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DB3" w:rsidRPr="00275A14" w:rsidRDefault="00F262FA" w:rsidP="00506084">
      <w:pPr>
        <w:snapToGrid w:val="0"/>
        <w:spacing w:after="120"/>
        <w:jc w:val="center"/>
        <w:rPr>
          <w:b/>
          <w:bCs/>
          <w:sz w:val="52"/>
          <w:szCs w:val="52"/>
        </w:rPr>
      </w:pPr>
      <w:r>
        <w:rPr>
          <w:rFonts w:hint="eastAsia"/>
          <w:b/>
          <w:bCs/>
          <w:sz w:val="52"/>
          <w:szCs w:val="52"/>
        </w:rPr>
        <w:t xml:space="preserve">                                                                                    </w:t>
      </w:r>
    </w:p>
    <w:p w:rsidR="00081DB3" w:rsidRPr="00275A14" w:rsidRDefault="00081DB3" w:rsidP="00506084">
      <w:pPr>
        <w:snapToGrid w:val="0"/>
        <w:spacing w:after="240"/>
        <w:rPr>
          <w:b/>
          <w:bCs/>
          <w:sz w:val="52"/>
          <w:szCs w:val="52"/>
        </w:rPr>
      </w:pPr>
    </w:p>
    <w:p w:rsidR="00081DB3" w:rsidRPr="009D3FD9" w:rsidRDefault="00F262FA">
      <w:pPr>
        <w:snapToGrid w:val="0"/>
        <w:spacing w:after="120"/>
        <w:jc w:val="center"/>
        <w:rPr>
          <w:b/>
          <w:bCs/>
          <w:sz w:val="52"/>
          <w:szCs w:val="52"/>
        </w:rPr>
      </w:pPr>
      <w:r w:rsidRPr="009D3FD9">
        <w:rPr>
          <w:b/>
          <w:bCs/>
          <w:sz w:val="52"/>
          <w:szCs w:val="52"/>
        </w:rPr>
        <w:t>建设项目环境影响报告表</w:t>
      </w:r>
    </w:p>
    <w:p w:rsidR="00081DB3" w:rsidRPr="009D3FD9" w:rsidRDefault="00081DB3">
      <w:pPr>
        <w:rPr>
          <w:b/>
          <w:bCs/>
        </w:rPr>
      </w:pPr>
    </w:p>
    <w:p w:rsidR="00081DB3" w:rsidRPr="009D3FD9" w:rsidRDefault="00081DB3">
      <w:pPr>
        <w:rPr>
          <w:b/>
          <w:bCs/>
        </w:rPr>
      </w:pPr>
    </w:p>
    <w:p w:rsidR="00081DB3" w:rsidRPr="009D3FD9" w:rsidRDefault="00081DB3">
      <w:pPr>
        <w:rPr>
          <w:b/>
          <w:bCs/>
        </w:rPr>
      </w:pPr>
    </w:p>
    <w:p w:rsidR="00081DB3" w:rsidRPr="009D3FD9" w:rsidRDefault="00081DB3">
      <w:pPr>
        <w:rPr>
          <w:b/>
          <w:bCs/>
        </w:rPr>
      </w:pPr>
    </w:p>
    <w:p w:rsidR="00081DB3" w:rsidRPr="009D3FD9" w:rsidRDefault="00081DB3">
      <w:pPr>
        <w:rPr>
          <w:b/>
          <w:bCs/>
        </w:rPr>
      </w:pPr>
    </w:p>
    <w:p w:rsidR="00506084" w:rsidRPr="009D3FD9" w:rsidRDefault="00506084">
      <w:pPr>
        <w:rPr>
          <w:b/>
          <w:bCs/>
        </w:rPr>
      </w:pPr>
    </w:p>
    <w:p w:rsidR="00506084" w:rsidRPr="009D3FD9" w:rsidRDefault="00506084">
      <w:pPr>
        <w:rPr>
          <w:b/>
          <w:bCs/>
        </w:rPr>
      </w:pPr>
    </w:p>
    <w:p w:rsidR="00506084" w:rsidRPr="009D3FD9" w:rsidRDefault="00506084">
      <w:pPr>
        <w:rPr>
          <w:b/>
          <w:bCs/>
        </w:rPr>
      </w:pPr>
    </w:p>
    <w:p w:rsidR="00506084" w:rsidRPr="009D3FD9" w:rsidRDefault="00506084">
      <w:pPr>
        <w:rPr>
          <w:b/>
          <w:bCs/>
        </w:rPr>
      </w:pPr>
    </w:p>
    <w:p w:rsidR="00506084" w:rsidRPr="009D3FD9" w:rsidRDefault="00506084">
      <w:pPr>
        <w:rPr>
          <w:b/>
          <w:bCs/>
        </w:rPr>
      </w:pPr>
    </w:p>
    <w:p w:rsidR="00506084" w:rsidRPr="009D3FD9" w:rsidRDefault="00506084">
      <w:pPr>
        <w:rPr>
          <w:b/>
          <w:bCs/>
        </w:rPr>
      </w:pPr>
    </w:p>
    <w:p w:rsidR="00081DB3" w:rsidRPr="009D3FD9" w:rsidRDefault="00081DB3">
      <w:pPr>
        <w:tabs>
          <w:tab w:val="left" w:pos="2355"/>
        </w:tabs>
        <w:ind w:right="210"/>
        <w:rPr>
          <w:b/>
          <w:bCs/>
        </w:rPr>
      </w:pPr>
    </w:p>
    <w:p w:rsidR="00081DB3" w:rsidRPr="009D3FD9" w:rsidRDefault="00081DB3">
      <w:pPr>
        <w:tabs>
          <w:tab w:val="left" w:pos="2355"/>
        </w:tabs>
        <w:ind w:right="210"/>
        <w:rPr>
          <w:b/>
          <w:bCs/>
        </w:rPr>
      </w:pPr>
    </w:p>
    <w:p w:rsidR="00081DB3" w:rsidRPr="009D3FD9" w:rsidRDefault="00081DB3">
      <w:pPr>
        <w:rPr>
          <w:b/>
          <w:bCs/>
        </w:rPr>
      </w:pPr>
    </w:p>
    <w:p w:rsidR="00081DB3" w:rsidRPr="009D3FD9" w:rsidRDefault="00F262FA">
      <w:pPr>
        <w:jc w:val="center"/>
        <w:rPr>
          <w:b/>
          <w:bCs/>
          <w:sz w:val="30"/>
          <w:szCs w:val="30"/>
        </w:rPr>
      </w:pPr>
      <w:r w:rsidRPr="009D3FD9">
        <w:rPr>
          <w:b/>
          <w:bCs/>
          <w:sz w:val="30"/>
          <w:szCs w:val="30"/>
        </w:rPr>
        <w:t>项</w:t>
      </w:r>
      <w:r w:rsidRPr="009D3FD9">
        <w:rPr>
          <w:b/>
          <w:bCs/>
          <w:sz w:val="30"/>
          <w:szCs w:val="30"/>
        </w:rPr>
        <w:t xml:space="preserve">  </w:t>
      </w:r>
      <w:r w:rsidRPr="009D3FD9">
        <w:rPr>
          <w:b/>
          <w:bCs/>
          <w:sz w:val="30"/>
          <w:szCs w:val="30"/>
        </w:rPr>
        <w:t>目</w:t>
      </w:r>
      <w:r w:rsidRPr="009D3FD9">
        <w:rPr>
          <w:b/>
          <w:bCs/>
          <w:sz w:val="30"/>
          <w:szCs w:val="30"/>
        </w:rPr>
        <w:t xml:space="preserve">  </w:t>
      </w:r>
      <w:r w:rsidRPr="009D3FD9">
        <w:rPr>
          <w:b/>
          <w:bCs/>
          <w:sz w:val="30"/>
          <w:szCs w:val="30"/>
        </w:rPr>
        <w:t>名</w:t>
      </w:r>
      <w:r w:rsidRPr="009D3FD9">
        <w:rPr>
          <w:b/>
          <w:bCs/>
          <w:sz w:val="30"/>
          <w:szCs w:val="30"/>
        </w:rPr>
        <w:t xml:space="preserve">  </w:t>
      </w:r>
      <w:r w:rsidRPr="009D3FD9">
        <w:rPr>
          <w:b/>
          <w:bCs/>
          <w:sz w:val="30"/>
          <w:szCs w:val="30"/>
        </w:rPr>
        <w:t>称：</w:t>
      </w:r>
      <w:r w:rsidRPr="009D3FD9">
        <w:rPr>
          <w:b/>
          <w:bCs/>
          <w:sz w:val="30"/>
          <w:szCs w:val="30"/>
        </w:rPr>
        <w:t xml:space="preserve"> </w:t>
      </w:r>
      <w:r w:rsidRPr="009D3FD9">
        <w:rPr>
          <w:b/>
          <w:bCs/>
          <w:sz w:val="30"/>
          <w:szCs w:val="30"/>
          <w:u w:val="single"/>
        </w:rPr>
        <w:t>科瑞自动化技术（苏州）有限公司通用组装生产线及机械零部件扩建项目</w:t>
      </w:r>
    </w:p>
    <w:p w:rsidR="00081DB3" w:rsidRPr="009D3FD9" w:rsidRDefault="00F262FA">
      <w:pPr>
        <w:jc w:val="center"/>
        <w:rPr>
          <w:b/>
          <w:bCs/>
          <w:sz w:val="30"/>
          <w:szCs w:val="30"/>
          <w:u w:val="thick"/>
        </w:rPr>
      </w:pPr>
      <w:r w:rsidRPr="009D3FD9">
        <w:rPr>
          <w:b/>
          <w:bCs/>
          <w:sz w:val="30"/>
          <w:szCs w:val="30"/>
        </w:rPr>
        <w:t>建设单位（盖章）：</w:t>
      </w:r>
      <w:r w:rsidRPr="009D3FD9">
        <w:rPr>
          <w:b/>
          <w:bCs/>
          <w:sz w:val="30"/>
          <w:szCs w:val="30"/>
          <w:u w:val="single"/>
        </w:rPr>
        <w:t>科瑞自动化技术（苏州）有限公司</w:t>
      </w:r>
    </w:p>
    <w:p w:rsidR="00081DB3" w:rsidRPr="009D3FD9" w:rsidRDefault="00081DB3" w:rsidP="00DD0355">
      <w:pPr>
        <w:rPr>
          <w:b/>
          <w:bCs/>
        </w:rPr>
      </w:pPr>
    </w:p>
    <w:p w:rsidR="00081DB3" w:rsidRPr="009D3FD9" w:rsidRDefault="00081DB3">
      <w:pPr>
        <w:rPr>
          <w:b/>
          <w:bCs/>
        </w:rPr>
      </w:pPr>
    </w:p>
    <w:p w:rsidR="00081DB3" w:rsidRPr="009D3FD9" w:rsidRDefault="00081DB3">
      <w:pPr>
        <w:rPr>
          <w:b/>
          <w:bCs/>
        </w:rPr>
      </w:pPr>
    </w:p>
    <w:p w:rsidR="00081DB3" w:rsidRPr="009D3FD9" w:rsidRDefault="00081DB3">
      <w:pPr>
        <w:rPr>
          <w:b/>
          <w:bCs/>
        </w:rPr>
      </w:pPr>
    </w:p>
    <w:p w:rsidR="00081DB3" w:rsidRPr="009D3FD9" w:rsidRDefault="00081DB3">
      <w:pPr>
        <w:rPr>
          <w:b/>
          <w:bCs/>
        </w:rPr>
      </w:pPr>
    </w:p>
    <w:p w:rsidR="00506084" w:rsidRPr="009D3FD9" w:rsidRDefault="00506084">
      <w:pPr>
        <w:rPr>
          <w:b/>
          <w:bCs/>
        </w:rPr>
      </w:pPr>
    </w:p>
    <w:p w:rsidR="00081DB3" w:rsidRPr="009D3FD9" w:rsidRDefault="00081DB3">
      <w:pPr>
        <w:rPr>
          <w:b/>
          <w:bCs/>
        </w:rPr>
      </w:pPr>
    </w:p>
    <w:p w:rsidR="00081DB3" w:rsidRPr="009D3FD9" w:rsidRDefault="00081DB3">
      <w:pPr>
        <w:rPr>
          <w:b/>
          <w:bCs/>
        </w:rPr>
      </w:pPr>
    </w:p>
    <w:p w:rsidR="00081DB3" w:rsidRPr="009D3FD9" w:rsidRDefault="00081DB3">
      <w:pPr>
        <w:rPr>
          <w:b/>
          <w:bCs/>
        </w:rPr>
      </w:pPr>
    </w:p>
    <w:p w:rsidR="00081DB3" w:rsidRPr="009D3FD9" w:rsidRDefault="00F262FA">
      <w:pPr>
        <w:jc w:val="center"/>
        <w:rPr>
          <w:b/>
          <w:bCs/>
          <w:sz w:val="30"/>
          <w:szCs w:val="30"/>
        </w:rPr>
      </w:pPr>
      <w:r w:rsidRPr="009D3FD9">
        <w:rPr>
          <w:b/>
          <w:bCs/>
          <w:sz w:val="30"/>
          <w:szCs w:val="30"/>
        </w:rPr>
        <w:t>编制日期：</w:t>
      </w:r>
      <w:r w:rsidRPr="009D3FD9">
        <w:rPr>
          <w:b/>
          <w:bCs/>
          <w:sz w:val="30"/>
          <w:szCs w:val="30"/>
        </w:rPr>
        <w:t>2020</w:t>
      </w:r>
      <w:r w:rsidRPr="009D3FD9">
        <w:rPr>
          <w:b/>
          <w:bCs/>
          <w:sz w:val="30"/>
          <w:szCs w:val="30"/>
        </w:rPr>
        <w:t>年</w:t>
      </w:r>
      <w:r w:rsidRPr="009D3FD9">
        <w:rPr>
          <w:b/>
          <w:bCs/>
          <w:sz w:val="30"/>
          <w:szCs w:val="30"/>
        </w:rPr>
        <w:t>4</w:t>
      </w:r>
      <w:r w:rsidRPr="009D3FD9">
        <w:rPr>
          <w:b/>
          <w:bCs/>
          <w:sz w:val="30"/>
          <w:szCs w:val="30"/>
        </w:rPr>
        <w:t>月</w:t>
      </w:r>
    </w:p>
    <w:p w:rsidR="00081DB3" w:rsidRPr="009D3FD9" w:rsidRDefault="00F262FA">
      <w:pPr>
        <w:jc w:val="center"/>
        <w:rPr>
          <w:b/>
          <w:bCs/>
          <w:sz w:val="30"/>
          <w:szCs w:val="30"/>
        </w:rPr>
      </w:pPr>
      <w:r w:rsidRPr="009D3FD9">
        <w:rPr>
          <w:b/>
          <w:bCs/>
          <w:sz w:val="30"/>
          <w:szCs w:val="30"/>
        </w:rPr>
        <w:t>江苏省环境保护厅制</w:t>
      </w:r>
    </w:p>
    <w:p w:rsidR="00081DB3" w:rsidRPr="009D3FD9" w:rsidRDefault="00081DB3" w:rsidP="00DD0355">
      <w:pPr>
        <w:spacing w:line="480" w:lineRule="auto"/>
        <w:rPr>
          <w:spacing w:val="-10"/>
          <w:sz w:val="30"/>
        </w:rPr>
      </w:pPr>
    </w:p>
    <w:p w:rsidR="00081DB3" w:rsidRPr="009D3FD9" w:rsidRDefault="00081DB3">
      <w:pPr>
        <w:widowControl/>
        <w:spacing w:line="360" w:lineRule="auto"/>
        <w:jc w:val="left"/>
        <w:rPr>
          <w:b/>
          <w:spacing w:val="-10"/>
          <w:kern w:val="0"/>
          <w:sz w:val="36"/>
          <w:szCs w:val="36"/>
        </w:rPr>
        <w:sectPr w:rsidR="00081DB3" w:rsidRPr="009D3FD9">
          <w:headerReference w:type="default" r:id="rId8"/>
          <w:footerReference w:type="default" r:id="rId9"/>
          <w:pgSz w:w="11906" w:h="16838"/>
          <w:pgMar w:top="1418" w:right="1134" w:bottom="1304" w:left="1418" w:header="992" w:footer="992" w:gutter="0"/>
          <w:pgNumType w:start="1"/>
          <w:cols w:space="720"/>
          <w:docGrid w:type="linesAndChars" w:linePitch="312"/>
        </w:sectPr>
      </w:pPr>
    </w:p>
    <w:p w:rsidR="00081DB3" w:rsidRPr="009D3FD9" w:rsidRDefault="00081DB3">
      <w:pPr>
        <w:spacing w:line="360" w:lineRule="auto"/>
        <w:jc w:val="center"/>
        <w:rPr>
          <w:b/>
          <w:bCs/>
          <w:w w:val="80"/>
        </w:rPr>
      </w:pPr>
    </w:p>
    <w:p w:rsidR="00081DB3" w:rsidRPr="009D3FD9" w:rsidRDefault="00081DB3">
      <w:pPr>
        <w:spacing w:line="360" w:lineRule="auto"/>
        <w:jc w:val="center"/>
        <w:rPr>
          <w:b/>
          <w:bCs/>
          <w:w w:val="80"/>
        </w:rPr>
      </w:pPr>
    </w:p>
    <w:p w:rsidR="00081DB3" w:rsidRPr="009D3FD9" w:rsidRDefault="00F262FA">
      <w:pPr>
        <w:spacing w:line="360" w:lineRule="auto"/>
        <w:jc w:val="center"/>
        <w:rPr>
          <w:b/>
          <w:sz w:val="24"/>
          <w:szCs w:val="24"/>
        </w:rPr>
      </w:pPr>
      <w:r w:rsidRPr="009D3FD9">
        <w:rPr>
          <w:b/>
          <w:bCs/>
          <w:w w:val="80"/>
        </w:rPr>
        <w:t xml:space="preserve">  </w:t>
      </w:r>
      <w:r w:rsidRPr="009D3FD9">
        <w:rPr>
          <w:b/>
          <w:sz w:val="24"/>
          <w:szCs w:val="24"/>
        </w:rPr>
        <w:t>《建设项目环境影响报告表》编制说明</w:t>
      </w:r>
    </w:p>
    <w:p w:rsidR="00081DB3" w:rsidRPr="009D3FD9" w:rsidRDefault="00081DB3">
      <w:pPr>
        <w:spacing w:line="360" w:lineRule="auto"/>
        <w:jc w:val="center"/>
        <w:rPr>
          <w:b/>
          <w:sz w:val="24"/>
          <w:szCs w:val="24"/>
        </w:rPr>
      </w:pPr>
    </w:p>
    <w:p w:rsidR="00081DB3" w:rsidRPr="009D3FD9" w:rsidRDefault="00F262FA">
      <w:pPr>
        <w:spacing w:line="360" w:lineRule="auto"/>
        <w:ind w:firstLineChars="200" w:firstLine="480"/>
        <w:rPr>
          <w:sz w:val="24"/>
        </w:rPr>
      </w:pPr>
      <w:r w:rsidRPr="009D3FD9">
        <w:rPr>
          <w:sz w:val="24"/>
        </w:rPr>
        <w:t>《建设项目环境影响报告表》由具有从事环境影响评价工作资质的单位编制。</w:t>
      </w:r>
    </w:p>
    <w:p w:rsidR="00081DB3" w:rsidRPr="009D3FD9" w:rsidRDefault="00F262FA">
      <w:pPr>
        <w:spacing w:line="360" w:lineRule="auto"/>
        <w:ind w:firstLineChars="200" w:firstLine="480"/>
        <w:rPr>
          <w:sz w:val="24"/>
        </w:rPr>
      </w:pPr>
      <w:r w:rsidRPr="009D3FD9">
        <w:rPr>
          <w:sz w:val="24"/>
        </w:rPr>
        <w:t>1</w:t>
      </w:r>
      <w:r w:rsidRPr="009D3FD9">
        <w:rPr>
          <w:sz w:val="24"/>
        </w:rPr>
        <w:t>、项目名称</w:t>
      </w:r>
      <w:r w:rsidRPr="009D3FD9">
        <w:rPr>
          <w:sz w:val="24"/>
        </w:rPr>
        <w:t>……</w:t>
      </w:r>
      <w:r w:rsidRPr="009D3FD9">
        <w:rPr>
          <w:sz w:val="24"/>
        </w:rPr>
        <w:t>指项目立项批复时的名称，应不超过</w:t>
      </w:r>
      <w:r w:rsidRPr="009D3FD9">
        <w:rPr>
          <w:sz w:val="24"/>
        </w:rPr>
        <w:t>30</w:t>
      </w:r>
      <w:r w:rsidRPr="009D3FD9">
        <w:rPr>
          <w:sz w:val="24"/>
        </w:rPr>
        <w:t>个字（两个英文字段作一个汉字）。</w:t>
      </w:r>
    </w:p>
    <w:p w:rsidR="00081DB3" w:rsidRPr="009D3FD9" w:rsidRDefault="00F262FA">
      <w:pPr>
        <w:spacing w:line="360" w:lineRule="auto"/>
        <w:ind w:firstLineChars="200" w:firstLine="480"/>
        <w:rPr>
          <w:sz w:val="24"/>
        </w:rPr>
      </w:pPr>
      <w:r w:rsidRPr="009D3FD9">
        <w:rPr>
          <w:sz w:val="24"/>
        </w:rPr>
        <w:t>2</w:t>
      </w:r>
      <w:r w:rsidRPr="009D3FD9">
        <w:rPr>
          <w:sz w:val="24"/>
        </w:rPr>
        <w:t>、建设地点</w:t>
      </w:r>
      <w:r w:rsidRPr="009D3FD9">
        <w:rPr>
          <w:sz w:val="24"/>
        </w:rPr>
        <w:t>……</w:t>
      </w:r>
      <w:r w:rsidRPr="009D3FD9">
        <w:rPr>
          <w:sz w:val="24"/>
        </w:rPr>
        <w:t>指项目所在地详细地址，公路、铁路应填写起止地点。</w:t>
      </w:r>
    </w:p>
    <w:p w:rsidR="00081DB3" w:rsidRPr="009D3FD9" w:rsidRDefault="00F262FA">
      <w:pPr>
        <w:spacing w:line="360" w:lineRule="auto"/>
        <w:ind w:firstLineChars="200" w:firstLine="480"/>
        <w:rPr>
          <w:sz w:val="24"/>
        </w:rPr>
      </w:pPr>
      <w:r w:rsidRPr="009D3FD9">
        <w:rPr>
          <w:sz w:val="24"/>
        </w:rPr>
        <w:t>3</w:t>
      </w:r>
      <w:r w:rsidRPr="009D3FD9">
        <w:rPr>
          <w:sz w:val="24"/>
        </w:rPr>
        <w:t>、行业类别</w:t>
      </w:r>
      <w:r w:rsidRPr="009D3FD9">
        <w:rPr>
          <w:sz w:val="24"/>
        </w:rPr>
        <w:t>……</w:t>
      </w:r>
      <w:r w:rsidRPr="009D3FD9">
        <w:rPr>
          <w:sz w:val="24"/>
        </w:rPr>
        <w:t>按国标填写。</w:t>
      </w:r>
    </w:p>
    <w:p w:rsidR="00081DB3" w:rsidRPr="009D3FD9" w:rsidRDefault="00F262FA">
      <w:pPr>
        <w:spacing w:line="360" w:lineRule="auto"/>
        <w:ind w:firstLineChars="200" w:firstLine="480"/>
        <w:rPr>
          <w:sz w:val="24"/>
        </w:rPr>
      </w:pPr>
      <w:r w:rsidRPr="009D3FD9">
        <w:rPr>
          <w:sz w:val="24"/>
        </w:rPr>
        <w:t>4</w:t>
      </w:r>
      <w:r w:rsidRPr="009D3FD9">
        <w:rPr>
          <w:sz w:val="24"/>
        </w:rPr>
        <w:t>、总投资</w:t>
      </w:r>
      <w:r w:rsidRPr="009D3FD9">
        <w:rPr>
          <w:sz w:val="24"/>
        </w:rPr>
        <w:t>……</w:t>
      </w:r>
      <w:r w:rsidRPr="009D3FD9">
        <w:rPr>
          <w:sz w:val="24"/>
        </w:rPr>
        <w:t>指项目投资总额。</w:t>
      </w:r>
    </w:p>
    <w:p w:rsidR="00081DB3" w:rsidRPr="009D3FD9" w:rsidRDefault="00F262FA">
      <w:pPr>
        <w:spacing w:line="360" w:lineRule="auto"/>
        <w:ind w:firstLineChars="200" w:firstLine="480"/>
        <w:rPr>
          <w:sz w:val="24"/>
        </w:rPr>
      </w:pPr>
      <w:r w:rsidRPr="009D3FD9">
        <w:rPr>
          <w:sz w:val="24"/>
        </w:rPr>
        <w:t>5</w:t>
      </w:r>
      <w:r w:rsidRPr="009D3FD9">
        <w:rPr>
          <w:sz w:val="24"/>
        </w:rPr>
        <w:t>、主要环境保护目标</w:t>
      </w:r>
      <w:r w:rsidRPr="009D3FD9">
        <w:rPr>
          <w:sz w:val="24"/>
        </w:rPr>
        <w:t>……</w:t>
      </w:r>
      <w:r w:rsidRPr="009D3FD9">
        <w:rPr>
          <w:sz w:val="24"/>
        </w:rPr>
        <w:t>指项目区周围一定范围内集中居民住宅区、学校、医院、保护文物、风景名胜区、水源地和生态敏感点等，应尽可能给出保护目标、性质、规模和距厂界距离等。</w:t>
      </w:r>
    </w:p>
    <w:p w:rsidR="00081DB3" w:rsidRPr="009D3FD9" w:rsidRDefault="00F262FA">
      <w:pPr>
        <w:spacing w:line="360" w:lineRule="auto"/>
        <w:ind w:firstLineChars="200" w:firstLine="480"/>
        <w:rPr>
          <w:sz w:val="24"/>
        </w:rPr>
      </w:pPr>
      <w:r w:rsidRPr="009D3FD9">
        <w:rPr>
          <w:sz w:val="24"/>
        </w:rPr>
        <w:t>6</w:t>
      </w:r>
      <w:r w:rsidRPr="009D3FD9">
        <w:rPr>
          <w:sz w:val="24"/>
        </w:rPr>
        <w:t>、结论与建议</w:t>
      </w:r>
      <w:r w:rsidRPr="009D3FD9">
        <w:rPr>
          <w:sz w:val="24"/>
        </w:rPr>
        <w:t>……</w:t>
      </w:r>
      <w:r w:rsidRPr="009D3FD9">
        <w:rPr>
          <w:sz w:val="24"/>
        </w:rPr>
        <w:t>给出本项目清洁生产、达标排放和总量控制的分析结论，确定污染防治措施的有效性，说明本项目对环境造成的影响，给出建设项目环境可行性的明确结论。同时提出减少环境影响的其它建议。</w:t>
      </w:r>
    </w:p>
    <w:p w:rsidR="00081DB3" w:rsidRPr="009D3FD9" w:rsidRDefault="00F262FA">
      <w:pPr>
        <w:spacing w:line="360" w:lineRule="auto"/>
        <w:ind w:firstLineChars="200" w:firstLine="480"/>
        <w:rPr>
          <w:sz w:val="24"/>
        </w:rPr>
      </w:pPr>
      <w:r w:rsidRPr="009D3FD9">
        <w:rPr>
          <w:sz w:val="24"/>
        </w:rPr>
        <w:t>7</w:t>
      </w:r>
      <w:r w:rsidRPr="009D3FD9">
        <w:rPr>
          <w:sz w:val="24"/>
        </w:rPr>
        <w:t>、预审意见</w:t>
      </w:r>
      <w:r w:rsidRPr="009D3FD9">
        <w:rPr>
          <w:sz w:val="24"/>
        </w:rPr>
        <w:t>……</w:t>
      </w:r>
      <w:r w:rsidRPr="009D3FD9">
        <w:rPr>
          <w:sz w:val="24"/>
        </w:rPr>
        <w:t>由行业主管部门填写答复意见，无主管部门项目，可不填。</w:t>
      </w:r>
    </w:p>
    <w:p w:rsidR="00081DB3" w:rsidRPr="009D3FD9" w:rsidRDefault="00F262FA">
      <w:pPr>
        <w:spacing w:line="480" w:lineRule="auto"/>
        <w:ind w:firstLineChars="200" w:firstLine="480"/>
        <w:rPr>
          <w:spacing w:val="-10"/>
          <w:sz w:val="24"/>
          <w:szCs w:val="24"/>
        </w:rPr>
      </w:pPr>
      <w:r w:rsidRPr="009D3FD9">
        <w:rPr>
          <w:sz w:val="24"/>
        </w:rPr>
        <w:t>8</w:t>
      </w:r>
      <w:r w:rsidRPr="009D3FD9">
        <w:rPr>
          <w:sz w:val="24"/>
        </w:rPr>
        <w:t>、审批意见</w:t>
      </w:r>
      <w:r w:rsidRPr="009D3FD9">
        <w:rPr>
          <w:sz w:val="24"/>
        </w:rPr>
        <w:t>……</w:t>
      </w:r>
      <w:r w:rsidRPr="009D3FD9">
        <w:rPr>
          <w:sz w:val="24"/>
        </w:rPr>
        <w:t>由负责审批该项目的环境保护行政主管部门批复。</w:t>
      </w:r>
    </w:p>
    <w:p w:rsidR="00081DB3" w:rsidRPr="009D3FD9" w:rsidRDefault="00081DB3">
      <w:pPr>
        <w:spacing w:line="480" w:lineRule="auto"/>
        <w:ind w:firstLine="440"/>
        <w:rPr>
          <w:spacing w:val="-10"/>
          <w:sz w:val="24"/>
          <w:szCs w:val="24"/>
        </w:rPr>
        <w:sectPr w:rsidR="00081DB3" w:rsidRPr="009D3FD9">
          <w:footerReference w:type="default" r:id="rId10"/>
          <w:pgSz w:w="11906" w:h="16838"/>
          <w:pgMar w:top="1440" w:right="1800" w:bottom="1440" w:left="1800" w:header="851" w:footer="992" w:gutter="0"/>
          <w:cols w:space="720"/>
          <w:docGrid w:type="lines" w:linePitch="312"/>
        </w:sectPr>
      </w:pPr>
    </w:p>
    <w:p w:rsidR="00081DB3" w:rsidRPr="009D3FD9" w:rsidRDefault="00F262FA">
      <w:pPr>
        <w:spacing w:line="480" w:lineRule="auto"/>
        <w:outlineLvl w:val="0"/>
        <w:rPr>
          <w:b/>
          <w:spacing w:val="-10"/>
          <w:sz w:val="28"/>
          <w:szCs w:val="28"/>
        </w:rPr>
      </w:pPr>
      <w:r w:rsidRPr="009D3FD9">
        <w:rPr>
          <w:b/>
          <w:spacing w:val="-10"/>
          <w:sz w:val="28"/>
          <w:szCs w:val="28"/>
        </w:rPr>
        <w:lastRenderedPageBreak/>
        <w:t>一、建设项目基本情况</w:t>
      </w:r>
    </w:p>
    <w:tbl>
      <w:tblPr>
        <w:tblW w:w="8522"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tblPr>
      <w:tblGrid>
        <w:gridCol w:w="1366"/>
        <w:gridCol w:w="931"/>
        <w:gridCol w:w="695"/>
        <w:gridCol w:w="681"/>
        <w:gridCol w:w="567"/>
        <w:gridCol w:w="263"/>
        <w:gridCol w:w="1727"/>
        <w:gridCol w:w="388"/>
        <w:gridCol w:w="388"/>
        <w:gridCol w:w="473"/>
        <w:gridCol w:w="1043"/>
      </w:tblGrid>
      <w:tr w:rsidR="009D3FD9" w:rsidRPr="009D3FD9">
        <w:trPr>
          <w:trHeight w:val="340"/>
        </w:trPr>
        <w:tc>
          <w:tcPr>
            <w:tcW w:w="1366" w:type="dxa"/>
            <w:vAlign w:val="center"/>
          </w:tcPr>
          <w:p w:rsidR="00081DB3" w:rsidRPr="009D3FD9" w:rsidRDefault="00F262FA">
            <w:pPr>
              <w:jc w:val="center"/>
              <w:rPr>
                <w:sz w:val="24"/>
                <w:szCs w:val="24"/>
              </w:rPr>
            </w:pPr>
            <w:r w:rsidRPr="009D3FD9">
              <w:rPr>
                <w:sz w:val="24"/>
                <w:szCs w:val="24"/>
              </w:rPr>
              <w:t>项目名称</w:t>
            </w:r>
          </w:p>
        </w:tc>
        <w:tc>
          <w:tcPr>
            <w:tcW w:w="7156" w:type="dxa"/>
            <w:gridSpan w:val="10"/>
            <w:vAlign w:val="center"/>
          </w:tcPr>
          <w:p w:rsidR="00081DB3" w:rsidRPr="009D3FD9" w:rsidRDefault="00F262FA">
            <w:pPr>
              <w:jc w:val="center"/>
              <w:rPr>
                <w:sz w:val="24"/>
                <w:szCs w:val="24"/>
              </w:rPr>
            </w:pPr>
            <w:r w:rsidRPr="009D3FD9">
              <w:rPr>
                <w:sz w:val="24"/>
                <w:szCs w:val="24"/>
              </w:rPr>
              <w:t>科瑞自动化技术（苏州）有限公司通用组装生产线及机械零部件扩建项目</w:t>
            </w:r>
          </w:p>
        </w:tc>
      </w:tr>
      <w:tr w:rsidR="009D3FD9" w:rsidRPr="009D3FD9">
        <w:trPr>
          <w:trHeight w:val="340"/>
        </w:trPr>
        <w:tc>
          <w:tcPr>
            <w:tcW w:w="1366" w:type="dxa"/>
            <w:vAlign w:val="center"/>
          </w:tcPr>
          <w:p w:rsidR="00081DB3" w:rsidRPr="009D3FD9" w:rsidRDefault="00F262FA">
            <w:pPr>
              <w:jc w:val="center"/>
              <w:rPr>
                <w:sz w:val="24"/>
                <w:szCs w:val="24"/>
              </w:rPr>
            </w:pPr>
            <w:r w:rsidRPr="009D3FD9">
              <w:rPr>
                <w:sz w:val="24"/>
                <w:szCs w:val="24"/>
              </w:rPr>
              <w:t>建设单位</w:t>
            </w:r>
          </w:p>
        </w:tc>
        <w:tc>
          <w:tcPr>
            <w:tcW w:w="7156" w:type="dxa"/>
            <w:gridSpan w:val="10"/>
            <w:vAlign w:val="center"/>
          </w:tcPr>
          <w:p w:rsidR="00081DB3" w:rsidRPr="009D3FD9" w:rsidRDefault="00F262FA">
            <w:pPr>
              <w:jc w:val="center"/>
              <w:rPr>
                <w:sz w:val="24"/>
                <w:szCs w:val="24"/>
              </w:rPr>
            </w:pPr>
            <w:r w:rsidRPr="009D3FD9">
              <w:rPr>
                <w:sz w:val="24"/>
                <w:szCs w:val="24"/>
              </w:rPr>
              <w:t>科瑞自动化技术（苏州）有限公司</w:t>
            </w:r>
          </w:p>
        </w:tc>
      </w:tr>
      <w:tr w:rsidR="009D3FD9" w:rsidRPr="009D3FD9">
        <w:trPr>
          <w:trHeight w:val="340"/>
        </w:trPr>
        <w:tc>
          <w:tcPr>
            <w:tcW w:w="1366" w:type="dxa"/>
            <w:vAlign w:val="center"/>
          </w:tcPr>
          <w:p w:rsidR="00081DB3" w:rsidRPr="009D3FD9" w:rsidRDefault="00F262FA">
            <w:pPr>
              <w:jc w:val="center"/>
              <w:rPr>
                <w:sz w:val="24"/>
                <w:szCs w:val="24"/>
              </w:rPr>
            </w:pPr>
            <w:r w:rsidRPr="009D3FD9">
              <w:rPr>
                <w:sz w:val="24"/>
                <w:szCs w:val="24"/>
              </w:rPr>
              <w:t>法人代表</w:t>
            </w:r>
          </w:p>
        </w:tc>
        <w:tc>
          <w:tcPr>
            <w:tcW w:w="3137" w:type="dxa"/>
            <w:gridSpan w:val="5"/>
            <w:vAlign w:val="center"/>
          </w:tcPr>
          <w:p w:rsidR="00081DB3" w:rsidRPr="009D3FD9" w:rsidRDefault="00F262FA">
            <w:pPr>
              <w:jc w:val="center"/>
              <w:rPr>
                <w:sz w:val="24"/>
                <w:szCs w:val="24"/>
              </w:rPr>
            </w:pPr>
            <w:r w:rsidRPr="009D3FD9">
              <w:rPr>
                <w:sz w:val="24"/>
                <w:szCs w:val="24"/>
              </w:rPr>
              <w:t>刘少明</w:t>
            </w:r>
          </w:p>
        </w:tc>
        <w:tc>
          <w:tcPr>
            <w:tcW w:w="1727" w:type="dxa"/>
            <w:vAlign w:val="center"/>
          </w:tcPr>
          <w:p w:rsidR="00081DB3" w:rsidRPr="009D3FD9" w:rsidRDefault="00F262FA">
            <w:pPr>
              <w:jc w:val="center"/>
              <w:rPr>
                <w:sz w:val="24"/>
                <w:szCs w:val="24"/>
              </w:rPr>
            </w:pPr>
            <w:r w:rsidRPr="009D3FD9">
              <w:rPr>
                <w:sz w:val="24"/>
                <w:szCs w:val="24"/>
              </w:rPr>
              <w:t>联系人</w:t>
            </w:r>
          </w:p>
        </w:tc>
        <w:tc>
          <w:tcPr>
            <w:tcW w:w="2292" w:type="dxa"/>
            <w:gridSpan w:val="4"/>
            <w:vAlign w:val="center"/>
          </w:tcPr>
          <w:p w:rsidR="00081DB3" w:rsidRPr="009D3FD9" w:rsidRDefault="00F262FA">
            <w:pPr>
              <w:jc w:val="center"/>
              <w:rPr>
                <w:sz w:val="24"/>
                <w:szCs w:val="24"/>
              </w:rPr>
            </w:pPr>
            <w:r w:rsidRPr="009D3FD9">
              <w:rPr>
                <w:sz w:val="24"/>
                <w:szCs w:val="24"/>
              </w:rPr>
              <w:t>袁磊</w:t>
            </w:r>
          </w:p>
        </w:tc>
      </w:tr>
      <w:tr w:rsidR="009D3FD9" w:rsidRPr="009D3FD9">
        <w:trPr>
          <w:trHeight w:val="340"/>
        </w:trPr>
        <w:tc>
          <w:tcPr>
            <w:tcW w:w="1366" w:type="dxa"/>
            <w:vAlign w:val="center"/>
          </w:tcPr>
          <w:p w:rsidR="00081DB3" w:rsidRPr="009D3FD9" w:rsidRDefault="00F262FA">
            <w:pPr>
              <w:jc w:val="center"/>
              <w:rPr>
                <w:sz w:val="24"/>
                <w:szCs w:val="24"/>
              </w:rPr>
            </w:pPr>
            <w:r w:rsidRPr="009D3FD9">
              <w:rPr>
                <w:sz w:val="24"/>
                <w:szCs w:val="24"/>
              </w:rPr>
              <w:t>通讯地址</w:t>
            </w:r>
          </w:p>
        </w:tc>
        <w:tc>
          <w:tcPr>
            <w:tcW w:w="7156" w:type="dxa"/>
            <w:gridSpan w:val="10"/>
            <w:vAlign w:val="center"/>
          </w:tcPr>
          <w:p w:rsidR="00081DB3" w:rsidRPr="009D3FD9" w:rsidRDefault="00F262FA">
            <w:pPr>
              <w:jc w:val="center"/>
              <w:rPr>
                <w:sz w:val="24"/>
                <w:szCs w:val="24"/>
              </w:rPr>
            </w:pPr>
            <w:r w:rsidRPr="009D3FD9">
              <w:rPr>
                <w:sz w:val="24"/>
                <w:szCs w:val="24"/>
              </w:rPr>
              <w:t>苏州工业园区亭融街</w:t>
            </w:r>
            <w:r w:rsidRPr="009D3FD9">
              <w:rPr>
                <w:sz w:val="24"/>
                <w:szCs w:val="24"/>
              </w:rPr>
              <w:t>7</w:t>
            </w:r>
            <w:r w:rsidRPr="009D3FD9">
              <w:rPr>
                <w:sz w:val="24"/>
                <w:szCs w:val="24"/>
              </w:rPr>
              <w:t>号</w:t>
            </w:r>
          </w:p>
        </w:tc>
      </w:tr>
      <w:tr w:rsidR="009D3FD9" w:rsidRPr="009D3FD9">
        <w:trPr>
          <w:trHeight w:val="455"/>
        </w:trPr>
        <w:tc>
          <w:tcPr>
            <w:tcW w:w="1366" w:type="dxa"/>
            <w:vAlign w:val="center"/>
          </w:tcPr>
          <w:p w:rsidR="00081DB3" w:rsidRPr="009D3FD9" w:rsidRDefault="00F262FA">
            <w:pPr>
              <w:jc w:val="center"/>
              <w:rPr>
                <w:sz w:val="24"/>
                <w:szCs w:val="24"/>
              </w:rPr>
            </w:pPr>
            <w:r w:rsidRPr="009D3FD9">
              <w:rPr>
                <w:sz w:val="24"/>
                <w:szCs w:val="24"/>
              </w:rPr>
              <w:t>联系电话</w:t>
            </w:r>
          </w:p>
        </w:tc>
        <w:tc>
          <w:tcPr>
            <w:tcW w:w="2307" w:type="dxa"/>
            <w:gridSpan w:val="3"/>
            <w:vAlign w:val="center"/>
          </w:tcPr>
          <w:p w:rsidR="00081DB3" w:rsidRPr="009D3FD9" w:rsidRDefault="00F262FA">
            <w:pPr>
              <w:jc w:val="center"/>
              <w:rPr>
                <w:sz w:val="24"/>
                <w:szCs w:val="24"/>
              </w:rPr>
            </w:pPr>
            <w:r w:rsidRPr="009D3FD9">
              <w:rPr>
                <w:sz w:val="24"/>
                <w:szCs w:val="24"/>
              </w:rPr>
              <w:t>18551588152</w:t>
            </w:r>
          </w:p>
        </w:tc>
        <w:tc>
          <w:tcPr>
            <w:tcW w:w="830" w:type="dxa"/>
            <w:gridSpan w:val="2"/>
            <w:vAlign w:val="center"/>
          </w:tcPr>
          <w:p w:rsidR="00081DB3" w:rsidRPr="009D3FD9" w:rsidRDefault="00F262FA">
            <w:pPr>
              <w:jc w:val="center"/>
              <w:rPr>
                <w:sz w:val="24"/>
                <w:szCs w:val="24"/>
              </w:rPr>
            </w:pPr>
            <w:r w:rsidRPr="009D3FD9">
              <w:rPr>
                <w:sz w:val="24"/>
                <w:szCs w:val="24"/>
              </w:rPr>
              <w:t>传真</w:t>
            </w:r>
          </w:p>
        </w:tc>
        <w:tc>
          <w:tcPr>
            <w:tcW w:w="1727" w:type="dxa"/>
            <w:vAlign w:val="center"/>
          </w:tcPr>
          <w:p w:rsidR="00081DB3" w:rsidRPr="009D3FD9" w:rsidRDefault="00F262FA">
            <w:pPr>
              <w:jc w:val="center"/>
              <w:rPr>
                <w:sz w:val="24"/>
                <w:szCs w:val="24"/>
              </w:rPr>
            </w:pPr>
            <w:r w:rsidRPr="009D3FD9">
              <w:rPr>
                <w:sz w:val="24"/>
                <w:szCs w:val="24"/>
              </w:rPr>
              <w:t>/</w:t>
            </w:r>
          </w:p>
        </w:tc>
        <w:tc>
          <w:tcPr>
            <w:tcW w:w="776" w:type="dxa"/>
            <w:gridSpan w:val="2"/>
            <w:vAlign w:val="center"/>
          </w:tcPr>
          <w:p w:rsidR="00081DB3" w:rsidRPr="009D3FD9" w:rsidRDefault="00F262FA">
            <w:pPr>
              <w:jc w:val="center"/>
              <w:rPr>
                <w:sz w:val="24"/>
                <w:szCs w:val="24"/>
              </w:rPr>
            </w:pPr>
            <w:r w:rsidRPr="009D3FD9">
              <w:rPr>
                <w:sz w:val="24"/>
                <w:szCs w:val="24"/>
              </w:rPr>
              <w:t>邮政编码</w:t>
            </w:r>
          </w:p>
        </w:tc>
        <w:tc>
          <w:tcPr>
            <w:tcW w:w="1516" w:type="dxa"/>
            <w:gridSpan w:val="2"/>
            <w:vAlign w:val="center"/>
          </w:tcPr>
          <w:p w:rsidR="00081DB3" w:rsidRPr="009D3FD9" w:rsidRDefault="00F262FA">
            <w:pPr>
              <w:jc w:val="center"/>
              <w:rPr>
                <w:sz w:val="24"/>
                <w:szCs w:val="24"/>
              </w:rPr>
            </w:pPr>
            <w:r w:rsidRPr="009D3FD9">
              <w:rPr>
                <w:sz w:val="24"/>
                <w:szCs w:val="24"/>
              </w:rPr>
              <w:t>215000</w:t>
            </w:r>
          </w:p>
        </w:tc>
      </w:tr>
      <w:tr w:rsidR="009D3FD9" w:rsidRPr="009D3FD9">
        <w:trPr>
          <w:trHeight w:val="343"/>
        </w:trPr>
        <w:tc>
          <w:tcPr>
            <w:tcW w:w="1366" w:type="dxa"/>
            <w:vAlign w:val="center"/>
          </w:tcPr>
          <w:p w:rsidR="00081DB3" w:rsidRPr="009D3FD9" w:rsidRDefault="00F262FA">
            <w:pPr>
              <w:jc w:val="center"/>
              <w:rPr>
                <w:sz w:val="24"/>
                <w:szCs w:val="24"/>
              </w:rPr>
            </w:pPr>
            <w:r w:rsidRPr="009D3FD9">
              <w:rPr>
                <w:sz w:val="24"/>
                <w:szCs w:val="24"/>
              </w:rPr>
              <w:t>建设地点</w:t>
            </w:r>
          </w:p>
        </w:tc>
        <w:tc>
          <w:tcPr>
            <w:tcW w:w="7156" w:type="dxa"/>
            <w:gridSpan w:val="10"/>
            <w:vAlign w:val="center"/>
          </w:tcPr>
          <w:p w:rsidR="00081DB3" w:rsidRPr="009D3FD9" w:rsidRDefault="00F262FA">
            <w:pPr>
              <w:jc w:val="center"/>
              <w:rPr>
                <w:sz w:val="24"/>
                <w:szCs w:val="24"/>
              </w:rPr>
            </w:pPr>
            <w:r w:rsidRPr="009D3FD9">
              <w:rPr>
                <w:sz w:val="24"/>
                <w:szCs w:val="24"/>
              </w:rPr>
              <w:t>苏州工业园区亭融街</w:t>
            </w:r>
            <w:r w:rsidRPr="009D3FD9">
              <w:rPr>
                <w:sz w:val="24"/>
                <w:szCs w:val="24"/>
              </w:rPr>
              <w:t>7</w:t>
            </w:r>
            <w:r w:rsidRPr="009D3FD9">
              <w:rPr>
                <w:sz w:val="24"/>
                <w:szCs w:val="24"/>
              </w:rPr>
              <w:t>号、亭融街</w:t>
            </w:r>
            <w:r w:rsidRPr="009D3FD9">
              <w:rPr>
                <w:sz w:val="24"/>
                <w:szCs w:val="24"/>
              </w:rPr>
              <w:t>9</w:t>
            </w:r>
            <w:r w:rsidRPr="009D3FD9">
              <w:rPr>
                <w:sz w:val="24"/>
                <w:szCs w:val="24"/>
              </w:rPr>
              <w:t>号</w:t>
            </w:r>
          </w:p>
        </w:tc>
      </w:tr>
      <w:tr w:rsidR="009D3FD9" w:rsidRPr="009D3FD9">
        <w:trPr>
          <w:trHeight w:val="340"/>
        </w:trPr>
        <w:tc>
          <w:tcPr>
            <w:tcW w:w="1366" w:type="dxa"/>
            <w:vAlign w:val="center"/>
          </w:tcPr>
          <w:p w:rsidR="00081DB3" w:rsidRPr="009D3FD9" w:rsidRDefault="00F262FA">
            <w:pPr>
              <w:jc w:val="center"/>
              <w:rPr>
                <w:sz w:val="24"/>
                <w:szCs w:val="24"/>
              </w:rPr>
            </w:pPr>
            <w:r w:rsidRPr="009D3FD9">
              <w:rPr>
                <w:sz w:val="24"/>
                <w:szCs w:val="24"/>
              </w:rPr>
              <w:t>立项审批部门</w:t>
            </w:r>
          </w:p>
        </w:tc>
        <w:tc>
          <w:tcPr>
            <w:tcW w:w="3137" w:type="dxa"/>
            <w:gridSpan w:val="5"/>
            <w:vAlign w:val="center"/>
          </w:tcPr>
          <w:p w:rsidR="00081DB3" w:rsidRPr="009D3FD9" w:rsidRDefault="00F262FA">
            <w:pPr>
              <w:jc w:val="center"/>
              <w:rPr>
                <w:sz w:val="24"/>
                <w:szCs w:val="24"/>
              </w:rPr>
            </w:pPr>
            <w:r w:rsidRPr="009D3FD9">
              <w:rPr>
                <w:sz w:val="24"/>
                <w:szCs w:val="24"/>
              </w:rPr>
              <w:t>苏州工业园区行政审批局</w:t>
            </w:r>
          </w:p>
        </w:tc>
        <w:tc>
          <w:tcPr>
            <w:tcW w:w="1727" w:type="dxa"/>
            <w:vAlign w:val="center"/>
          </w:tcPr>
          <w:p w:rsidR="00081DB3" w:rsidRPr="009D3FD9" w:rsidRDefault="00F262FA">
            <w:pPr>
              <w:pStyle w:val="p0"/>
              <w:jc w:val="center"/>
              <w:rPr>
                <w:kern w:val="2"/>
              </w:rPr>
            </w:pPr>
            <w:r w:rsidRPr="009D3FD9">
              <w:rPr>
                <w:kern w:val="2"/>
              </w:rPr>
              <w:t>批准文号</w:t>
            </w:r>
          </w:p>
        </w:tc>
        <w:tc>
          <w:tcPr>
            <w:tcW w:w="2292" w:type="dxa"/>
            <w:gridSpan w:val="4"/>
            <w:vAlign w:val="center"/>
          </w:tcPr>
          <w:p w:rsidR="00081DB3" w:rsidRPr="009D3FD9" w:rsidRDefault="00F262FA">
            <w:pPr>
              <w:jc w:val="center"/>
              <w:rPr>
                <w:sz w:val="24"/>
                <w:szCs w:val="24"/>
              </w:rPr>
            </w:pPr>
            <w:r w:rsidRPr="009D3FD9">
              <w:rPr>
                <w:sz w:val="24"/>
                <w:szCs w:val="24"/>
              </w:rPr>
              <w:t>2020-320571-34-03-508772</w:t>
            </w:r>
          </w:p>
        </w:tc>
      </w:tr>
      <w:tr w:rsidR="009D3FD9" w:rsidRPr="009D3FD9">
        <w:trPr>
          <w:trHeight w:val="340"/>
        </w:trPr>
        <w:tc>
          <w:tcPr>
            <w:tcW w:w="1366" w:type="dxa"/>
            <w:vAlign w:val="center"/>
          </w:tcPr>
          <w:p w:rsidR="00081DB3" w:rsidRPr="009D3FD9" w:rsidRDefault="00F262FA">
            <w:pPr>
              <w:jc w:val="center"/>
              <w:rPr>
                <w:sz w:val="24"/>
                <w:szCs w:val="24"/>
              </w:rPr>
            </w:pPr>
            <w:r w:rsidRPr="009D3FD9">
              <w:rPr>
                <w:sz w:val="24"/>
                <w:szCs w:val="24"/>
              </w:rPr>
              <w:t>建设性质</w:t>
            </w:r>
          </w:p>
        </w:tc>
        <w:tc>
          <w:tcPr>
            <w:tcW w:w="3137" w:type="dxa"/>
            <w:gridSpan w:val="5"/>
            <w:vAlign w:val="center"/>
          </w:tcPr>
          <w:p w:rsidR="00081DB3" w:rsidRPr="009D3FD9" w:rsidRDefault="00F262FA">
            <w:pPr>
              <w:jc w:val="center"/>
              <w:rPr>
                <w:sz w:val="24"/>
                <w:szCs w:val="24"/>
              </w:rPr>
            </w:pPr>
            <w:r w:rsidRPr="009D3FD9">
              <w:rPr>
                <w:sz w:val="24"/>
                <w:szCs w:val="24"/>
              </w:rPr>
              <w:t>扩建</w:t>
            </w:r>
          </w:p>
        </w:tc>
        <w:tc>
          <w:tcPr>
            <w:tcW w:w="1727" w:type="dxa"/>
            <w:vAlign w:val="center"/>
          </w:tcPr>
          <w:p w:rsidR="00081DB3" w:rsidRPr="009D3FD9" w:rsidRDefault="00F262FA">
            <w:pPr>
              <w:jc w:val="center"/>
              <w:rPr>
                <w:sz w:val="24"/>
                <w:szCs w:val="24"/>
              </w:rPr>
            </w:pPr>
            <w:r w:rsidRPr="009D3FD9">
              <w:rPr>
                <w:sz w:val="24"/>
                <w:szCs w:val="24"/>
              </w:rPr>
              <w:t>行业类别及代码</w:t>
            </w:r>
          </w:p>
        </w:tc>
        <w:tc>
          <w:tcPr>
            <w:tcW w:w="2292" w:type="dxa"/>
            <w:gridSpan w:val="4"/>
            <w:vAlign w:val="center"/>
          </w:tcPr>
          <w:p w:rsidR="00081DB3" w:rsidRPr="009D3FD9" w:rsidRDefault="00F262FA">
            <w:pPr>
              <w:jc w:val="center"/>
              <w:rPr>
                <w:sz w:val="24"/>
                <w:szCs w:val="24"/>
              </w:rPr>
            </w:pPr>
            <w:r w:rsidRPr="009D3FD9">
              <w:rPr>
                <w:sz w:val="24"/>
                <w:szCs w:val="24"/>
              </w:rPr>
              <w:t>[C3484]</w:t>
            </w:r>
            <w:r w:rsidRPr="009D3FD9">
              <w:rPr>
                <w:sz w:val="24"/>
                <w:szCs w:val="24"/>
              </w:rPr>
              <w:t>机械零部件加工</w:t>
            </w:r>
          </w:p>
        </w:tc>
      </w:tr>
      <w:tr w:rsidR="009D3FD9" w:rsidRPr="009D3FD9">
        <w:trPr>
          <w:trHeight w:val="340"/>
        </w:trPr>
        <w:tc>
          <w:tcPr>
            <w:tcW w:w="1366" w:type="dxa"/>
            <w:vAlign w:val="center"/>
          </w:tcPr>
          <w:p w:rsidR="00081DB3" w:rsidRPr="009D3FD9" w:rsidRDefault="00F262FA">
            <w:pPr>
              <w:jc w:val="center"/>
              <w:rPr>
                <w:sz w:val="24"/>
                <w:szCs w:val="24"/>
              </w:rPr>
            </w:pPr>
            <w:r w:rsidRPr="009D3FD9">
              <w:rPr>
                <w:sz w:val="24"/>
                <w:szCs w:val="24"/>
              </w:rPr>
              <w:t>占地面积</w:t>
            </w:r>
          </w:p>
          <w:p w:rsidR="00081DB3" w:rsidRPr="009D3FD9" w:rsidRDefault="00F262FA">
            <w:pPr>
              <w:jc w:val="center"/>
              <w:rPr>
                <w:sz w:val="24"/>
                <w:szCs w:val="24"/>
              </w:rPr>
            </w:pPr>
            <w:r w:rsidRPr="009D3FD9">
              <w:rPr>
                <w:sz w:val="24"/>
                <w:szCs w:val="24"/>
              </w:rPr>
              <w:t>（平方米）</w:t>
            </w:r>
          </w:p>
        </w:tc>
        <w:tc>
          <w:tcPr>
            <w:tcW w:w="3137" w:type="dxa"/>
            <w:gridSpan w:val="5"/>
            <w:vAlign w:val="center"/>
          </w:tcPr>
          <w:p w:rsidR="00081DB3" w:rsidRPr="009D3FD9" w:rsidRDefault="00F262FA">
            <w:pPr>
              <w:jc w:val="center"/>
              <w:rPr>
                <w:sz w:val="24"/>
                <w:szCs w:val="24"/>
              </w:rPr>
            </w:pPr>
            <w:r w:rsidRPr="009D3FD9">
              <w:rPr>
                <w:sz w:val="24"/>
                <w:szCs w:val="24"/>
              </w:rPr>
              <w:t>3039.8</w:t>
            </w:r>
          </w:p>
        </w:tc>
        <w:tc>
          <w:tcPr>
            <w:tcW w:w="1727" w:type="dxa"/>
            <w:vAlign w:val="center"/>
          </w:tcPr>
          <w:p w:rsidR="00081DB3" w:rsidRPr="009D3FD9" w:rsidRDefault="00F262FA">
            <w:pPr>
              <w:jc w:val="center"/>
              <w:rPr>
                <w:sz w:val="24"/>
                <w:szCs w:val="24"/>
              </w:rPr>
            </w:pPr>
            <w:r w:rsidRPr="009D3FD9">
              <w:rPr>
                <w:sz w:val="24"/>
                <w:szCs w:val="24"/>
              </w:rPr>
              <w:t>绿化面积</w:t>
            </w:r>
          </w:p>
          <w:p w:rsidR="00081DB3" w:rsidRPr="009D3FD9" w:rsidRDefault="00F262FA">
            <w:pPr>
              <w:jc w:val="center"/>
              <w:rPr>
                <w:sz w:val="24"/>
                <w:szCs w:val="24"/>
              </w:rPr>
            </w:pPr>
            <w:r w:rsidRPr="009D3FD9">
              <w:rPr>
                <w:sz w:val="24"/>
                <w:szCs w:val="24"/>
              </w:rPr>
              <w:t>（平方米）</w:t>
            </w:r>
          </w:p>
        </w:tc>
        <w:tc>
          <w:tcPr>
            <w:tcW w:w="2292" w:type="dxa"/>
            <w:gridSpan w:val="4"/>
            <w:vAlign w:val="center"/>
          </w:tcPr>
          <w:p w:rsidR="00081DB3" w:rsidRPr="009D3FD9" w:rsidRDefault="00F262FA">
            <w:pPr>
              <w:jc w:val="center"/>
              <w:rPr>
                <w:sz w:val="24"/>
                <w:szCs w:val="24"/>
              </w:rPr>
            </w:pPr>
            <w:r w:rsidRPr="009D3FD9">
              <w:rPr>
                <w:sz w:val="24"/>
                <w:szCs w:val="24"/>
              </w:rPr>
              <w:t>/</w:t>
            </w:r>
          </w:p>
        </w:tc>
      </w:tr>
      <w:tr w:rsidR="009D3FD9" w:rsidRPr="009D3FD9">
        <w:trPr>
          <w:trHeight w:val="340"/>
        </w:trPr>
        <w:tc>
          <w:tcPr>
            <w:tcW w:w="1366" w:type="dxa"/>
            <w:vAlign w:val="center"/>
          </w:tcPr>
          <w:p w:rsidR="00081DB3" w:rsidRPr="009D3FD9" w:rsidRDefault="00F262FA">
            <w:pPr>
              <w:jc w:val="center"/>
              <w:rPr>
                <w:sz w:val="24"/>
                <w:szCs w:val="24"/>
              </w:rPr>
            </w:pPr>
            <w:r w:rsidRPr="009D3FD9">
              <w:rPr>
                <w:sz w:val="24"/>
                <w:szCs w:val="24"/>
              </w:rPr>
              <w:t>总投资</w:t>
            </w:r>
          </w:p>
          <w:p w:rsidR="00081DB3" w:rsidRPr="009D3FD9" w:rsidRDefault="00F262FA">
            <w:pPr>
              <w:jc w:val="center"/>
              <w:rPr>
                <w:sz w:val="24"/>
                <w:szCs w:val="24"/>
              </w:rPr>
            </w:pPr>
            <w:r w:rsidRPr="009D3FD9">
              <w:rPr>
                <w:sz w:val="24"/>
                <w:szCs w:val="24"/>
              </w:rPr>
              <w:t>（万元）</w:t>
            </w:r>
          </w:p>
        </w:tc>
        <w:tc>
          <w:tcPr>
            <w:tcW w:w="1626" w:type="dxa"/>
            <w:gridSpan w:val="2"/>
            <w:vAlign w:val="center"/>
          </w:tcPr>
          <w:p w:rsidR="00081DB3" w:rsidRPr="009D3FD9" w:rsidRDefault="00F262FA">
            <w:pPr>
              <w:jc w:val="center"/>
              <w:rPr>
                <w:sz w:val="24"/>
                <w:szCs w:val="24"/>
              </w:rPr>
            </w:pPr>
            <w:r w:rsidRPr="009D3FD9">
              <w:rPr>
                <w:sz w:val="24"/>
                <w:szCs w:val="24"/>
              </w:rPr>
              <w:t>2000</w:t>
            </w:r>
          </w:p>
        </w:tc>
        <w:tc>
          <w:tcPr>
            <w:tcW w:w="1511" w:type="dxa"/>
            <w:gridSpan w:val="3"/>
            <w:vAlign w:val="center"/>
          </w:tcPr>
          <w:p w:rsidR="00081DB3" w:rsidRPr="009D3FD9" w:rsidRDefault="00F262FA">
            <w:pPr>
              <w:jc w:val="center"/>
              <w:rPr>
                <w:sz w:val="24"/>
                <w:szCs w:val="24"/>
              </w:rPr>
            </w:pPr>
            <w:r w:rsidRPr="009D3FD9">
              <w:rPr>
                <w:sz w:val="24"/>
                <w:szCs w:val="24"/>
              </w:rPr>
              <w:t>环保投资</w:t>
            </w:r>
          </w:p>
          <w:p w:rsidR="00081DB3" w:rsidRPr="009D3FD9" w:rsidRDefault="00F262FA">
            <w:pPr>
              <w:jc w:val="center"/>
              <w:rPr>
                <w:sz w:val="24"/>
                <w:szCs w:val="24"/>
              </w:rPr>
            </w:pPr>
            <w:r w:rsidRPr="009D3FD9">
              <w:rPr>
                <w:sz w:val="24"/>
                <w:szCs w:val="24"/>
              </w:rPr>
              <w:t>（万元）</w:t>
            </w:r>
          </w:p>
        </w:tc>
        <w:tc>
          <w:tcPr>
            <w:tcW w:w="1727" w:type="dxa"/>
            <w:vAlign w:val="center"/>
          </w:tcPr>
          <w:p w:rsidR="00081DB3" w:rsidRPr="009D3FD9" w:rsidRDefault="00F262FA">
            <w:pPr>
              <w:jc w:val="center"/>
              <w:rPr>
                <w:sz w:val="24"/>
                <w:szCs w:val="24"/>
              </w:rPr>
            </w:pPr>
            <w:r w:rsidRPr="009D3FD9">
              <w:rPr>
                <w:sz w:val="24"/>
                <w:szCs w:val="24"/>
              </w:rPr>
              <w:t>50</w:t>
            </w:r>
          </w:p>
        </w:tc>
        <w:tc>
          <w:tcPr>
            <w:tcW w:w="1249" w:type="dxa"/>
            <w:gridSpan w:val="3"/>
            <w:vAlign w:val="center"/>
          </w:tcPr>
          <w:p w:rsidR="00081DB3" w:rsidRPr="009D3FD9" w:rsidRDefault="00F262FA">
            <w:pPr>
              <w:jc w:val="center"/>
              <w:rPr>
                <w:sz w:val="24"/>
                <w:szCs w:val="24"/>
              </w:rPr>
            </w:pPr>
            <w:r w:rsidRPr="009D3FD9">
              <w:rPr>
                <w:sz w:val="24"/>
                <w:szCs w:val="24"/>
              </w:rPr>
              <w:t>环保投资占总投资比例</w:t>
            </w:r>
          </w:p>
        </w:tc>
        <w:tc>
          <w:tcPr>
            <w:tcW w:w="1043" w:type="dxa"/>
            <w:vAlign w:val="center"/>
          </w:tcPr>
          <w:p w:rsidR="00081DB3" w:rsidRPr="009D3FD9" w:rsidRDefault="00F262FA">
            <w:pPr>
              <w:jc w:val="center"/>
              <w:rPr>
                <w:sz w:val="24"/>
                <w:szCs w:val="24"/>
              </w:rPr>
            </w:pPr>
            <w:r w:rsidRPr="009D3FD9">
              <w:rPr>
                <w:sz w:val="24"/>
                <w:szCs w:val="24"/>
              </w:rPr>
              <w:t>2.5%</w:t>
            </w:r>
          </w:p>
        </w:tc>
      </w:tr>
      <w:tr w:rsidR="009D3FD9" w:rsidRPr="009D3FD9">
        <w:trPr>
          <w:trHeight w:val="340"/>
        </w:trPr>
        <w:tc>
          <w:tcPr>
            <w:tcW w:w="1366" w:type="dxa"/>
            <w:vAlign w:val="center"/>
          </w:tcPr>
          <w:p w:rsidR="00081DB3" w:rsidRPr="009D3FD9" w:rsidRDefault="00F262FA">
            <w:pPr>
              <w:jc w:val="center"/>
              <w:rPr>
                <w:sz w:val="24"/>
                <w:szCs w:val="24"/>
              </w:rPr>
            </w:pPr>
            <w:r w:rsidRPr="009D3FD9">
              <w:rPr>
                <w:sz w:val="24"/>
                <w:szCs w:val="24"/>
              </w:rPr>
              <w:t>评价经费</w:t>
            </w:r>
          </w:p>
          <w:p w:rsidR="00081DB3" w:rsidRPr="009D3FD9" w:rsidRDefault="00F262FA">
            <w:pPr>
              <w:jc w:val="center"/>
              <w:rPr>
                <w:sz w:val="24"/>
                <w:szCs w:val="24"/>
              </w:rPr>
            </w:pPr>
            <w:r w:rsidRPr="009D3FD9">
              <w:rPr>
                <w:sz w:val="24"/>
                <w:szCs w:val="24"/>
              </w:rPr>
              <w:t>（万元）</w:t>
            </w:r>
          </w:p>
        </w:tc>
        <w:tc>
          <w:tcPr>
            <w:tcW w:w="3137" w:type="dxa"/>
            <w:gridSpan w:val="5"/>
            <w:vAlign w:val="center"/>
          </w:tcPr>
          <w:p w:rsidR="00081DB3" w:rsidRPr="009D3FD9" w:rsidRDefault="00F262FA">
            <w:pPr>
              <w:jc w:val="center"/>
              <w:rPr>
                <w:sz w:val="24"/>
                <w:szCs w:val="24"/>
              </w:rPr>
            </w:pPr>
            <w:r w:rsidRPr="009D3FD9">
              <w:rPr>
                <w:sz w:val="24"/>
                <w:szCs w:val="24"/>
              </w:rPr>
              <w:t>/</w:t>
            </w:r>
          </w:p>
        </w:tc>
        <w:tc>
          <w:tcPr>
            <w:tcW w:w="1727" w:type="dxa"/>
            <w:vAlign w:val="center"/>
          </w:tcPr>
          <w:p w:rsidR="00081DB3" w:rsidRPr="009D3FD9" w:rsidRDefault="00F262FA">
            <w:pPr>
              <w:jc w:val="center"/>
              <w:rPr>
                <w:sz w:val="24"/>
                <w:szCs w:val="24"/>
              </w:rPr>
            </w:pPr>
            <w:r w:rsidRPr="009D3FD9">
              <w:rPr>
                <w:sz w:val="24"/>
                <w:szCs w:val="24"/>
              </w:rPr>
              <w:t>预期投产日期</w:t>
            </w:r>
          </w:p>
        </w:tc>
        <w:tc>
          <w:tcPr>
            <w:tcW w:w="2292" w:type="dxa"/>
            <w:gridSpan w:val="4"/>
            <w:vAlign w:val="center"/>
          </w:tcPr>
          <w:p w:rsidR="00081DB3" w:rsidRPr="009D3FD9" w:rsidRDefault="00F262FA">
            <w:pPr>
              <w:jc w:val="center"/>
              <w:rPr>
                <w:sz w:val="24"/>
                <w:szCs w:val="24"/>
              </w:rPr>
            </w:pPr>
            <w:r w:rsidRPr="009D3FD9">
              <w:rPr>
                <w:sz w:val="24"/>
                <w:szCs w:val="24"/>
              </w:rPr>
              <w:t>2020</w:t>
            </w:r>
            <w:r w:rsidRPr="009D3FD9">
              <w:rPr>
                <w:sz w:val="24"/>
                <w:szCs w:val="24"/>
              </w:rPr>
              <w:t>年</w:t>
            </w:r>
            <w:r w:rsidRPr="009D3FD9">
              <w:rPr>
                <w:sz w:val="24"/>
                <w:szCs w:val="24"/>
              </w:rPr>
              <w:t>9</w:t>
            </w:r>
            <w:r w:rsidRPr="009D3FD9">
              <w:rPr>
                <w:sz w:val="24"/>
                <w:szCs w:val="24"/>
              </w:rPr>
              <w:t>月</w:t>
            </w:r>
          </w:p>
        </w:tc>
      </w:tr>
      <w:tr w:rsidR="009D3FD9" w:rsidRPr="009D3FD9">
        <w:trPr>
          <w:trHeight w:val="2181"/>
        </w:trPr>
        <w:tc>
          <w:tcPr>
            <w:tcW w:w="8522" w:type="dxa"/>
            <w:gridSpan w:val="11"/>
          </w:tcPr>
          <w:p w:rsidR="00081DB3" w:rsidRPr="009D3FD9" w:rsidRDefault="00F262FA">
            <w:pPr>
              <w:widowControl/>
              <w:spacing w:line="360" w:lineRule="auto"/>
              <w:rPr>
                <w:b/>
                <w:kern w:val="0"/>
                <w:sz w:val="24"/>
                <w:szCs w:val="24"/>
              </w:rPr>
            </w:pPr>
            <w:r w:rsidRPr="009D3FD9">
              <w:rPr>
                <w:b/>
                <w:kern w:val="0"/>
                <w:sz w:val="24"/>
                <w:szCs w:val="24"/>
              </w:rPr>
              <w:t>原辅材料</w:t>
            </w:r>
            <w:r w:rsidRPr="009D3FD9">
              <w:rPr>
                <w:b/>
                <w:kern w:val="0"/>
                <w:sz w:val="24"/>
                <w:szCs w:val="24"/>
              </w:rPr>
              <w:t xml:space="preserve"> (</w:t>
            </w:r>
            <w:r w:rsidRPr="009D3FD9">
              <w:rPr>
                <w:b/>
                <w:kern w:val="0"/>
                <w:sz w:val="24"/>
                <w:szCs w:val="24"/>
              </w:rPr>
              <w:t>包括名称、用量</w:t>
            </w:r>
            <w:r w:rsidRPr="009D3FD9">
              <w:rPr>
                <w:b/>
                <w:kern w:val="0"/>
                <w:sz w:val="24"/>
                <w:szCs w:val="24"/>
              </w:rPr>
              <w:t>)</w:t>
            </w:r>
            <w:r w:rsidRPr="009D3FD9">
              <w:rPr>
                <w:b/>
                <w:kern w:val="0"/>
                <w:sz w:val="24"/>
                <w:szCs w:val="24"/>
              </w:rPr>
              <w:t>及主要设施规格、数量</w:t>
            </w:r>
          </w:p>
          <w:p w:rsidR="00081DB3" w:rsidRPr="009D3FD9" w:rsidRDefault="00F262FA">
            <w:pPr>
              <w:widowControl/>
              <w:spacing w:line="360" w:lineRule="auto"/>
              <w:ind w:firstLine="482"/>
              <w:rPr>
                <w:sz w:val="24"/>
                <w:szCs w:val="24"/>
              </w:rPr>
            </w:pPr>
            <w:r w:rsidRPr="009D3FD9">
              <w:rPr>
                <w:bCs/>
                <w:sz w:val="24"/>
                <w:szCs w:val="28"/>
              </w:rPr>
              <w:t>项目主要原辅材料使用量见表</w:t>
            </w:r>
            <w:r w:rsidRPr="009D3FD9">
              <w:rPr>
                <w:bCs/>
                <w:sz w:val="24"/>
                <w:szCs w:val="28"/>
              </w:rPr>
              <w:t>1-1</w:t>
            </w:r>
            <w:r w:rsidRPr="009D3FD9">
              <w:rPr>
                <w:bCs/>
                <w:sz w:val="24"/>
                <w:szCs w:val="28"/>
              </w:rPr>
              <w:t>。主要设备见表</w:t>
            </w:r>
            <w:r w:rsidRPr="009D3FD9">
              <w:rPr>
                <w:bCs/>
                <w:sz w:val="24"/>
                <w:szCs w:val="28"/>
              </w:rPr>
              <w:t>1-2</w:t>
            </w:r>
            <w:r w:rsidRPr="009D3FD9">
              <w:rPr>
                <w:bCs/>
                <w:sz w:val="24"/>
                <w:szCs w:val="28"/>
              </w:rPr>
              <w:t>。</w:t>
            </w:r>
          </w:p>
          <w:p w:rsidR="00081DB3" w:rsidRPr="009D3FD9" w:rsidRDefault="00F262FA">
            <w:pPr>
              <w:spacing w:line="360" w:lineRule="auto"/>
              <w:jc w:val="center"/>
              <w:rPr>
                <w:b/>
                <w:bCs/>
                <w:kern w:val="0"/>
                <w:sz w:val="24"/>
                <w:szCs w:val="24"/>
              </w:rPr>
            </w:pPr>
            <w:r w:rsidRPr="009D3FD9">
              <w:rPr>
                <w:b/>
                <w:bCs/>
                <w:kern w:val="0"/>
                <w:sz w:val="24"/>
                <w:szCs w:val="24"/>
              </w:rPr>
              <w:t>表</w:t>
            </w:r>
            <w:r w:rsidRPr="009D3FD9">
              <w:rPr>
                <w:b/>
                <w:bCs/>
                <w:kern w:val="0"/>
                <w:sz w:val="24"/>
                <w:szCs w:val="24"/>
              </w:rPr>
              <w:t xml:space="preserve">1-1  </w:t>
            </w:r>
            <w:r w:rsidRPr="009D3FD9">
              <w:rPr>
                <w:b/>
                <w:bCs/>
                <w:kern w:val="0"/>
                <w:sz w:val="24"/>
                <w:szCs w:val="24"/>
              </w:rPr>
              <w:t>主要原辅材料消耗一览表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624"/>
              <w:gridCol w:w="1503"/>
              <w:gridCol w:w="1134"/>
              <w:gridCol w:w="850"/>
              <w:gridCol w:w="1047"/>
              <w:gridCol w:w="1047"/>
              <w:gridCol w:w="693"/>
              <w:gridCol w:w="698"/>
              <w:gridCol w:w="710"/>
            </w:tblGrid>
            <w:tr w:rsidR="009D3FD9" w:rsidRPr="009D3FD9" w:rsidTr="00506084">
              <w:trPr>
                <w:trHeight w:val="340"/>
                <w:jc w:val="center"/>
              </w:trPr>
              <w:tc>
                <w:tcPr>
                  <w:tcW w:w="624" w:type="dxa"/>
                  <w:vMerge w:val="restart"/>
                  <w:vAlign w:val="center"/>
                </w:tcPr>
                <w:p w:rsidR="00081DB3" w:rsidRPr="009D3FD9" w:rsidRDefault="00F262FA" w:rsidP="00506084">
                  <w:pPr>
                    <w:snapToGrid w:val="0"/>
                    <w:jc w:val="center"/>
                    <w:rPr>
                      <w:b/>
                      <w:bCs/>
                      <w:spacing w:val="-17"/>
                      <w:szCs w:val="21"/>
                    </w:rPr>
                  </w:pPr>
                  <w:r w:rsidRPr="009D3FD9">
                    <w:rPr>
                      <w:b/>
                      <w:bCs/>
                      <w:spacing w:val="-17"/>
                      <w:szCs w:val="21"/>
                    </w:rPr>
                    <w:t>类别</w:t>
                  </w:r>
                </w:p>
              </w:tc>
              <w:tc>
                <w:tcPr>
                  <w:tcW w:w="1503" w:type="dxa"/>
                  <w:vMerge w:val="restart"/>
                  <w:vAlign w:val="center"/>
                </w:tcPr>
                <w:p w:rsidR="00081DB3" w:rsidRPr="009D3FD9" w:rsidRDefault="00F262FA" w:rsidP="00506084">
                  <w:pPr>
                    <w:snapToGrid w:val="0"/>
                    <w:jc w:val="center"/>
                    <w:rPr>
                      <w:b/>
                      <w:bCs/>
                      <w:spacing w:val="-17"/>
                      <w:szCs w:val="21"/>
                    </w:rPr>
                  </w:pPr>
                  <w:r w:rsidRPr="009D3FD9">
                    <w:rPr>
                      <w:b/>
                      <w:bCs/>
                      <w:spacing w:val="-17"/>
                      <w:szCs w:val="21"/>
                    </w:rPr>
                    <w:t>名称</w:t>
                  </w:r>
                </w:p>
              </w:tc>
              <w:tc>
                <w:tcPr>
                  <w:tcW w:w="1134" w:type="dxa"/>
                  <w:vMerge w:val="restart"/>
                  <w:vAlign w:val="center"/>
                </w:tcPr>
                <w:p w:rsidR="00081DB3" w:rsidRPr="009D3FD9" w:rsidRDefault="00F262FA" w:rsidP="00506084">
                  <w:pPr>
                    <w:snapToGrid w:val="0"/>
                    <w:jc w:val="center"/>
                    <w:rPr>
                      <w:b/>
                      <w:bCs/>
                      <w:spacing w:val="-17"/>
                      <w:szCs w:val="21"/>
                    </w:rPr>
                  </w:pPr>
                  <w:r w:rsidRPr="009D3FD9">
                    <w:rPr>
                      <w:b/>
                      <w:bCs/>
                      <w:spacing w:val="-17"/>
                      <w:szCs w:val="21"/>
                    </w:rPr>
                    <w:t>组分</w:t>
                  </w:r>
                  <w:r w:rsidRPr="009D3FD9">
                    <w:rPr>
                      <w:b/>
                      <w:bCs/>
                      <w:spacing w:val="-17"/>
                      <w:szCs w:val="21"/>
                    </w:rPr>
                    <w:t>/</w:t>
                  </w:r>
                  <w:r w:rsidRPr="009D3FD9">
                    <w:rPr>
                      <w:b/>
                      <w:bCs/>
                      <w:spacing w:val="-17"/>
                      <w:szCs w:val="21"/>
                    </w:rPr>
                    <w:t>规格</w:t>
                  </w:r>
                </w:p>
              </w:tc>
              <w:tc>
                <w:tcPr>
                  <w:tcW w:w="2944" w:type="dxa"/>
                  <w:gridSpan w:val="3"/>
                  <w:vAlign w:val="center"/>
                </w:tcPr>
                <w:p w:rsidR="00081DB3" w:rsidRPr="009D3FD9" w:rsidRDefault="00F262FA" w:rsidP="00506084">
                  <w:pPr>
                    <w:snapToGrid w:val="0"/>
                    <w:jc w:val="center"/>
                    <w:rPr>
                      <w:b/>
                      <w:bCs/>
                      <w:spacing w:val="-17"/>
                      <w:szCs w:val="21"/>
                    </w:rPr>
                  </w:pPr>
                  <w:r w:rsidRPr="009D3FD9">
                    <w:rPr>
                      <w:b/>
                      <w:bCs/>
                      <w:spacing w:val="-17"/>
                      <w:szCs w:val="21"/>
                    </w:rPr>
                    <w:t>年耗量</w:t>
                  </w:r>
                  <w:r w:rsidRPr="009D3FD9">
                    <w:rPr>
                      <w:b/>
                      <w:bCs/>
                      <w:spacing w:val="-17"/>
                      <w:szCs w:val="21"/>
                    </w:rPr>
                    <w:t>t/a</w:t>
                  </w:r>
                </w:p>
              </w:tc>
              <w:tc>
                <w:tcPr>
                  <w:tcW w:w="693" w:type="dxa"/>
                  <w:vMerge w:val="restart"/>
                  <w:vAlign w:val="center"/>
                </w:tcPr>
                <w:p w:rsidR="00081DB3" w:rsidRPr="009D3FD9" w:rsidRDefault="00F262FA" w:rsidP="00506084">
                  <w:pPr>
                    <w:snapToGrid w:val="0"/>
                    <w:jc w:val="center"/>
                    <w:rPr>
                      <w:b/>
                      <w:bCs/>
                      <w:spacing w:val="-17"/>
                      <w:szCs w:val="21"/>
                    </w:rPr>
                  </w:pPr>
                  <w:r w:rsidRPr="009D3FD9">
                    <w:rPr>
                      <w:b/>
                      <w:bCs/>
                      <w:spacing w:val="-17"/>
                      <w:szCs w:val="21"/>
                    </w:rPr>
                    <w:t>包装储存方式</w:t>
                  </w:r>
                </w:p>
              </w:tc>
              <w:tc>
                <w:tcPr>
                  <w:tcW w:w="698" w:type="dxa"/>
                  <w:vMerge w:val="restart"/>
                  <w:vAlign w:val="center"/>
                </w:tcPr>
                <w:p w:rsidR="00081DB3" w:rsidRPr="009D3FD9" w:rsidRDefault="00F262FA" w:rsidP="00506084">
                  <w:pPr>
                    <w:snapToGrid w:val="0"/>
                    <w:jc w:val="center"/>
                    <w:rPr>
                      <w:b/>
                      <w:bCs/>
                      <w:spacing w:val="-17"/>
                      <w:szCs w:val="21"/>
                    </w:rPr>
                  </w:pPr>
                  <w:r w:rsidRPr="009D3FD9">
                    <w:rPr>
                      <w:b/>
                      <w:bCs/>
                      <w:spacing w:val="-17"/>
                      <w:szCs w:val="21"/>
                    </w:rPr>
                    <w:t>最大储存量</w:t>
                  </w:r>
                  <w:r w:rsidRPr="009D3FD9">
                    <w:rPr>
                      <w:b/>
                      <w:bCs/>
                      <w:spacing w:val="-17"/>
                      <w:szCs w:val="21"/>
                    </w:rPr>
                    <w:t>t</w:t>
                  </w:r>
                </w:p>
              </w:tc>
              <w:tc>
                <w:tcPr>
                  <w:tcW w:w="710" w:type="dxa"/>
                  <w:vMerge w:val="restart"/>
                  <w:vAlign w:val="center"/>
                </w:tcPr>
                <w:p w:rsidR="00081DB3" w:rsidRPr="009D3FD9" w:rsidRDefault="00F262FA" w:rsidP="00506084">
                  <w:pPr>
                    <w:snapToGrid w:val="0"/>
                    <w:jc w:val="center"/>
                    <w:rPr>
                      <w:b/>
                      <w:bCs/>
                      <w:spacing w:val="-17"/>
                      <w:szCs w:val="21"/>
                    </w:rPr>
                  </w:pPr>
                  <w:r w:rsidRPr="009D3FD9">
                    <w:rPr>
                      <w:b/>
                      <w:bCs/>
                      <w:spacing w:val="-17"/>
                      <w:szCs w:val="21"/>
                    </w:rPr>
                    <w:t>来源及运输</w:t>
                  </w:r>
                </w:p>
              </w:tc>
            </w:tr>
            <w:tr w:rsidR="009D3FD9" w:rsidRPr="009D3FD9" w:rsidTr="00506084">
              <w:trPr>
                <w:trHeight w:val="340"/>
                <w:jc w:val="center"/>
              </w:trPr>
              <w:tc>
                <w:tcPr>
                  <w:tcW w:w="624" w:type="dxa"/>
                  <w:vMerge/>
                  <w:vAlign w:val="center"/>
                </w:tcPr>
                <w:p w:rsidR="00081DB3" w:rsidRPr="009D3FD9" w:rsidRDefault="00081DB3" w:rsidP="00506084">
                  <w:pPr>
                    <w:snapToGrid w:val="0"/>
                    <w:jc w:val="center"/>
                    <w:rPr>
                      <w:b/>
                      <w:bCs/>
                      <w:spacing w:val="-17"/>
                      <w:szCs w:val="21"/>
                    </w:rPr>
                  </w:pPr>
                </w:p>
              </w:tc>
              <w:tc>
                <w:tcPr>
                  <w:tcW w:w="1503" w:type="dxa"/>
                  <w:vMerge/>
                  <w:vAlign w:val="center"/>
                </w:tcPr>
                <w:p w:rsidR="00081DB3" w:rsidRPr="009D3FD9" w:rsidRDefault="00081DB3" w:rsidP="00506084">
                  <w:pPr>
                    <w:snapToGrid w:val="0"/>
                    <w:jc w:val="center"/>
                    <w:rPr>
                      <w:b/>
                      <w:bCs/>
                      <w:spacing w:val="-17"/>
                      <w:szCs w:val="21"/>
                    </w:rPr>
                  </w:pPr>
                </w:p>
              </w:tc>
              <w:tc>
                <w:tcPr>
                  <w:tcW w:w="1134" w:type="dxa"/>
                  <w:vMerge/>
                  <w:vAlign w:val="center"/>
                </w:tcPr>
                <w:p w:rsidR="00081DB3" w:rsidRPr="009D3FD9" w:rsidRDefault="00081DB3" w:rsidP="00506084">
                  <w:pPr>
                    <w:snapToGrid w:val="0"/>
                    <w:jc w:val="center"/>
                    <w:rPr>
                      <w:b/>
                      <w:bCs/>
                      <w:spacing w:val="-17"/>
                      <w:szCs w:val="21"/>
                    </w:rPr>
                  </w:pPr>
                </w:p>
              </w:tc>
              <w:tc>
                <w:tcPr>
                  <w:tcW w:w="850" w:type="dxa"/>
                  <w:vAlign w:val="center"/>
                </w:tcPr>
                <w:p w:rsidR="00081DB3" w:rsidRPr="009D3FD9" w:rsidRDefault="00F262FA" w:rsidP="00506084">
                  <w:pPr>
                    <w:snapToGrid w:val="0"/>
                    <w:jc w:val="center"/>
                    <w:rPr>
                      <w:b/>
                      <w:bCs/>
                      <w:spacing w:val="-17"/>
                      <w:szCs w:val="21"/>
                    </w:rPr>
                  </w:pPr>
                  <w:r w:rsidRPr="009D3FD9">
                    <w:rPr>
                      <w:b/>
                      <w:bCs/>
                      <w:spacing w:val="-17"/>
                      <w:szCs w:val="21"/>
                    </w:rPr>
                    <w:t>扩建前</w:t>
                  </w:r>
                </w:p>
              </w:tc>
              <w:tc>
                <w:tcPr>
                  <w:tcW w:w="1047" w:type="dxa"/>
                  <w:vAlign w:val="center"/>
                </w:tcPr>
                <w:p w:rsidR="00081DB3" w:rsidRPr="009D3FD9" w:rsidRDefault="00F262FA" w:rsidP="00506084">
                  <w:pPr>
                    <w:snapToGrid w:val="0"/>
                    <w:jc w:val="center"/>
                    <w:rPr>
                      <w:b/>
                      <w:bCs/>
                      <w:spacing w:val="-17"/>
                      <w:szCs w:val="21"/>
                    </w:rPr>
                  </w:pPr>
                  <w:r w:rsidRPr="009D3FD9">
                    <w:rPr>
                      <w:b/>
                      <w:bCs/>
                      <w:spacing w:val="-17"/>
                      <w:szCs w:val="21"/>
                    </w:rPr>
                    <w:t>扩建后</w:t>
                  </w:r>
                </w:p>
              </w:tc>
              <w:tc>
                <w:tcPr>
                  <w:tcW w:w="1047" w:type="dxa"/>
                  <w:vAlign w:val="center"/>
                </w:tcPr>
                <w:p w:rsidR="00081DB3" w:rsidRPr="009D3FD9" w:rsidRDefault="00F262FA" w:rsidP="00506084">
                  <w:pPr>
                    <w:snapToGrid w:val="0"/>
                    <w:jc w:val="center"/>
                    <w:rPr>
                      <w:b/>
                      <w:bCs/>
                      <w:spacing w:val="-17"/>
                      <w:szCs w:val="21"/>
                    </w:rPr>
                  </w:pPr>
                  <w:r w:rsidRPr="009D3FD9">
                    <w:rPr>
                      <w:b/>
                      <w:bCs/>
                      <w:spacing w:val="-17"/>
                      <w:szCs w:val="21"/>
                    </w:rPr>
                    <w:t>变化量</w:t>
                  </w:r>
                </w:p>
              </w:tc>
              <w:tc>
                <w:tcPr>
                  <w:tcW w:w="693" w:type="dxa"/>
                  <w:vMerge/>
                  <w:vAlign w:val="center"/>
                </w:tcPr>
                <w:p w:rsidR="00081DB3" w:rsidRPr="009D3FD9" w:rsidRDefault="00081DB3" w:rsidP="00506084">
                  <w:pPr>
                    <w:snapToGrid w:val="0"/>
                    <w:jc w:val="center"/>
                    <w:rPr>
                      <w:b/>
                      <w:bCs/>
                      <w:spacing w:val="-17"/>
                      <w:szCs w:val="21"/>
                    </w:rPr>
                  </w:pPr>
                </w:p>
              </w:tc>
              <w:tc>
                <w:tcPr>
                  <w:tcW w:w="698" w:type="dxa"/>
                  <w:vMerge/>
                  <w:vAlign w:val="center"/>
                </w:tcPr>
                <w:p w:rsidR="00081DB3" w:rsidRPr="009D3FD9" w:rsidRDefault="00081DB3" w:rsidP="00506084">
                  <w:pPr>
                    <w:snapToGrid w:val="0"/>
                    <w:jc w:val="center"/>
                    <w:rPr>
                      <w:b/>
                      <w:bCs/>
                      <w:spacing w:val="-17"/>
                      <w:szCs w:val="21"/>
                    </w:rPr>
                  </w:pPr>
                </w:p>
              </w:tc>
              <w:tc>
                <w:tcPr>
                  <w:tcW w:w="710" w:type="dxa"/>
                  <w:vMerge/>
                  <w:vAlign w:val="center"/>
                </w:tcPr>
                <w:p w:rsidR="00081DB3" w:rsidRPr="009D3FD9" w:rsidRDefault="00081DB3" w:rsidP="00506084">
                  <w:pPr>
                    <w:snapToGrid w:val="0"/>
                    <w:jc w:val="center"/>
                    <w:rPr>
                      <w:b/>
                      <w:bCs/>
                      <w:spacing w:val="-17"/>
                      <w:szCs w:val="21"/>
                    </w:rPr>
                  </w:pPr>
                </w:p>
              </w:tc>
            </w:tr>
            <w:tr w:rsidR="009D3FD9" w:rsidRPr="009D3FD9" w:rsidTr="00506084">
              <w:trPr>
                <w:trHeight w:val="340"/>
                <w:jc w:val="center"/>
              </w:trPr>
              <w:tc>
                <w:tcPr>
                  <w:tcW w:w="624" w:type="dxa"/>
                  <w:vMerge w:val="restart"/>
                  <w:vAlign w:val="center"/>
                </w:tcPr>
                <w:p w:rsidR="00081DB3" w:rsidRPr="009D3FD9" w:rsidRDefault="00F262FA" w:rsidP="00506084">
                  <w:pPr>
                    <w:adjustRightInd w:val="0"/>
                    <w:snapToGrid w:val="0"/>
                    <w:jc w:val="center"/>
                    <w:rPr>
                      <w:spacing w:val="-17"/>
                      <w:szCs w:val="21"/>
                    </w:rPr>
                  </w:pPr>
                  <w:r w:rsidRPr="009D3FD9">
                    <w:rPr>
                      <w:spacing w:val="-17"/>
                      <w:szCs w:val="21"/>
                    </w:rPr>
                    <w:t>机械零部件</w:t>
                  </w:r>
                  <w:r w:rsidRPr="009D3FD9">
                    <w:rPr>
                      <w:spacing w:val="-17"/>
                      <w:szCs w:val="21"/>
                    </w:rPr>
                    <w:t>BU1</w:t>
                  </w:r>
                </w:p>
              </w:tc>
              <w:tc>
                <w:tcPr>
                  <w:tcW w:w="1503" w:type="dxa"/>
                  <w:vAlign w:val="center"/>
                </w:tcPr>
                <w:p w:rsidR="00081DB3" w:rsidRPr="009D3FD9" w:rsidRDefault="00F262FA" w:rsidP="00506084">
                  <w:pPr>
                    <w:adjustRightInd w:val="0"/>
                    <w:snapToGrid w:val="0"/>
                    <w:jc w:val="center"/>
                    <w:rPr>
                      <w:szCs w:val="21"/>
                    </w:rPr>
                  </w:pPr>
                  <w:r w:rsidRPr="009D3FD9">
                    <w:rPr>
                      <w:szCs w:val="21"/>
                    </w:rPr>
                    <w:t>铁材</w:t>
                  </w:r>
                </w:p>
              </w:tc>
              <w:tc>
                <w:tcPr>
                  <w:tcW w:w="1134" w:type="dxa"/>
                  <w:vAlign w:val="center"/>
                </w:tcPr>
                <w:p w:rsidR="00081DB3" w:rsidRPr="009D3FD9" w:rsidRDefault="00F262FA" w:rsidP="00506084">
                  <w:pPr>
                    <w:adjustRightInd w:val="0"/>
                    <w:snapToGrid w:val="0"/>
                    <w:jc w:val="center"/>
                    <w:rPr>
                      <w:szCs w:val="21"/>
                    </w:rPr>
                  </w:pPr>
                  <w:r w:rsidRPr="009D3FD9">
                    <w:rPr>
                      <w:szCs w:val="21"/>
                    </w:rPr>
                    <w:t>铁</w:t>
                  </w:r>
                </w:p>
              </w:tc>
              <w:tc>
                <w:tcPr>
                  <w:tcW w:w="850" w:type="dxa"/>
                  <w:vAlign w:val="center"/>
                </w:tcPr>
                <w:p w:rsidR="00081DB3" w:rsidRPr="009D3FD9" w:rsidRDefault="00F262FA" w:rsidP="00506084">
                  <w:pPr>
                    <w:widowControl/>
                    <w:adjustRightInd w:val="0"/>
                    <w:snapToGrid w:val="0"/>
                    <w:jc w:val="center"/>
                    <w:textAlignment w:val="bottom"/>
                    <w:rPr>
                      <w:spacing w:val="-17"/>
                      <w:szCs w:val="21"/>
                    </w:rPr>
                  </w:pPr>
                  <w:r w:rsidRPr="009D3FD9">
                    <w:rPr>
                      <w:spacing w:val="-17"/>
                      <w:szCs w:val="21"/>
                    </w:rPr>
                    <w:t>0</w:t>
                  </w:r>
                </w:p>
              </w:tc>
              <w:tc>
                <w:tcPr>
                  <w:tcW w:w="1047" w:type="dxa"/>
                  <w:vAlign w:val="center"/>
                </w:tcPr>
                <w:p w:rsidR="00081DB3" w:rsidRPr="009D3FD9" w:rsidRDefault="00F262FA" w:rsidP="00506084">
                  <w:pPr>
                    <w:widowControl/>
                    <w:adjustRightInd w:val="0"/>
                    <w:snapToGrid w:val="0"/>
                    <w:jc w:val="center"/>
                    <w:textAlignment w:val="bottom"/>
                    <w:rPr>
                      <w:spacing w:val="-17"/>
                      <w:szCs w:val="21"/>
                    </w:rPr>
                  </w:pPr>
                  <w:r w:rsidRPr="009D3FD9">
                    <w:rPr>
                      <w:spacing w:val="-17"/>
                      <w:szCs w:val="21"/>
                    </w:rPr>
                    <w:t>24</w:t>
                  </w:r>
                </w:p>
              </w:tc>
              <w:tc>
                <w:tcPr>
                  <w:tcW w:w="1047" w:type="dxa"/>
                  <w:vAlign w:val="center"/>
                </w:tcPr>
                <w:p w:rsidR="00081DB3" w:rsidRPr="009D3FD9" w:rsidRDefault="00F262FA" w:rsidP="00506084">
                  <w:pPr>
                    <w:snapToGrid w:val="0"/>
                    <w:jc w:val="center"/>
                    <w:rPr>
                      <w:szCs w:val="21"/>
                    </w:rPr>
                  </w:pPr>
                  <w:r w:rsidRPr="009D3FD9">
                    <w:rPr>
                      <w:szCs w:val="21"/>
                    </w:rPr>
                    <w:t>24</w:t>
                  </w:r>
                </w:p>
              </w:tc>
              <w:tc>
                <w:tcPr>
                  <w:tcW w:w="693" w:type="dxa"/>
                  <w:vAlign w:val="center"/>
                </w:tcPr>
                <w:p w:rsidR="00081DB3" w:rsidRPr="009D3FD9" w:rsidRDefault="00F262FA" w:rsidP="00506084">
                  <w:pPr>
                    <w:adjustRightInd w:val="0"/>
                    <w:snapToGrid w:val="0"/>
                    <w:jc w:val="center"/>
                    <w:rPr>
                      <w:spacing w:val="-17"/>
                      <w:szCs w:val="21"/>
                    </w:rPr>
                  </w:pPr>
                  <w:r w:rsidRPr="009D3FD9">
                    <w:rPr>
                      <w:spacing w:val="-17"/>
                      <w:szCs w:val="21"/>
                    </w:rPr>
                    <w:t>/</w:t>
                  </w:r>
                </w:p>
              </w:tc>
              <w:tc>
                <w:tcPr>
                  <w:tcW w:w="698" w:type="dxa"/>
                  <w:vAlign w:val="center"/>
                </w:tcPr>
                <w:p w:rsidR="00081DB3" w:rsidRPr="009D3FD9" w:rsidRDefault="00F262FA" w:rsidP="00506084">
                  <w:pPr>
                    <w:adjustRightInd w:val="0"/>
                    <w:snapToGrid w:val="0"/>
                    <w:jc w:val="center"/>
                    <w:rPr>
                      <w:szCs w:val="21"/>
                    </w:rPr>
                  </w:pPr>
                  <w:r w:rsidRPr="009D3FD9">
                    <w:rPr>
                      <w:szCs w:val="21"/>
                    </w:rPr>
                    <w:t>1</w:t>
                  </w:r>
                </w:p>
              </w:tc>
              <w:tc>
                <w:tcPr>
                  <w:tcW w:w="710" w:type="dxa"/>
                  <w:vAlign w:val="center"/>
                </w:tcPr>
                <w:p w:rsidR="00081DB3" w:rsidRPr="009D3FD9" w:rsidRDefault="00F262FA" w:rsidP="00506084">
                  <w:pPr>
                    <w:snapToGrid w:val="0"/>
                    <w:jc w:val="center"/>
                    <w:rPr>
                      <w:spacing w:val="-17"/>
                      <w:szCs w:val="21"/>
                    </w:rPr>
                  </w:pPr>
                  <w:r w:rsidRPr="009D3FD9">
                    <w:rPr>
                      <w:spacing w:val="-17"/>
                      <w:szCs w:val="21"/>
                    </w:rPr>
                    <w:t>国内</w:t>
                  </w:r>
                </w:p>
                <w:p w:rsidR="00081DB3" w:rsidRPr="009D3FD9" w:rsidRDefault="00F262FA" w:rsidP="00506084">
                  <w:pPr>
                    <w:snapToGrid w:val="0"/>
                    <w:jc w:val="center"/>
                    <w:rPr>
                      <w:spacing w:val="-17"/>
                      <w:szCs w:val="21"/>
                    </w:rPr>
                  </w:pPr>
                  <w:r w:rsidRPr="009D3FD9">
                    <w:rPr>
                      <w:spacing w:val="-17"/>
                      <w:szCs w:val="21"/>
                    </w:rPr>
                    <w:t>车运</w:t>
                  </w:r>
                </w:p>
              </w:tc>
            </w:tr>
            <w:tr w:rsidR="009D3FD9" w:rsidRPr="009D3FD9" w:rsidTr="00506084">
              <w:trPr>
                <w:trHeight w:val="340"/>
                <w:jc w:val="center"/>
              </w:trPr>
              <w:tc>
                <w:tcPr>
                  <w:tcW w:w="624" w:type="dxa"/>
                  <w:vMerge/>
                  <w:vAlign w:val="center"/>
                </w:tcPr>
                <w:p w:rsidR="00081DB3" w:rsidRPr="009D3FD9" w:rsidRDefault="00081DB3" w:rsidP="00506084">
                  <w:pPr>
                    <w:adjustRightInd w:val="0"/>
                    <w:snapToGrid w:val="0"/>
                    <w:jc w:val="center"/>
                    <w:rPr>
                      <w:spacing w:val="-17"/>
                      <w:szCs w:val="21"/>
                    </w:rPr>
                  </w:pPr>
                </w:p>
              </w:tc>
              <w:tc>
                <w:tcPr>
                  <w:tcW w:w="1503" w:type="dxa"/>
                  <w:vAlign w:val="center"/>
                </w:tcPr>
                <w:p w:rsidR="00081DB3" w:rsidRPr="009D3FD9" w:rsidRDefault="00F262FA" w:rsidP="00506084">
                  <w:pPr>
                    <w:adjustRightInd w:val="0"/>
                    <w:snapToGrid w:val="0"/>
                    <w:jc w:val="center"/>
                    <w:rPr>
                      <w:szCs w:val="21"/>
                    </w:rPr>
                  </w:pPr>
                  <w:r w:rsidRPr="009D3FD9">
                    <w:rPr>
                      <w:szCs w:val="21"/>
                    </w:rPr>
                    <w:t>铝材</w:t>
                  </w:r>
                </w:p>
              </w:tc>
              <w:tc>
                <w:tcPr>
                  <w:tcW w:w="1134" w:type="dxa"/>
                  <w:vAlign w:val="center"/>
                </w:tcPr>
                <w:p w:rsidR="00081DB3" w:rsidRPr="009D3FD9" w:rsidRDefault="00F262FA" w:rsidP="00506084">
                  <w:pPr>
                    <w:adjustRightInd w:val="0"/>
                    <w:snapToGrid w:val="0"/>
                    <w:jc w:val="center"/>
                    <w:rPr>
                      <w:szCs w:val="21"/>
                    </w:rPr>
                  </w:pPr>
                  <w:r w:rsidRPr="009D3FD9">
                    <w:rPr>
                      <w:szCs w:val="21"/>
                    </w:rPr>
                    <w:t>铝</w:t>
                  </w:r>
                </w:p>
              </w:tc>
              <w:tc>
                <w:tcPr>
                  <w:tcW w:w="850" w:type="dxa"/>
                  <w:vAlign w:val="center"/>
                </w:tcPr>
                <w:p w:rsidR="00081DB3" w:rsidRPr="009D3FD9" w:rsidRDefault="00F262FA" w:rsidP="00506084">
                  <w:pPr>
                    <w:widowControl/>
                    <w:adjustRightInd w:val="0"/>
                    <w:snapToGrid w:val="0"/>
                    <w:jc w:val="center"/>
                    <w:textAlignment w:val="bottom"/>
                    <w:rPr>
                      <w:spacing w:val="-17"/>
                      <w:szCs w:val="21"/>
                    </w:rPr>
                  </w:pPr>
                  <w:r w:rsidRPr="009D3FD9">
                    <w:rPr>
                      <w:spacing w:val="-17"/>
                      <w:szCs w:val="21"/>
                    </w:rPr>
                    <w:t>20</w:t>
                  </w:r>
                </w:p>
              </w:tc>
              <w:tc>
                <w:tcPr>
                  <w:tcW w:w="1047" w:type="dxa"/>
                  <w:vAlign w:val="center"/>
                </w:tcPr>
                <w:p w:rsidR="00081DB3" w:rsidRPr="009D3FD9" w:rsidRDefault="00F262FA" w:rsidP="00506084">
                  <w:pPr>
                    <w:widowControl/>
                    <w:adjustRightInd w:val="0"/>
                    <w:snapToGrid w:val="0"/>
                    <w:jc w:val="center"/>
                    <w:textAlignment w:val="bottom"/>
                    <w:rPr>
                      <w:spacing w:val="-17"/>
                      <w:szCs w:val="21"/>
                    </w:rPr>
                  </w:pPr>
                  <w:r w:rsidRPr="009D3FD9">
                    <w:rPr>
                      <w:spacing w:val="-17"/>
                      <w:szCs w:val="21"/>
                    </w:rPr>
                    <w:t>27</w:t>
                  </w:r>
                </w:p>
              </w:tc>
              <w:tc>
                <w:tcPr>
                  <w:tcW w:w="1047" w:type="dxa"/>
                  <w:vAlign w:val="center"/>
                </w:tcPr>
                <w:p w:rsidR="00081DB3" w:rsidRPr="009D3FD9" w:rsidRDefault="00F262FA" w:rsidP="00506084">
                  <w:pPr>
                    <w:snapToGrid w:val="0"/>
                    <w:jc w:val="center"/>
                    <w:rPr>
                      <w:szCs w:val="21"/>
                    </w:rPr>
                  </w:pPr>
                  <w:r w:rsidRPr="009D3FD9">
                    <w:rPr>
                      <w:szCs w:val="21"/>
                    </w:rPr>
                    <w:t>7</w:t>
                  </w:r>
                </w:p>
              </w:tc>
              <w:tc>
                <w:tcPr>
                  <w:tcW w:w="693" w:type="dxa"/>
                  <w:vAlign w:val="center"/>
                </w:tcPr>
                <w:p w:rsidR="00081DB3" w:rsidRPr="009D3FD9" w:rsidRDefault="00F262FA" w:rsidP="00506084">
                  <w:pPr>
                    <w:adjustRightInd w:val="0"/>
                    <w:snapToGrid w:val="0"/>
                    <w:jc w:val="center"/>
                    <w:rPr>
                      <w:bCs/>
                      <w:spacing w:val="-17"/>
                      <w:szCs w:val="21"/>
                    </w:rPr>
                  </w:pPr>
                  <w:r w:rsidRPr="009D3FD9">
                    <w:rPr>
                      <w:bCs/>
                      <w:spacing w:val="-17"/>
                      <w:szCs w:val="21"/>
                    </w:rPr>
                    <w:t>/</w:t>
                  </w:r>
                </w:p>
              </w:tc>
              <w:tc>
                <w:tcPr>
                  <w:tcW w:w="698" w:type="dxa"/>
                  <w:vAlign w:val="center"/>
                </w:tcPr>
                <w:p w:rsidR="00081DB3" w:rsidRPr="009D3FD9" w:rsidRDefault="00F262FA" w:rsidP="00506084">
                  <w:pPr>
                    <w:adjustRightInd w:val="0"/>
                    <w:snapToGrid w:val="0"/>
                    <w:jc w:val="center"/>
                    <w:rPr>
                      <w:szCs w:val="21"/>
                    </w:rPr>
                  </w:pPr>
                  <w:r w:rsidRPr="009D3FD9">
                    <w:rPr>
                      <w:szCs w:val="21"/>
                    </w:rPr>
                    <w:t>1</w:t>
                  </w:r>
                </w:p>
              </w:tc>
              <w:tc>
                <w:tcPr>
                  <w:tcW w:w="710" w:type="dxa"/>
                  <w:vAlign w:val="center"/>
                </w:tcPr>
                <w:p w:rsidR="00081DB3" w:rsidRPr="009D3FD9" w:rsidRDefault="00F262FA" w:rsidP="00506084">
                  <w:pPr>
                    <w:snapToGrid w:val="0"/>
                    <w:jc w:val="center"/>
                    <w:rPr>
                      <w:spacing w:val="-17"/>
                      <w:szCs w:val="21"/>
                    </w:rPr>
                  </w:pPr>
                  <w:r w:rsidRPr="009D3FD9">
                    <w:rPr>
                      <w:spacing w:val="-17"/>
                      <w:szCs w:val="21"/>
                    </w:rPr>
                    <w:t>国内</w:t>
                  </w:r>
                </w:p>
                <w:p w:rsidR="00081DB3" w:rsidRPr="009D3FD9" w:rsidRDefault="00F262FA" w:rsidP="00506084">
                  <w:pPr>
                    <w:snapToGrid w:val="0"/>
                    <w:jc w:val="center"/>
                    <w:rPr>
                      <w:spacing w:val="-17"/>
                      <w:szCs w:val="21"/>
                    </w:rPr>
                  </w:pPr>
                  <w:r w:rsidRPr="009D3FD9">
                    <w:rPr>
                      <w:spacing w:val="-17"/>
                      <w:szCs w:val="21"/>
                    </w:rPr>
                    <w:t>车运</w:t>
                  </w:r>
                </w:p>
              </w:tc>
            </w:tr>
            <w:tr w:rsidR="009D3FD9" w:rsidRPr="009D3FD9" w:rsidTr="00506084">
              <w:trPr>
                <w:trHeight w:val="340"/>
                <w:jc w:val="center"/>
              </w:trPr>
              <w:tc>
                <w:tcPr>
                  <w:tcW w:w="624" w:type="dxa"/>
                  <w:vMerge/>
                  <w:vAlign w:val="center"/>
                </w:tcPr>
                <w:p w:rsidR="00081DB3" w:rsidRPr="009D3FD9" w:rsidRDefault="00081DB3" w:rsidP="00506084">
                  <w:pPr>
                    <w:snapToGrid w:val="0"/>
                    <w:jc w:val="center"/>
                    <w:rPr>
                      <w:spacing w:val="-17"/>
                      <w:szCs w:val="21"/>
                    </w:rPr>
                  </w:pPr>
                </w:p>
              </w:tc>
              <w:tc>
                <w:tcPr>
                  <w:tcW w:w="1503" w:type="dxa"/>
                  <w:vAlign w:val="center"/>
                </w:tcPr>
                <w:p w:rsidR="00081DB3" w:rsidRPr="009D3FD9" w:rsidRDefault="00F262FA" w:rsidP="00506084">
                  <w:pPr>
                    <w:adjustRightInd w:val="0"/>
                    <w:snapToGrid w:val="0"/>
                    <w:jc w:val="center"/>
                    <w:rPr>
                      <w:szCs w:val="21"/>
                    </w:rPr>
                  </w:pPr>
                  <w:r w:rsidRPr="009D3FD9">
                    <w:rPr>
                      <w:szCs w:val="21"/>
                    </w:rPr>
                    <w:t>不锈钢</w:t>
                  </w:r>
                </w:p>
              </w:tc>
              <w:tc>
                <w:tcPr>
                  <w:tcW w:w="1134" w:type="dxa"/>
                  <w:vAlign w:val="center"/>
                </w:tcPr>
                <w:p w:rsidR="00081DB3" w:rsidRPr="009D3FD9" w:rsidRDefault="00F262FA" w:rsidP="00506084">
                  <w:pPr>
                    <w:adjustRightInd w:val="0"/>
                    <w:snapToGrid w:val="0"/>
                    <w:jc w:val="center"/>
                    <w:rPr>
                      <w:szCs w:val="21"/>
                    </w:rPr>
                  </w:pPr>
                  <w:r w:rsidRPr="009D3FD9">
                    <w:rPr>
                      <w:szCs w:val="21"/>
                    </w:rPr>
                    <w:t>不锈钢</w:t>
                  </w:r>
                </w:p>
              </w:tc>
              <w:tc>
                <w:tcPr>
                  <w:tcW w:w="850" w:type="dxa"/>
                  <w:vAlign w:val="center"/>
                </w:tcPr>
                <w:p w:rsidR="00081DB3" w:rsidRPr="009D3FD9" w:rsidRDefault="00F262FA" w:rsidP="00506084">
                  <w:pPr>
                    <w:widowControl/>
                    <w:adjustRightInd w:val="0"/>
                    <w:snapToGrid w:val="0"/>
                    <w:jc w:val="center"/>
                    <w:textAlignment w:val="bottom"/>
                    <w:rPr>
                      <w:spacing w:val="-17"/>
                      <w:szCs w:val="21"/>
                    </w:rPr>
                  </w:pPr>
                  <w:r w:rsidRPr="009D3FD9">
                    <w:rPr>
                      <w:spacing w:val="-17"/>
                      <w:szCs w:val="21"/>
                    </w:rPr>
                    <w:t>15</w:t>
                  </w:r>
                </w:p>
              </w:tc>
              <w:tc>
                <w:tcPr>
                  <w:tcW w:w="1047" w:type="dxa"/>
                  <w:vAlign w:val="center"/>
                </w:tcPr>
                <w:p w:rsidR="00081DB3" w:rsidRPr="009D3FD9" w:rsidRDefault="00F262FA" w:rsidP="00506084">
                  <w:pPr>
                    <w:widowControl/>
                    <w:adjustRightInd w:val="0"/>
                    <w:snapToGrid w:val="0"/>
                    <w:jc w:val="center"/>
                    <w:textAlignment w:val="bottom"/>
                    <w:rPr>
                      <w:spacing w:val="-17"/>
                      <w:szCs w:val="21"/>
                    </w:rPr>
                  </w:pPr>
                  <w:r w:rsidRPr="009D3FD9">
                    <w:rPr>
                      <w:spacing w:val="-17"/>
                      <w:szCs w:val="21"/>
                    </w:rPr>
                    <w:t>25</w:t>
                  </w:r>
                </w:p>
              </w:tc>
              <w:tc>
                <w:tcPr>
                  <w:tcW w:w="1047" w:type="dxa"/>
                  <w:vAlign w:val="center"/>
                </w:tcPr>
                <w:p w:rsidR="00081DB3" w:rsidRPr="009D3FD9" w:rsidRDefault="00F262FA" w:rsidP="00506084">
                  <w:pPr>
                    <w:snapToGrid w:val="0"/>
                    <w:jc w:val="center"/>
                    <w:rPr>
                      <w:szCs w:val="21"/>
                    </w:rPr>
                  </w:pPr>
                  <w:r w:rsidRPr="009D3FD9">
                    <w:rPr>
                      <w:szCs w:val="21"/>
                    </w:rPr>
                    <w:t>10</w:t>
                  </w:r>
                </w:p>
              </w:tc>
              <w:tc>
                <w:tcPr>
                  <w:tcW w:w="693" w:type="dxa"/>
                  <w:vAlign w:val="center"/>
                </w:tcPr>
                <w:p w:rsidR="00081DB3" w:rsidRPr="009D3FD9" w:rsidRDefault="00F262FA" w:rsidP="00506084">
                  <w:pPr>
                    <w:adjustRightInd w:val="0"/>
                    <w:snapToGrid w:val="0"/>
                    <w:jc w:val="center"/>
                    <w:rPr>
                      <w:spacing w:val="-17"/>
                      <w:szCs w:val="21"/>
                    </w:rPr>
                  </w:pPr>
                  <w:r w:rsidRPr="009D3FD9">
                    <w:rPr>
                      <w:spacing w:val="-17"/>
                      <w:szCs w:val="21"/>
                    </w:rPr>
                    <w:t>/</w:t>
                  </w:r>
                </w:p>
              </w:tc>
              <w:tc>
                <w:tcPr>
                  <w:tcW w:w="698" w:type="dxa"/>
                  <w:vAlign w:val="center"/>
                </w:tcPr>
                <w:p w:rsidR="00081DB3" w:rsidRPr="009D3FD9" w:rsidRDefault="00F262FA" w:rsidP="00506084">
                  <w:pPr>
                    <w:adjustRightInd w:val="0"/>
                    <w:snapToGrid w:val="0"/>
                    <w:jc w:val="center"/>
                    <w:rPr>
                      <w:szCs w:val="21"/>
                    </w:rPr>
                  </w:pPr>
                  <w:r w:rsidRPr="009D3FD9">
                    <w:rPr>
                      <w:szCs w:val="21"/>
                    </w:rPr>
                    <w:t>0.6</w:t>
                  </w:r>
                </w:p>
              </w:tc>
              <w:tc>
                <w:tcPr>
                  <w:tcW w:w="710" w:type="dxa"/>
                  <w:vAlign w:val="center"/>
                </w:tcPr>
                <w:p w:rsidR="00081DB3" w:rsidRPr="009D3FD9" w:rsidRDefault="00F262FA" w:rsidP="00506084">
                  <w:pPr>
                    <w:snapToGrid w:val="0"/>
                    <w:jc w:val="center"/>
                    <w:rPr>
                      <w:spacing w:val="-17"/>
                      <w:szCs w:val="21"/>
                    </w:rPr>
                  </w:pPr>
                  <w:r w:rsidRPr="009D3FD9">
                    <w:rPr>
                      <w:spacing w:val="-17"/>
                      <w:szCs w:val="21"/>
                    </w:rPr>
                    <w:t>国内</w:t>
                  </w:r>
                </w:p>
                <w:p w:rsidR="00081DB3" w:rsidRPr="009D3FD9" w:rsidRDefault="00F262FA" w:rsidP="00506084">
                  <w:pPr>
                    <w:snapToGrid w:val="0"/>
                    <w:jc w:val="center"/>
                    <w:rPr>
                      <w:spacing w:val="-17"/>
                      <w:szCs w:val="21"/>
                    </w:rPr>
                  </w:pPr>
                  <w:r w:rsidRPr="009D3FD9">
                    <w:rPr>
                      <w:spacing w:val="-17"/>
                      <w:szCs w:val="21"/>
                    </w:rPr>
                    <w:t>车运</w:t>
                  </w:r>
                </w:p>
              </w:tc>
            </w:tr>
            <w:tr w:rsidR="009D3FD9" w:rsidRPr="009D3FD9" w:rsidTr="00506084">
              <w:trPr>
                <w:trHeight w:val="340"/>
                <w:jc w:val="center"/>
              </w:trPr>
              <w:tc>
                <w:tcPr>
                  <w:tcW w:w="624" w:type="dxa"/>
                  <w:vMerge/>
                  <w:vAlign w:val="center"/>
                </w:tcPr>
                <w:p w:rsidR="00081DB3" w:rsidRPr="009D3FD9" w:rsidRDefault="00081DB3" w:rsidP="00506084">
                  <w:pPr>
                    <w:snapToGrid w:val="0"/>
                    <w:jc w:val="center"/>
                    <w:rPr>
                      <w:spacing w:val="-17"/>
                      <w:szCs w:val="21"/>
                    </w:rPr>
                  </w:pPr>
                </w:p>
              </w:tc>
              <w:tc>
                <w:tcPr>
                  <w:tcW w:w="1503" w:type="dxa"/>
                  <w:vAlign w:val="center"/>
                </w:tcPr>
                <w:p w:rsidR="00081DB3" w:rsidRPr="009D3FD9" w:rsidRDefault="00F262FA" w:rsidP="00506084">
                  <w:pPr>
                    <w:adjustRightInd w:val="0"/>
                    <w:snapToGrid w:val="0"/>
                    <w:jc w:val="center"/>
                    <w:rPr>
                      <w:szCs w:val="21"/>
                    </w:rPr>
                  </w:pPr>
                  <w:r w:rsidRPr="009D3FD9">
                    <w:rPr>
                      <w:szCs w:val="21"/>
                    </w:rPr>
                    <w:t>铜材</w:t>
                  </w:r>
                </w:p>
              </w:tc>
              <w:tc>
                <w:tcPr>
                  <w:tcW w:w="1134" w:type="dxa"/>
                  <w:vAlign w:val="center"/>
                </w:tcPr>
                <w:p w:rsidR="00081DB3" w:rsidRPr="009D3FD9" w:rsidRDefault="00F262FA" w:rsidP="00506084">
                  <w:pPr>
                    <w:adjustRightInd w:val="0"/>
                    <w:snapToGrid w:val="0"/>
                    <w:jc w:val="center"/>
                    <w:rPr>
                      <w:szCs w:val="21"/>
                    </w:rPr>
                  </w:pPr>
                  <w:r w:rsidRPr="009D3FD9">
                    <w:rPr>
                      <w:szCs w:val="21"/>
                    </w:rPr>
                    <w:t>铜</w:t>
                  </w:r>
                </w:p>
              </w:tc>
              <w:tc>
                <w:tcPr>
                  <w:tcW w:w="850" w:type="dxa"/>
                  <w:vAlign w:val="center"/>
                </w:tcPr>
                <w:p w:rsidR="00081DB3" w:rsidRPr="009D3FD9" w:rsidRDefault="00F262FA" w:rsidP="00506084">
                  <w:pPr>
                    <w:widowControl/>
                    <w:adjustRightInd w:val="0"/>
                    <w:snapToGrid w:val="0"/>
                    <w:jc w:val="center"/>
                    <w:textAlignment w:val="bottom"/>
                    <w:rPr>
                      <w:spacing w:val="-17"/>
                      <w:szCs w:val="21"/>
                    </w:rPr>
                  </w:pPr>
                  <w:r w:rsidRPr="009D3FD9">
                    <w:rPr>
                      <w:spacing w:val="-17"/>
                      <w:szCs w:val="21"/>
                    </w:rPr>
                    <w:t>0.2</w:t>
                  </w:r>
                </w:p>
              </w:tc>
              <w:tc>
                <w:tcPr>
                  <w:tcW w:w="1047" w:type="dxa"/>
                  <w:vAlign w:val="center"/>
                </w:tcPr>
                <w:p w:rsidR="00081DB3" w:rsidRPr="009D3FD9" w:rsidRDefault="00F262FA" w:rsidP="00506084">
                  <w:pPr>
                    <w:widowControl/>
                    <w:adjustRightInd w:val="0"/>
                    <w:snapToGrid w:val="0"/>
                    <w:jc w:val="center"/>
                    <w:textAlignment w:val="bottom"/>
                    <w:rPr>
                      <w:spacing w:val="-17"/>
                      <w:szCs w:val="21"/>
                    </w:rPr>
                  </w:pPr>
                  <w:r w:rsidRPr="009D3FD9">
                    <w:rPr>
                      <w:spacing w:val="-17"/>
                      <w:szCs w:val="21"/>
                    </w:rPr>
                    <w:t>1</w:t>
                  </w:r>
                </w:p>
              </w:tc>
              <w:tc>
                <w:tcPr>
                  <w:tcW w:w="1047" w:type="dxa"/>
                  <w:vAlign w:val="center"/>
                </w:tcPr>
                <w:p w:rsidR="00081DB3" w:rsidRPr="009D3FD9" w:rsidRDefault="00F262FA" w:rsidP="00506084">
                  <w:pPr>
                    <w:snapToGrid w:val="0"/>
                    <w:jc w:val="center"/>
                    <w:rPr>
                      <w:szCs w:val="21"/>
                    </w:rPr>
                  </w:pPr>
                  <w:r w:rsidRPr="009D3FD9">
                    <w:rPr>
                      <w:szCs w:val="21"/>
                    </w:rPr>
                    <w:t>0.8</w:t>
                  </w:r>
                </w:p>
              </w:tc>
              <w:tc>
                <w:tcPr>
                  <w:tcW w:w="693" w:type="dxa"/>
                  <w:vAlign w:val="center"/>
                </w:tcPr>
                <w:p w:rsidR="00081DB3" w:rsidRPr="009D3FD9" w:rsidRDefault="00081DB3" w:rsidP="00506084">
                  <w:pPr>
                    <w:adjustRightInd w:val="0"/>
                    <w:snapToGrid w:val="0"/>
                    <w:jc w:val="center"/>
                    <w:rPr>
                      <w:spacing w:val="-17"/>
                      <w:szCs w:val="21"/>
                    </w:rPr>
                  </w:pPr>
                </w:p>
              </w:tc>
              <w:tc>
                <w:tcPr>
                  <w:tcW w:w="698" w:type="dxa"/>
                  <w:vAlign w:val="center"/>
                </w:tcPr>
                <w:p w:rsidR="00081DB3" w:rsidRPr="009D3FD9" w:rsidRDefault="00F262FA" w:rsidP="00506084">
                  <w:pPr>
                    <w:adjustRightInd w:val="0"/>
                    <w:snapToGrid w:val="0"/>
                    <w:jc w:val="center"/>
                    <w:rPr>
                      <w:szCs w:val="21"/>
                    </w:rPr>
                  </w:pPr>
                  <w:r w:rsidRPr="009D3FD9">
                    <w:rPr>
                      <w:szCs w:val="21"/>
                    </w:rPr>
                    <w:t>0.2</w:t>
                  </w:r>
                </w:p>
              </w:tc>
              <w:tc>
                <w:tcPr>
                  <w:tcW w:w="710" w:type="dxa"/>
                  <w:vAlign w:val="center"/>
                </w:tcPr>
                <w:p w:rsidR="00081DB3" w:rsidRPr="009D3FD9" w:rsidRDefault="00F262FA" w:rsidP="00506084">
                  <w:pPr>
                    <w:snapToGrid w:val="0"/>
                    <w:jc w:val="center"/>
                    <w:rPr>
                      <w:spacing w:val="-17"/>
                      <w:szCs w:val="21"/>
                    </w:rPr>
                  </w:pPr>
                  <w:r w:rsidRPr="009D3FD9">
                    <w:rPr>
                      <w:spacing w:val="-17"/>
                      <w:szCs w:val="21"/>
                    </w:rPr>
                    <w:t>国内</w:t>
                  </w:r>
                </w:p>
                <w:p w:rsidR="00081DB3" w:rsidRPr="009D3FD9" w:rsidRDefault="00F262FA" w:rsidP="00506084">
                  <w:pPr>
                    <w:snapToGrid w:val="0"/>
                    <w:jc w:val="center"/>
                    <w:rPr>
                      <w:spacing w:val="-17"/>
                      <w:szCs w:val="21"/>
                    </w:rPr>
                  </w:pPr>
                  <w:r w:rsidRPr="009D3FD9">
                    <w:rPr>
                      <w:spacing w:val="-17"/>
                      <w:szCs w:val="21"/>
                    </w:rPr>
                    <w:t>车运</w:t>
                  </w:r>
                </w:p>
              </w:tc>
            </w:tr>
            <w:tr w:rsidR="009D3FD9" w:rsidRPr="009D3FD9" w:rsidTr="00506084">
              <w:trPr>
                <w:trHeight w:val="340"/>
                <w:jc w:val="center"/>
              </w:trPr>
              <w:tc>
                <w:tcPr>
                  <w:tcW w:w="624" w:type="dxa"/>
                  <w:vMerge/>
                  <w:vAlign w:val="center"/>
                </w:tcPr>
                <w:p w:rsidR="00081DB3" w:rsidRPr="009D3FD9" w:rsidRDefault="00081DB3" w:rsidP="00506084">
                  <w:pPr>
                    <w:snapToGrid w:val="0"/>
                    <w:jc w:val="center"/>
                    <w:rPr>
                      <w:spacing w:val="-17"/>
                      <w:szCs w:val="21"/>
                    </w:rPr>
                  </w:pPr>
                </w:p>
              </w:tc>
              <w:tc>
                <w:tcPr>
                  <w:tcW w:w="1503" w:type="dxa"/>
                  <w:vAlign w:val="center"/>
                </w:tcPr>
                <w:p w:rsidR="00081DB3" w:rsidRPr="009D3FD9" w:rsidRDefault="00F262FA" w:rsidP="00506084">
                  <w:pPr>
                    <w:adjustRightInd w:val="0"/>
                    <w:snapToGrid w:val="0"/>
                    <w:jc w:val="center"/>
                    <w:rPr>
                      <w:szCs w:val="21"/>
                    </w:rPr>
                  </w:pPr>
                  <w:r w:rsidRPr="009D3FD9">
                    <w:rPr>
                      <w:szCs w:val="21"/>
                    </w:rPr>
                    <w:t>非金属</w:t>
                  </w:r>
                </w:p>
              </w:tc>
              <w:tc>
                <w:tcPr>
                  <w:tcW w:w="1134" w:type="dxa"/>
                  <w:vAlign w:val="center"/>
                </w:tcPr>
                <w:p w:rsidR="00081DB3" w:rsidRPr="009D3FD9" w:rsidRDefault="00F262FA" w:rsidP="00506084">
                  <w:pPr>
                    <w:adjustRightInd w:val="0"/>
                    <w:snapToGrid w:val="0"/>
                    <w:jc w:val="center"/>
                    <w:rPr>
                      <w:szCs w:val="21"/>
                    </w:rPr>
                  </w:pPr>
                  <w:r w:rsidRPr="009D3FD9">
                    <w:rPr>
                      <w:szCs w:val="21"/>
                    </w:rPr>
                    <w:t>PEEK</w:t>
                  </w:r>
                </w:p>
              </w:tc>
              <w:tc>
                <w:tcPr>
                  <w:tcW w:w="850" w:type="dxa"/>
                  <w:vAlign w:val="center"/>
                </w:tcPr>
                <w:p w:rsidR="00081DB3" w:rsidRPr="009D3FD9" w:rsidRDefault="00F262FA" w:rsidP="00506084">
                  <w:pPr>
                    <w:widowControl/>
                    <w:adjustRightInd w:val="0"/>
                    <w:snapToGrid w:val="0"/>
                    <w:jc w:val="center"/>
                    <w:textAlignment w:val="bottom"/>
                    <w:rPr>
                      <w:spacing w:val="-17"/>
                      <w:szCs w:val="21"/>
                    </w:rPr>
                  </w:pPr>
                  <w:r w:rsidRPr="009D3FD9">
                    <w:rPr>
                      <w:spacing w:val="-17"/>
                      <w:szCs w:val="21"/>
                    </w:rPr>
                    <w:t>0.8</w:t>
                  </w:r>
                </w:p>
              </w:tc>
              <w:tc>
                <w:tcPr>
                  <w:tcW w:w="1047" w:type="dxa"/>
                  <w:vAlign w:val="center"/>
                </w:tcPr>
                <w:p w:rsidR="00081DB3" w:rsidRPr="009D3FD9" w:rsidRDefault="00F262FA" w:rsidP="00506084">
                  <w:pPr>
                    <w:adjustRightInd w:val="0"/>
                    <w:snapToGrid w:val="0"/>
                    <w:jc w:val="center"/>
                    <w:rPr>
                      <w:szCs w:val="21"/>
                    </w:rPr>
                  </w:pPr>
                  <w:r w:rsidRPr="009D3FD9">
                    <w:rPr>
                      <w:szCs w:val="21"/>
                    </w:rPr>
                    <w:t>1.7</w:t>
                  </w:r>
                </w:p>
              </w:tc>
              <w:tc>
                <w:tcPr>
                  <w:tcW w:w="1047" w:type="dxa"/>
                  <w:vAlign w:val="center"/>
                </w:tcPr>
                <w:p w:rsidR="00081DB3" w:rsidRPr="009D3FD9" w:rsidRDefault="00F262FA" w:rsidP="00506084">
                  <w:pPr>
                    <w:snapToGrid w:val="0"/>
                    <w:jc w:val="center"/>
                    <w:rPr>
                      <w:szCs w:val="21"/>
                    </w:rPr>
                  </w:pPr>
                  <w:r w:rsidRPr="009D3FD9">
                    <w:rPr>
                      <w:szCs w:val="21"/>
                    </w:rPr>
                    <w:t>0.9</w:t>
                  </w:r>
                </w:p>
              </w:tc>
              <w:tc>
                <w:tcPr>
                  <w:tcW w:w="693" w:type="dxa"/>
                  <w:vAlign w:val="center"/>
                </w:tcPr>
                <w:p w:rsidR="00081DB3" w:rsidRPr="009D3FD9" w:rsidRDefault="00F262FA" w:rsidP="00506084">
                  <w:pPr>
                    <w:adjustRightInd w:val="0"/>
                    <w:snapToGrid w:val="0"/>
                    <w:jc w:val="center"/>
                    <w:rPr>
                      <w:spacing w:val="-17"/>
                      <w:szCs w:val="21"/>
                    </w:rPr>
                  </w:pPr>
                  <w:r w:rsidRPr="009D3FD9">
                    <w:rPr>
                      <w:spacing w:val="-17"/>
                      <w:szCs w:val="21"/>
                    </w:rPr>
                    <w:t>/</w:t>
                  </w:r>
                </w:p>
              </w:tc>
              <w:tc>
                <w:tcPr>
                  <w:tcW w:w="698" w:type="dxa"/>
                  <w:vAlign w:val="center"/>
                </w:tcPr>
                <w:p w:rsidR="00081DB3" w:rsidRPr="009D3FD9" w:rsidRDefault="00F262FA" w:rsidP="00506084">
                  <w:pPr>
                    <w:adjustRightInd w:val="0"/>
                    <w:snapToGrid w:val="0"/>
                    <w:jc w:val="center"/>
                    <w:rPr>
                      <w:szCs w:val="21"/>
                    </w:rPr>
                  </w:pPr>
                  <w:r w:rsidRPr="009D3FD9">
                    <w:rPr>
                      <w:szCs w:val="21"/>
                    </w:rPr>
                    <w:t>0.3</w:t>
                  </w:r>
                </w:p>
              </w:tc>
              <w:tc>
                <w:tcPr>
                  <w:tcW w:w="710" w:type="dxa"/>
                  <w:vAlign w:val="center"/>
                </w:tcPr>
                <w:p w:rsidR="00081DB3" w:rsidRPr="009D3FD9" w:rsidRDefault="00F262FA" w:rsidP="00506084">
                  <w:pPr>
                    <w:snapToGrid w:val="0"/>
                    <w:jc w:val="center"/>
                    <w:rPr>
                      <w:spacing w:val="-17"/>
                      <w:szCs w:val="21"/>
                    </w:rPr>
                  </w:pPr>
                  <w:r w:rsidRPr="009D3FD9">
                    <w:rPr>
                      <w:spacing w:val="-17"/>
                      <w:szCs w:val="21"/>
                    </w:rPr>
                    <w:t>国内</w:t>
                  </w:r>
                </w:p>
                <w:p w:rsidR="00081DB3" w:rsidRPr="009D3FD9" w:rsidRDefault="00F262FA" w:rsidP="00506084">
                  <w:pPr>
                    <w:snapToGrid w:val="0"/>
                    <w:jc w:val="center"/>
                    <w:rPr>
                      <w:spacing w:val="-17"/>
                      <w:szCs w:val="21"/>
                    </w:rPr>
                  </w:pPr>
                  <w:r w:rsidRPr="009D3FD9">
                    <w:rPr>
                      <w:spacing w:val="-17"/>
                      <w:szCs w:val="21"/>
                    </w:rPr>
                    <w:t>车运</w:t>
                  </w:r>
                </w:p>
              </w:tc>
            </w:tr>
            <w:tr w:rsidR="009D3FD9" w:rsidRPr="009D3FD9" w:rsidTr="00506084">
              <w:trPr>
                <w:trHeight w:val="340"/>
                <w:jc w:val="center"/>
              </w:trPr>
              <w:tc>
                <w:tcPr>
                  <w:tcW w:w="624" w:type="dxa"/>
                  <w:vMerge/>
                  <w:vAlign w:val="center"/>
                </w:tcPr>
                <w:p w:rsidR="00081DB3" w:rsidRPr="009D3FD9" w:rsidRDefault="00081DB3" w:rsidP="00506084">
                  <w:pPr>
                    <w:snapToGrid w:val="0"/>
                    <w:jc w:val="center"/>
                    <w:rPr>
                      <w:spacing w:val="-17"/>
                      <w:szCs w:val="21"/>
                    </w:rPr>
                  </w:pPr>
                </w:p>
              </w:tc>
              <w:tc>
                <w:tcPr>
                  <w:tcW w:w="1503" w:type="dxa"/>
                  <w:vAlign w:val="center"/>
                </w:tcPr>
                <w:p w:rsidR="00081DB3" w:rsidRPr="009D3FD9" w:rsidRDefault="00F262FA" w:rsidP="00506084">
                  <w:pPr>
                    <w:adjustRightInd w:val="0"/>
                    <w:snapToGrid w:val="0"/>
                    <w:jc w:val="center"/>
                    <w:rPr>
                      <w:szCs w:val="21"/>
                    </w:rPr>
                  </w:pPr>
                  <w:r w:rsidRPr="009D3FD9">
                    <w:rPr>
                      <w:szCs w:val="21"/>
                    </w:rPr>
                    <w:t>乳化液</w:t>
                  </w:r>
                </w:p>
              </w:tc>
              <w:tc>
                <w:tcPr>
                  <w:tcW w:w="1134" w:type="dxa"/>
                  <w:vAlign w:val="center"/>
                </w:tcPr>
                <w:p w:rsidR="00081DB3" w:rsidRPr="009D3FD9" w:rsidRDefault="00F262FA" w:rsidP="00506084">
                  <w:pPr>
                    <w:adjustRightInd w:val="0"/>
                    <w:snapToGrid w:val="0"/>
                    <w:jc w:val="center"/>
                    <w:rPr>
                      <w:szCs w:val="21"/>
                    </w:rPr>
                  </w:pPr>
                  <w:r w:rsidRPr="009D3FD9">
                    <w:rPr>
                      <w:szCs w:val="21"/>
                    </w:rPr>
                    <w:t>18L/</w:t>
                  </w:r>
                  <w:r w:rsidRPr="009D3FD9">
                    <w:rPr>
                      <w:szCs w:val="21"/>
                    </w:rPr>
                    <w:t>桶</w:t>
                  </w:r>
                </w:p>
              </w:tc>
              <w:tc>
                <w:tcPr>
                  <w:tcW w:w="850" w:type="dxa"/>
                  <w:vAlign w:val="center"/>
                </w:tcPr>
                <w:p w:rsidR="00081DB3" w:rsidRPr="009D3FD9" w:rsidRDefault="00F262FA" w:rsidP="00506084">
                  <w:pPr>
                    <w:snapToGrid w:val="0"/>
                    <w:jc w:val="center"/>
                  </w:pPr>
                  <w:r w:rsidRPr="009D3FD9">
                    <w:rPr>
                      <w:spacing w:val="-17"/>
                      <w:szCs w:val="21"/>
                    </w:rPr>
                    <w:t>0</w:t>
                  </w:r>
                </w:p>
              </w:tc>
              <w:tc>
                <w:tcPr>
                  <w:tcW w:w="1047" w:type="dxa"/>
                  <w:vAlign w:val="center"/>
                </w:tcPr>
                <w:p w:rsidR="00081DB3" w:rsidRPr="009D3FD9" w:rsidRDefault="00F262FA" w:rsidP="00506084">
                  <w:pPr>
                    <w:adjustRightInd w:val="0"/>
                    <w:snapToGrid w:val="0"/>
                    <w:jc w:val="center"/>
                    <w:rPr>
                      <w:szCs w:val="21"/>
                    </w:rPr>
                  </w:pPr>
                  <w:r w:rsidRPr="009D3FD9">
                    <w:rPr>
                      <w:szCs w:val="21"/>
                    </w:rPr>
                    <w:t>0.93</w:t>
                  </w:r>
                </w:p>
              </w:tc>
              <w:tc>
                <w:tcPr>
                  <w:tcW w:w="1047" w:type="dxa"/>
                  <w:vAlign w:val="center"/>
                </w:tcPr>
                <w:p w:rsidR="00081DB3" w:rsidRPr="009D3FD9" w:rsidRDefault="00F262FA" w:rsidP="00506084">
                  <w:pPr>
                    <w:snapToGrid w:val="0"/>
                    <w:jc w:val="center"/>
                    <w:rPr>
                      <w:szCs w:val="21"/>
                    </w:rPr>
                  </w:pPr>
                  <w:r w:rsidRPr="009D3FD9">
                    <w:rPr>
                      <w:szCs w:val="21"/>
                    </w:rPr>
                    <w:t>0.93</w:t>
                  </w:r>
                </w:p>
              </w:tc>
              <w:tc>
                <w:tcPr>
                  <w:tcW w:w="693" w:type="dxa"/>
                  <w:vAlign w:val="center"/>
                </w:tcPr>
                <w:p w:rsidR="00081DB3" w:rsidRPr="009D3FD9" w:rsidRDefault="00F262FA" w:rsidP="00506084">
                  <w:pPr>
                    <w:adjustRightInd w:val="0"/>
                    <w:snapToGrid w:val="0"/>
                    <w:jc w:val="center"/>
                    <w:rPr>
                      <w:spacing w:val="-17"/>
                      <w:szCs w:val="21"/>
                    </w:rPr>
                  </w:pPr>
                  <w:r w:rsidRPr="009D3FD9">
                    <w:rPr>
                      <w:spacing w:val="-17"/>
                      <w:szCs w:val="21"/>
                    </w:rPr>
                    <w:t>桶装</w:t>
                  </w:r>
                </w:p>
              </w:tc>
              <w:tc>
                <w:tcPr>
                  <w:tcW w:w="698" w:type="dxa"/>
                  <w:vAlign w:val="center"/>
                </w:tcPr>
                <w:p w:rsidR="00081DB3" w:rsidRPr="009D3FD9" w:rsidRDefault="00F262FA" w:rsidP="00506084">
                  <w:pPr>
                    <w:adjustRightInd w:val="0"/>
                    <w:snapToGrid w:val="0"/>
                    <w:jc w:val="center"/>
                    <w:rPr>
                      <w:szCs w:val="21"/>
                    </w:rPr>
                  </w:pPr>
                  <w:r w:rsidRPr="009D3FD9">
                    <w:rPr>
                      <w:szCs w:val="21"/>
                    </w:rPr>
                    <w:t>0.1</w:t>
                  </w:r>
                </w:p>
              </w:tc>
              <w:tc>
                <w:tcPr>
                  <w:tcW w:w="710" w:type="dxa"/>
                  <w:vAlign w:val="center"/>
                </w:tcPr>
                <w:p w:rsidR="00081DB3" w:rsidRPr="009D3FD9" w:rsidRDefault="00F262FA" w:rsidP="00506084">
                  <w:pPr>
                    <w:snapToGrid w:val="0"/>
                    <w:jc w:val="center"/>
                    <w:rPr>
                      <w:spacing w:val="-17"/>
                      <w:szCs w:val="21"/>
                    </w:rPr>
                  </w:pPr>
                  <w:r w:rsidRPr="009D3FD9">
                    <w:rPr>
                      <w:spacing w:val="-17"/>
                      <w:szCs w:val="21"/>
                    </w:rPr>
                    <w:t>国内</w:t>
                  </w:r>
                </w:p>
                <w:p w:rsidR="00081DB3" w:rsidRPr="009D3FD9" w:rsidRDefault="00F262FA" w:rsidP="00506084">
                  <w:pPr>
                    <w:snapToGrid w:val="0"/>
                    <w:jc w:val="center"/>
                    <w:rPr>
                      <w:spacing w:val="-17"/>
                      <w:szCs w:val="21"/>
                    </w:rPr>
                  </w:pPr>
                  <w:r w:rsidRPr="009D3FD9">
                    <w:rPr>
                      <w:spacing w:val="-17"/>
                      <w:szCs w:val="21"/>
                    </w:rPr>
                    <w:t>车运</w:t>
                  </w:r>
                </w:p>
              </w:tc>
            </w:tr>
            <w:tr w:rsidR="009D3FD9" w:rsidRPr="009D3FD9" w:rsidTr="00506084">
              <w:trPr>
                <w:trHeight w:val="340"/>
                <w:jc w:val="center"/>
              </w:trPr>
              <w:tc>
                <w:tcPr>
                  <w:tcW w:w="624" w:type="dxa"/>
                  <w:vMerge/>
                  <w:vAlign w:val="center"/>
                </w:tcPr>
                <w:p w:rsidR="00081DB3" w:rsidRPr="009D3FD9" w:rsidRDefault="00081DB3" w:rsidP="00506084">
                  <w:pPr>
                    <w:snapToGrid w:val="0"/>
                    <w:jc w:val="center"/>
                    <w:rPr>
                      <w:spacing w:val="-17"/>
                      <w:szCs w:val="21"/>
                    </w:rPr>
                  </w:pPr>
                </w:p>
              </w:tc>
              <w:tc>
                <w:tcPr>
                  <w:tcW w:w="1503" w:type="dxa"/>
                  <w:vAlign w:val="center"/>
                </w:tcPr>
                <w:p w:rsidR="00081DB3" w:rsidRPr="009D3FD9" w:rsidRDefault="00F262FA" w:rsidP="00506084">
                  <w:pPr>
                    <w:adjustRightInd w:val="0"/>
                    <w:snapToGrid w:val="0"/>
                    <w:jc w:val="center"/>
                    <w:rPr>
                      <w:szCs w:val="21"/>
                    </w:rPr>
                  </w:pPr>
                  <w:r w:rsidRPr="009D3FD9">
                    <w:rPr>
                      <w:szCs w:val="21"/>
                    </w:rPr>
                    <w:t>矿物油</w:t>
                  </w:r>
                </w:p>
              </w:tc>
              <w:tc>
                <w:tcPr>
                  <w:tcW w:w="1134" w:type="dxa"/>
                  <w:vAlign w:val="center"/>
                </w:tcPr>
                <w:p w:rsidR="00081DB3" w:rsidRPr="009D3FD9" w:rsidRDefault="00F262FA" w:rsidP="00506084">
                  <w:pPr>
                    <w:adjustRightInd w:val="0"/>
                    <w:snapToGrid w:val="0"/>
                    <w:jc w:val="center"/>
                    <w:rPr>
                      <w:szCs w:val="21"/>
                    </w:rPr>
                  </w:pPr>
                  <w:r w:rsidRPr="009D3FD9">
                    <w:rPr>
                      <w:szCs w:val="21"/>
                    </w:rPr>
                    <w:t>200L/</w:t>
                  </w:r>
                  <w:r w:rsidRPr="009D3FD9">
                    <w:rPr>
                      <w:szCs w:val="21"/>
                    </w:rPr>
                    <w:t>桶</w:t>
                  </w:r>
                </w:p>
              </w:tc>
              <w:tc>
                <w:tcPr>
                  <w:tcW w:w="850" w:type="dxa"/>
                  <w:vAlign w:val="center"/>
                </w:tcPr>
                <w:p w:rsidR="00081DB3" w:rsidRPr="009D3FD9" w:rsidRDefault="00F262FA" w:rsidP="00506084">
                  <w:pPr>
                    <w:snapToGrid w:val="0"/>
                    <w:jc w:val="center"/>
                  </w:pPr>
                  <w:r w:rsidRPr="009D3FD9">
                    <w:rPr>
                      <w:spacing w:val="-17"/>
                      <w:szCs w:val="21"/>
                    </w:rPr>
                    <w:t>0</w:t>
                  </w:r>
                </w:p>
              </w:tc>
              <w:tc>
                <w:tcPr>
                  <w:tcW w:w="1047" w:type="dxa"/>
                  <w:vAlign w:val="center"/>
                </w:tcPr>
                <w:p w:rsidR="00081DB3" w:rsidRPr="009D3FD9" w:rsidRDefault="00F262FA" w:rsidP="00506084">
                  <w:pPr>
                    <w:adjustRightInd w:val="0"/>
                    <w:snapToGrid w:val="0"/>
                    <w:jc w:val="center"/>
                    <w:rPr>
                      <w:szCs w:val="21"/>
                    </w:rPr>
                  </w:pPr>
                  <w:r w:rsidRPr="009D3FD9">
                    <w:rPr>
                      <w:szCs w:val="21"/>
                    </w:rPr>
                    <w:t>0.4</w:t>
                  </w:r>
                </w:p>
              </w:tc>
              <w:tc>
                <w:tcPr>
                  <w:tcW w:w="1047" w:type="dxa"/>
                  <w:vAlign w:val="center"/>
                </w:tcPr>
                <w:p w:rsidR="00081DB3" w:rsidRPr="009D3FD9" w:rsidRDefault="00F262FA" w:rsidP="00506084">
                  <w:pPr>
                    <w:snapToGrid w:val="0"/>
                    <w:jc w:val="center"/>
                    <w:rPr>
                      <w:szCs w:val="21"/>
                    </w:rPr>
                  </w:pPr>
                  <w:r w:rsidRPr="009D3FD9">
                    <w:rPr>
                      <w:szCs w:val="21"/>
                    </w:rPr>
                    <w:t>0.4</w:t>
                  </w:r>
                </w:p>
              </w:tc>
              <w:tc>
                <w:tcPr>
                  <w:tcW w:w="693" w:type="dxa"/>
                  <w:vAlign w:val="center"/>
                </w:tcPr>
                <w:p w:rsidR="00081DB3" w:rsidRPr="009D3FD9" w:rsidRDefault="00F262FA" w:rsidP="00506084">
                  <w:pPr>
                    <w:adjustRightInd w:val="0"/>
                    <w:snapToGrid w:val="0"/>
                    <w:jc w:val="center"/>
                    <w:rPr>
                      <w:spacing w:val="-17"/>
                      <w:szCs w:val="21"/>
                    </w:rPr>
                  </w:pPr>
                  <w:r w:rsidRPr="009D3FD9">
                    <w:rPr>
                      <w:spacing w:val="-17"/>
                      <w:szCs w:val="21"/>
                    </w:rPr>
                    <w:t>桶装</w:t>
                  </w:r>
                </w:p>
              </w:tc>
              <w:tc>
                <w:tcPr>
                  <w:tcW w:w="698" w:type="dxa"/>
                  <w:vAlign w:val="center"/>
                </w:tcPr>
                <w:p w:rsidR="00081DB3" w:rsidRPr="009D3FD9" w:rsidRDefault="00F262FA" w:rsidP="00506084">
                  <w:pPr>
                    <w:adjustRightInd w:val="0"/>
                    <w:snapToGrid w:val="0"/>
                    <w:jc w:val="center"/>
                    <w:rPr>
                      <w:szCs w:val="21"/>
                    </w:rPr>
                  </w:pPr>
                  <w:r w:rsidRPr="009D3FD9">
                    <w:rPr>
                      <w:szCs w:val="21"/>
                    </w:rPr>
                    <w:t>0.2</w:t>
                  </w:r>
                </w:p>
              </w:tc>
              <w:tc>
                <w:tcPr>
                  <w:tcW w:w="710" w:type="dxa"/>
                  <w:vAlign w:val="center"/>
                </w:tcPr>
                <w:p w:rsidR="00081DB3" w:rsidRPr="009D3FD9" w:rsidRDefault="00F262FA" w:rsidP="00506084">
                  <w:pPr>
                    <w:snapToGrid w:val="0"/>
                    <w:jc w:val="center"/>
                    <w:rPr>
                      <w:spacing w:val="-17"/>
                      <w:szCs w:val="21"/>
                    </w:rPr>
                  </w:pPr>
                  <w:r w:rsidRPr="009D3FD9">
                    <w:rPr>
                      <w:spacing w:val="-17"/>
                      <w:szCs w:val="21"/>
                    </w:rPr>
                    <w:t>国内</w:t>
                  </w:r>
                </w:p>
                <w:p w:rsidR="00081DB3" w:rsidRPr="009D3FD9" w:rsidRDefault="00F262FA" w:rsidP="00506084">
                  <w:pPr>
                    <w:snapToGrid w:val="0"/>
                    <w:jc w:val="center"/>
                    <w:rPr>
                      <w:spacing w:val="-17"/>
                      <w:szCs w:val="21"/>
                    </w:rPr>
                  </w:pPr>
                  <w:r w:rsidRPr="009D3FD9">
                    <w:rPr>
                      <w:spacing w:val="-17"/>
                      <w:szCs w:val="21"/>
                    </w:rPr>
                    <w:t>车运</w:t>
                  </w:r>
                </w:p>
              </w:tc>
            </w:tr>
            <w:tr w:rsidR="009D3FD9" w:rsidRPr="009D3FD9" w:rsidTr="00506084">
              <w:trPr>
                <w:trHeight w:val="340"/>
                <w:jc w:val="center"/>
              </w:trPr>
              <w:tc>
                <w:tcPr>
                  <w:tcW w:w="624" w:type="dxa"/>
                  <w:vMerge/>
                  <w:vAlign w:val="center"/>
                </w:tcPr>
                <w:p w:rsidR="00081DB3" w:rsidRPr="009D3FD9" w:rsidRDefault="00081DB3" w:rsidP="00506084">
                  <w:pPr>
                    <w:snapToGrid w:val="0"/>
                    <w:jc w:val="center"/>
                    <w:rPr>
                      <w:spacing w:val="-17"/>
                      <w:szCs w:val="21"/>
                    </w:rPr>
                  </w:pPr>
                </w:p>
              </w:tc>
              <w:tc>
                <w:tcPr>
                  <w:tcW w:w="1503" w:type="dxa"/>
                  <w:vAlign w:val="center"/>
                </w:tcPr>
                <w:p w:rsidR="00081DB3" w:rsidRPr="009D3FD9" w:rsidRDefault="00F262FA" w:rsidP="00506084">
                  <w:pPr>
                    <w:adjustRightInd w:val="0"/>
                    <w:snapToGrid w:val="0"/>
                    <w:jc w:val="center"/>
                    <w:rPr>
                      <w:szCs w:val="21"/>
                    </w:rPr>
                  </w:pPr>
                  <w:r w:rsidRPr="009D3FD9">
                    <w:rPr>
                      <w:szCs w:val="21"/>
                    </w:rPr>
                    <w:t>酒精</w:t>
                  </w:r>
                </w:p>
              </w:tc>
              <w:tc>
                <w:tcPr>
                  <w:tcW w:w="1134" w:type="dxa"/>
                  <w:vAlign w:val="center"/>
                </w:tcPr>
                <w:p w:rsidR="00081DB3" w:rsidRPr="009D3FD9" w:rsidRDefault="00F262FA" w:rsidP="00506084">
                  <w:pPr>
                    <w:adjustRightInd w:val="0"/>
                    <w:snapToGrid w:val="0"/>
                    <w:jc w:val="center"/>
                    <w:rPr>
                      <w:szCs w:val="21"/>
                    </w:rPr>
                  </w:pPr>
                  <w:r w:rsidRPr="009D3FD9">
                    <w:rPr>
                      <w:szCs w:val="21"/>
                    </w:rPr>
                    <w:t>500ml/</w:t>
                  </w:r>
                  <w:r w:rsidRPr="009D3FD9">
                    <w:rPr>
                      <w:szCs w:val="21"/>
                    </w:rPr>
                    <w:t>瓶</w:t>
                  </w:r>
                </w:p>
              </w:tc>
              <w:tc>
                <w:tcPr>
                  <w:tcW w:w="850" w:type="dxa"/>
                  <w:vAlign w:val="center"/>
                </w:tcPr>
                <w:p w:rsidR="00081DB3" w:rsidRPr="009D3FD9" w:rsidRDefault="00F262FA" w:rsidP="00506084">
                  <w:pPr>
                    <w:snapToGrid w:val="0"/>
                    <w:jc w:val="center"/>
                  </w:pPr>
                  <w:r w:rsidRPr="009D3FD9">
                    <w:rPr>
                      <w:spacing w:val="-17"/>
                      <w:szCs w:val="21"/>
                    </w:rPr>
                    <w:t>0</w:t>
                  </w:r>
                </w:p>
              </w:tc>
              <w:tc>
                <w:tcPr>
                  <w:tcW w:w="1047" w:type="dxa"/>
                  <w:vAlign w:val="center"/>
                </w:tcPr>
                <w:p w:rsidR="00081DB3" w:rsidRPr="009D3FD9" w:rsidRDefault="00F262FA" w:rsidP="00506084">
                  <w:pPr>
                    <w:adjustRightInd w:val="0"/>
                    <w:snapToGrid w:val="0"/>
                    <w:jc w:val="center"/>
                    <w:rPr>
                      <w:szCs w:val="21"/>
                    </w:rPr>
                  </w:pPr>
                  <w:r w:rsidRPr="009D3FD9">
                    <w:rPr>
                      <w:szCs w:val="21"/>
                    </w:rPr>
                    <w:t>2</w:t>
                  </w:r>
                </w:p>
              </w:tc>
              <w:tc>
                <w:tcPr>
                  <w:tcW w:w="1047" w:type="dxa"/>
                  <w:vAlign w:val="center"/>
                </w:tcPr>
                <w:p w:rsidR="00081DB3" w:rsidRPr="009D3FD9" w:rsidRDefault="00F262FA" w:rsidP="00506084">
                  <w:pPr>
                    <w:snapToGrid w:val="0"/>
                    <w:jc w:val="center"/>
                    <w:rPr>
                      <w:szCs w:val="21"/>
                    </w:rPr>
                  </w:pPr>
                  <w:r w:rsidRPr="009D3FD9">
                    <w:rPr>
                      <w:szCs w:val="21"/>
                    </w:rPr>
                    <w:t>2</w:t>
                  </w:r>
                </w:p>
              </w:tc>
              <w:tc>
                <w:tcPr>
                  <w:tcW w:w="693" w:type="dxa"/>
                  <w:vAlign w:val="center"/>
                </w:tcPr>
                <w:p w:rsidR="00081DB3" w:rsidRPr="009D3FD9" w:rsidRDefault="00F262FA" w:rsidP="00506084">
                  <w:pPr>
                    <w:adjustRightInd w:val="0"/>
                    <w:snapToGrid w:val="0"/>
                    <w:jc w:val="center"/>
                    <w:rPr>
                      <w:spacing w:val="-17"/>
                      <w:szCs w:val="21"/>
                    </w:rPr>
                  </w:pPr>
                  <w:r w:rsidRPr="009D3FD9">
                    <w:rPr>
                      <w:spacing w:val="-17"/>
                      <w:szCs w:val="21"/>
                    </w:rPr>
                    <w:t>瓶装</w:t>
                  </w:r>
                </w:p>
              </w:tc>
              <w:tc>
                <w:tcPr>
                  <w:tcW w:w="698" w:type="dxa"/>
                  <w:vAlign w:val="center"/>
                </w:tcPr>
                <w:p w:rsidR="00081DB3" w:rsidRPr="009D3FD9" w:rsidRDefault="00F262FA" w:rsidP="00506084">
                  <w:pPr>
                    <w:adjustRightInd w:val="0"/>
                    <w:snapToGrid w:val="0"/>
                    <w:jc w:val="center"/>
                    <w:rPr>
                      <w:szCs w:val="21"/>
                    </w:rPr>
                  </w:pPr>
                  <w:r w:rsidRPr="009D3FD9">
                    <w:rPr>
                      <w:szCs w:val="21"/>
                    </w:rPr>
                    <w:t>0.05</w:t>
                  </w:r>
                </w:p>
              </w:tc>
              <w:tc>
                <w:tcPr>
                  <w:tcW w:w="710" w:type="dxa"/>
                  <w:vAlign w:val="center"/>
                </w:tcPr>
                <w:p w:rsidR="00081DB3" w:rsidRPr="009D3FD9" w:rsidRDefault="00F262FA" w:rsidP="00506084">
                  <w:pPr>
                    <w:snapToGrid w:val="0"/>
                    <w:jc w:val="center"/>
                    <w:rPr>
                      <w:spacing w:val="-17"/>
                      <w:szCs w:val="21"/>
                    </w:rPr>
                  </w:pPr>
                  <w:r w:rsidRPr="009D3FD9">
                    <w:rPr>
                      <w:spacing w:val="-17"/>
                      <w:szCs w:val="21"/>
                    </w:rPr>
                    <w:t>国内</w:t>
                  </w:r>
                </w:p>
                <w:p w:rsidR="00081DB3" w:rsidRPr="009D3FD9" w:rsidRDefault="00F262FA" w:rsidP="00506084">
                  <w:pPr>
                    <w:snapToGrid w:val="0"/>
                    <w:jc w:val="center"/>
                    <w:rPr>
                      <w:spacing w:val="-17"/>
                      <w:szCs w:val="21"/>
                    </w:rPr>
                  </w:pPr>
                  <w:r w:rsidRPr="009D3FD9">
                    <w:rPr>
                      <w:spacing w:val="-17"/>
                      <w:szCs w:val="21"/>
                    </w:rPr>
                    <w:t>车运</w:t>
                  </w:r>
                </w:p>
              </w:tc>
            </w:tr>
            <w:tr w:rsidR="009D3FD9" w:rsidRPr="009D3FD9" w:rsidTr="00506084">
              <w:trPr>
                <w:trHeight w:val="340"/>
                <w:jc w:val="center"/>
              </w:trPr>
              <w:tc>
                <w:tcPr>
                  <w:tcW w:w="624" w:type="dxa"/>
                  <w:vMerge/>
                  <w:vAlign w:val="center"/>
                </w:tcPr>
                <w:p w:rsidR="00081DB3" w:rsidRPr="009D3FD9" w:rsidRDefault="00081DB3" w:rsidP="00506084">
                  <w:pPr>
                    <w:snapToGrid w:val="0"/>
                    <w:jc w:val="center"/>
                    <w:rPr>
                      <w:spacing w:val="-17"/>
                      <w:szCs w:val="21"/>
                    </w:rPr>
                  </w:pPr>
                </w:p>
              </w:tc>
              <w:tc>
                <w:tcPr>
                  <w:tcW w:w="1503" w:type="dxa"/>
                  <w:vAlign w:val="center"/>
                </w:tcPr>
                <w:p w:rsidR="00081DB3" w:rsidRPr="009D3FD9" w:rsidRDefault="00F262FA" w:rsidP="00506084">
                  <w:pPr>
                    <w:adjustRightInd w:val="0"/>
                    <w:snapToGrid w:val="0"/>
                    <w:jc w:val="center"/>
                    <w:rPr>
                      <w:szCs w:val="21"/>
                    </w:rPr>
                  </w:pPr>
                  <w:r w:rsidRPr="009D3FD9">
                    <w:rPr>
                      <w:szCs w:val="21"/>
                    </w:rPr>
                    <w:t>煤油</w:t>
                  </w:r>
                </w:p>
              </w:tc>
              <w:tc>
                <w:tcPr>
                  <w:tcW w:w="1134" w:type="dxa"/>
                  <w:vAlign w:val="center"/>
                </w:tcPr>
                <w:p w:rsidR="00081DB3" w:rsidRPr="009D3FD9" w:rsidRDefault="00F262FA" w:rsidP="00506084">
                  <w:pPr>
                    <w:adjustRightInd w:val="0"/>
                    <w:snapToGrid w:val="0"/>
                    <w:jc w:val="center"/>
                    <w:rPr>
                      <w:szCs w:val="21"/>
                    </w:rPr>
                  </w:pPr>
                  <w:r w:rsidRPr="009D3FD9">
                    <w:rPr>
                      <w:szCs w:val="21"/>
                    </w:rPr>
                    <w:t>25L/</w:t>
                  </w:r>
                  <w:r w:rsidRPr="009D3FD9">
                    <w:rPr>
                      <w:szCs w:val="21"/>
                    </w:rPr>
                    <w:t>桶</w:t>
                  </w:r>
                </w:p>
              </w:tc>
              <w:tc>
                <w:tcPr>
                  <w:tcW w:w="850" w:type="dxa"/>
                  <w:vAlign w:val="center"/>
                </w:tcPr>
                <w:p w:rsidR="00081DB3" w:rsidRPr="009D3FD9" w:rsidRDefault="00F262FA" w:rsidP="00506084">
                  <w:pPr>
                    <w:snapToGrid w:val="0"/>
                    <w:jc w:val="center"/>
                  </w:pPr>
                  <w:r w:rsidRPr="009D3FD9">
                    <w:rPr>
                      <w:spacing w:val="-17"/>
                      <w:szCs w:val="21"/>
                    </w:rPr>
                    <w:t>0</w:t>
                  </w:r>
                </w:p>
              </w:tc>
              <w:tc>
                <w:tcPr>
                  <w:tcW w:w="1047" w:type="dxa"/>
                  <w:vAlign w:val="center"/>
                </w:tcPr>
                <w:p w:rsidR="00081DB3" w:rsidRPr="009D3FD9" w:rsidRDefault="00F262FA" w:rsidP="00506084">
                  <w:pPr>
                    <w:adjustRightInd w:val="0"/>
                    <w:snapToGrid w:val="0"/>
                    <w:jc w:val="center"/>
                    <w:rPr>
                      <w:szCs w:val="21"/>
                    </w:rPr>
                  </w:pPr>
                  <w:r w:rsidRPr="009D3FD9">
                    <w:rPr>
                      <w:szCs w:val="21"/>
                    </w:rPr>
                    <w:t>0.29</w:t>
                  </w:r>
                </w:p>
              </w:tc>
              <w:tc>
                <w:tcPr>
                  <w:tcW w:w="1047" w:type="dxa"/>
                  <w:vAlign w:val="center"/>
                </w:tcPr>
                <w:p w:rsidR="00081DB3" w:rsidRPr="009D3FD9" w:rsidRDefault="00F262FA" w:rsidP="00506084">
                  <w:pPr>
                    <w:snapToGrid w:val="0"/>
                    <w:jc w:val="center"/>
                    <w:rPr>
                      <w:szCs w:val="21"/>
                    </w:rPr>
                  </w:pPr>
                  <w:r w:rsidRPr="009D3FD9">
                    <w:rPr>
                      <w:szCs w:val="21"/>
                    </w:rPr>
                    <w:t>0.29</w:t>
                  </w:r>
                </w:p>
              </w:tc>
              <w:tc>
                <w:tcPr>
                  <w:tcW w:w="693" w:type="dxa"/>
                  <w:vAlign w:val="center"/>
                </w:tcPr>
                <w:p w:rsidR="00081DB3" w:rsidRPr="009D3FD9" w:rsidRDefault="00F262FA" w:rsidP="00506084">
                  <w:pPr>
                    <w:adjustRightInd w:val="0"/>
                    <w:snapToGrid w:val="0"/>
                    <w:jc w:val="center"/>
                    <w:rPr>
                      <w:spacing w:val="-17"/>
                      <w:szCs w:val="21"/>
                    </w:rPr>
                  </w:pPr>
                  <w:r w:rsidRPr="009D3FD9">
                    <w:rPr>
                      <w:spacing w:val="-17"/>
                      <w:szCs w:val="21"/>
                    </w:rPr>
                    <w:t>瓶装</w:t>
                  </w:r>
                </w:p>
              </w:tc>
              <w:tc>
                <w:tcPr>
                  <w:tcW w:w="698" w:type="dxa"/>
                  <w:vAlign w:val="center"/>
                </w:tcPr>
                <w:p w:rsidR="00081DB3" w:rsidRPr="009D3FD9" w:rsidRDefault="00F262FA" w:rsidP="00506084">
                  <w:pPr>
                    <w:adjustRightInd w:val="0"/>
                    <w:snapToGrid w:val="0"/>
                    <w:jc w:val="center"/>
                    <w:rPr>
                      <w:szCs w:val="21"/>
                    </w:rPr>
                  </w:pPr>
                  <w:r w:rsidRPr="009D3FD9">
                    <w:rPr>
                      <w:szCs w:val="21"/>
                    </w:rPr>
                    <w:t>0.05</w:t>
                  </w:r>
                </w:p>
              </w:tc>
              <w:tc>
                <w:tcPr>
                  <w:tcW w:w="710" w:type="dxa"/>
                  <w:vAlign w:val="center"/>
                </w:tcPr>
                <w:p w:rsidR="00081DB3" w:rsidRPr="009D3FD9" w:rsidRDefault="00F262FA" w:rsidP="00506084">
                  <w:pPr>
                    <w:snapToGrid w:val="0"/>
                    <w:jc w:val="center"/>
                    <w:rPr>
                      <w:spacing w:val="-17"/>
                      <w:szCs w:val="21"/>
                    </w:rPr>
                  </w:pPr>
                  <w:r w:rsidRPr="009D3FD9">
                    <w:rPr>
                      <w:spacing w:val="-17"/>
                      <w:szCs w:val="21"/>
                    </w:rPr>
                    <w:t>国内</w:t>
                  </w:r>
                </w:p>
                <w:p w:rsidR="00081DB3" w:rsidRPr="009D3FD9" w:rsidRDefault="00F262FA" w:rsidP="00506084">
                  <w:pPr>
                    <w:snapToGrid w:val="0"/>
                    <w:jc w:val="center"/>
                    <w:rPr>
                      <w:spacing w:val="-17"/>
                      <w:szCs w:val="21"/>
                    </w:rPr>
                  </w:pPr>
                  <w:r w:rsidRPr="009D3FD9">
                    <w:rPr>
                      <w:spacing w:val="-17"/>
                      <w:szCs w:val="21"/>
                    </w:rPr>
                    <w:lastRenderedPageBreak/>
                    <w:t>车运</w:t>
                  </w:r>
                </w:p>
              </w:tc>
            </w:tr>
            <w:tr w:rsidR="009D3FD9" w:rsidRPr="009D3FD9" w:rsidTr="00506084">
              <w:trPr>
                <w:trHeight w:val="340"/>
                <w:jc w:val="center"/>
              </w:trPr>
              <w:tc>
                <w:tcPr>
                  <w:tcW w:w="624" w:type="dxa"/>
                  <w:vMerge/>
                  <w:vAlign w:val="center"/>
                </w:tcPr>
                <w:p w:rsidR="00081DB3" w:rsidRPr="009D3FD9" w:rsidRDefault="00081DB3" w:rsidP="00506084">
                  <w:pPr>
                    <w:snapToGrid w:val="0"/>
                    <w:jc w:val="center"/>
                    <w:rPr>
                      <w:spacing w:val="-17"/>
                      <w:szCs w:val="21"/>
                    </w:rPr>
                  </w:pPr>
                </w:p>
              </w:tc>
              <w:tc>
                <w:tcPr>
                  <w:tcW w:w="1503" w:type="dxa"/>
                  <w:vAlign w:val="center"/>
                </w:tcPr>
                <w:p w:rsidR="00081DB3" w:rsidRPr="009D3FD9" w:rsidRDefault="00F262FA" w:rsidP="00506084">
                  <w:pPr>
                    <w:adjustRightInd w:val="0"/>
                    <w:snapToGrid w:val="0"/>
                    <w:jc w:val="center"/>
                    <w:rPr>
                      <w:szCs w:val="21"/>
                    </w:rPr>
                  </w:pPr>
                  <w:r w:rsidRPr="009D3FD9">
                    <w:rPr>
                      <w:szCs w:val="21"/>
                    </w:rPr>
                    <w:t>树脂</w:t>
                  </w:r>
                </w:p>
              </w:tc>
              <w:tc>
                <w:tcPr>
                  <w:tcW w:w="1134" w:type="dxa"/>
                  <w:vAlign w:val="center"/>
                </w:tcPr>
                <w:p w:rsidR="00081DB3" w:rsidRPr="009D3FD9" w:rsidRDefault="00053CF4" w:rsidP="00053CF4">
                  <w:pPr>
                    <w:adjustRightInd w:val="0"/>
                    <w:snapToGrid w:val="0"/>
                    <w:jc w:val="center"/>
                    <w:rPr>
                      <w:szCs w:val="21"/>
                    </w:rPr>
                  </w:pPr>
                  <w:r w:rsidRPr="009D3FD9">
                    <w:rPr>
                      <w:szCs w:val="21"/>
                    </w:rPr>
                    <w:t>5</w:t>
                  </w:r>
                  <w:r w:rsidR="00F262FA" w:rsidRPr="009D3FD9">
                    <w:rPr>
                      <w:szCs w:val="21"/>
                    </w:rPr>
                    <w:t>L/</w:t>
                  </w:r>
                  <w:r w:rsidRPr="009D3FD9">
                    <w:rPr>
                      <w:szCs w:val="21"/>
                    </w:rPr>
                    <w:t>袋</w:t>
                  </w:r>
                </w:p>
              </w:tc>
              <w:tc>
                <w:tcPr>
                  <w:tcW w:w="850" w:type="dxa"/>
                  <w:vAlign w:val="center"/>
                </w:tcPr>
                <w:p w:rsidR="00081DB3" w:rsidRPr="009D3FD9" w:rsidRDefault="00F262FA" w:rsidP="00506084">
                  <w:pPr>
                    <w:snapToGrid w:val="0"/>
                    <w:jc w:val="center"/>
                  </w:pPr>
                  <w:r w:rsidRPr="009D3FD9">
                    <w:rPr>
                      <w:spacing w:val="-17"/>
                      <w:szCs w:val="21"/>
                    </w:rPr>
                    <w:t>0</w:t>
                  </w:r>
                </w:p>
              </w:tc>
              <w:tc>
                <w:tcPr>
                  <w:tcW w:w="1047" w:type="dxa"/>
                  <w:vAlign w:val="center"/>
                </w:tcPr>
                <w:p w:rsidR="00081DB3" w:rsidRPr="009D3FD9" w:rsidRDefault="00F262FA" w:rsidP="00506084">
                  <w:pPr>
                    <w:adjustRightInd w:val="0"/>
                    <w:snapToGrid w:val="0"/>
                    <w:jc w:val="center"/>
                    <w:rPr>
                      <w:szCs w:val="21"/>
                    </w:rPr>
                  </w:pPr>
                  <w:r w:rsidRPr="009D3FD9">
                    <w:rPr>
                      <w:szCs w:val="21"/>
                    </w:rPr>
                    <w:t>0.28</w:t>
                  </w:r>
                </w:p>
              </w:tc>
              <w:tc>
                <w:tcPr>
                  <w:tcW w:w="1047" w:type="dxa"/>
                  <w:vAlign w:val="center"/>
                </w:tcPr>
                <w:p w:rsidR="00081DB3" w:rsidRPr="009D3FD9" w:rsidRDefault="00F262FA" w:rsidP="00506084">
                  <w:pPr>
                    <w:snapToGrid w:val="0"/>
                    <w:jc w:val="center"/>
                    <w:rPr>
                      <w:szCs w:val="21"/>
                    </w:rPr>
                  </w:pPr>
                  <w:r w:rsidRPr="009D3FD9">
                    <w:rPr>
                      <w:szCs w:val="21"/>
                    </w:rPr>
                    <w:t>0.28</w:t>
                  </w:r>
                </w:p>
              </w:tc>
              <w:tc>
                <w:tcPr>
                  <w:tcW w:w="693" w:type="dxa"/>
                  <w:vAlign w:val="center"/>
                </w:tcPr>
                <w:p w:rsidR="00081DB3" w:rsidRPr="009D3FD9" w:rsidRDefault="00F262FA" w:rsidP="00506084">
                  <w:pPr>
                    <w:adjustRightInd w:val="0"/>
                    <w:snapToGrid w:val="0"/>
                    <w:jc w:val="center"/>
                    <w:rPr>
                      <w:spacing w:val="-17"/>
                      <w:szCs w:val="21"/>
                    </w:rPr>
                  </w:pPr>
                  <w:r w:rsidRPr="009D3FD9">
                    <w:rPr>
                      <w:spacing w:val="-17"/>
                      <w:szCs w:val="21"/>
                    </w:rPr>
                    <w:t>桶装</w:t>
                  </w:r>
                </w:p>
              </w:tc>
              <w:tc>
                <w:tcPr>
                  <w:tcW w:w="698" w:type="dxa"/>
                  <w:vAlign w:val="center"/>
                </w:tcPr>
                <w:p w:rsidR="00081DB3" w:rsidRPr="009D3FD9" w:rsidRDefault="00F262FA" w:rsidP="00506084">
                  <w:pPr>
                    <w:adjustRightInd w:val="0"/>
                    <w:snapToGrid w:val="0"/>
                    <w:jc w:val="center"/>
                    <w:rPr>
                      <w:szCs w:val="21"/>
                    </w:rPr>
                  </w:pPr>
                  <w:r w:rsidRPr="009D3FD9">
                    <w:rPr>
                      <w:szCs w:val="21"/>
                    </w:rPr>
                    <w:t>0.05</w:t>
                  </w:r>
                </w:p>
              </w:tc>
              <w:tc>
                <w:tcPr>
                  <w:tcW w:w="710" w:type="dxa"/>
                  <w:vAlign w:val="center"/>
                </w:tcPr>
                <w:p w:rsidR="00081DB3" w:rsidRPr="009D3FD9" w:rsidRDefault="00F262FA" w:rsidP="00506084">
                  <w:pPr>
                    <w:snapToGrid w:val="0"/>
                    <w:jc w:val="center"/>
                    <w:rPr>
                      <w:spacing w:val="-17"/>
                      <w:szCs w:val="21"/>
                    </w:rPr>
                  </w:pPr>
                  <w:r w:rsidRPr="009D3FD9">
                    <w:rPr>
                      <w:spacing w:val="-17"/>
                      <w:szCs w:val="21"/>
                    </w:rPr>
                    <w:t>国内</w:t>
                  </w:r>
                </w:p>
                <w:p w:rsidR="00081DB3" w:rsidRPr="009D3FD9" w:rsidRDefault="00F262FA" w:rsidP="00506084">
                  <w:pPr>
                    <w:snapToGrid w:val="0"/>
                    <w:jc w:val="center"/>
                    <w:rPr>
                      <w:spacing w:val="-17"/>
                      <w:szCs w:val="21"/>
                    </w:rPr>
                  </w:pPr>
                  <w:r w:rsidRPr="009D3FD9">
                    <w:rPr>
                      <w:spacing w:val="-17"/>
                      <w:szCs w:val="21"/>
                    </w:rPr>
                    <w:t>车运</w:t>
                  </w:r>
                </w:p>
              </w:tc>
            </w:tr>
            <w:tr w:rsidR="009D3FD9" w:rsidRPr="009D3FD9" w:rsidTr="00506084">
              <w:trPr>
                <w:trHeight w:val="340"/>
                <w:jc w:val="center"/>
              </w:trPr>
              <w:tc>
                <w:tcPr>
                  <w:tcW w:w="624" w:type="dxa"/>
                  <w:vMerge/>
                  <w:vAlign w:val="center"/>
                </w:tcPr>
                <w:p w:rsidR="00081DB3" w:rsidRPr="009D3FD9" w:rsidRDefault="00081DB3" w:rsidP="00506084">
                  <w:pPr>
                    <w:snapToGrid w:val="0"/>
                    <w:jc w:val="center"/>
                    <w:rPr>
                      <w:spacing w:val="-17"/>
                      <w:szCs w:val="21"/>
                    </w:rPr>
                  </w:pPr>
                </w:p>
              </w:tc>
              <w:tc>
                <w:tcPr>
                  <w:tcW w:w="1503" w:type="dxa"/>
                  <w:vAlign w:val="center"/>
                </w:tcPr>
                <w:p w:rsidR="00081DB3" w:rsidRPr="009D3FD9" w:rsidRDefault="00F262FA" w:rsidP="00506084">
                  <w:pPr>
                    <w:adjustRightInd w:val="0"/>
                    <w:snapToGrid w:val="0"/>
                    <w:jc w:val="center"/>
                    <w:rPr>
                      <w:szCs w:val="21"/>
                    </w:rPr>
                  </w:pPr>
                  <w:r w:rsidRPr="009D3FD9">
                    <w:rPr>
                      <w:szCs w:val="21"/>
                    </w:rPr>
                    <w:t>乐泰胶水</w:t>
                  </w:r>
                </w:p>
              </w:tc>
              <w:tc>
                <w:tcPr>
                  <w:tcW w:w="1134" w:type="dxa"/>
                  <w:vAlign w:val="center"/>
                </w:tcPr>
                <w:p w:rsidR="00081DB3" w:rsidRPr="009D3FD9" w:rsidRDefault="00F262FA" w:rsidP="00506084">
                  <w:pPr>
                    <w:adjustRightInd w:val="0"/>
                    <w:snapToGrid w:val="0"/>
                    <w:jc w:val="center"/>
                    <w:rPr>
                      <w:szCs w:val="21"/>
                    </w:rPr>
                  </w:pPr>
                  <w:r w:rsidRPr="009D3FD9">
                    <w:rPr>
                      <w:szCs w:val="21"/>
                    </w:rPr>
                    <w:t>50ml/</w:t>
                  </w:r>
                  <w:r w:rsidRPr="009D3FD9">
                    <w:rPr>
                      <w:szCs w:val="21"/>
                    </w:rPr>
                    <w:t>瓶</w:t>
                  </w:r>
                </w:p>
              </w:tc>
              <w:tc>
                <w:tcPr>
                  <w:tcW w:w="850" w:type="dxa"/>
                  <w:vAlign w:val="center"/>
                </w:tcPr>
                <w:p w:rsidR="00081DB3" w:rsidRPr="009D3FD9" w:rsidRDefault="00F262FA" w:rsidP="00506084">
                  <w:pPr>
                    <w:snapToGrid w:val="0"/>
                    <w:jc w:val="center"/>
                  </w:pPr>
                  <w:r w:rsidRPr="009D3FD9">
                    <w:rPr>
                      <w:spacing w:val="-17"/>
                      <w:szCs w:val="21"/>
                    </w:rPr>
                    <w:t>0</w:t>
                  </w:r>
                </w:p>
              </w:tc>
              <w:tc>
                <w:tcPr>
                  <w:tcW w:w="1047" w:type="dxa"/>
                  <w:vAlign w:val="center"/>
                </w:tcPr>
                <w:p w:rsidR="00081DB3" w:rsidRPr="009D3FD9" w:rsidRDefault="00F262FA" w:rsidP="00506084">
                  <w:pPr>
                    <w:snapToGrid w:val="0"/>
                    <w:jc w:val="center"/>
                    <w:rPr>
                      <w:szCs w:val="21"/>
                    </w:rPr>
                  </w:pPr>
                  <w:r w:rsidRPr="009D3FD9">
                    <w:rPr>
                      <w:szCs w:val="21"/>
                    </w:rPr>
                    <w:t>0.0008</w:t>
                  </w:r>
                </w:p>
              </w:tc>
              <w:tc>
                <w:tcPr>
                  <w:tcW w:w="1047" w:type="dxa"/>
                  <w:vAlign w:val="center"/>
                </w:tcPr>
                <w:p w:rsidR="00081DB3" w:rsidRPr="009D3FD9" w:rsidRDefault="00F262FA" w:rsidP="00506084">
                  <w:pPr>
                    <w:snapToGrid w:val="0"/>
                    <w:jc w:val="center"/>
                    <w:rPr>
                      <w:szCs w:val="21"/>
                    </w:rPr>
                  </w:pPr>
                  <w:r w:rsidRPr="009D3FD9">
                    <w:rPr>
                      <w:szCs w:val="21"/>
                    </w:rPr>
                    <w:t>0.0008</w:t>
                  </w:r>
                </w:p>
              </w:tc>
              <w:tc>
                <w:tcPr>
                  <w:tcW w:w="693" w:type="dxa"/>
                  <w:vAlign w:val="center"/>
                </w:tcPr>
                <w:p w:rsidR="00081DB3" w:rsidRPr="009D3FD9" w:rsidRDefault="00F262FA" w:rsidP="00506084">
                  <w:pPr>
                    <w:adjustRightInd w:val="0"/>
                    <w:snapToGrid w:val="0"/>
                    <w:jc w:val="center"/>
                    <w:rPr>
                      <w:bCs/>
                      <w:spacing w:val="-17"/>
                      <w:szCs w:val="21"/>
                    </w:rPr>
                  </w:pPr>
                  <w:r w:rsidRPr="009D3FD9">
                    <w:rPr>
                      <w:spacing w:val="-17"/>
                      <w:szCs w:val="21"/>
                    </w:rPr>
                    <w:t>瓶装</w:t>
                  </w:r>
                </w:p>
              </w:tc>
              <w:tc>
                <w:tcPr>
                  <w:tcW w:w="698" w:type="dxa"/>
                  <w:vAlign w:val="center"/>
                </w:tcPr>
                <w:p w:rsidR="00081DB3" w:rsidRPr="009D3FD9" w:rsidRDefault="00F262FA" w:rsidP="00506084">
                  <w:pPr>
                    <w:adjustRightInd w:val="0"/>
                    <w:snapToGrid w:val="0"/>
                    <w:jc w:val="center"/>
                    <w:rPr>
                      <w:szCs w:val="21"/>
                    </w:rPr>
                  </w:pPr>
                  <w:r w:rsidRPr="009D3FD9">
                    <w:rPr>
                      <w:szCs w:val="21"/>
                    </w:rPr>
                    <w:t>5</w:t>
                  </w:r>
                  <w:r w:rsidRPr="009D3FD9">
                    <w:rPr>
                      <w:szCs w:val="21"/>
                    </w:rPr>
                    <w:t>瓶</w:t>
                  </w:r>
                </w:p>
              </w:tc>
              <w:tc>
                <w:tcPr>
                  <w:tcW w:w="710" w:type="dxa"/>
                  <w:vAlign w:val="center"/>
                </w:tcPr>
                <w:p w:rsidR="00081DB3" w:rsidRPr="009D3FD9" w:rsidRDefault="00F262FA" w:rsidP="00506084">
                  <w:pPr>
                    <w:snapToGrid w:val="0"/>
                    <w:jc w:val="center"/>
                    <w:rPr>
                      <w:spacing w:val="-17"/>
                      <w:szCs w:val="21"/>
                    </w:rPr>
                  </w:pPr>
                  <w:r w:rsidRPr="009D3FD9">
                    <w:rPr>
                      <w:spacing w:val="-17"/>
                      <w:szCs w:val="21"/>
                    </w:rPr>
                    <w:t>国内</w:t>
                  </w:r>
                </w:p>
                <w:p w:rsidR="00081DB3" w:rsidRPr="009D3FD9" w:rsidRDefault="00F262FA" w:rsidP="00506084">
                  <w:pPr>
                    <w:snapToGrid w:val="0"/>
                    <w:jc w:val="center"/>
                    <w:rPr>
                      <w:spacing w:val="-17"/>
                      <w:szCs w:val="21"/>
                    </w:rPr>
                  </w:pPr>
                  <w:r w:rsidRPr="009D3FD9">
                    <w:rPr>
                      <w:spacing w:val="-17"/>
                      <w:szCs w:val="21"/>
                    </w:rPr>
                    <w:t>车运</w:t>
                  </w:r>
                </w:p>
              </w:tc>
            </w:tr>
            <w:tr w:rsidR="009D3FD9" w:rsidRPr="009D3FD9" w:rsidTr="00506084">
              <w:trPr>
                <w:trHeight w:val="340"/>
                <w:jc w:val="center"/>
              </w:trPr>
              <w:tc>
                <w:tcPr>
                  <w:tcW w:w="624" w:type="dxa"/>
                  <w:vMerge/>
                  <w:vAlign w:val="center"/>
                </w:tcPr>
                <w:p w:rsidR="00081DB3" w:rsidRPr="009D3FD9" w:rsidRDefault="00081DB3" w:rsidP="00506084">
                  <w:pPr>
                    <w:snapToGrid w:val="0"/>
                    <w:jc w:val="center"/>
                    <w:rPr>
                      <w:spacing w:val="-17"/>
                      <w:szCs w:val="21"/>
                    </w:rPr>
                  </w:pPr>
                </w:p>
              </w:tc>
              <w:tc>
                <w:tcPr>
                  <w:tcW w:w="1503" w:type="dxa"/>
                  <w:vAlign w:val="center"/>
                </w:tcPr>
                <w:p w:rsidR="00081DB3" w:rsidRPr="009D3FD9" w:rsidRDefault="00F262FA" w:rsidP="00506084">
                  <w:pPr>
                    <w:adjustRightInd w:val="0"/>
                    <w:snapToGrid w:val="0"/>
                    <w:jc w:val="center"/>
                    <w:rPr>
                      <w:szCs w:val="21"/>
                    </w:rPr>
                  </w:pPr>
                  <w:r w:rsidRPr="009D3FD9">
                    <w:rPr>
                      <w:szCs w:val="21"/>
                    </w:rPr>
                    <w:t>WD40</w:t>
                  </w:r>
                  <w:r w:rsidRPr="009D3FD9">
                    <w:rPr>
                      <w:szCs w:val="21"/>
                    </w:rPr>
                    <w:t>防锈剂</w:t>
                  </w:r>
                </w:p>
              </w:tc>
              <w:tc>
                <w:tcPr>
                  <w:tcW w:w="1134" w:type="dxa"/>
                  <w:vAlign w:val="center"/>
                </w:tcPr>
                <w:p w:rsidR="00081DB3" w:rsidRPr="009D3FD9" w:rsidRDefault="00F262FA" w:rsidP="00506084">
                  <w:pPr>
                    <w:adjustRightInd w:val="0"/>
                    <w:snapToGrid w:val="0"/>
                    <w:jc w:val="center"/>
                    <w:rPr>
                      <w:szCs w:val="21"/>
                    </w:rPr>
                  </w:pPr>
                  <w:r w:rsidRPr="009D3FD9">
                    <w:rPr>
                      <w:szCs w:val="21"/>
                    </w:rPr>
                    <w:t>350ml/</w:t>
                  </w:r>
                  <w:r w:rsidRPr="009D3FD9">
                    <w:rPr>
                      <w:szCs w:val="21"/>
                    </w:rPr>
                    <w:t>瓶</w:t>
                  </w:r>
                </w:p>
              </w:tc>
              <w:tc>
                <w:tcPr>
                  <w:tcW w:w="850" w:type="dxa"/>
                  <w:vAlign w:val="center"/>
                </w:tcPr>
                <w:p w:rsidR="00081DB3" w:rsidRPr="009D3FD9" w:rsidRDefault="00F262FA" w:rsidP="00506084">
                  <w:pPr>
                    <w:snapToGrid w:val="0"/>
                    <w:jc w:val="center"/>
                  </w:pPr>
                  <w:r w:rsidRPr="009D3FD9">
                    <w:rPr>
                      <w:spacing w:val="-17"/>
                      <w:szCs w:val="21"/>
                    </w:rPr>
                    <w:t>0</w:t>
                  </w:r>
                </w:p>
              </w:tc>
              <w:tc>
                <w:tcPr>
                  <w:tcW w:w="1047" w:type="dxa"/>
                  <w:vAlign w:val="center"/>
                </w:tcPr>
                <w:p w:rsidR="00081DB3" w:rsidRPr="009D3FD9" w:rsidRDefault="00F262FA" w:rsidP="00506084">
                  <w:pPr>
                    <w:snapToGrid w:val="0"/>
                    <w:jc w:val="center"/>
                    <w:rPr>
                      <w:szCs w:val="21"/>
                    </w:rPr>
                  </w:pPr>
                  <w:r w:rsidRPr="009D3FD9">
                    <w:rPr>
                      <w:szCs w:val="21"/>
                    </w:rPr>
                    <w:t>0.0511</w:t>
                  </w:r>
                </w:p>
              </w:tc>
              <w:tc>
                <w:tcPr>
                  <w:tcW w:w="1047" w:type="dxa"/>
                  <w:vAlign w:val="center"/>
                </w:tcPr>
                <w:p w:rsidR="00081DB3" w:rsidRPr="009D3FD9" w:rsidRDefault="00F262FA" w:rsidP="00506084">
                  <w:pPr>
                    <w:snapToGrid w:val="0"/>
                    <w:jc w:val="center"/>
                    <w:rPr>
                      <w:szCs w:val="21"/>
                    </w:rPr>
                  </w:pPr>
                  <w:r w:rsidRPr="009D3FD9">
                    <w:rPr>
                      <w:szCs w:val="21"/>
                    </w:rPr>
                    <w:t>0.0511</w:t>
                  </w:r>
                </w:p>
              </w:tc>
              <w:tc>
                <w:tcPr>
                  <w:tcW w:w="693" w:type="dxa"/>
                  <w:vAlign w:val="center"/>
                </w:tcPr>
                <w:p w:rsidR="00081DB3" w:rsidRPr="009D3FD9" w:rsidRDefault="00F262FA" w:rsidP="00506084">
                  <w:pPr>
                    <w:snapToGrid w:val="0"/>
                    <w:jc w:val="center"/>
                    <w:rPr>
                      <w:spacing w:val="-17"/>
                      <w:szCs w:val="21"/>
                    </w:rPr>
                  </w:pPr>
                  <w:r w:rsidRPr="009D3FD9">
                    <w:rPr>
                      <w:spacing w:val="-17"/>
                      <w:szCs w:val="21"/>
                    </w:rPr>
                    <w:t>瓶装</w:t>
                  </w:r>
                </w:p>
              </w:tc>
              <w:tc>
                <w:tcPr>
                  <w:tcW w:w="698" w:type="dxa"/>
                  <w:vAlign w:val="center"/>
                </w:tcPr>
                <w:p w:rsidR="00081DB3" w:rsidRPr="009D3FD9" w:rsidRDefault="00F262FA" w:rsidP="00506084">
                  <w:pPr>
                    <w:adjustRightInd w:val="0"/>
                    <w:snapToGrid w:val="0"/>
                    <w:jc w:val="center"/>
                    <w:rPr>
                      <w:szCs w:val="21"/>
                    </w:rPr>
                  </w:pPr>
                  <w:r w:rsidRPr="009D3FD9">
                    <w:rPr>
                      <w:szCs w:val="21"/>
                    </w:rPr>
                    <w:t>5</w:t>
                  </w:r>
                  <w:r w:rsidRPr="009D3FD9">
                    <w:rPr>
                      <w:szCs w:val="21"/>
                    </w:rPr>
                    <w:t>瓶</w:t>
                  </w:r>
                </w:p>
              </w:tc>
              <w:tc>
                <w:tcPr>
                  <w:tcW w:w="710" w:type="dxa"/>
                  <w:vAlign w:val="center"/>
                </w:tcPr>
                <w:p w:rsidR="00081DB3" w:rsidRPr="009D3FD9" w:rsidRDefault="00F262FA" w:rsidP="00506084">
                  <w:pPr>
                    <w:snapToGrid w:val="0"/>
                    <w:jc w:val="center"/>
                    <w:rPr>
                      <w:spacing w:val="-17"/>
                      <w:szCs w:val="21"/>
                    </w:rPr>
                  </w:pPr>
                  <w:r w:rsidRPr="009D3FD9">
                    <w:rPr>
                      <w:spacing w:val="-17"/>
                      <w:szCs w:val="21"/>
                    </w:rPr>
                    <w:t>国内</w:t>
                  </w:r>
                </w:p>
                <w:p w:rsidR="00081DB3" w:rsidRPr="009D3FD9" w:rsidRDefault="00F262FA" w:rsidP="00506084">
                  <w:pPr>
                    <w:snapToGrid w:val="0"/>
                    <w:jc w:val="center"/>
                    <w:rPr>
                      <w:spacing w:val="-17"/>
                      <w:szCs w:val="21"/>
                    </w:rPr>
                  </w:pPr>
                  <w:r w:rsidRPr="009D3FD9">
                    <w:rPr>
                      <w:spacing w:val="-17"/>
                      <w:szCs w:val="21"/>
                    </w:rPr>
                    <w:t>车运</w:t>
                  </w:r>
                </w:p>
              </w:tc>
            </w:tr>
            <w:tr w:rsidR="009D3FD9" w:rsidRPr="009D3FD9" w:rsidTr="00506084">
              <w:trPr>
                <w:trHeight w:val="340"/>
                <w:jc w:val="center"/>
              </w:trPr>
              <w:tc>
                <w:tcPr>
                  <w:tcW w:w="624" w:type="dxa"/>
                  <w:vMerge/>
                  <w:vAlign w:val="center"/>
                </w:tcPr>
                <w:p w:rsidR="00081DB3" w:rsidRPr="009D3FD9" w:rsidRDefault="00081DB3" w:rsidP="00506084">
                  <w:pPr>
                    <w:snapToGrid w:val="0"/>
                    <w:jc w:val="center"/>
                    <w:rPr>
                      <w:spacing w:val="-17"/>
                      <w:szCs w:val="21"/>
                    </w:rPr>
                  </w:pPr>
                </w:p>
              </w:tc>
              <w:tc>
                <w:tcPr>
                  <w:tcW w:w="1503" w:type="dxa"/>
                  <w:vAlign w:val="center"/>
                </w:tcPr>
                <w:p w:rsidR="00081DB3" w:rsidRPr="009D3FD9" w:rsidRDefault="00F262FA" w:rsidP="00506084">
                  <w:pPr>
                    <w:adjustRightInd w:val="0"/>
                    <w:snapToGrid w:val="0"/>
                    <w:jc w:val="center"/>
                    <w:rPr>
                      <w:szCs w:val="21"/>
                    </w:rPr>
                  </w:pPr>
                  <w:r w:rsidRPr="009D3FD9">
                    <w:rPr>
                      <w:szCs w:val="21"/>
                    </w:rPr>
                    <w:t>白刚玉</w:t>
                  </w:r>
                </w:p>
              </w:tc>
              <w:tc>
                <w:tcPr>
                  <w:tcW w:w="1134" w:type="dxa"/>
                  <w:vAlign w:val="center"/>
                </w:tcPr>
                <w:p w:rsidR="00081DB3" w:rsidRPr="009D3FD9" w:rsidRDefault="00F262FA" w:rsidP="00506084">
                  <w:pPr>
                    <w:adjustRightInd w:val="0"/>
                    <w:snapToGrid w:val="0"/>
                    <w:jc w:val="center"/>
                    <w:rPr>
                      <w:szCs w:val="21"/>
                    </w:rPr>
                  </w:pPr>
                  <w:r w:rsidRPr="009D3FD9">
                    <w:rPr>
                      <w:szCs w:val="21"/>
                    </w:rPr>
                    <w:t>/</w:t>
                  </w:r>
                </w:p>
              </w:tc>
              <w:tc>
                <w:tcPr>
                  <w:tcW w:w="850" w:type="dxa"/>
                  <w:vAlign w:val="center"/>
                </w:tcPr>
                <w:p w:rsidR="00081DB3" w:rsidRPr="009D3FD9" w:rsidRDefault="00F262FA" w:rsidP="00506084">
                  <w:pPr>
                    <w:snapToGrid w:val="0"/>
                    <w:jc w:val="center"/>
                    <w:rPr>
                      <w:spacing w:val="-17"/>
                      <w:szCs w:val="21"/>
                    </w:rPr>
                  </w:pPr>
                  <w:r w:rsidRPr="009D3FD9">
                    <w:rPr>
                      <w:spacing w:val="-17"/>
                      <w:szCs w:val="21"/>
                    </w:rPr>
                    <w:t>0</w:t>
                  </w:r>
                </w:p>
              </w:tc>
              <w:tc>
                <w:tcPr>
                  <w:tcW w:w="1047" w:type="dxa"/>
                  <w:vAlign w:val="center"/>
                </w:tcPr>
                <w:p w:rsidR="00081DB3" w:rsidRPr="009D3FD9" w:rsidRDefault="00F262FA" w:rsidP="00506084">
                  <w:pPr>
                    <w:adjustRightInd w:val="0"/>
                    <w:snapToGrid w:val="0"/>
                    <w:jc w:val="center"/>
                    <w:rPr>
                      <w:szCs w:val="21"/>
                    </w:rPr>
                  </w:pPr>
                  <w:r w:rsidRPr="009D3FD9">
                    <w:rPr>
                      <w:szCs w:val="21"/>
                    </w:rPr>
                    <w:t>4.4</w:t>
                  </w:r>
                </w:p>
              </w:tc>
              <w:tc>
                <w:tcPr>
                  <w:tcW w:w="1047" w:type="dxa"/>
                  <w:vAlign w:val="center"/>
                </w:tcPr>
                <w:p w:rsidR="00081DB3" w:rsidRPr="009D3FD9" w:rsidRDefault="00F262FA" w:rsidP="00506084">
                  <w:pPr>
                    <w:snapToGrid w:val="0"/>
                    <w:jc w:val="center"/>
                    <w:rPr>
                      <w:szCs w:val="21"/>
                    </w:rPr>
                  </w:pPr>
                  <w:r w:rsidRPr="009D3FD9">
                    <w:rPr>
                      <w:szCs w:val="21"/>
                    </w:rPr>
                    <w:t>4.4</w:t>
                  </w:r>
                </w:p>
              </w:tc>
              <w:tc>
                <w:tcPr>
                  <w:tcW w:w="693" w:type="dxa"/>
                  <w:vAlign w:val="center"/>
                </w:tcPr>
                <w:p w:rsidR="00081DB3" w:rsidRPr="009D3FD9" w:rsidRDefault="00F262FA" w:rsidP="00506084">
                  <w:pPr>
                    <w:snapToGrid w:val="0"/>
                    <w:jc w:val="center"/>
                    <w:rPr>
                      <w:spacing w:val="-17"/>
                      <w:szCs w:val="21"/>
                    </w:rPr>
                  </w:pPr>
                  <w:r w:rsidRPr="009D3FD9">
                    <w:rPr>
                      <w:spacing w:val="-17"/>
                      <w:szCs w:val="21"/>
                    </w:rPr>
                    <w:t>/</w:t>
                  </w:r>
                </w:p>
              </w:tc>
              <w:tc>
                <w:tcPr>
                  <w:tcW w:w="698" w:type="dxa"/>
                  <w:vAlign w:val="center"/>
                </w:tcPr>
                <w:p w:rsidR="00081DB3" w:rsidRPr="009D3FD9" w:rsidRDefault="00F262FA" w:rsidP="00506084">
                  <w:pPr>
                    <w:adjustRightInd w:val="0"/>
                    <w:snapToGrid w:val="0"/>
                    <w:jc w:val="center"/>
                    <w:rPr>
                      <w:szCs w:val="21"/>
                    </w:rPr>
                  </w:pPr>
                  <w:r w:rsidRPr="009D3FD9">
                    <w:rPr>
                      <w:szCs w:val="21"/>
                    </w:rPr>
                    <w:t>1</w:t>
                  </w:r>
                </w:p>
              </w:tc>
              <w:tc>
                <w:tcPr>
                  <w:tcW w:w="710" w:type="dxa"/>
                  <w:vAlign w:val="center"/>
                </w:tcPr>
                <w:p w:rsidR="00081DB3" w:rsidRPr="009D3FD9" w:rsidRDefault="00F262FA" w:rsidP="00506084">
                  <w:pPr>
                    <w:snapToGrid w:val="0"/>
                    <w:jc w:val="center"/>
                    <w:rPr>
                      <w:spacing w:val="-17"/>
                      <w:szCs w:val="21"/>
                    </w:rPr>
                  </w:pPr>
                  <w:r w:rsidRPr="009D3FD9">
                    <w:rPr>
                      <w:spacing w:val="-17"/>
                      <w:szCs w:val="21"/>
                    </w:rPr>
                    <w:t>国内</w:t>
                  </w:r>
                </w:p>
                <w:p w:rsidR="00081DB3" w:rsidRPr="009D3FD9" w:rsidRDefault="00F262FA" w:rsidP="00506084">
                  <w:pPr>
                    <w:snapToGrid w:val="0"/>
                    <w:jc w:val="center"/>
                    <w:rPr>
                      <w:spacing w:val="-17"/>
                      <w:szCs w:val="21"/>
                    </w:rPr>
                  </w:pPr>
                  <w:r w:rsidRPr="009D3FD9">
                    <w:rPr>
                      <w:spacing w:val="-17"/>
                      <w:szCs w:val="21"/>
                    </w:rPr>
                    <w:t>车运</w:t>
                  </w:r>
                </w:p>
              </w:tc>
            </w:tr>
            <w:tr w:rsidR="009D3FD9" w:rsidRPr="009D3FD9" w:rsidTr="00506084">
              <w:trPr>
                <w:trHeight w:val="340"/>
                <w:jc w:val="center"/>
              </w:trPr>
              <w:tc>
                <w:tcPr>
                  <w:tcW w:w="624" w:type="dxa"/>
                  <w:vMerge w:val="restart"/>
                  <w:vAlign w:val="center"/>
                </w:tcPr>
                <w:p w:rsidR="00081DB3" w:rsidRPr="009D3FD9" w:rsidRDefault="00F262FA" w:rsidP="00506084">
                  <w:pPr>
                    <w:snapToGrid w:val="0"/>
                    <w:jc w:val="center"/>
                    <w:rPr>
                      <w:spacing w:val="-17"/>
                      <w:szCs w:val="21"/>
                    </w:rPr>
                  </w:pPr>
                  <w:r w:rsidRPr="009D3FD9">
                    <w:rPr>
                      <w:spacing w:val="-17"/>
                      <w:szCs w:val="21"/>
                    </w:rPr>
                    <w:t>通用组装生产线</w:t>
                  </w:r>
                  <w:r w:rsidRPr="009D3FD9">
                    <w:rPr>
                      <w:spacing w:val="-17"/>
                      <w:szCs w:val="21"/>
                    </w:rPr>
                    <w:t>BU2</w:t>
                  </w:r>
                </w:p>
              </w:tc>
              <w:tc>
                <w:tcPr>
                  <w:tcW w:w="1503" w:type="dxa"/>
                  <w:vAlign w:val="center"/>
                </w:tcPr>
                <w:p w:rsidR="00081DB3" w:rsidRPr="009D3FD9" w:rsidRDefault="00F262FA" w:rsidP="00506084">
                  <w:pPr>
                    <w:adjustRightInd w:val="0"/>
                    <w:snapToGrid w:val="0"/>
                    <w:jc w:val="center"/>
                    <w:rPr>
                      <w:szCs w:val="21"/>
                    </w:rPr>
                  </w:pPr>
                  <w:r w:rsidRPr="009D3FD9">
                    <w:rPr>
                      <w:szCs w:val="21"/>
                    </w:rPr>
                    <w:t>机械零器件</w:t>
                  </w:r>
                </w:p>
              </w:tc>
              <w:tc>
                <w:tcPr>
                  <w:tcW w:w="1134" w:type="dxa"/>
                  <w:vAlign w:val="center"/>
                </w:tcPr>
                <w:p w:rsidR="00081DB3" w:rsidRPr="009D3FD9" w:rsidRDefault="00F262FA" w:rsidP="00506084">
                  <w:pPr>
                    <w:widowControl/>
                    <w:adjustRightInd w:val="0"/>
                    <w:snapToGrid w:val="0"/>
                    <w:jc w:val="center"/>
                    <w:textAlignment w:val="bottom"/>
                    <w:rPr>
                      <w:spacing w:val="-17"/>
                      <w:szCs w:val="21"/>
                    </w:rPr>
                  </w:pPr>
                  <w:r w:rsidRPr="009D3FD9">
                    <w:rPr>
                      <w:spacing w:val="-17"/>
                      <w:szCs w:val="21"/>
                    </w:rPr>
                    <w:t>/</w:t>
                  </w:r>
                </w:p>
              </w:tc>
              <w:tc>
                <w:tcPr>
                  <w:tcW w:w="850" w:type="dxa"/>
                  <w:vAlign w:val="center"/>
                </w:tcPr>
                <w:p w:rsidR="00081DB3" w:rsidRPr="009D3FD9" w:rsidRDefault="00F262FA" w:rsidP="00506084">
                  <w:pPr>
                    <w:snapToGrid w:val="0"/>
                    <w:jc w:val="center"/>
                  </w:pPr>
                  <w:r w:rsidRPr="009D3FD9">
                    <w:rPr>
                      <w:spacing w:val="-17"/>
                      <w:szCs w:val="21"/>
                    </w:rPr>
                    <w:t>0</w:t>
                  </w:r>
                </w:p>
              </w:tc>
              <w:tc>
                <w:tcPr>
                  <w:tcW w:w="1047" w:type="dxa"/>
                  <w:vAlign w:val="center"/>
                </w:tcPr>
                <w:p w:rsidR="00081DB3" w:rsidRPr="009D3FD9" w:rsidRDefault="00F262FA" w:rsidP="00506084">
                  <w:pPr>
                    <w:snapToGrid w:val="0"/>
                    <w:jc w:val="center"/>
                    <w:rPr>
                      <w:szCs w:val="21"/>
                    </w:rPr>
                  </w:pPr>
                  <w:r w:rsidRPr="009D3FD9">
                    <w:rPr>
                      <w:szCs w:val="21"/>
                    </w:rPr>
                    <w:t>6000</w:t>
                  </w:r>
                </w:p>
              </w:tc>
              <w:tc>
                <w:tcPr>
                  <w:tcW w:w="1047" w:type="dxa"/>
                  <w:vAlign w:val="center"/>
                </w:tcPr>
                <w:p w:rsidR="00081DB3" w:rsidRPr="009D3FD9" w:rsidRDefault="00F262FA" w:rsidP="00506084">
                  <w:pPr>
                    <w:snapToGrid w:val="0"/>
                    <w:jc w:val="center"/>
                    <w:rPr>
                      <w:szCs w:val="21"/>
                    </w:rPr>
                  </w:pPr>
                  <w:r w:rsidRPr="009D3FD9">
                    <w:rPr>
                      <w:szCs w:val="21"/>
                    </w:rPr>
                    <w:t>6000</w:t>
                  </w:r>
                </w:p>
              </w:tc>
              <w:tc>
                <w:tcPr>
                  <w:tcW w:w="693" w:type="dxa"/>
                  <w:vAlign w:val="center"/>
                </w:tcPr>
                <w:p w:rsidR="00081DB3" w:rsidRPr="009D3FD9" w:rsidRDefault="00F262FA" w:rsidP="00506084">
                  <w:pPr>
                    <w:snapToGrid w:val="0"/>
                    <w:jc w:val="center"/>
                    <w:rPr>
                      <w:spacing w:val="-17"/>
                      <w:szCs w:val="21"/>
                    </w:rPr>
                  </w:pPr>
                  <w:r w:rsidRPr="009D3FD9">
                    <w:rPr>
                      <w:spacing w:val="-17"/>
                      <w:szCs w:val="21"/>
                    </w:rPr>
                    <w:t>/</w:t>
                  </w:r>
                </w:p>
              </w:tc>
              <w:tc>
                <w:tcPr>
                  <w:tcW w:w="698" w:type="dxa"/>
                  <w:vAlign w:val="center"/>
                </w:tcPr>
                <w:p w:rsidR="00081DB3" w:rsidRPr="009D3FD9" w:rsidRDefault="00F262FA" w:rsidP="00506084">
                  <w:pPr>
                    <w:adjustRightInd w:val="0"/>
                    <w:snapToGrid w:val="0"/>
                    <w:jc w:val="center"/>
                    <w:rPr>
                      <w:szCs w:val="21"/>
                    </w:rPr>
                  </w:pPr>
                  <w:r w:rsidRPr="009D3FD9">
                    <w:rPr>
                      <w:szCs w:val="21"/>
                    </w:rPr>
                    <w:t>12</w:t>
                  </w:r>
                </w:p>
              </w:tc>
              <w:tc>
                <w:tcPr>
                  <w:tcW w:w="710" w:type="dxa"/>
                  <w:vAlign w:val="center"/>
                </w:tcPr>
                <w:p w:rsidR="00081DB3" w:rsidRPr="009D3FD9" w:rsidRDefault="00F262FA" w:rsidP="00506084">
                  <w:pPr>
                    <w:snapToGrid w:val="0"/>
                    <w:jc w:val="center"/>
                    <w:rPr>
                      <w:spacing w:val="-17"/>
                      <w:szCs w:val="21"/>
                    </w:rPr>
                  </w:pPr>
                  <w:r w:rsidRPr="009D3FD9">
                    <w:rPr>
                      <w:spacing w:val="-17"/>
                      <w:szCs w:val="21"/>
                    </w:rPr>
                    <w:t>国内</w:t>
                  </w:r>
                </w:p>
                <w:p w:rsidR="00081DB3" w:rsidRPr="009D3FD9" w:rsidRDefault="00F262FA" w:rsidP="00506084">
                  <w:pPr>
                    <w:snapToGrid w:val="0"/>
                    <w:jc w:val="center"/>
                    <w:rPr>
                      <w:spacing w:val="-17"/>
                      <w:szCs w:val="21"/>
                    </w:rPr>
                  </w:pPr>
                  <w:r w:rsidRPr="009D3FD9">
                    <w:rPr>
                      <w:spacing w:val="-17"/>
                      <w:szCs w:val="21"/>
                    </w:rPr>
                    <w:t>车运</w:t>
                  </w:r>
                </w:p>
              </w:tc>
            </w:tr>
            <w:tr w:rsidR="009D3FD9" w:rsidRPr="009D3FD9" w:rsidTr="00506084">
              <w:trPr>
                <w:trHeight w:val="340"/>
                <w:jc w:val="center"/>
              </w:trPr>
              <w:tc>
                <w:tcPr>
                  <w:tcW w:w="624" w:type="dxa"/>
                  <w:vMerge/>
                  <w:vAlign w:val="center"/>
                </w:tcPr>
                <w:p w:rsidR="00081DB3" w:rsidRPr="009D3FD9" w:rsidRDefault="00081DB3" w:rsidP="00506084">
                  <w:pPr>
                    <w:snapToGrid w:val="0"/>
                    <w:jc w:val="center"/>
                    <w:rPr>
                      <w:spacing w:val="-17"/>
                      <w:szCs w:val="21"/>
                    </w:rPr>
                  </w:pPr>
                </w:p>
              </w:tc>
              <w:tc>
                <w:tcPr>
                  <w:tcW w:w="1503" w:type="dxa"/>
                  <w:vAlign w:val="center"/>
                </w:tcPr>
                <w:p w:rsidR="00081DB3" w:rsidRPr="009D3FD9" w:rsidRDefault="00F262FA" w:rsidP="00506084">
                  <w:pPr>
                    <w:adjustRightInd w:val="0"/>
                    <w:snapToGrid w:val="0"/>
                    <w:jc w:val="center"/>
                    <w:rPr>
                      <w:szCs w:val="21"/>
                    </w:rPr>
                  </w:pPr>
                  <w:r w:rsidRPr="009D3FD9">
                    <w:rPr>
                      <w:szCs w:val="21"/>
                    </w:rPr>
                    <w:t>电子元器件</w:t>
                  </w:r>
                </w:p>
              </w:tc>
              <w:tc>
                <w:tcPr>
                  <w:tcW w:w="1134" w:type="dxa"/>
                  <w:vAlign w:val="center"/>
                </w:tcPr>
                <w:p w:rsidR="00081DB3" w:rsidRPr="009D3FD9" w:rsidRDefault="00F262FA" w:rsidP="00506084">
                  <w:pPr>
                    <w:widowControl/>
                    <w:adjustRightInd w:val="0"/>
                    <w:snapToGrid w:val="0"/>
                    <w:jc w:val="center"/>
                    <w:textAlignment w:val="bottom"/>
                    <w:rPr>
                      <w:spacing w:val="-17"/>
                      <w:szCs w:val="21"/>
                    </w:rPr>
                  </w:pPr>
                  <w:r w:rsidRPr="009D3FD9">
                    <w:rPr>
                      <w:spacing w:val="-17"/>
                      <w:szCs w:val="21"/>
                    </w:rPr>
                    <w:t>/</w:t>
                  </w:r>
                </w:p>
              </w:tc>
              <w:tc>
                <w:tcPr>
                  <w:tcW w:w="850" w:type="dxa"/>
                  <w:vAlign w:val="center"/>
                </w:tcPr>
                <w:p w:rsidR="00081DB3" w:rsidRPr="009D3FD9" w:rsidRDefault="00F262FA" w:rsidP="00506084">
                  <w:pPr>
                    <w:snapToGrid w:val="0"/>
                    <w:jc w:val="center"/>
                  </w:pPr>
                  <w:r w:rsidRPr="009D3FD9">
                    <w:rPr>
                      <w:spacing w:val="-17"/>
                      <w:szCs w:val="21"/>
                    </w:rPr>
                    <w:t>0</w:t>
                  </w:r>
                </w:p>
              </w:tc>
              <w:tc>
                <w:tcPr>
                  <w:tcW w:w="1047" w:type="dxa"/>
                  <w:vAlign w:val="center"/>
                </w:tcPr>
                <w:p w:rsidR="00081DB3" w:rsidRPr="009D3FD9" w:rsidRDefault="00F262FA" w:rsidP="00506084">
                  <w:pPr>
                    <w:snapToGrid w:val="0"/>
                    <w:jc w:val="center"/>
                    <w:rPr>
                      <w:szCs w:val="21"/>
                    </w:rPr>
                  </w:pPr>
                  <w:r w:rsidRPr="009D3FD9">
                    <w:rPr>
                      <w:szCs w:val="21"/>
                    </w:rPr>
                    <w:t>2000</w:t>
                  </w:r>
                </w:p>
              </w:tc>
              <w:tc>
                <w:tcPr>
                  <w:tcW w:w="1047" w:type="dxa"/>
                  <w:vAlign w:val="center"/>
                </w:tcPr>
                <w:p w:rsidR="00081DB3" w:rsidRPr="009D3FD9" w:rsidRDefault="00F262FA" w:rsidP="00506084">
                  <w:pPr>
                    <w:snapToGrid w:val="0"/>
                    <w:jc w:val="center"/>
                    <w:rPr>
                      <w:szCs w:val="21"/>
                    </w:rPr>
                  </w:pPr>
                  <w:r w:rsidRPr="009D3FD9">
                    <w:rPr>
                      <w:szCs w:val="21"/>
                    </w:rPr>
                    <w:t>2000</w:t>
                  </w:r>
                </w:p>
              </w:tc>
              <w:tc>
                <w:tcPr>
                  <w:tcW w:w="693" w:type="dxa"/>
                  <w:vAlign w:val="center"/>
                </w:tcPr>
                <w:p w:rsidR="00081DB3" w:rsidRPr="009D3FD9" w:rsidRDefault="00F262FA" w:rsidP="00506084">
                  <w:pPr>
                    <w:snapToGrid w:val="0"/>
                    <w:jc w:val="center"/>
                    <w:rPr>
                      <w:spacing w:val="-17"/>
                      <w:szCs w:val="21"/>
                    </w:rPr>
                  </w:pPr>
                  <w:r w:rsidRPr="009D3FD9">
                    <w:rPr>
                      <w:spacing w:val="-17"/>
                      <w:szCs w:val="21"/>
                    </w:rPr>
                    <w:t>/</w:t>
                  </w:r>
                </w:p>
              </w:tc>
              <w:tc>
                <w:tcPr>
                  <w:tcW w:w="698" w:type="dxa"/>
                  <w:vAlign w:val="center"/>
                </w:tcPr>
                <w:p w:rsidR="00081DB3" w:rsidRPr="009D3FD9" w:rsidRDefault="00F262FA" w:rsidP="00506084">
                  <w:pPr>
                    <w:adjustRightInd w:val="0"/>
                    <w:snapToGrid w:val="0"/>
                    <w:jc w:val="center"/>
                    <w:rPr>
                      <w:szCs w:val="21"/>
                    </w:rPr>
                  </w:pPr>
                  <w:r w:rsidRPr="009D3FD9">
                    <w:rPr>
                      <w:szCs w:val="21"/>
                    </w:rPr>
                    <w:t>6</w:t>
                  </w:r>
                </w:p>
              </w:tc>
              <w:tc>
                <w:tcPr>
                  <w:tcW w:w="710" w:type="dxa"/>
                  <w:vAlign w:val="center"/>
                </w:tcPr>
                <w:p w:rsidR="00081DB3" w:rsidRPr="009D3FD9" w:rsidRDefault="00F262FA" w:rsidP="00506084">
                  <w:pPr>
                    <w:snapToGrid w:val="0"/>
                    <w:jc w:val="center"/>
                    <w:rPr>
                      <w:spacing w:val="-17"/>
                      <w:szCs w:val="21"/>
                    </w:rPr>
                  </w:pPr>
                  <w:r w:rsidRPr="009D3FD9">
                    <w:rPr>
                      <w:spacing w:val="-17"/>
                      <w:szCs w:val="21"/>
                    </w:rPr>
                    <w:t>国内</w:t>
                  </w:r>
                </w:p>
                <w:p w:rsidR="00081DB3" w:rsidRPr="009D3FD9" w:rsidRDefault="00F262FA" w:rsidP="00506084">
                  <w:pPr>
                    <w:snapToGrid w:val="0"/>
                    <w:jc w:val="center"/>
                    <w:rPr>
                      <w:spacing w:val="-17"/>
                      <w:szCs w:val="21"/>
                    </w:rPr>
                  </w:pPr>
                  <w:r w:rsidRPr="009D3FD9">
                    <w:rPr>
                      <w:spacing w:val="-17"/>
                      <w:szCs w:val="21"/>
                    </w:rPr>
                    <w:t>车运</w:t>
                  </w:r>
                </w:p>
              </w:tc>
            </w:tr>
            <w:tr w:rsidR="009D3FD9" w:rsidRPr="009D3FD9" w:rsidTr="00506084">
              <w:trPr>
                <w:trHeight w:val="340"/>
                <w:jc w:val="center"/>
              </w:trPr>
              <w:tc>
                <w:tcPr>
                  <w:tcW w:w="624" w:type="dxa"/>
                  <w:vMerge/>
                  <w:vAlign w:val="center"/>
                </w:tcPr>
                <w:p w:rsidR="00081DB3" w:rsidRPr="009D3FD9" w:rsidRDefault="00081DB3" w:rsidP="00506084">
                  <w:pPr>
                    <w:snapToGrid w:val="0"/>
                    <w:jc w:val="center"/>
                    <w:rPr>
                      <w:spacing w:val="-17"/>
                      <w:szCs w:val="21"/>
                    </w:rPr>
                  </w:pPr>
                </w:p>
              </w:tc>
              <w:tc>
                <w:tcPr>
                  <w:tcW w:w="1503" w:type="dxa"/>
                  <w:vAlign w:val="center"/>
                </w:tcPr>
                <w:p w:rsidR="00081DB3" w:rsidRPr="009D3FD9" w:rsidRDefault="00F262FA" w:rsidP="00506084">
                  <w:pPr>
                    <w:adjustRightInd w:val="0"/>
                    <w:snapToGrid w:val="0"/>
                    <w:jc w:val="center"/>
                    <w:rPr>
                      <w:szCs w:val="21"/>
                    </w:rPr>
                  </w:pPr>
                  <w:r w:rsidRPr="009D3FD9">
                    <w:rPr>
                      <w:szCs w:val="21"/>
                    </w:rPr>
                    <w:t>无铅锡线</w:t>
                  </w:r>
                </w:p>
              </w:tc>
              <w:tc>
                <w:tcPr>
                  <w:tcW w:w="1134" w:type="dxa"/>
                  <w:vAlign w:val="center"/>
                </w:tcPr>
                <w:p w:rsidR="00081DB3" w:rsidRPr="009D3FD9" w:rsidRDefault="00F262FA" w:rsidP="00506084">
                  <w:pPr>
                    <w:widowControl/>
                    <w:adjustRightInd w:val="0"/>
                    <w:snapToGrid w:val="0"/>
                    <w:jc w:val="center"/>
                    <w:textAlignment w:val="bottom"/>
                    <w:rPr>
                      <w:spacing w:val="-17"/>
                      <w:szCs w:val="21"/>
                    </w:rPr>
                  </w:pPr>
                  <w:r w:rsidRPr="009D3FD9">
                    <w:rPr>
                      <w:spacing w:val="-17"/>
                      <w:szCs w:val="21"/>
                    </w:rPr>
                    <w:t>1kg/</w:t>
                  </w:r>
                  <w:r w:rsidRPr="009D3FD9">
                    <w:rPr>
                      <w:spacing w:val="-17"/>
                      <w:szCs w:val="21"/>
                    </w:rPr>
                    <w:t>卷</w:t>
                  </w:r>
                </w:p>
              </w:tc>
              <w:tc>
                <w:tcPr>
                  <w:tcW w:w="850" w:type="dxa"/>
                  <w:vAlign w:val="center"/>
                </w:tcPr>
                <w:p w:rsidR="00081DB3" w:rsidRPr="009D3FD9" w:rsidRDefault="00F262FA" w:rsidP="00506084">
                  <w:pPr>
                    <w:snapToGrid w:val="0"/>
                    <w:jc w:val="center"/>
                  </w:pPr>
                  <w:r w:rsidRPr="009D3FD9">
                    <w:rPr>
                      <w:spacing w:val="-17"/>
                      <w:szCs w:val="21"/>
                    </w:rPr>
                    <w:t>0</w:t>
                  </w:r>
                </w:p>
              </w:tc>
              <w:tc>
                <w:tcPr>
                  <w:tcW w:w="1047" w:type="dxa"/>
                  <w:vAlign w:val="center"/>
                </w:tcPr>
                <w:p w:rsidR="00081DB3" w:rsidRPr="009D3FD9" w:rsidRDefault="00F262FA" w:rsidP="00506084">
                  <w:pPr>
                    <w:snapToGrid w:val="0"/>
                    <w:jc w:val="center"/>
                    <w:rPr>
                      <w:szCs w:val="21"/>
                    </w:rPr>
                  </w:pPr>
                  <w:r w:rsidRPr="009D3FD9">
                    <w:rPr>
                      <w:szCs w:val="21"/>
                    </w:rPr>
                    <w:t>0.02</w:t>
                  </w:r>
                </w:p>
              </w:tc>
              <w:tc>
                <w:tcPr>
                  <w:tcW w:w="1047" w:type="dxa"/>
                  <w:vAlign w:val="center"/>
                </w:tcPr>
                <w:p w:rsidR="00081DB3" w:rsidRPr="009D3FD9" w:rsidRDefault="00F262FA" w:rsidP="00506084">
                  <w:pPr>
                    <w:snapToGrid w:val="0"/>
                    <w:jc w:val="center"/>
                    <w:rPr>
                      <w:szCs w:val="21"/>
                    </w:rPr>
                  </w:pPr>
                  <w:r w:rsidRPr="009D3FD9">
                    <w:rPr>
                      <w:szCs w:val="21"/>
                    </w:rPr>
                    <w:t>0.02</w:t>
                  </w:r>
                </w:p>
              </w:tc>
              <w:tc>
                <w:tcPr>
                  <w:tcW w:w="693" w:type="dxa"/>
                  <w:vAlign w:val="center"/>
                </w:tcPr>
                <w:p w:rsidR="00081DB3" w:rsidRPr="009D3FD9" w:rsidRDefault="00F262FA" w:rsidP="00506084">
                  <w:pPr>
                    <w:snapToGrid w:val="0"/>
                    <w:jc w:val="center"/>
                    <w:rPr>
                      <w:spacing w:val="-17"/>
                      <w:szCs w:val="21"/>
                    </w:rPr>
                  </w:pPr>
                  <w:r w:rsidRPr="009D3FD9">
                    <w:rPr>
                      <w:spacing w:val="-17"/>
                      <w:szCs w:val="21"/>
                    </w:rPr>
                    <w:t>卷装</w:t>
                  </w:r>
                </w:p>
              </w:tc>
              <w:tc>
                <w:tcPr>
                  <w:tcW w:w="698" w:type="dxa"/>
                  <w:vAlign w:val="center"/>
                </w:tcPr>
                <w:p w:rsidR="00081DB3" w:rsidRPr="009D3FD9" w:rsidRDefault="00F262FA" w:rsidP="00506084">
                  <w:pPr>
                    <w:adjustRightInd w:val="0"/>
                    <w:snapToGrid w:val="0"/>
                    <w:jc w:val="center"/>
                    <w:rPr>
                      <w:szCs w:val="21"/>
                    </w:rPr>
                  </w:pPr>
                  <w:r w:rsidRPr="009D3FD9">
                    <w:rPr>
                      <w:szCs w:val="21"/>
                    </w:rPr>
                    <w:t>10</w:t>
                  </w:r>
                  <w:r w:rsidRPr="009D3FD9">
                    <w:rPr>
                      <w:szCs w:val="21"/>
                    </w:rPr>
                    <w:t>卷</w:t>
                  </w:r>
                </w:p>
              </w:tc>
              <w:tc>
                <w:tcPr>
                  <w:tcW w:w="710" w:type="dxa"/>
                  <w:vAlign w:val="center"/>
                </w:tcPr>
                <w:p w:rsidR="00081DB3" w:rsidRPr="009D3FD9" w:rsidRDefault="00F262FA" w:rsidP="00506084">
                  <w:pPr>
                    <w:snapToGrid w:val="0"/>
                    <w:jc w:val="center"/>
                    <w:rPr>
                      <w:spacing w:val="-17"/>
                      <w:szCs w:val="21"/>
                    </w:rPr>
                  </w:pPr>
                  <w:r w:rsidRPr="009D3FD9">
                    <w:rPr>
                      <w:spacing w:val="-17"/>
                      <w:szCs w:val="21"/>
                    </w:rPr>
                    <w:t>国内</w:t>
                  </w:r>
                </w:p>
                <w:p w:rsidR="00081DB3" w:rsidRPr="009D3FD9" w:rsidRDefault="00F262FA" w:rsidP="00506084">
                  <w:pPr>
                    <w:snapToGrid w:val="0"/>
                    <w:jc w:val="center"/>
                    <w:rPr>
                      <w:spacing w:val="-17"/>
                      <w:szCs w:val="21"/>
                    </w:rPr>
                  </w:pPr>
                  <w:r w:rsidRPr="009D3FD9">
                    <w:rPr>
                      <w:spacing w:val="-17"/>
                      <w:szCs w:val="21"/>
                    </w:rPr>
                    <w:t>车运</w:t>
                  </w:r>
                </w:p>
              </w:tc>
            </w:tr>
            <w:tr w:rsidR="009D3FD9" w:rsidRPr="009D3FD9" w:rsidTr="00506084">
              <w:trPr>
                <w:trHeight w:val="340"/>
                <w:jc w:val="center"/>
              </w:trPr>
              <w:tc>
                <w:tcPr>
                  <w:tcW w:w="624" w:type="dxa"/>
                  <w:vMerge/>
                  <w:vAlign w:val="center"/>
                </w:tcPr>
                <w:p w:rsidR="00081DB3" w:rsidRPr="009D3FD9" w:rsidRDefault="00081DB3" w:rsidP="00506084">
                  <w:pPr>
                    <w:snapToGrid w:val="0"/>
                    <w:jc w:val="center"/>
                    <w:rPr>
                      <w:spacing w:val="-17"/>
                      <w:szCs w:val="21"/>
                    </w:rPr>
                  </w:pPr>
                </w:p>
              </w:tc>
              <w:tc>
                <w:tcPr>
                  <w:tcW w:w="1503" w:type="dxa"/>
                  <w:vAlign w:val="center"/>
                </w:tcPr>
                <w:p w:rsidR="00081DB3" w:rsidRPr="009D3FD9" w:rsidRDefault="00F262FA" w:rsidP="00506084">
                  <w:pPr>
                    <w:adjustRightInd w:val="0"/>
                    <w:snapToGrid w:val="0"/>
                    <w:jc w:val="center"/>
                    <w:rPr>
                      <w:szCs w:val="21"/>
                    </w:rPr>
                  </w:pPr>
                  <w:r w:rsidRPr="009D3FD9">
                    <w:rPr>
                      <w:szCs w:val="21"/>
                    </w:rPr>
                    <w:t>环保型助焊剂</w:t>
                  </w:r>
                </w:p>
              </w:tc>
              <w:tc>
                <w:tcPr>
                  <w:tcW w:w="1134" w:type="dxa"/>
                  <w:vAlign w:val="center"/>
                </w:tcPr>
                <w:p w:rsidR="00081DB3" w:rsidRPr="009D3FD9" w:rsidRDefault="00F262FA" w:rsidP="00506084">
                  <w:pPr>
                    <w:widowControl/>
                    <w:adjustRightInd w:val="0"/>
                    <w:snapToGrid w:val="0"/>
                    <w:jc w:val="center"/>
                    <w:textAlignment w:val="bottom"/>
                    <w:rPr>
                      <w:spacing w:val="-17"/>
                      <w:szCs w:val="21"/>
                    </w:rPr>
                  </w:pPr>
                  <w:r w:rsidRPr="009D3FD9">
                    <w:rPr>
                      <w:spacing w:val="-17"/>
                      <w:szCs w:val="21"/>
                    </w:rPr>
                    <w:t>5L/</w:t>
                  </w:r>
                  <w:r w:rsidRPr="009D3FD9">
                    <w:rPr>
                      <w:spacing w:val="-17"/>
                      <w:szCs w:val="21"/>
                    </w:rPr>
                    <w:t>桶</w:t>
                  </w:r>
                </w:p>
              </w:tc>
              <w:tc>
                <w:tcPr>
                  <w:tcW w:w="850" w:type="dxa"/>
                  <w:vAlign w:val="center"/>
                </w:tcPr>
                <w:p w:rsidR="00081DB3" w:rsidRPr="009D3FD9" w:rsidRDefault="00F262FA" w:rsidP="00506084">
                  <w:pPr>
                    <w:snapToGrid w:val="0"/>
                    <w:jc w:val="center"/>
                  </w:pPr>
                  <w:r w:rsidRPr="009D3FD9">
                    <w:rPr>
                      <w:spacing w:val="-17"/>
                      <w:szCs w:val="21"/>
                    </w:rPr>
                    <w:t>0</w:t>
                  </w:r>
                </w:p>
              </w:tc>
              <w:tc>
                <w:tcPr>
                  <w:tcW w:w="1047" w:type="dxa"/>
                  <w:vAlign w:val="center"/>
                </w:tcPr>
                <w:p w:rsidR="00081DB3" w:rsidRPr="009D3FD9" w:rsidRDefault="00F262FA" w:rsidP="00506084">
                  <w:pPr>
                    <w:snapToGrid w:val="0"/>
                    <w:jc w:val="center"/>
                    <w:rPr>
                      <w:szCs w:val="21"/>
                    </w:rPr>
                  </w:pPr>
                  <w:r w:rsidRPr="009D3FD9">
                    <w:rPr>
                      <w:szCs w:val="21"/>
                    </w:rPr>
                    <w:t>0.01</w:t>
                  </w:r>
                </w:p>
              </w:tc>
              <w:tc>
                <w:tcPr>
                  <w:tcW w:w="1047" w:type="dxa"/>
                  <w:vAlign w:val="center"/>
                </w:tcPr>
                <w:p w:rsidR="00081DB3" w:rsidRPr="009D3FD9" w:rsidRDefault="00F262FA" w:rsidP="00506084">
                  <w:pPr>
                    <w:snapToGrid w:val="0"/>
                    <w:jc w:val="center"/>
                    <w:rPr>
                      <w:szCs w:val="21"/>
                    </w:rPr>
                  </w:pPr>
                  <w:r w:rsidRPr="009D3FD9">
                    <w:rPr>
                      <w:szCs w:val="21"/>
                    </w:rPr>
                    <w:t>0.01</w:t>
                  </w:r>
                </w:p>
              </w:tc>
              <w:tc>
                <w:tcPr>
                  <w:tcW w:w="693" w:type="dxa"/>
                  <w:vAlign w:val="center"/>
                </w:tcPr>
                <w:p w:rsidR="00081DB3" w:rsidRPr="009D3FD9" w:rsidRDefault="00F262FA" w:rsidP="00506084">
                  <w:pPr>
                    <w:snapToGrid w:val="0"/>
                    <w:jc w:val="center"/>
                    <w:rPr>
                      <w:spacing w:val="-17"/>
                      <w:szCs w:val="21"/>
                    </w:rPr>
                  </w:pPr>
                  <w:r w:rsidRPr="009D3FD9">
                    <w:rPr>
                      <w:spacing w:val="-17"/>
                      <w:szCs w:val="21"/>
                    </w:rPr>
                    <w:t>桶装</w:t>
                  </w:r>
                </w:p>
              </w:tc>
              <w:tc>
                <w:tcPr>
                  <w:tcW w:w="698" w:type="dxa"/>
                  <w:vAlign w:val="center"/>
                </w:tcPr>
                <w:p w:rsidR="00081DB3" w:rsidRPr="009D3FD9" w:rsidRDefault="00F262FA" w:rsidP="00506084">
                  <w:pPr>
                    <w:adjustRightInd w:val="0"/>
                    <w:snapToGrid w:val="0"/>
                    <w:jc w:val="center"/>
                    <w:rPr>
                      <w:szCs w:val="21"/>
                    </w:rPr>
                  </w:pPr>
                  <w:r w:rsidRPr="009D3FD9">
                    <w:rPr>
                      <w:szCs w:val="21"/>
                    </w:rPr>
                    <w:t>2</w:t>
                  </w:r>
                  <w:r w:rsidRPr="009D3FD9">
                    <w:rPr>
                      <w:szCs w:val="21"/>
                    </w:rPr>
                    <w:t>桶</w:t>
                  </w:r>
                </w:p>
              </w:tc>
              <w:tc>
                <w:tcPr>
                  <w:tcW w:w="710" w:type="dxa"/>
                  <w:vAlign w:val="center"/>
                </w:tcPr>
                <w:p w:rsidR="00081DB3" w:rsidRPr="009D3FD9" w:rsidRDefault="00F262FA" w:rsidP="00506084">
                  <w:pPr>
                    <w:snapToGrid w:val="0"/>
                    <w:jc w:val="center"/>
                    <w:rPr>
                      <w:spacing w:val="-17"/>
                      <w:szCs w:val="21"/>
                    </w:rPr>
                  </w:pPr>
                  <w:r w:rsidRPr="009D3FD9">
                    <w:rPr>
                      <w:spacing w:val="-17"/>
                      <w:szCs w:val="21"/>
                    </w:rPr>
                    <w:t>国内</w:t>
                  </w:r>
                </w:p>
                <w:p w:rsidR="00081DB3" w:rsidRPr="009D3FD9" w:rsidRDefault="00F262FA" w:rsidP="00506084">
                  <w:pPr>
                    <w:snapToGrid w:val="0"/>
                    <w:jc w:val="center"/>
                    <w:rPr>
                      <w:spacing w:val="-17"/>
                      <w:szCs w:val="21"/>
                    </w:rPr>
                  </w:pPr>
                  <w:r w:rsidRPr="009D3FD9">
                    <w:rPr>
                      <w:spacing w:val="-17"/>
                      <w:szCs w:val="21"/>
                    </w:rPr>
                    <w:t>车运</w:t>
                  </w:r>
                </w:p>
              </w:tc>
            </w:tr>
            <w:tr w:rsidR="009D3FD9" w:rsidRPr="009D3FD9" w:rsidTr="00506084">
              <w:trPr>
                <w:trHeight w:val="340"/>
                <w:jc w:val="center"/>
              </w:trPr>
              <w:tc>
                <w:tcPr>
                  <w:tcW w:w="624" w:type="dxa"/>
                  <w:vMerge/>
                  <w:vAlign w:val="center"/>
                </w:tcPr>
                <w:p w:rsidR="00081DB3" w:rsidRPr="009D3FD9" w:rsidRDefault="00081DB3" w:rsidP="00506084">
                  <w:pPr>
                    <w:snapToGrid w:val="0"/>
                    <w:jc w:val="center"/>
                    <w:rPr>
                      <w:spacing w:val="-17"/>
                      <w:szCs w:val="21"/>
                    </w:rPr>
                  </w:pPr>
                </w:p>
              </w:tc>
              <w:tc>
                <w:tcPr>
                  <w:tcW w:w="1503" w:type="dxa"/>
                  <w:vAlign w:val="center"/>
                </w:tcPr>
                <w:p w:rsidR="00081DB3" w:rsidRPr="009D3FD9" w:rsidRDefault="00F262FA" w:rsidP="00506084">
                  <w:pPr>
                    <w:adjustRightInd w:val="0"/>
                    <w:snapToGrid w:val="0"/>
                    <w:jc w:val="center"/>
                    <w:rPr>
                      <w:szCs w:val="21"/>
                    </w:rPr>
                  </w:pPr>
                  <w:r w:rsidRPr="009D3FD9">
                    <w:rPr>
                      <w:szCs w:val="21"/>
                    </w:rPr>
                    <w:t>乐泰胶</w:t>
                  </w:r>
                </w:p>
              </w:tc>
              <w:tc>
                <w:tcPr>
                  <w:tcW w:w="1134" w:type="dxa"/>
                  <w:vAlign w:val="center"/>
                </w:tcPr>
                <w:p w:rsidR="00081DB3" w:rsidRPr="009D3FD9" w:rsidRDefault="00F262FA" w:rsidP="00506084">
                  <w:pPr>
                    <w:widowControl/>
                    <w:adjustRightInd w:val="0"/>
                    <w:snapToGrid w:val="0"/>
                    <w:jc w:val="center"/>
                    <w:textAlignment w:val="bottom"/>
                    <w:rPr>
                      <w:spacing w:val="-17"/>
                      <w:szCs w:val="21"/>
                    </w:rPr>
                  </w:pPr>
                  <w:r w:rsidRPr="009D3FD9">
                    <w:rPr>
                      <w:spacing w:val="-17"/>
                      <w:szCs w:val="21"/>
                    </w:rPr>
                    <w:t>50ml/</w:t>
                  </w:r>
                  <w:r w:rsidRPr="009D3FD9">
                    <w:rPr>
                      <w:spacing w:val="-17"/>
                      <w:szCs w:val="21"/>
                    </w:rPr>
                    <w:t>瓶</w:t>
                  </w:r>
                </w:p>
              </w:tc>
              <w:tc>
                <w:tcPr>
                  <w:tcW w:w="850" w:type="dxa"/>
                  <w:vAlign w:val="center"/>
                </w:tcPr>
                <w:p w:rsidR="00081DB3" w:rsidRPr="009D3FD9" w:rsidRDefault="00F262FA" w:rsidP="00506084">
                  <w:pPr>
                    <w:snapToGrid w:val="0"/>
                    <w:jc w:val="center"/>
                  </w:pPr>
                  <w:r w:rsidRPr="009D3FD9">
                    <w:rPr>
                      <w:spacing w:val="-17"/>
                      <w:szCs w:val="21"/>
                    </w:rPr>
                    <w:t>0</w:t>
                  </w:r>
                </w:p>
              </w:tc>
              <w:tc>
                <w:tcPr>
                  <w:tcW w:w="1047" w:type="dxa"/>
                  <w:vAlign w:val="center"/>
                </w:tcPr>
                <w:p w:rsidR="00081DB3" w:rsidRPr="009D3FD9" w:rsidRDefault="00F262FA" w:rsidP="00506084">
                  <w:pPr>
                    <w:snapToGrid w:val="0"/>
                    <w:jc w:val="center"/>
                    <w:rPr>
                      <w:szCs w:val="21"/>
                    </w:rPr>
                  </w:pPr>
                  <w:r w:rsidRPr="009D3FD9">
                    <w:rPr>
                      <w:szCs w:val="21"/>
                    </w:rPr>
                    <w:t>0.0035</w:t>
                  </w:r>
                </w:p>
              </w:tc>
              <w:tc>
                <w:tcPr>
                  <w:tcW w:w="1047" w:type="dxa"/>
                  <w:vAlign w:val="center"/>
                </w:tcPr>
                <w:p w:rsidR="00081DB3" w:rsidRPr="009D3FD9" w:rsidRDefault="00F262FA" w:rsidP="00506084">
                  <w:pPr>
                    <w:snapToGrid w:val="0"/>
                    <w:jc w:val="center"/>
                    <w:rPr>
                      <w:szCs w:val="21"/>
                    </w:rPr>
                  </w:pPr>
                  <w:r w:rsidRPr="009D3FD9">
                    <w:rPr>
                      <w:szCs w:val="21"/>
                    </w:rPr>
                    <w:t>0.0035</w:t>
                  </w:r>
                </w:p>
              </w:tc>
              <w:tc>
                <w:tcPr>
                  <w:tcW w:w="693" w:type="dxa"/>
                  <w:vAlign w:val="center"/>
                </w:tcPr>
                <w:p w:rsidR="00081DB3" w:rsidRPr="009D3FD9" w:rsidRDefault="00F262FA" w:rsidP="00506084">
                  <w:pPr>
                    <w:snapToGrid w:val="0"/>
                    <w:jc w:val="center"/>
                    <w:rPr>
                      <w:spacing w:val="-17"/>
                      <w:szCs w:val="21"/>
                    </w:rPr>
                  </w:pPr>
                  <w:r w:rsidRPr="009D3FD9">
                    <w:rPr>
                      <w:spacing w:val="-17"/>
                      <w:szCs w:val="21"/>
                    </w:rPr>
                    <w:t>瓶装</w:t>
                  </w:r>
                </w:p>
              </w:tc>
              <w:tc>
                <w:tcPr>
                  <w:tcW w:w="698" w:type="dxa"/>
                  <w:vAlign w:val="center"/>
                </w:tcPr>
                <w:p w:rsidR="00081DB3" w:rsidRPr="009D3FD9" w:rsidRDefault="00F262FA" w:rsidP="00506084">
                  <w:pPr>
                    <w:adjustRightInd w:val="0"/>
                    <w:snapToGrid w:val="0"/>
                    <w:jc w:val="center"/>
                    <w:rPr>
                      <w:szCs w:val="21"/>
                    </w:rPr>
                  </w:pPr>
                  <w:r w:rsidRPr="009D3FD9">
                    <w:rPr>
                      <w:szCs w:val="21"/>
                    </w:rPr>
                    <w:t>10</w:t>
                  </w:r>
                  <w:r w:rsidRPr="009D3FD9">
                    <w:rPr>
                      <w:szCs w:val="21"/>
                    </w:rPr>
                    <w:t>瓶</w:t>
                  </w:r>
                </w:p>
              </w:tc>
              <w:tc>
                <w:tcPr>
                  <w:tcW w:w="710" w:type="dxa"/>
                  <w:vAlign w:val="center"/>
                </w:tcPr>
                <w:p w:rsidR="00081DB3" w:rsidRPr="009D3FD9" w:rsidRDefault="00F262FA" w:rsidP="00506084">
                  <w:pPr>
                    <w:snapToGrid w:val="0"/>
                    <w:jc w:val="center"/>
                    <w:rPr>
                      <w:spacing w:val="-17"/>
                      <w:szCs w:val="21"/>
                    </w:rPr>
                  </w:pPr>
                  <w:r w:rsidRPr="009D3FD9">
                    <w:rPr>
                      <w:spacing w:val="-17"/>
                      <w:szCs w:val="21"/>
                    </w:rPr>
                    <w:t>国内</w:t>
                  </w:r>
                </w:p>
                <w:p w:rsidR="00081DB3" w:rsidRPr="009D3FD9" w:rsidRDefault="00F262FA" w:rsidP="00506084">
                  <w:pPr>
                    <w:snapToGrid w:val="0"/>
                    <w:jc w:val="center"/>
                    <w:rPr>
                      <w:spacing w:val="-17"/>
                      <w:szCs w:val="21"/>
                    </w:rPr>
                  </w:pPr>
                  <w:r w:rsidRPr="009D3FD9">
                    <w:rPr>
                      <w:spacing w:val="-17"/>
                      <w:szCs w:val="21"/>
                    </w:rPr>
                    <w:t>车运</w:t>
                  </w:r>
                </w:p>
              </w:tc>
            </w:tr>
            <w:tr w:rsidR="009D3FD9" w:rsidRPr="009D3FD9" w:rsidTr="00506084">
              <w:trPr>
                <w:trHeight w:val="340"/>
                <w:jc w:val="center"/>
              </w:trPr>
              <w:tc>
                <w:tcPr>
                  <w:tcW w:w="624" w:type="dxa"/>
                  <w:vMerge/>
                  <w:vAlign w:val="center"/>
                </w:tcPr>
                <w:p w:rsidR="00081DB3" w:rsidRPr="009D3FD9" w:rsidRDefault="00081DB3" w:rsidP="00506084">
                  <w:pPr>
                    <w:snapToGrid w:val="0"/>
                    <w:jc w:val="center"/>
                    <w:rPr>
                      <w:spacing w:val="-17"/>
                      <w:szCs w:val="21"/>
                    </w:rPr>
                  </w:pPr>
                </w:p>
              </w:tc>
              <w:tc>
                <w:tcPr>
                  <w:tcW w:w="1503" w:type="dxa"/>
                  <w:vAlign w:val="center"/>
                </w:tcPr>
                <w:p w:rsidR="00081DB3" w:rsidRPr="009D3FD9" w:rsidRDefault="00F262FA" w:rsidP="00506084">
                  <w:pPr>
                    <w:adjustRightInd w:val="0"/>
                    <w:snapToGrid w:val="0"/>
                    <w:jc w:val="center"/>
                    <w:rPr>
                      <w:szCs w:val="21"/>
                    </w:rPr>
                  </w:pPr>
                  <w:r w:rsidRPr="009D3FD9">
                    <w:rPr>
                      <w:szCs w:val="21"/>
                    </w:rPr>
                    <w:t>酒精</w:t>
                  </w:r>
                </w:p>
              </w:tc>
              <w:tc>
                <w:tcPr>
                  <w:tcW w:w="1134" w:type="dxa"/>
                  <w:vAlign w:val="center"/>
                </w:tcPr>
                <w:p w:rsidR="00081DB3" w:rsidRPr="009D3FD9" w:rsidRDefault="00F262FA" w:rsidP="00506084">
                  <w:pPr>
                    <w:widowControl/>
                    <w:adjustRightInd w:val="0"/>
                    <w:snapToGrid w:val="0"/>
                    <w:jc w:val="center"/>
                    <w:textAlignment w:val="bottom"/>
                    <w:rPr>
                      <w:spacing w:val="-17"/>
                      <w:szCs w:val="21"/>
                    </w:rPr>
                  </w:pPr>
                  <w:r w:rsidRPr="009D3FD9">
                    <w:rPr>
                      <w:spacing w:val="-17"/>
                      <w:szCs w:val="21"/>
                    </w:rPr>
                    <w:t>500ml/</w:t>
                  </w:r>
                  <w:r w:rsidRPr="009D3FD9">
                    <w:rPr>
                      <w:spacing w:val="-17"/>
                      <w:szCs w:val="21"/>
                    </w:rPr>
                    <w:t>瓶</w:t>
                  </w:r>
                </w:p>
              </w:tc>
              <w:tc>
                <w:tcPr>
                  <w:tcW w:w="850" w:type="dxa"/>
                  <w:vAlign w:val="center"/>
                </w:tcPr>
                <w:p w:rsidR="00081DB3" w:rsidRPr="009D3FD9" w:rsidRDefault="00F262FA" w:rsidP="00506084">
                  <w:pPr>
                    <w:snapToGrid w:val="0"/>
                    <w:jc w:val="center"/>
                  </w:pPr>
                  <w:r w:rsidRPr="009D3FD9">
                    <w:rPr>
                      <w:spacing w:val="-17"/>
                      <w:szCs w:val="21"/>
                    </w:rPr>
                    <w:t>0</w:t>
                  </w:r>
                </w:p>
              </w:tc>
              <w:tc>
                <w:tcPr>
                  <w:tcW w:w="1047" w:type="dxa"/>
                  <w:vAlign w:val="center"/>
                </w:tcPr>
                <w:p w:rsidR="00081DB3" w:rsidRPr="009D3FD9" w:rsidRDefault="00F262FA" w:rsidP="00506084">
                  <w:pPr>
                    <w:snapToGrid w:val="0"/>
                    <w:jc w:val="center"/>
                    <w:rPr>
                      <w:szCs w:val="21"/>
                    </w:rPr>
                  </w:pPr>
                  <w:r w:rsidRPr="009D3FD9">
                    <w:rPr>
                      <w:szCs w:val="21"/>
                    </w:rPr>
                    <w:t>0.01</w:t>
                  </w:r>
                </w:p>
              </w:tc>
              <w:tc>
                <w:tcPr>
                  <w:tcW w:w="1047" w:type="dxa"/>
                  <w:vAlign w:val="center"/>
                </w:tcPr>
                <w:p w:rsidR="00081DB3" w:rsidRPr="009D3FD9" w:rsidRDefault="00F262FA" w:rsidP="00506084">
                  <w:pPr>
                    <w:snapToGrid w:val="0"/>
                    <w:jc w:val="center"/>
                    <w:rPr>
                      <w:szCs w:val="21"/>
                    </w:rPr>
                  </w:pPr>
                  <w:r w:rsidRPr="009D3FD9">
                    <w:rPr>
                      <w:szCs w:val="21"/>
                    </w:rPr>
                    <w:t>0.01</w:t>
                  </w:r>
                </w:p>
              </w:tc>
              <w:tc>
                <w:tcPr>
                  <w:tcW w:w="693" w:type="dxa"/>
                  <w:vAlign w:val="center"/>
                </w:tcPr>
                <w:p w:rsidR="00081DB3" w:rsidRPr="009D3FD9" w:rsidRDefault="00F262FA" w:rsidP="00506084">
                  <w:pPr>
                    <w:snapToGrid w:val="0"/>
                    <w:jc w:val="center"/>
                    <w:rPr>
                      <w:spacing w:val="-17"/>
                      <w:szCs w:val="21"/>
                    </w:rPr>
                  </w:pPr>
                  <w:r w:rsidRPr="009D3FD9">
                    <w:rPr>
                      <w:spacing w:val="-17"/>
                      <w:szCs w:val="21"/>
                    </w:rPr>
                    <w:t>瓶装</w:t>
                  </w:r>
                </w:p>
              </w:tc>
              <w:tc>
                <w:tcPr>
                  <w:tcW w:w="698" w:type="dxa"/>
                  <w:vAlign w:val="center"/>
                </w:tcPr>
                <w:p w:rsidR="00081DB3" w:rsidRPr="009D3FD9" w:rsidRDefault="00F262FA" w:rsidP="00506084">
                  <w:pPr>
                    <w:adjustRightInd w:val="0"/>
                    <w:snapToGrid w:val="0"/>
                    <w:jc w:val="center"/>
                    <w:rPr>
                      <w:szCs w:val="21"/>
                    </w:rPr>
                  </w:pPr>
                  <w:r w:rsidRPr="009D3FD9">
                    <w:rPr>
                      <w:szCs w:val="21"/>
                    </w:rPr>
                    <w:t>6</w:t>
                  </w:r>
                  <w:r w:rsidRPr="009D3FD9">
                    <w:rPr>
                      <w:szCs w:val="21"/>
                    </w:rPr>
                    <w:t>瓶</w:t>
                  </w:r>
                </w:p>
              </w:tc>
              <w:tc>
                <w:tcPr>
                  <w:tcW w:w="710" w:type="dxa"/>
                  <w:vAlign w:val="center"/>
                </w:tcPr>
                <w:p w:rsidR="00081DB3" w:rsidRPr="009D3FD9" w:rsidRDefault="00F262FA" w:rsidP="00506084">
                  <w:pPr>
                    <w:snapToGrid w:val="0"/>
                    <w:jc w:val="center"/>
                    <w:rPr>
                      <w:spacing w:val="-17"/>
                      <w:szCs w:val="21"/>
                    </w:rPr>
                  </w:pPr>
                  <w:r w:rsidRPr="009D3FD9">
                    <w:rPr>
                      <w:spacing w:val="-17"/>
                      <w:szCs w:val="21"/>
                    </w:rPr>
                    <w:t>国内</w:t>
                  </w:r>
                </w:p>
                <w:p w:rsidR="00081DB3" w:rsidRPr="009D3FD9" w:rsidRDefault="00F262FA" w:rsidP="00506084">
                  <w:pPr>
                    <w:snapToGrid w:val="0"/>
                    <w:jc w:val="center"/>
                    <w:rPr>
                      <w:spacing w:val="-17"/>
                      <w:szCs w:val="21"/>
                    </w:rPr>
                  </w:pPr>
                  <w:r w:rsidRPr="009D3FD9">
                    <w:rPr>
                      <w:spacing w:val="-17"/>
                      <w:szCs w:val="21"/>
                    </w:rPr>
                    <w:t>车运</w:t>
                  </w:r>
                </w:p>
              </w:tc>
            </w:tr>
            <w:tr w:rsidR="009D3FD9" w:rsidRPr="009D3FD9" w:rsidTr="00506084">
              <w:trPr>
                <w:trHeight w:val="340"/>
                <w:jc w:val="center"/>
              </w:trPr>
              <w:tc>
                <w:tcPr>
                  <w:tcW w:w="624" w:type="dxa"/>
                  <w:vMerge/>
                  <w:vAlign w:val="center"/>
                </w:tcPr>
                <w:p w:rsidR="00081DB3" w:rsidRPr="009D3FD9" w:rsidRDefault="00081DB3" w:rsidP="00506084">
                  <w:pPr>
                    <w:snapToGrid w:val="0"/>
                    <w:jc w:val="center"/>
                    <w:rPr>
                      <w:spacing w:val="-17"/>
                      <w:szCs w:val="21"/>
                    </w:rPr>
                  </w:pPr>
                </w:p>
              </w:tc>
              <w:tc>
                <w:tcPr>
                  <w:tcW w:w="1503" w:type="dxa"/>
                  <w:vAlign w:val="center"/>
                </w:tcPr>
                <w:p w:rsidR="00081DB3" w:rsidRPr="009D3FD9" w:rsidRDefault="00F262FA" w:rsidP="00506084">
                  <w:pPr>
                    <w:adjustRightInd w:val="0"/>
                    <w:snapToGrid w:val="0"/>
                    <w:jc w:val="center"/>
                    <w:rPr>
                      <w:szCs w:val="21"/>
                    </w:rPr>
                  </w:pPr>
                  <w:r w:rsidRPr="009D3FD9">
                    <w:rPr>
                      <w:szCs w:val="21"/>
                    </w:rPr>
                    <w:t>WD40</w:t>
                  </w:r>
                  <w:r w:rsidRPr="009D3FD9">
                    <w:rPr>
                      <w:szCs w:val="21"/>
                    </w:rPr>
                    <w:t>防锈剂</w:t>
                  </w:r>
                </w:p>
              </w:tc>
              <w:tc>
                <w:tcPr>
                  <w:tcW w:w="1134" w:type="dxa"/>
                  <w:vAlign w:val="center"/>
                </w:tcPr>
                <w:p w:rsidR="00081DB3" w:rsidRPr="009D3FD9" w:rsidRDefault="00F262FA" w:rsidP="00506084">
                  <w:pPr>
                    <w:widowControl/>
                    <w:adjustRightInd w:val="0"/>
                    <w:snapToGrid w:val="0"/>
                    <w:jc w:val="center"/>
                    <w:textAlignment w:val="bottom"/>
                    <w:rPr>
                      <w:spacing w:val="-17"/>
                      <w:szCs w:val="21"/>
                    </w:rPr>
                  </w:pPr>
                  <w:r w:rsidRPr="009D3FD9">
                    <w:rPr>
                      <w:spacing w:val="-17"/>
                      <w:szCs w:val="21"/>
                    </w:rPr>
                    <w:t>350ml/</w:t>
                  </w:r>
                  <w:r w:rsidRPr="009D3FD9">
                    <w:rPr>
                      <w:spacing w:val="-17"/>
                      <w:szCs w:val="21"/>
                    </w:rPr>
                    <w:t>瓶</w:t>
                  </w:r>
                </w:p>
              </w:tc>
              <w:tc>
                <w:tcPr>
                  <w:tcW w:w="850" w:type="dxa"/>
                  <w:vAlign w:val="center"/>
                </w:tcPr>
                <w:p w:rsidR="00081DB3" w:rsidRPr="009D3FD9" w:rsidRDefault="00F262FA" w:rsidP="00506084">
                  <w:pPr>
                    <w:snapToGrid w:val="0"/>
                    <w:jc w:val="center"/>
                  </w:pPr>
                  <w:r w:rsidRPr="009D3FD9">
                    <w:rPr>
                      <w:spacing w:val="-17"/>
                      <w:szCs w:val="21"/>
                    </w:rPr>
                    <w:t>0</w:t>
                  </w:r>
                </w:p>
              </w:tc>
              <w:tc>
                <w:tcPr>
                  <w:tcW w:w="1047" w:type="dxa"/>
                  <w:vAlign w:val="center"/>
                </w:tcPr>
                <w:p w:rsidR="00081DB3" w:rsidRPr="009D3FD9" w:rsidRDefault="00F262FA" w:rsidP="00506084">
                  <w:pPr>
                    <w:snapToGrid w:val="0"/>
                    <w:jc w:val="center"/>
                    <w:rPr>
                      <w:szCs w:val="21"/>
                    </w:rPr>
                  </w:pPr>
                  <w:r w:rsidRPr="009D3FD9">
                    <w:rPr>
                      <w:szCs w:val="21"/>
                    </w:rPr>
                    <w:t>0.007</w:t>
                  </w:r>
                </w:p>
              </w:tc>
              <w:tc>
                <w:tcPr>
                  <w:tcW w:w="1047" w:type="dxa"/>
                  <w:vAlign w:val="center"/>
                </w:tcPr>
                <w:p w:rsidR="00081DB3" w:rsidRPr="009D3FD9" w:rsidRDefault="00F262FA" w:rsidP="00506084">
                  <w:pPr>
                    <w:snapToGrid w:val="0"/>
                    <w:jc w:val="center"/>
                    <w:rPr>
                      <w:szCs w:val="21"/>
                    </w:rPr>
                  </w:pPr>
                  <w:r w:rsidRPr="009D3FD9">
                    <w:rPr>
                      <w:szCs w:val="21"/>
                    </w:rPr>
                    <w:t>0.007</w:t>
                  </w:r>
                </w:p>
              </w:tc>
              <w:tc>
                <w:tcPr>
                  <w:tcW w:w="693" w:type="dxa"/>
                  <w:vAlign w:val="center"/>
                </w:tcPr>
                <w:p w:rsidR="00081DB3" w:rsidRPr="009D3FD9" w:rsidRDefault="00F262FA" w:rsidP="00506084">
                  <w:pPr>
                    <w:snapToGrid w:val="0"/>
                    <w:jc w:val="center"/>
                    <w:rPr>
                      <w:spacing w:val="-17"/>
                      <w:szCs w:val="21"/>
                    </w:rPr>
                  </w:pPr>
                  <w:r w:rsidRPr="009D3FD9">
                    <w:rPr>
                      <w:spacing w:val="-17"/>
                      <w:szCs w:val="21"/>
                    </w:rPr>
                    <w:t>瓶装</w:t>
                  </w:r>
                </w:p>
              </w:tc>
              <w:tc>
                <w:tcPr>
                  <w:tcW w:w="698" w:type="dxa"/>
                  <w:vAlign w:val="center"/>
                </w:tcPr>
                <w:p w:rsidR="00081DB3" w:rsidRPr="009D3FD9" w:rsidRDefault="00F262FA" w:rsidP="00506084">
                  <w:pPr>
                    <w:adjustRightInd w:val="0"/>
                    <w:snapToGrid w:val="0"/>
                    <w:jc w:val="center"/>
                    <w:rPr>
                      <w:szCs w:val="21"/>
                    </w:rPr>
                  </w:pPr>
                  <w:r w:rsidRPr="009D3FD9">
                    <w:rPr>
                      <w:szCs w:val="21"/>
                    </w:rPr>
                    <w:t>4</w:t>
                  </w:r>
                  <w:r w:rsidRPr="009D3FD9">
                    <w:rPr>
                      <w:szCs w:val="21"/>
                    </w:rPr>
                    <w:t>瓶</w:t>
                  </w:r>
                </w:p>
              </w:tc>
              <w:tc>
                <w:tcPr>
                  <w:tcW w:w="710" w:type="dxa"/>
                  <w:vAlign w:val="center"/>
                </w:tcPr>
                <w:p w:rsidR="00081DB3" w:rsidRPr="009D3FD9" w:rsidRDefault="00F262FA" w:rsidP="00506084">
                  <w:pPr>
                    <w:snapToGrid w:val="0"/>
                    <w:jc w:val="center"/>
                    <w:rPr>
                      <w:spacing w:val="-17"/>
                      <w:szCs w:val="21"/>
                    </w:rPr>
                  </w:pPr>
                  <w:r w:rsidRPr="009D3FD9">
                    <w:rPr>
                      <w:spacing w:val="-17"/>
                      <w:szCs w:val="21"/>
                    </w:rPr>
                    <w:t>国内</w:t>
                  </w:r>
                </w:p>
                <w:p w:rsidR="00081DB3" w:rsidRPr="009D3FD9" w:rsidRDefault="00F262FA" w:rsidP="00506084">
                  <w:pPr>
                    <w:snapToGrid w:val="0"/>
                    <w:jc w:val="center"/>
                    <w:rPr>
                      <w:spacing w:val="-17"/>
                      <w:szCs w:val="21"/>
                    </w:rPr>
                  </w:pPr>
                  <w:r w:rsidRPr="009D3FD9">
                    <w:rPr>
                      <w:spacing w:val="-17"/>
                      <w:szCs w:val="21"/>
                    </w:rPr>
                    <w:t>车运</w:t>
                  </w:r>
                </w:p>
              </w:tc>
            </w:tr>
          </w:tbl>
          <w:p w:rsidR="00081DB3" w:rsidRPr="009D3FD9" w:rsidRDefault="00F262FA" w:rsidP="00A41481">
            <w:pPr>
              <w:widowControl/>
              <w:rPr>
                <w:kern w:val="0"/>
                <w:szCs w:val="21"/>
              </w:rPr>
            </w:pPr>
            <w:r w:rsidRPr="009D3FD9">
              <w:rPr>
                <w:kern w:val="0"/>
                <w:szCs w:val="21"/>
              </w:rPr>
              <w:t>注：企业原环评为环境影响登记表，编制时间较早，仅列出部分生产原料</w:t>
            </w:r>
            <w:r w:rsidR="00533C4F">
              <w:rPr>
                <w:rFonts w:hint="eastAsia"/>
                <w:kern w:val="0"/>
                <w:szCs w:val="21"/>
              </w:rPr>
              <w:t>、</w:t>
            </w:r>
            <w:r w:rsidRPr="009D3FD9">
              <w:rPr>
                <w:kern w:val="0"/>
                <w:szCs w:val="21"/>
              </w:rPr>
              <w:t>辅料均未列出，因此，本项目以扩建后为基准，对原辅料进行相关分析（不单独对变化量进行分析）。</w:t>
            </w:r>
          </w:p>
          <w:p w:rsidR="00081DB3" w:rsidRPr="009D3FD9" w:rsidRDefault="00F262FA">
            <w:pPr>
              <w:widowControl/>
              <w:spacing w:line="360" w:lineRule="auto"/>
              <w:jc w:val="center"/>
              <w:rPr>
                <w:b/>
                <w:bCs/>
                <w:kern w:val="0"/>
                <w:sz w:val="24"/>
                <w:szCs w:val="24"/>
              </w:rPr>
            </w:pPr>
            <w:r w:rsidRPr="009D3FD9">
              <w:rPr>
                <w:b/>
                <w:bCs/>
                <w:kern w:val="0"/>
                <w:sz w:val="24"/>
                <w:szCs w:val="24"/>
              </w:rPr>
              <w:t>表</w:t>
            </w:r>
            <w:r w:rsidRPr="009D3FD9">
              <w:rPr>
                <w:b/>
                <w:bCs/>
                <w:kern w:val="0"/>
                <w:sz w:val="24"/>
                <w:szCs w:val="24"/>
              </w:rPr>
              <w:t xml:space="preserve">1-2  </w:t>
            </w:r>
            <w:r w:rsidRPr="009D3FD9">
              <w:rPr>
                <w:b/>
                <w:bCs/>
                <w:kern w:val="0"/>
                <w:sz w:val="24"/>
                <w:szCs w:val="24"/>
              </w:rPr>
              <w:t>主要原辅材料理化特性</w:t>
            </w:r>
          </w:p>
          <w:tbl>
            <w:tblPr>
              <w:tblW w:w="8306"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1276"/>
              <w:gridCol w:w="2877"/>
              <w:gridCol w:w="1660"/>
              <w:gridCol w:w="2493"/>
            </w:tblGrid>
            <w:tr w:rsidR="009D3FD9" w:rsidRPr="009D3FD9">
              <w:trPr>
                <w:trHeight w:val="90"/>
                <w:tblHeader/>
                <w:jc w:val="center"/>
              </w:trPr>
              <w:tc>
                <w:tcPr>
                  <w:tcW w:w="1276" w:type="dxa"/>
                  <w:tcMar>
                    <w:left w:w="28" w:type="dxa"/>
                    <w:right w:w="28" w:type="dxa"/>
                  </w:tcMar>
                  <w:vAlign w:val="center"/>
                </w:tcPr>
                <w:p w:rsidR="00081DB3" w:rsidRPr="009D3FD9" w:rsidRDefault="00F262FA" w:rsidP="005A450C">
                  <w:pPr>
                    <w:jc w:val="center"/>
                    <w:rPr>
                      <w:b/>
                      <w:szCs w:val="21"/>
                    </w:rPr>
                  </w:pPr>
                  <w:r w:rsidRPr="009D3FD9">
                    <w:rPr>
                      <w:b/>
                      <w:szCs w:val="21"/>
                    </w:rPr>
                    <w:t>名称</w:t>
                  </w:r>
                </w:p>
              </w:tc>
              <w:tc>
                <w:tcPr>
                  <w:tcW w:w="2877" w:type="dxa"/>
                  <w:tcMar>
                    <w:left w:w="28" w:type="dxa"/>
                    <w:right w:w="28" w:type="dxa"/>
                  </w:tcMar>
                  <w:vAlign w:val="center"/>
                </w:tcPr>
                <w:p w:rsidR="00081DB3" w:rsidRPr="009D3FD9" w:rsidRDefault="00F262FA" w:rsidP="005A450C">
                  <w:pPr>
                    <w:jc w:val="center"/>
                    <w:rPr>
                      <w:b/>
                      <w:szCs w:val="21"/>
                    </w:rPr>
                  </w:pPr>
                  <w:r w:rsidRPr="009D3FD9">
                    <w:rPr>
                      <w:b/>
                      <w:szCs w:val="21"/>
                    </w:rPr>
                    <w:t>理化特性</w:t>
                  </w:r>
                </w:p>
              </w:tc>
              <w:tc>
                <w:tcPr>
                  <w:tcW w:w="1660" w:type="dxa"/>
                  <w:tcMar>
                    <w:left w:w="28" w:type="dxa"/>
                    <w:right w:w="28" w:type="dxa"/>
                  </w:tcMar>
                  <w:vAlign w:val="center"/>
                </w:tcPr>
                <w:p w:rsidR="00081DB3" w:rsidRPr="009D3FD9" w:rsidRDefault="00F262FA" w:rsidP="005A450C">
                  <w:pPr>
                    <w:jc w:val="center"/>
                    <w:rPr>
                      <w:b/>
                      <w:szCs w:val="21"/>
                    </w:rPr>
                  </w:pPr>
                  <w:r w:rsidRPr="009D3FD9">
                    <w:rPr>
                      <w:b/>
                      <w:szCs w:val="21"/>
                    </w:rPr>
                    <w:t>燃烧爆炸性</w:t>
                  </w:r>
                </w:p>
              </w:tc>
              <w:tc>
                <w:tcPr>
                  <w:tcW w:w="2493" w:type="dxa"/>
                  <w:tcMar>
                    <w:left w:w="28" w:type="dxa"/>
                    <w:right w:w="28" w:type="dxa"/>
                  </w:tcMar>
                  <w:vAlign w:val="center"/>
                </w:tcPr>
                <w:p w:rsidR="00081DB3" w:rsidRPr="009D3FD9" w:rsidRDefault="00F262FA" w:rsidP="005A450C">
                  <w:pPr>
                    <w:jc w:val="center"/>
                    <w:rPr>
                      <w:b/>
                      <w:szCs w:val="21"/>
                    </w:rPr>
                  </w:pPr>
                  <w:r w:rsidRPr="009D3FD9">
                    <w:rPr>
                      <w:b/>
                      <w:szCs w:val="21"/>
                    </w:rPr>
                    <w:t>毒性毒理</w:t>
                  </w:r>
                </w:p>
              </w:tc>
            </w:tr>
            <w:tr w:rsidR="009D3FD9" w:rsidRPr="009D3FD9">
              <w:trPr>
                <w:trHeight w:val="90"/>
                <w:tblHeader/>
                <w:jc w:val="center"/>
              </w:trPr>
              <w:tc>
                <w:tcPr>
                  <w:tcW w:w="1276" w:type="dxa"/>
                  <w:tcMar>
                    <w:left w:w="28" w:type="dxa"/>
                    <w:right w:w="28" w:type="dxa"/>
                  </w:tcMar>
                  <w:vAlign w:val="center"/>
                </w:tcPr>
                <w:p w:rsidR="00081DB3" w:rsidRPr="009D3FD9" w:rsidRDefault="00F262FA" w:rsidP="005A450C">
                  <w:pPr>
                    <w:jc w:val="center"/>
                    <w:rPr>
                      <w:kern w:val="0"/>
                      <w:szCs w:val="21"/>
                    </w:rPr>
                  </w:pPr>
                  <w:r w:rsidRPr="009D3FD9">
                    <w:rPr>
                      <w:kern w:val="0"/>
                      <w:szCs w:val="21"/>
                    </w:rPr>
                    <w:t>乳化液</w:t>
                  </w:r>
                </w:p>
              </w:tc>
              <w:tc>
                <w:tcPr>
                  <w:tcW w:w="2877" w:type="dxa"/>
                  <w:tcMar>
                    <w:left w:w="28" w:type="dxa"/>
                    <w:right w:w="28" w:type="dxa"/>
                  </w:tcMar>
                  <w:vAlign w:val="center"/>
                </w:tcPr>
                <w:p w:rsidR="00081DB3" w:rsidRPr="009D3FD9" w:rsidRDefault="00F262FA" w:rsidP="005A450C">
                  <w:pPr>
                    <w:jc w:val="center"/>
                    <w:rPr>
                      <w:kern w:val="0"/>
                      <w:szCs w:val="21"/>
                    </w:rPr>
                  </w:pPr>
                  <w:r w:rsidRPr="009D3FD9">
                    <w:rPr>
                      <w:kern w:val="0"/>
                      <w:szCs w:val="21"/>
                    </w:rPr>
                    <w:t>橙黄色透明液体，主要成分包括水、基础油、表面活性剂等</w:t>
                  </w:r>
                </w:p>
              </w:tc>
              <w:tc>
                <w:tcPr>
                  <w:tcW w:w="1660" w:type="dxa"/>
                  <w:tcMar>
                    <w:left w:w="28" w:type="dxa"/>
                    <w:right w:w="28" w:type="dxa"/>
                  </w:tcMar>
                  <w:vAlign w:val="center"/>
                </w:tcPr>
                <w:p w:rsidR="00081DB3" w:rsidRPr="009D3FD9" w:rsidRDefault="00F262FA" w:rsidP="005A450C">
                  <w:pPr>
                    <w:jc w:val="center"/>
                    <w:rPr>
                      <w:kern w:val="0"/>
                      <w:szCs w:val="21"/>
                    </w:rPr>
                  </w:pPr>
                  <w:r w:rsidRPr="009D3FD9">
                    <w:rPr>
                      <w:kern w:val="0"/>
                      <w:szCs w:val="21"/>
                    </w:rPr>
                    <w:t>不易燃，稳定</w:t>
                  </w:r>
                </w:p>
              </w:tc>
              <w:tc>
                <w:tcPr>
                  <w:tcW w:w="2493" w:type="dxa"/>
                  <w:tcMar>
                    <w:left w:w="28" w:type="dxa"/>
                    <w:right w:w="28" w:type="dxa"/>
                  </w:tcMar>
                  <w:vAlign w:val="center"/>
                </w:tcPr>
                <w:p w:rsidR="00081DB3" w:rsidRPr="009D3FD9" w:rsidRDefault="00F262FA" w:rsidP="005A450C">
                  <w:pPr>
                    <w:jc w:val="center"/>
                    <w:rPr>
                      <w:szCs w:val="21"/>
                    </w:rPr>
                  </w:pPr>
                  <w:r w:rsidRPr="009D3FD9">
                    <w:rPr>
                      <w:szCs w:val="21"/>
                    </w:rPr>
                    <w:t>长期接触对眼、鼻、皮肤等方面有刺激性的影响，不属于急性毒性物质范围内。</w:t>
                  </w:r>
                </w:p>
              </w:tc>
            </w:tr>
            <w:tr w:rsidR="009D3FD9" w:rsidRPr="009D3FD9">
              <w:trPr>
                <w:trHeight w:val="20"/>
                <w:tblHeader/>
                <w:jc w:val="center"/>
              </w:trPr>
              <w:tc>
                <w:tcPr>
                  <w:tcW w:w="1276" w:type="dxa"/>
                  <w:tcMar>
                    <w:left w:w="28" w:type="dxa"/>
                    <w:right w:w="28" w:type="dxa"/>
                  </w:tcMar>
                  <w:vAlign w:val="center"/>
                </w:tcPr>
                <w:p w:rsidR="00081DB3" w:rsidRPr="009D3FD9" w:rsidRDefault="00F262FA" w:rsidP="005A450C">
                  <w:pPr>
                    <w:jc w:val="center"/>
                    <w:rPr>
                      <w:kern w:val="0"/>
                      <w:szCs w:val="21"/>
                    </w:rPr>
                  </w:pPr>
                  <w:r w:rsidRPr="009D3FD9">
                    <w:rPr>
                      <w:kern w:val="0"/>
                      <w:szCs w:val="21"/>
                    </w:rPr>
                    <w:t>矿物油</w:t>
                  </w:r>
                </w:p>
              </w:tc>
              <w:tc>
                <w:tcPr>
                  <w:tcW w:w="2877" w:type="dxa"/>
                  <w:tcMar>
                    <w:left w:w="28" w:type="dxa"/>
                    <w:right w:w="28" w:type="dxa"/>
                  </w:tcMar>
                  <w:vAlign w:val="center"/>
                </w:tcPr>
                <w:p w:rsidR="00081DB3" w:rsidRPr="009D3FD9" w:rsidRDefault="00F262FA" w:rsidP="005A450C">
                  <w:pPr>
                    <w:pStyle w:val="22"/>
                    <w:rPr>
                      <w:rFonts w:ascii="Times New Roman" w:eastAsia="宋体" w:hAnsi="Times New Roman"/>
                      <w:snapToGrid w:val="0"/>
                      <w:sz w:val="21"/>
                      <w:szCs w:val="21"/>
                    </w:rPr>
                  </w:pPr>
                  <w:r w:rsidRPr="009D3FD9">
                    <w:rPr>
                      <w:rFonts w:ascii="Times New Roman" w:eastAsia="宋体" w:hAnsi="Times New Roman"/>
                      <w:snapToGrid w:val="0"/>
                      <w:sz w:val="21"/>
                      <w:szCs w:val="21"/>
                    </w:rPr>
                    <w:t>无色透明液体，密度：</w:t>
                  </w:r>
                  <w:r w:rsidRPr="009D3FD9">
                    <w:rPr>
                      <w:rFonts w:ascii="Times New Roman" w:eastAsia="宋体" w:hAnsi="Times New Roman"/>
                      <w:snapToGrid w:val="0"/>
                      <w:sz w:val="21"/>
                      <w:szCs w:val="21"/>
                    </w:rPr>
                    <w:t>0.877g/mL</w:t>
                  </w:r>
                  <w:r w:rsidRPr="009D3FD9">
                    <w:rPr>
                      <w:rFonts w:ascii="Times New Roman" w:eastAsia="宋体" w:hAnsi="Times New Roman"/>
                      <w:snapToGrid w:val="0"/>
                      <w:sz w:val="21"/>
                      <w:szCs w:val="21"/>
                    </w:rPr>
                    <w:t>；闪点：</w:t>
                  </w:r>
                  <w:r w:rsidRPr="009D3FD9">
                    <w:rPr>
                      <w:rFonts w:ascii="Times New Roman" w:eastAsia="宋体" w:hAnsi="Times New Roman"/>
                      <w:snapToGrid w:val="0"/>
                      <w:sz w:val="21"/>
                      <w:szCs w:val="21"/>
                    </w:rPr>
                    <w:t>220</w:t>
                  </w:r>
                  <w:r w:rsidRPr="009D3FD9">
                    <w:rPr>
                      <w:rFonts w:eastAsia="宋体" w:hAnsi="宋体" w:cs="宋体" w:hint="eastAsia"/>
                      <w:snapToGrid w:val="0"/>
                      <w:sz w:val="21"/>
                      <w:szCs w:val="21"/>
                    </w:rPr>
                    <w:t>℃</w:t>
                  </w:r>
                  <w:r w:rsidRPr="009D3FD9">
                    <w:rPr>
                      <w:rFonts w:ascii="Times New Roman" w:eastAsia="宋体" w:hAnsi="Times New Roman"/>
                      <w:snapToGrid w:val="0"/>
                      <w:sz w:val="21"/>
                      <w:szCs w:val="21"/>
                    </w:rPr>
                    <w:t>；不溶于水、甘油、冷乙醇，溶于苯、乙醚、氯仿等</w:t>
                  </w:r>
                </w:p>
              </w:tc>
              <w:tc>
                <w:tcPr>
                  <w:tcW w:w="1660" w:type="dxa"/>
                  <w:tcMar>
                    <w:left w:w="28" w:type="dxa"/>
                    <w:right w:w="28" w:type="dxa"/>
                  </w:tcMar>
                  <w:vAlign w:val="center"/>
                </w:tcPr>
                <w:p w:rsidR="00081DB3" w:rsidRPr="009D3FD9" w:rsidRDefault="00F262FA" w:rsidP="005A450C">
                  <w:pPr>
                    <w:jc w:val="center"/>
                    <w:rPr>
                      <w:snapToGrid w:val="0"/>
                      <w:szCs w:val="21"/>
                    </w:rPr>
                  </w:pPr>
                  <w:r w:rsidRPr="009D3FD9">
                    <w:rPr>
                      <w:kern w:val="0"/>
                      <w:szCs w:val="21"/>
                    </w:rPr>
                    <w:t>可燃，稳定</w:t>
                  </w:r>
                </w:p>
              </w:tc>
              <w:tc>
                <w:tcPr>
                  <w:tcW w:w="2493" w:type="dxa"/>
                  <w:tcMar>
                    <w:left w:w="28" w:type="dxa"/>
                    <w:right w:w="28" w:type="dxa"/>
                  </w:tcMar>
                  <w:vAlign w:val="center"/>
                </w:tcPr>
                <w:p w:rsidR="00081DB3" w:rsidRPr="009D3FD9" w:rsidRDefault="00F262FA" w:rsidP="005A450C">
                  <w:pPr>
                    <w:jc w:val="center"/>
                    <w:rPr>
                      <w:snapToGrid w:val="0"/>
                      <w:szCs w:val="21"/>
                    </w:rPr>
                  </w:pPr>
                  <w:r w:rsidRPr="009D3FD9">
                    <w:rPr>
                      <w:szCs w:val="21"/>
                    </w:rPr>
                    <w:t>长期接触对眼、鼻、皮肤等方面有刺激性的影响，不属于急性毒性物质范围内。</w:t>
                  </w:r>
                </w:p>
              </w:tc>
            </w:tr>
            <w:tr w:rsidR="009D3FD9" w:rsidRPr="009D3FD9">
              <w:trPr>
                <w:trHeight w:val="20"/>
                <w:tblHeader/>
                <w:jc w:val="center"/>
              </w:trPr>
              <w:tc>
                <w:tcPr>
                  <w:tcW w:w="1276" w:type="dxa"/>
                  <w:vAlign w:val="center"/>
                </w:tcPr>
                <w:p w:rsidR="00081DB3" w:rsidRPr="009D3FD9" w:rsidRDefault="00F262FA" w:rsidP="005A450C">
                  <w:pPr>
                    <w:jc w:val="center"/>
                    <w:rPr>
                      <w:kern w:val="0"/>
                      <w:szCs w:val="21"/>
                    </w:rPr>
                  </w:pPr>
                  <w:r w:rsidRPr="009D3FD9">
                    <w:rPr>
                      <w:kern w:val="0"/>
                      <w:szCs w:val="21"/>
                    </w:rPr>
                    <w:t>酒精</w:t>
                  </w:r>
                </w:p>
              </w:tc>
              <w:tc>
                <w:tcPr>
                  <w:tcW w:w="2877" w:type="dxa"/>
                  <w:vAlign w:val="center"/>
                </w:tcPr>
                <w:p w:rsidR="00081DB3" w:rsidRPr="009D3FD9" w:rsidRDefault="00F262FA" w:rsidP="005A450C">
                  <w:pPr>
                    <w:pStyle w:val="22"/>
                    <w:rPr>
                      <w:rFonts w:ascii="Times New Roman" w:eastAsia="宋体" w:hAnsi="Times New Roman"/>
                      <w:snapToGrid w:val="0"/>
                      <w:sz w:val="21"/>
                      <w:szCs w:val="21"/>
                    </w:rPr>
                  </w:pPr>
                  <w:r w:rsidRPr="009D3FD9">
                    <w:rPr>
                      <w:rFonts w:ascii="Times New Roman" w:eastAsia="宋体" w:hAnsi="Times New Roman"/>
                      <w:snapToGrid w:val="0"/>
                      <w:sz w:val="21"/>
                      <w:szCs w:val="21"/>
                    </w:rPr>
                    <w:t>浓度为</w:t>
                  </w:r>
                  <w:r w:rsidRPr="009D3FD9">
                    <w:rPr>
                      <w:rFonts w:ascii="Times New Roman" w:eastAsia="宋体" w:hAnsi="Times New Roman"/>
                      <w:snapToGrid w:val="0"/>
                      <w:sz w:val="21"/>
                      <w:szCs w:val="21"/>
                    </w:rPr>
                    <w:t>95%</w:t>
                  </w:r>
                  <w:r w:rsidRPr="009D3FD9">
                    <w:rPr>
                      <w:rFonts w:ascii="Times New Roman" w:eastAsia="宋体" w:hAnsi="Times New Roman"/>
                      <w:snapToGrid w:val="0"/>
                      <w:sz w:val="21"/>
                      <w:szCs w:val="21"/>
                    </w:rPr>
                    <w:t>；无色液体，有酒香；闪点：</w:t>
                  </w:r>
                  <w:r w:rsidRPr="009D3FD9">
                    <w:rPr>
                      <w:rFonts w:ascii="Times New Roman" w:eastAsia="宋体" w:hAnsi="Times New Roman"/>
                      <w:snapToGrid w:val="0"/>
                      <w:sz w:val="21"/>
                      <w:szCs w:val="21"/>
                    </w:rPr>
                    <w:t>12</w:t>
                  </w:r>
                  <w:r w:rsidRPr="009D3FD9">
                    <w:rPr>
                      <w:rFonts w:eastAsia="宋体" w:hAnsi="宋体" w:cs="宋体" w:hint="eastAsia"/>
                      <w:snapToGrid w:val="0"/>
                      <w:sz w:val="21"/>
                      <w:szCs w:val="21"/>
                    </w:rPr>
                    <w:t>℃</w:t>
                  </w:r>
                  <w:r w:rsidRPr="009D3FD9">
                    <w:rPr>
                      <w:rFonts w:ascii="Times New Roman" w:eastAsia="宋体" w:hAnsi="Times New Roman"/>
                      <w:snapToGrid w:val="0"/>
                      <w:sz w:val="21"/>
                      <w:szCs w:val="21"/>
                    </w:rPr>
                    <w:t>，与水混溶，可混溶于醚、氯仿、甘油等多数有机溶剂。</w:t>
                  </w:r>
                </w:p>
              </w:tc>
              <w:tc>
                <w:tcPr>
                  <w:tcW w:w="1660" w:type="dxa"/>
                  <w:vAlign w:val="center"/>
                </w:tcPr>
                <w:p w:rsidR="00081DB3" w:rsidRPr="009D3FD9" w:rsidRDefault="00F262FA" w:rsidP="005A450C">
                  <w:pPr>
                    <w:jc w:val="center"/>
                    <w:rPr>
                      <w:kern w:val="0"/>
                      <w:szCs w:val="21"/>
                    </w:rPr>
                  </w:pPr>
                  <w:r w:rsidRPr="009D3FD9">
                    <w:rPr>
                      <w:kern w:val="0"/>
                      <w:szCs w:val="21"/>
                    </w:rPr>
                    <w:t>易燃；</w:t>
                  </w:r>
                </w:p>
                <w:p w:rsidR="00081DB3" w:rsidRPr="009D3FD9" w:rsidRDefault="00F262FA" w:rsidP="005A450C">
                  <w:pPr>
                    <w:jc w:val="center"/>
                    <w:rPr>
                      <w:snapToGrid w:val="0"/>
                      <w:szCs w:val="21"/>
                    </w:rPr>
                  </w:pPr>
                  <w:r w:rsidRPr="009D3FD9">
                    <w:rPr>
                      <w:kern w:val="0"/>
                      <w:szCs w:val="21"/>
                    </w:rPr>
                    <w:t>爆炸上限：</w:t>
                  </w:r>
                  <w:r w:rsidRPr="009D3FD9">
                    <w:rPr>
                      <w:kern w:val="0"/>
                      <w:szCs w:val="21"/>
                    </w:rPr>
                    <w:t>19%</w:t>
                  </w:r>
                  <w:r w:rsidRPr="009D3FD9">
                    <w:rPr>
                      <w:kern w:val="0"/>
                      <w:szCs w:val="21"/>
                    </w:rPr>
                    <w:t>，爆炸下限：</w:t>
                  </w:r>
                  <w:r w:rsidRPr="009D3FD9">
                    <w:rPr>
                      <w:kern w:val="0"/>
                      <w:szCs w:val="21"/>
                    </w:rPr>
                    <w:t>3.3%</w:t>
                  </w:r>
                </w:p>
              </w:tc>
              <w:tc>
                <w:tcPr>
                  <w:tcW w:w="2493" w:type="dxa"/>
                  <w:vAlign w:val="center"/>
                </w:tcPr>
                <w:p w:rsidR="00081DB3" w:rsidRPr="009D3FD9" w:rsidRDefault="00F262FA" w:rsidP="005A450C">
                  <w:pPr>
                    <w:jc w:val="center"/>
                    <w:rPr>
                      <w:snapToGrid w:val="0"/>
                      <w:szCs w:val="21"/>
                    </w:rPr>
                  </w:pPr>
                  <w:r w:rsidRPr="009D3FD9">
                    <w:rPr>
                      <w:snapToGrid w:val="0"/>
                      <w:szCs w:val="21"/>
                    </w:rPr>
                    <w:t>LD50</w:t>
                  </w:r>
                  <w:r w:rsidRPr="009D3FD9">
                    <w:rPr>
                      <w:snapToGrid w:val="0"/>
                      <w:szCs w:val="21"/>
                    </w:rPr>
                    <w:t>：</w:t>
                  </w:r>
                  <w:r w:rsidRPr="009D3FD9">
                    <w:rPr>
                      <w:snapToGrid w:val="0"/>
                      <w:szCs w:val="21"/>
                    </w:rPr>
                    <w:t>7060 mg/kg(</w:t>
                  </w:r>
                  <w:r w:rsidRPr="009D3FD9">
                    <w:rPr>
                      <w:snapToGrid w:val="0"/>
                      <w:szCs w:val="21"/>
                    </w:rPr>
                    <w:t>兔经口</w:t>
                  </w:r>
                  <w:r w:rsidRPr="009D3FD9">
                    <w:rPr>
                      <w:snapToGrid w:val="0"/>
                      <w:szCs w:val="21"/>
                    </w:rPr>
                    <w:t>)</w:t>
                  </w:r>
                  <w:r w:rsidRPr="009D3FD9">
                    <w:rPr>
                      <w:snapToGrid w:val="0"/>
                      <w:szCs w:val="21"/>
                    </w:rPr>
                    <w:t>；</w:t>
                  </w:r>
                  <w:r w:rsidRPr="009D3FD9">
                    <w:rPr>
                      <w:snapToGrid w:val="0"/>
                      <w:szCs w:val="21"/>
                    </w:rPr>
                    <w:t>7430 mg/kg(</w:t>
                  </w:r>
                  <w:r w:rsidRPr="009D3FD9">
                    <w:rPr>
                      <w:snapToGrid w:val="0"/>
                      <w:szCs w:val="21"/>
                    </w:rPr>
                    <w:t>兔经皮</w:t>
                  </w:r>
                  <w:r w:rsidRPr="009D3FD9">
                    <w:rPr>
                      <w:snapToGrid w:val="0"/>
                      <w:szCs w:val="21"/>
                    </w:rPr>
                    <w:t>)</w:t>
                  </w:r>
                </w:p>
              </w:tc>
            </w:tr>
            <w:tr w:rsidR="009D3FD9" w:rsidRPr="009D3FD9">
              <w:trPr>
                <w:trHeight w:val="20"/>
                <w:tblHeader/>
                <w:jc w:val="center"/>
              </w:trPr>
              <w:tc>
                <w:tcPr>
                  <w:tcW w:w="1276" w:type="dxa"/>
                  <w:vAlign w:val="center"/>
                </w:tcPr>
                <w:p w:rsidR="00081DB3" w:rsidRPr="009D3FD9" w:rsidRDefault="00F262FA" w:rsidP="005A450C">
                  <w:pPr>
                    <w:jc w:val="center"/>
                    <w:rPr>
                      <w:kern w:val="0"/>
                      <w:szCs w:val="21"/>
                    </w:rPr>
                  </w:pPr>
                  <w:r w:rsidRPr="009D3FD9">
                    <w:rPr>
                      <w:kern w:val="0"/>
                      <w:szCs w:val="21"/>
                    </w:rPr>
                    <w:t>煤油</w:t>
                  </w:r>
                </w:p>
              </w:tc>
              <w:tc>
                <w:tcPr>
                  <w:tcW w:w="2877" w:type="dxa"/>
                  <w:vAlign w:val="center"/>
                </w:tcPr>
                <w:p w:rsidR="00081DB3" w:rsidRPr="009D3FD9" w:rsidRDefault="00F262FA" w:rsidP="005A450C">
                  <w:pPr>
                    <w:pStyle w:val="22"/>
                    <w:rPr>
                      <w:rFonts w:ascii="Times New Roman" w:eastAsia="宋体" w:hAnsi="Times New Roman"/>
                      <w:snapToGrid w:val="0"/>
                      <w:sz w:val="21"/>
                      <w:szCs w:val="21"/>
                    </w:rPr>
                  </w:pPr>
                  <w:r w:rsidRPr="009D3FD9">
                    <w:rPr>
                      <w:rFonts w:ascii="Times New Roman" w:eastAsia="宋体" w:hAnsi="Times New Roman"/>
                      <w:snapToGrid w:val="0"/>
                      <w:sz w:val="21"/>
                      <w:szCs w:val="21"/>
                    </w:rPr>
                    <w:t>无色透明液体；相对密度（水</w:t>
                  </w:r>
                  <w:r w:rsidRPr="009D3FD9">
                    <w:rPr>
                      <w:rFonts w:ascii="Times New Roman" w:eastAsia="宋体" w:hAnsi="Times New Roman"/>
                      <w:snapToGrid w:val="0"/>
                      <w:sz w:val="21"/>
                      <w:szCs w:val="21"/>
                    </w:rPr>
                    <w:t>=1,20</w:t>
                  </w:r>
                  <w:r w:rsidRPr="009D3FD9">
                    <w:rPr>
                      <w:rFonts w:eastAsia="宋体" w:hAnsi="宋体" w:cs="宋体" w:hint="eastAsia"/>
                      <w:snapToGrid w:val="0"/>
                      <w:sz w:val="21"/>
                      <w:szCs w:val="21"/>
                    </w:rPr>
                    <w:t>℃</w:t>
                  </w:r>
                  <w:r w:rsidRPr="009D3FD9">
                    <w:rPr>
                      <w:rFonts w:ascii="Times New Roman" w:eastAsia="宋体" w:hAnsi="Times New Roman"/>
                      <w:snapToGrid w:val="0"/>
                      <w:sz w:val="21"/>
                      <w:szCs w:val="21"/>
                    </w:rPr>
                    <w:t>）：</w:t>
                  </w:r>
                  <w:r w:rsidRPr="009D3FD9">
                    <w:rPr>
                      <w:rFonts w:ascii="Times New Roman" w:eastAsia="宋体" w:hAnsi="Times New Roman"/>
                      <w:snapToGrid w:val="0"/>
                      <w:sz w:val="21"/>
                      <w:szCs w:val="21"/>
                    </w:rPr>
                    <w:t>0.61</w:t>
                  </w:r>
                  <w:r w:rsidRPr="009D3FD9">
                    <w:rPr>
                      <w:rFonts w:ascii="Times New Roman" w:eastAsia="宋体" w:hAnsi="Times New Roman"/>
                      <w:snapToGrid w:val="0"/>
                      <w:sz w:val="21"/>
                      <w:szCs w:val="21"/>
                    </w:rPr>
                    <w:t>；沸程：</w:t>
                  </w:r>
                  <w:r w:rsidRPr="009D3FD9">
                    <w:rPr>
                      <w:rFonts w:ascii="Times New Roman" w:eastAsia="宋体" w:hAnsi="Times New Roman"/>
                      <w:snapToGrid w:val="0"/>
                      <w:sz w:val="21"/>
                      <w:szCs w:val="21"/>
                    </w:rPr>
                    <w:t>89~106</w:t>
                  </w:r>
                  <w:r w:rsidRPr="009D3FD9">
                    <w:rPr>
                      <w:rFonts w:eastAsia="宋体" w:hAnsi="宋体" w:cs="宋体" w:hint="eastAsia"/>
                      <w:snapToGrid w:val="0"/>
                      <w:sz w:val="21"/>
                      <w:szCs w:val="21"/>
                    </w:rPr>
                    <w:t>℃</w:t>
                  </w:r>
                  <w:r w:rsidRPr="009D3FD9">
                    <w:rPr>
                      <w:rFonts w:ascii="Times New Roman" w:eastAsia="宋体" w:hAnsi="Times New Roman"/>
                      <w:snapToGrid w:val="0"/>
                      <w:sz w:val="21"/>
                      <w:szCs w:val="21"/>
                    </w:rPr>
                    <w:t>；闪点：小于</w:t>
                  </w:r>
                  <w:r w:rsidRPr="009D3FD9">
                    <w:rPr>
                      <w:rFonts w:ascii="Times New Roman" w:eastAsia="宋体" w:hAnsi="Times New Roman"/>
                      <w:snapToGrid w:val="0"/>
                      <w:sz w:val="21"/>
                      <w:szCs w:val="21"/>
                    </w:rPr>
                    <w:t>-10</w:t>
                  </w:r>
                  <w:r w:rsidRPr="009D3FD9">
                    <w:rPr>
                      <w:rFonts w:eastAsia="宋体" w:hAnsi="宋体" w:cs="宋体" w:hint="eastAsia"/>
                      <w:snapToGrid w:val="0"/>
                      <w:sz w:val="21"/>
                      <w:szCs w:val="21"/>
                    </w:rPr>
                    <w:t>℃</w:t>
                  </w:r>
                </w:p>
              </w:tc>
              <w:tc>
                <w:tcPr>
                  <w:tcW w:w="1660" w:type="dxa"/>
                  <w:vAlign w:val="center"/>
                </w:tcPr>
                <w:p w:rsidR="00081DB3" w:rsidRPr="009D3FD9" w:rsidRDefault="00F262FA" w:rsidP="005A450C">
                  <w:pPr>
                    <w:jc w:val="center"/>
                    <w:rPr>
                      <w:kern w:val="0"/>
                      <w:szCs w:val="21"/>
                    </w:rPr>
                  </w:pPr>
                  <w:r w:rsidRPr="009D3FD9">
                    <w:rPr>
                      <w:kern w:val="0"/>
                      <w:szCs w:val="21"/>
                    </w:rPr>
                    <w:t>易燃，不稳定</w:t>
                  </w:r>
                </w:p>
              </w:tc>
              <w:tc>
                <w:tcPr>
                  <w:tcW w:w="2493" w:type="dxa"/>
                  <w:vAlign w:val="center"/>
                </w:tcPr>
                <w:p w:rsidR="00081DB3" w:rsidRPr="009D3FD9" w:rsidRDefault="00F262FA" w:rsidP="005A450C">
                  <w:pPr>
                    <w:jc w:val="center"/>
                    <w:rPr>
                      <w:snapToGrid w:val="0"/>
                      <w:szCs w:val="21"/>
                    </w:rPr>
                  </w:pPr>
                  <w:r w:rsidRPr="009D3FD9">
                    <w:rPr>
                      <w:snapToGrid w:val="0"/>
                      <w:szCs w:val="21"/>
                    </w:rPr>
                    <w:t>LD50</w:t>
                  </w:r>
                  <w:r w:rsidRPr="009D3FD9">
                    <w:rPr>
                      <w:snapToGrid w:val="0"/>
                      <w:szCs w:val="21"/>
                    </w:rPr>
                    <w:t>：</w:t>
                  </w:r>
                  <w:r w:rsidRPr="009D3FD9">
                    <w:rPr>
                      <w:snapToGrid w:val="0"/>
                      <w:szCs w:val="21"/>
                    </w:rPr>
                    <w:t>40mg/kg</w:t>
                  </w:r>
                  <w:r w:rsidRPr="009D3FD9">
                    <w:rPr>
                      <w:snapToGrid w:val="0"/>
                      <w:szCs w:val="21"/>
                    </w:rPr>
                    <w:t>（小鼠静脉）</w:t>
                  </w:r>
                </w:p>
              </w:tc>
            </w:tr>
            <w:tr w:rsidR="009D3FD9" w:rsidRPr="009D3FD9">
              <w:trPr>
                <w:trHeight w:val="20"/>
                <w:tblHeader/>
                <w:jc w:val="center"/>
              </w:trPr>
              <w:tc>
                <w:tcPr>
                  <w:tcW w:w="1276" w:type="dxa"/>
                  <w:vAlign w:val="center"/>
                </w:tcPr>
                <w:p w:rsidR="00081DB3" w:rsidRPr="009D3FD9" w:rsidRDefault="00F262FA" w:rsidP="005A450C">
                  <w:pPr>
                    <w:jc w:val="center"/>
                    <w:rPr>
                      <w:kern w:val="0"/>
                      <w:szCs w:val="21"/>
                    </w:rPr>
                  </w:pPr>
                  <w:r w:rsidRPr="009D3FD9">
                    <w:rPr>
                      <w:kern w:val="0"/>
                      <w:szCs w:val="21"/>
                    </w:rPr>
                    <w:t>树脂</w:t>
                  </w:r>
                </w:p>
              </w:tc>
              <w:tc>
                <w:tcPr>
                  <w:tcW w:w="2877" w:type="dxa"/>
                  <w:vAlign w:val="center"/>
                </w:tcPr>
                <w:p w:rsidR="00081DB3" w:rsidRPr="009D3FD9" w:rsidRDefault="00F262FA" w:rsidP="005A450C">
                  <w:pPr>
                    <w:pStyle w:val="22"/>
                    <w:rPr>
                      <w:rFonts w:ascii="Times New Roman" w:eastAsia="宋体" w:hAnsi="Times New Roman"/>
                      <w:snapToGrid w:val="0"/>
                      <w:sz w:val="21"/>
                      <w:szCs w:val="21"/>
                    </w:rPr>
                  </w:pPr>
                  <w:r w:rsidRPr="009D3FD9">
                    <w:rPr>
                      <w:rFonts w:ascii="Times New Roman" w:eastAsia="宋体" w:hAnsi="Times New Roman"/>
                      <w:snapToGrid w:val="0"/>
                      <w:sz w:val="21"/>
                      <w:szCs w:val="21"/>
                    </w:rPr>
                    <w:t>主要成分：离子交换树脂</w:t>
                  </w:r>
                  <w:r w:rsidRPr="009D3FD9">
                    <w:rPr>
                      <w:rFonts w:ascii="Times New Roman" w:eastAsia="宋体" w:hAnsi="Times New Roman"/>
                      <w:snapToGrid w:val="0"/>
                      <w:sz w:val="21"/>
                      <w:szCs w:val="21"/>
                    </w:rPr>
                    <w:t>C20(</w:t>
                  </w:r>
                  <w:r w:rsidRPr="009D3FD9">
                    <w:rPr>
                      <w:rFonts w:ascii="Times New Roman" w:eastAsia="宋体" w:hAnsi="Times New Roman"/>
                      <w:snapToGrid w:val="0"/>
                      <w:sz w:val="21"/>
                      <w:szCs w:val="21"/>
                    </w:rPr>
                    <w:t>钠型</w:t>
                  </w:r>
                  <w:r w:rsidRPr="009D3FD9">
                    <w:rPr>
                      <w:rFonts w:ascii="Times New Roman" w:eastAsia="宋体" w:hAnsi="Times New Roman"/>
                      <w:snapToGrid w:val="0"/>
                      <w:sz w:val="21"/>
                      <w:szCs w:val="21"/>
                    </w:rPr>
                    <w:t>)35-65%</w:t>
                  </w:r>
                  <w:r w:rsidRPr="009D3FD9">
                    <w:rPr>
                      <w:rFonts w:ascii="Times New Roman" w:eastAsia="宋体" w:hAnsi="Times New Roman"/>
                      <w:snapToGrid w:val="0"/>
                      <w:sz w:val="21"/>
                      <w:szCs w:val="21"/>
                    </w:rPr>
                    <w:t>、阴离子交换树脂</w:t>
                  </w:r>
                  <w:r w:rsidRPr="009D3FD9">
                    <w:rPr>
                      <w:rFonts w:ascii="Times New Roman" w:eastAsia="宋体" w:hAnsi="Times New Roman"/>
                      <w:snapToGrid w:val="0"/>
                      <w:sz w:val="21"/>
                      <w:szCs w:val="21"/>
                    </w:rPr>
                    <w:t>35-65%</w:t>
                  </w:r>
                </w:p>
              </w:tc>
              <w:tc>
                <w:tcPr>
                  <w:tcW w:w="1660" w:type="dxa"/>
                  <w:vAlign w:val="center"/>
                </w:tcPr>
                <w:p w:rsidR="00081DB3" w:rsidRPr="009D3FD9" w:rsidRDefault="00F262FA" w:rsidP="005A450C">
                  <w:pPr>
                    <w:jc w:val="center"/>
                    <w:rPr>
                      <w:kern w:val="0"/>
                      <w:szCs w:val="21"/>
                    </w:rPr>
                  </w:pPr>
                  <w:r w:rsidRPr="009D3FD9">
                    <w:rPr>
                      <w:kern w:val="0"/>
                      <w:szCs w:val="21"/>
                    </w:rPr>
                    <w:t>可燃，稳定</w:t>
                  </w:r>
                </w:p>
              </w:tc>
              <w:tc>
                <w:tcPr>
                  <w:tcW w:w="2493" w:type="dxa"/>
                  <w:vAlign w:val="center"/>
                </w:tcPr>
                <w:p w:rsidR="00081DB3" w:rsidRPr="009D3FD9" w:rsidRDefault="00F262FA" w:rsidP="005A450C">
                  <w:pPr>
                    <w:jc w:val="center"/>
                    <w:rPr>
                      <w:snapToGrid w:val="0"/>
                      <w:szCs w:val="21"/>
                    </w:rPr>
                  </w:pPr>
                  <w:r w:rsidRPr="009D3FD9">
                    <w:rPr>
                      <w:snapToGrid w:val="0"/>
                      <w:szCs w:val="21"/>
                    </w:rPr>
                    <w:t>LD50</w:t>
                  </w:r>
                  <w:r w:rsidRPr="009D3FD9">
                    <w:rPr>
                      <w:snapToGrid w:val="0"/>
                      <w:szCs w:val="21"/>
                    </w:rPr>
                    <w:t>＞</w:t>
                  </w:r>
                  <w:r w:rsidRPr="009D3FD9">
                    <w:rPr>
                      <w:snapToGrid w:val="0"/>
                      <w:szCs w:val="21"/>
                    </w:rPr>
                    <w:t>5000mg/kg</w:t>
                  </w:r>
                  <w:r w:rsidRPr="009D3FD9">
                    <w:rPr>
                      <w:snapToGrid w:val="0"/>
                      <w:szCs w:val="21"/>
                    </w:rPr>
                    <w:t>（小鼠经口），低毒</w:t>
                  </w:r>
                </w:p>
              </w:tc>
            </w:tr>
            <w:tr w:rsidR="009D3FD9" w:rsidRPr="009D3FD9">
              <w:trPr>
                <w:trHeight w:val="20"/>
                <w:tblHeader/>
                <w:jc w:val="center"/>
              </w:trPr>
              <w:tc>
                <w:tcPr>
                  <w:tcW w:w="1276" w:type="dxa"/>
                  <w:vAlign w:val="center"/>
                </w:tcPr>
                <w:p w:rsidR="00081DB3" w:rsidRPr="009D3FD9" w:rsidRDefault="00F262FA" w:rsidP="005A450C">
                  <w:pPr>
                    <w:jc w:val="center"/>
                    <w:rPr>
                      <w:kern w:val="0"/>
                      <w:szCs w:val="21"/>
                    </w:rPr>
                  </w:pPr>
                  <w:r w:rsidRPr="009D3FD9">
                    <w:rPr>
                      <w:kern w:val="0"/>
                      <w:szCs w:val="21"/>
                    </w:rPr>
                    <w:lastRenderedPageBreak/>
                    <w:t>乐泰胶水</w:t>
                  </w:r>
                </w:p>
              </w:tc>
              <w:tc>
                <w:tcPr>
                  <w:tcW w:w="2877" w:type="dxa"/>
                  <w:vAlign w:val="center"/>
                </w:tcPr>
                <w:p w:rsidR="00081DB3" w:rsidRPr="00533C4F" w:rsidRDefault="00F262FA" w:rsidP="005A450C">
                  <w:pPr>
                    <w:pStyle w:val="22"/>
                    <w:rPr>
                      <w:rFonts w:ascii="Times New Roman" w:eastAsia="宋体" w:hAnsi="Times New Roman"/>
                      <w:kern w:val="0"/>
                      <w:sz w:val="21"/>
                      <w:szCs w:val="21"/>
                    </w:rPr>
                  </w:pPr>
                  <w:r w:rsidRPr="009D3FD9">
                    <w:rPr>
                      <w:rFonts w:ascii="Times New Roman" w:eastAsia="宋体" w:hAnsi="Times New Roman"/>
                      <w:snapToGrid w:val="0"/>
                      <w:sz w:val="21"/>
                      <w:szCs w:val="21"/>
                    </w:rPr>
                    <w:t>主要成分：丙烯酸</w:t>
                  </w:r>
                  <w:r w:rsidRPr="009D3FD9">
                    <w:rPr>
                      <w:rFonts w:ascii="Times New Roman" w:eastAsia="宋体" w:hAnsi="Times New Roman"/>
                      <w:snapToGrid w:val="0"/>
                      <w:sz w:val="21"/>
                      <w:szCs w:val="21"/>
                    </w:rPr>
                    <w:t>1-10%</w:t>
                  </w:r>
                  <w:r w:rsidRPr="009D3FD9">
                    <w:rPr>
                      <w:rFonts w:ascii="Times New Roman" w:eastAsia="宋体" w:hAnsi="Times New Roman"/>
                      <w:snapToGrid w:val="0"/>
                      <w:sz w:val="21"/>
                      <w:szCs w:val="21"/>
                    </w:rPr>
                    <w:t>、甲基丙烯酸</w:t>
                  </w:r>
                  <w:r w:rsidRPr="009D3FD9">
                    <w:rPr>
                      <w:rFonts w:ascii="Times New Roman" w:eastAsia="宋体" w:hAnsi="Times New Roman"/>
                      <w:snapToGrid w:val="0"/>
                      <w:sz w:val="21"/>
                      <w:szCs w:val="21"/>
                    </w:rPr>
                    <w:t>-β-</w:t>
                  </w:r>
                  <w:r w:rsidRPr="009D3FD9">
                    <w:rPr>
                      <w:rFonts w:ascii="Times New Roman" w:eastAsia="宋体" w:hAnsi="Times New Roman"/>
                      <w:snapToGrid w:val="0"/>
                      <w:sz w:val="21"/>
                      <w:szCs w:val="21"/>
                    </w:rPr>
                    <w:t>羟丙酯</w:t>
                  </w:r>
                  <w:r w:rsidRPr="009D3FD9">
                    <w:rPr>
                      <w:rFonts w:ascii="Times New Roman" w:eastAsia="宋体" w:hAnsi="Times New Roman"/>
                      <w:snapToGrid w:val="0"/>
                      <w:sz w:val="21"/>
                      <w:szCs w:val="21"/>
                    </w:rPr>
                    <w:t>1-10%</w:t>
                  </w:r>
                  <w:r w:rsidRPr="009D3FD9">
                    <w:rPr>
                      <w:rFonts w:ascii="Times New Roman" w:eastAsia="宋体" w:hAnsi="Times New Roman"/>
                      <w:snapToGrid w:val="0"/>
                      <w:sz w:val="21"/>
                      <w:szCs w:val="21"/>
                    </w:rPr>
                    <w:t>、</w:t>
                  </w:r>
                  <w:r w:rsidRPr="009D3FD9">
                    <w:rPr>
                      <w:rFonts w:ascii="Times New Roman" w:eastAsia="宋体" w:hAnsi="Times New Roman"/>
                      <w:snapToGrid w:val="0"/>
                      <w:sz w:val="21"/>
                      <w:szCs w:val="21"/>
                    </w:rPr>
                    <w:t>1-</w:t>
                  </w:r>
                  <w:r w:rsidRPr="009D3FD9">
                    <w:rPr>
                      <w:rFonts w:ascii="Times New Roman" w:eastAsia="宋体" w:hAnsi="Times New Roman"/>
                      <w:snapToGrid w:val="0"/>
                      <w:sz w:val="21"/>
                      <w:szCs w:val="21"/>
                    </w:rPr>
                    <w:t>甲基</w:t>
                  </w:r>
                  <w:r w:rsidRPr="00533C4F">
                    <w:rPr>
                      <w:rFonts w:ascii="Times New Roman" w:eastAsia="宋体" w:hAnsi="Times New Roman"/>
                      <w:kern w:val="0"/>
                      <w:sz w:val="21"/>
                      <w:szCs w:val="21"/>
                    </w:rPr>
                    <w:t>-1-</w:t>
                  </w:r>
                  <w:r w:rsidRPr="00533C4F">
                    <w:rPr>
                      <w:rFonts w:ascii="Times New Roman" w:eastAsia="宋体" w:hAnsi="Times New Roman"/>
                      <w:kern w:val="0"/>
                      <w:sz w:val="21"/>
                      <w:szCs w:val="21"/>
                    </w:rPr>
                    <w:t>苯基乙基过氧化氢</w:t>
                  </w:r>
                  <w:r w:rsidRPr="00533C4F">
                    <w:rPr>
                      <w:rFonts w:ascii="Times New Roman" w:eastAsia="宋体" w:hAnsi="Times New Roman"/>
                      <w:kern w:val="0"/>
                      <w:sz w:val="21"/>
                      <w:szCs w:val="21"/>
                    </w:rPr>
                    <w:t>1-10%</w:t>
                  </w:r>
                </w:p>
                <w:p w:rsidR="00081DB3" w:rsidRPr="009D3FD9" w:rsidRDefault="00F262FA" w:rsidP="005A450C">
                  <w:pPr>
                    <w:pStyle w:val="22"/>
                    <w:rPr>
                      <w:rFonts w:ascii="Times New Roman" w:eastAsia="宋体" w:hAnsi="Times New Roman"/>
                      <w:snapToGrid w:val="0"/>
                      <w:sz w:val="21"/>
                      <w:szCs w:val="21"/>
                    </w:rPr>
                  </w:pPr>
                  <w:r w:rsidRPr="00533C4F">
                    <w:rPr>
                      <w:rFonts w:ascii="Times New Roman" w:eastAsia="宋体" w:hAnsi="Times New Roman"/>
                      <w:kern w:val="0"/>
                      <w:sz w:val="21"/>
                      <w:szCs w:val="21"/>
                    </w:rPr>
                    <w:t>液体，沸点＞</w:t>
                  </w:r>
                  <w:r w:rsidRPr="00533C4F">
                    <w:rPr>
                      <w:rFonts w:ascii="Times New Roman" w:eastAsia="宋体" w:hAnsi="Times New Roman"/>
                      <w:kern w:val="0"/>
                      <w:sz w:val="21"/>
                      <w:szCs w:val="21"/>
                    </w:rPr>
                    <w:t>100</w:t>
                  </w:r>
                  <w:r w:rsidRPr="00533C4F">
                    <w:rPr>
                      <w:rFonts w:ascii="Times New Roman" w:eastAsia="宋体" w:hAnsi="Times New Roman" w:hint="eastAsia"/>
                      <w:kern w:val="0"/>
                      <w:sz w:val="21"/>
                      <w:szCs w:val="21"/>
                    </w:rPr>
                    <w:t>℃</w:t>
                  </w:r>
                  <w:r w:rsidRPr="00533C4F">
                    <w:rPr>
                      <w:rFonts w:ascii="Times New Roman" w:eastAsia="宋体" w:hAnsi="Times New Roman"/>
                      <w:kern w:val="0"/>
                      <w:sz w:val="21"/>
                      <w:szCs w:val="21"/>
                    </w:rPr>
                    <w:t>、闪点＞</w:t>
                  </w:r>
                  <w:r w:rsidRPr="00533C4F">
                    <w:rPr>
                      <w:rFonts w:ascii="Times New Roman" w:eastAsia="宋体" w:hAnsi="Times New Roman"/>
                      <w:kern w:val="0"/>
                      <w:sz w:val="21"/>
                      <w:szCs w:val="21"/>
                    </w:rPr>
                    <w:t>93.3</w:t>
                  </w:r>
                  <w:r w:rsidRPr="00533C4F">
                    <w:rPr>
                      <w:rFonts w:ascii="Times New Roman" w:eastAsia="宋体" w:hAnsi="Times New Roman" w:hint="eastAsia"/>
                      <w:kern w:val="0"/>
                      <w:sz w:val="21"/>
                      <w:szCs w:val="21"/>
                    </w:rPr>
                    <w:t>℃</w:t>
                  </w:r>
                </w:p>
              </w:tc>
              <w:tc>
                <w:tcPr>
                  <w:tcW w:w="1660" w:type="dxa"/>
                  <w:vAlign w:val="center"/>
                </w:tcPr>
                <w:p w:rsidR="00081DB3" w:rsidRPr="009D3FD9" w:rsidRDefault="00F262FA" w:rsidP="005A450C">
                  <w:pPr>
                    <w:jc w:val="center"/>
                    <w:rPr>
                      <w:kern w:val="0"/>
                      <w:szCs w:val="21"/>
                    </w:rPr>
                  </w:pPr>
                  <w:r w:rsidRPr="009D3FD9">
                    <w:rPr>
                      <w:kern w:val="0"/>
                      <w:szCs w:val="21"/>
                    </w:rPr>
                    <w:t>可燃，稳定</w:t>
                  </w:r>
                </w:p>
              </w:tc>
              <w:tc>
                <w:tcPr>
                  <w:tcW w:w="2493" w:type="dxa"/>
                  <w:vAlign w:val="center"/>
                </w:tcPr>
                <w:p w:rsidR="00081DB3" w:rsidRPr="009D3FD9" w:rsidRDefault="00F262FA" w:rsidP="005A450C">
                  <w:pPr>
                    <w:jc w:val="center"/>
                    <w:rPr>
                      <w:snapToGrid w:val="0"/>
                      <w:szCs w:val="21"/>
                    </w:rPr>
                  </w:pPr>
                  <w:r w:rsidRPr="009D3FD9">
                    <w:rPr>
                      <w:snapToGrid w:val="0"/>
                      <w:szCs w:val="21"/>
                    </w:rPr>
                    <w:t>LD50</w:t>
                  </w:r>
                  <w:r w:rsidRPr="009D3FD9">
                    <w:rPr>
                      <w:snapToGrid w:val="0"/>
                      <w:szCs w:val="21"/>
                    </w:rPr>
                    <w:t>＞</w:t>
                  </w:r>
                  <w:r w:rsidRPr="009D3FD9">
                    <w:rPr>
                      <w:snapToGrid w:val="0"/>
                      <w:szCs w:val="21"/>
                    </w:rPr>
                    <w:t>5000mg/kg</w:t>
                  </w:r>
                  <w:r w:rsidRPr="009D3FD9">
                    <w:rPr>
                      <w:snapToGrid w:val="0"/>
                      <w:szCs w:val="21"/>
                    </w:rPr>
                    <w:t>，低毒</w:t>
                  </w:r>
                </w:p>
              </w:tc>
            </w:tr>
            <w:tr w:rsidR="009D3FD9" w:rsidRPr="009D3FD9">
              <w:trPr>
                <w:trHeight w:val="20"/>
                <w:tblHeader/>
                <w:jc w:val="center"/>
              </w:trPr>
              <w:tc>
                <w:tcPr>
                  <w:tcW w:w="1276" w:type="dxa"/>
                  <w:vAlign w:val="center"/>
                </w:tcPr>
                <w:p w:rsidR="00081DB3" w:rsidRPr="009D3FD9" w:rsidRDefault="00F262FA" w:rsidP="005A450C">
                  <w:pPr>
                    <w:jc w:val="center"/>
                    <w:rPr>
                      <w:kern w:val="0"/>
                      <w:szCs w:val="21"/>
                    </w:rPr>
                  </w:pPr>
                  <w:r w:rsidRPr="009D3FD9">
                    <w:rPr>
                      <w:kern w:val="0"/>
                      <w:szCs w:val="21"/>
                    </w:rPr>
                    <w:t>WD40</w:t>
                  </w:r>
                </w:p>
              </w:tc>
              <w:tc>
                <w:tcPr>
                  <w:tcW w:w="2877" w:type="dxa"/>
                  <w:vAlign w:val="center"/>
                </w:tcPr>
                <w:p w:rsidR="00081DB3" w:rsidRPr="009D3FD9" w:rsidRDefault="00F262FA" w:rsidP="005A450C">
                  <w:pPr>
                    <w:pStyle w:val="22"/>
                    <w:rPr>
                      <w:rFonts w:ascii="Times New Roman" w:eastAsia="宋体" w:hAnsi="Times New Roman"/>
                      <w:kern w:val="0"/>
                      <w:sz w:val="21"/>
                      <w:szCs w:val="21"/>
                    </w:rPr>
                  </w:pPr>
                  <w:r w:rsidRPr="009D3FD9">
                    <w:rPr>
                      <w:rFonts w:ascii="Times New Roman" w:eastAsia="宋体" w:hAnsi="Times New Roman"/>
                      <w:kern w:val="0"/>
                      <w:sz w:val="21"/>
                      <w:szCs w:val="21"/>
                    </w:rPr>
                    <w:t>主要成分为脂肪族烃类。浅琥珀色的液体，有轻微特征化学气味；闪点：</w:t>
                  </w:r>
                  <w:r w:rsidRPr="009D3FD9">
                    <w:rPr>
                      <w:rFonts w:ascii="Times New Roman" w:eastAsia="宋体" w:hAnsi="Times New Roman"/>
                      <w:kern w:val="0"/>
                      <w:sz w:val="21"/>
                      <w:szCs w:val="21"/>
                    </w:rPr>
                    <w:t>≥75</w:t>
                  </w:r>
                  <w:r w:rsidRPr="009D3FD9">
                    <w:rPr>
                      <w:rFonts w:eastAsia="宋体" w:hAnsi="宋体" w:cs="宋体" w:hint="eastAsia"/>
                      <w:kern w:val="0"/>
                      <w:sz w:val="21"/>
                      <w:szCs w:val="21"/>
                    </w:rPr>
                    <w:t>℃</w:t>
                  </w:r>
                  <w:r w:rsidRPr="009D3FD9">
                    <w:rPr>
                      <w:rFonts w:ascii="Times New Roman" w:eastAsia="宋体" w:hAnsi="Times New Roman"/>
                      <w:kern w:val="0"/>
                      <w:sz w:val="21"/>
                      <w:szCs w:val="21"/>
                    </w:rPr>
                    <w:t>，</w:t>
                  </w:r>
                </w:p>
              </w:tc>
              <w:tc>
                <w:tcPr>
                  <w:tcW w:w="1660" w:type="dxa"/>
                  <w:vAlign w:val="center"/>
                </w:tcPr>
                <w:p w:rsidR="00533C4F" w:rsidRDefault="00F262FA" w:rsidP="005A450C">
                  <w:pPr>
                    <w:pStyle w:val="22"/>
                    <w:rPr>
                      <w:rFonts w:ascii="Times New Roman" w:eastAsia="宋体" w:hAnsi="Times New Roman" w:hint="eastAsia"/>
                      <w:kern w:val="0"/>
                      <w:sz w:val="21"/>
                      <w:szCs w:val="21"/>
                    </w:rPr>
                  </w:pPr>
                  <w:r w:rsidRPr="009D3FD9">
                    <w:rPr>
                      <w:rFonts w:ascii="Times New Roman" w:eastAsia="宋体" w:hAnsi="Times New Roman"/>
                      <w:kern w:val="0"/>
                      <w:sz w:val="21"/>
                      <w:szCs w:val="21"/>
                    </w:rPr>
                    <w:t>可燃，</w:t>
                  </w:r>
                </w:p>
                <w:p w:rsidR="00081DB3" w:rsidRPr="009D3FD9" w:rsidRDefault="00F262FA" w:rsidP="005A450C">
                  <w:pPr>
                    <w:pStyle w:val="22"/>
                    <w:rPr>
                      <w:rFonts w:ascii="Times New Roman" w:eastAsia="宋体" w:hAnsi="Times New Roman"/>
                      <w:kern w:val="0"/>
                      <w:sz w:val="21"/>
                      <w:szCs w:val="21"/>
                    </w:rPr>
                  </w:pPr>
                  <w:r w:rsidRPr="00533C4F">
                    <w:rPr>
                      <w:rFonts w:ascii="Times New Roman" w:eastAsia="宋体" w:hAnsi="Times New Roman"/>
                      <w:kern w:val="0"/>
                      <w:sz w:val="21"/>
                      <w:szCs w:val="21"/>
                    </w:rPr>
                    <w:t>爆炸上限：</w:t>
                  </w:r>
                  <w:r w:rsidRPr="00533C4F">
                    <w:rPr>
                      <w:rFonts w:ascii="Times New Roman" w:eastAsia="宋体" w:hAnsi="Times New Roman"/>
                      <w:kern w:val="0"/>
                      <w:sz w:val="21"/>
                      <w:szCs w:val="21"/>
                    </w:rPr>
                    <w:t>5.0%</w:t>
                  </w:r>
                  <w:r w:rsidRPr="00533C4F">
                    <w:rPr>
                      <w:rFonts w:ascii="Times New Roman" w:eastAsia="宋体" w:hAnsi="Times New Roman"/>
                      <w:kern w:val="0"/>
                      <w:sz w:val="21"/>
                      <w:szCs w:val="21"/>
                    </w:rPr>
                    <w:t>，爆炸下限：</w:t>
                  </w:r>
                  <w:r w:rsidRPr="00533C4F">
                    <w:rPr>
                      <w:rFonts w:ascii="Times New Roman" w:eastAsia="宋体" w:hAnsi="Times New Roman"/>
                      <w:kern w:val="0"/>
                      <w:sz w:val="21"/>
                      <w:szCs w:val="21"/>
                    </w:rPr>
                    <w:t>0.6%</w:t>
                  </w:r>
                </w:p>
              </w:tc>
              <w:tc>
                <w:tcPr>
                  <w:tcW w:w="2493" w:type="dxa"/>
                  <w:vAlign w:val="center"/>
                </w:tcPr>
                <w:p w:rsidR="00081DB3" w:rsidRPr="009D3FD9" w:rsidRDefault="00F262FA" w:rsidP="005A450C">
                  <w:pPr>
                    <w:jc w:val="center"/>
                    <w:rPr>
                      <w:snapToGrid w:val="0"/>
                      <w:szCs w:val="21"/>
                    </w:rPr>
                  </w:pPr>
                  <w:r w:rsidRPr="009D3FD9">
                    <w:rPr>
                      <w:snapToGrid w:val="0"/>
                      <w:szCs w:val="21"/>
                    </w:rPr>
                    <w:t>LD50</w:t>
                  </w:r>
                  <w:r w:rsidRPr="009D3FD9">
                    <w:rPr>
                      <w:snapToGrid w:val="0"/>
                      <w:szCs w:val="21"/>
                    </w:rPr>
                    <w:t>＞</w:t>
                  </w:r>
                  <w:r w:rsidRPr="009D3FD9">
                    <w:rPr>
                      <w:snapToGrid w:val="0"/>
                      <w:szCs w:val="21"/>
                    </w:rPr>
                    <w:t>5000mg/kg</w:t>
                  </w:r>
                  <w:r w:rsidRPr="009D3FD9">
                    <w:rPr>
                      <w:snapToGrid w:val="0"/>
                      <w:szCs w:val="21"/>
                    </w:rPr>
                    <w:t>（大鼠经口），低毒</w:t>
                  </w:r>
                </w:p>
              </w:tc>
            </w:tr>
          </w:tbl>
          <w:p w:rsidR="00081DB3" w:rsidRPr="009D3FD9" w:rsidRDefault="00F262FA">
            <w:pPr>
              <w:widowControl/>
              <w:spacing w:line="360" w:lineRule="auto"/>
              <w:jc w:val="center"/>
              <w:rPr>
                <w:b/>
                <w:bCs/>
                <w:kern w:val="0"/>
                <w:sz w:val="24"/>
                <w:szCs w:val="24"/>
              </w:rPr>
            </w:pPr>
            <w:r w:rsidRPr="009D3FD9">
              <w:rPr>
                <w:b/>
                <w:bCs/>
                <w:kern w:val="0"/>
                <w:sz w:val="24"/>
                <w:szCs w:val="24"/>
              </w:rPr>
              <w:t>表</w:t>
            </w:r>
            <w:r w:rsidRPr="009D3FD9">
              <w:rPr>
                <w:b/>
                <w:bCs/>
                <w:kern w:val="0"/>
                <w:sz w:val="24"/>
                <w:szCs w:val="24"/>
              </w:rPr>
              <w:t xml:space="preserve">1-3  </w:t>
            </w:r>
            <w:r w:rsidRPr="009D3FD9">
              <w:rPr>
                <w:b/>
                <w:bCs/>
                <w:kern w:val="0"/>
                <w:sz w:val="24"/>
                <w:szCs w:val="24"/>
              </w:rPr>
              <w:t>主要设备一览表</w:t>
            </w:r>
          </w:p>
          <w:tbl>
            <w:tblPr>
              <w:tblW w:w="8306"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365"/>
              <w:gridCol w:w="618"/>
              <w:gridCol w:w="665"/>
              <w:gridCol w:w="1613"/>
              <w:gridCol w:w="850"/>
              <w:gridCol w:w="992"/>
              <w:gridCol w:w="851"/>
              <w:gridCol w:w="850"/>
              <w:gridCol w:w="892"/>
              <w:gridCol w:w="610"/>
            </w:tblGrid>
            <w:tr w:rsidR="009D3FD9" w:rsidRPr="009D3FD9">
              <w:trPr>
                <w:trHeight w:val="306"/>
                <w:jc w:val="center"/>
              </w:trPr>
              <w:tc>
                <w:tcPr>
                  <w:tcW w:w="983" w:type="dxa"/>
                  <w:gridSpan w:val="2"/>
                  <w:vMerge w:val="restart"/>
                  <w:vAlign w:val="center"/>
                </w:tcPr>
                <w:p w:rsidR="00081DB3" w:rsidRPr="009D3FD9" w:rsidRDefault="00F262FA" w:rsidP="00A41481">
                  <w:pPr>
                    <w:snapToGrid w:val="0"/>
                    <w:jc w:val="center"/>
                    <w:rPr>
                      <w:b/>
                      <w:bCs/>
                      <w:szCs w:val="21"/>
                    </w:rPr>
                  </w:pPr>
                  <w:r w:rsidRPr="009D3FD9">
                    <w:rPr>
                      <w:b/>
                      <w:bCs/>
                      <w:szCs w:val="21"/>
                    </w:rPr>
                    <w:t>类型</w:t>
                  </w:r>
                </w:p>
              </w:tc>
              <w:tc>
                <w:tcPr>
                  <w:tcW w:w="665" w:type="dxa"/>
                  <w:vMerge w:val="restart"/>
                  <w:vAlign w:val="center"/>
                </w:tcPr>
                <w:p w:rsidR="00081DB3" w:rsidRPr="009D3FD9" w:rsidRDefault="00F262FA" w:rsidP="00A41481">
                  <w:pPr>
                    <w:snapToGrid w:val="0"/>
                    <w:jc w:val="center"/>
                    <w:rPr>
                      <w:b/>
                      <w:bCs/>
                      <w:szCs w:val="21"/>
                    </w:rPr>
                  </w:pPr>
                  <w:r w:rsidRPr="009D3FD9">
                    <w:rPr>
                      <w:b/>
                      <w:bCs/>
                      <w:szCs w:val="21"/>
                    </w:rPr>
                    <w:t>序号</w:t>
                  </w:r>
                </w:p>
              </w:tc>
              <w:tc>
                <w:tcPr>
                  <w:tcW w:w="1613" w:type="dxa"/>
                  <w:vMerge w:val="restart"/>
                  <w:vAlign w:val="center"/>
                </w:tcPr>
                <w:p w:rsidR="00081DB3" w:rsidRPr="009D3FD9" w:rsidRDefault="00F262FA" w:rsidP="00A41481">
                  <w:pPr>
                    <w:snapToGrid w:val="0"/>
                    <w:jc w:val="center"/>
                    <w:rPr>
                      <w:b/>
                      <w:bCs/>
                      <w:szCs w:val="21"/>
                    </w:rPr>
                  </w:pPr>
                  <w:r w:rsidRPr="009D3FD9">
                    <w:rPr>
                      <w:b/>
                      <w:bCs/>
                      <w:szCs w:val="21"/>
                    </w:rPr>
                    <w:t>名称</w:t>
                  </w:r>
                </w:p>
              </w:tc>
              <w:tc>
                <w:tcPr>
                  <w:tcW w:w="850" w:type="dxa"/>
                  <w:vMerge w:val="restart"/>
                  <w:vAlign w:val="center"/>
                </w:tcPr>
                <w:p w:rsidR="00081DB3" w:rsidRPr="009D3FD9" w:rsidRDefault="00F262FA" w:rsidP="00A41481">
                  <w:pPr>
                    <w:snapToGrid w:val="0"/>
                    <w:jc w:val="center"/>
                    <w:rPr>
                      <w:b/>
                      <w:bCs/>
                      <w:szCs w:val="21"/>
                    </w:rPr>
                  </w:pPr>
                  <w:r w:rsidRPr="009D3FD9">
                    <w:rPr>
                      <w:b/>
                      <w:bCs/>
                      <w:szCs w:val="21"/>
                    </w:rPr>
                    <w:t>规格</w:t>
                  </w:r>
                  <w:r w:rsidRPr="009D3FD9">
                    <w:rPr>
                      <w:b/>
                      <w:bCs/>
                      <w:szCs w:val="21"/>
                    </w:rPr>
                    <w:t>/</w:t>
                  </w:r>
                  <w:r w:rsidRPr="009D3FD9">
                    <w:rPr>
                      <w:b/>
                      <w:bCs/>
                      <w:szCs w:val="21"/>
                    </w:rPr>
                    <w:t>型号</w:t>
                  </w:r>
                </w:p>
              </w:tc>
              <w:tc>
                <w:tcPr>
                  <w:tcW w:w="3585" w:type="dxa"/>
                  <w:gridSpan w:val="4"/>
                  <w:vAlign w:val="center"/>
                </w:tcPr>
                <w:p w:rsidR="00081DB3" w:rsidRPr="009D3FD9" w:rsidRDefault="00F262FA" w:rsidP="00A41481">
                  <w:pPr>
                    <w:snapToGrid w:val="0"/>
                    <w:jc w:val="center"/>
                    <w:rPr>
                      <w:b/>
                      <w:bCs/>
                      <w:szCs w:val="21"/>
                    </w:rPr>
                  </w:pPr>
                  <w:r w:rsidRPr="009D3FD9">
                    <w:rPr>
                      <w:b/>
                      <w:bCs/>
                      <w:szCs w:val="21"/>
                    </w:rPr>
                    <w:t>数量（台</w:t>
                  </w:r>
                  <w:r w:rsidRPr="009D3FD9">
                    <w:rPr>
                      <w:b/>
                      <w:bCs/>
                      <w:szCs w:val="21"/>
                    </w:rPr>
                    <w:t>/</w:t>
                  </w:r>
                  <w:r w:rsidRPr="009D3FD9">
                    <w:rPr>
                      <w:b/>
                      <w:bCs/>
                      <w:szCs w:val="21"/>
                    </w:rPr>
                    <w:t>套）</w:t>
                  </w:r>
                </w:p>
              </w:tc>
              <w:tc>
                <w:tcPr>
                  <w:tcW w:w="610" w:type="dxa"/>
                  <w:vMerge w:val="restart"/>
                  <w:vAlign w:val="center"/>
                </w:tcPr>
                <w:p w:rsidR="00081DB3" w:rsidRPr="009D3FD9" w:rsidRDefault="00F262FA" w:rsidP="00A41481">
                  <w:pPr>
                    <w:snapToGrid w:val="0"/>
                    <w:jc w:val="center"/>
                    <w:rPr>
                      <w:b/>
                      <w:bCs/>
                      <w:szCs w:val="21"/>
                    </w:rPr>
                  </w:pPr>
                  <w:r w:rsidRPr="009D3FD9">
                    <w:rPr>
                      <w:b/>
                      <w:bCs/>
                      <w:szCs w:val="21"/>
                    </w:rPr>
                    <w:t>备注</w:t>
                  </w:r>
                </w:p>
              </w:tc>
            </w:tr>
            <w:tr w:rsidR="009D3FD9" w:rsidRPr="009D3FD9">
              <w:trPr>
                <w:trHeight w:val="306"/>
                <w:jc w:val="center"/>
              </w:trPr>
              <w:tc>
                <w:tcPr>
                  <w:tcW w:w="983" w:type="dxa"/>
                  <w:gridSpan w:val="2"/>
                  <w:vMerge/>
                  <w:vAlign w:val="center"/>
                </w:tcPr>
                <w:p w:rsidR="00081DB3" w:rsidRPr="009D3FD9" w:rsidRDefault="00081DB3" w:rsidP="00A41481">
                  <w:pPr>
                    <w:snapToGrid w:val="0"/>
                    <w:jc w:val="center"/>
                    <w:rPr>
                      <w:b/>
                      <w:bCs/>
                      <w:szCs w:val="21"/>
                    </w:rPr>
                  </w:pPr>
                </w:p>
              </w:tc>
              <w:tc>
                <w:tcPr>
                  <w:tcW w:w="665" w:type="dxa"/>
                  <w:vMerge/>
                  <w:vAlign w:val="center"/>
                </w:tcPr>
                <w:p w:rsidR="00081DB3" w:rsidRPr="009D3FD9" w:rsidRDefault="00081DB3" w:rsidP="00A41481">
                  <w:pPr>
                    <w:snapToGrid w:val="0"/>
                    <w:jc w:val="center"/>
                    <w:rPr>
                      <w:b/>
                      <w:bCs/>
                      <w:szCs w:val="21"/>
                    </w:rPr>
                  </w:pPr>
                </w:p>
              </w:tc>
              <w:tc>
                <w:tcPr>
                  <w:tcW w:w="1613" w:type="dxa"/>
                  <w:vMerge/>
                  <w:vAlign w:val="center"/>
                </w:tcPr>
                <w:p w:rsidR="00081DB3" w:rsidRPr="009D3FD9" w:rsidRDefault="00081DB3" w:rsidP="00A41481">
                  <w:pPr>
                    <w:snapToGrid w:val="0"/>
                    <w:jc w:val="center"/>
                    <w:rPr>
                      <w:b/>
                      <w:bCs/>
                      <w:szCs w:val="21"/>
                    </w:rPr>
                  </w:pPr>
                </w:p>
              </w:tc>
              <w:tc>
                <w:tcPr>
                  <w:tcW w:w="850" w:type="dxa"/>
                  <w:vMerge/>
                  <w:vAlign w:val="center"/>
                </w:tcPr>
                <w:p w:rsidR="00081DB3" w:rsidRPr="009D3FD9" w:rsidRDefault="00081DB3" w:rsidP="00A41481">
                  <w:pPr>
                    <w:snapToGrid w:val="0"/>
                    <w:jc w:val="center"/>
                    <w:rPr>
                      <w:b/>
                      <w:bCs/>
                      <w:szCs w:val="21"/>
                    </w:rPr>
                  </w:pPr>
                </w:p>
              </w:tc>
              <w:tc>
                <w:tcPr>
                  <w:tcW w:w="992" w:type="dxa"/>
                  <w:vAlign w:val="center"/>
                </w:tcPr>
                <w:p w:rsidR="00081DB3" w:rsidRPr="009D3FD9" w:rsidRDefault="00F262FA" w:rsidP="00A41481">
                  <w:pPr>
                    <w:snapToGrid w:val="0"/>
                    <w:jc w:val="center"/>
                    <w:rPr>
                      <w:b/>
                      <w:bCs/>
                      <w:szCs w:val="21"/>
                    </w:rPr>
                  </w:pPr>
                  <w:r w:rsidRPr="009D3FD9">
                    <w:rPr>
                      <w:b/>
                      <w:bCs/>
                      <w:szCs w:val="21"/>
                    </w:rPr>
                    <w:t>扩建前</w:t>
                  </w:r>
                </w:p>
              </w:tc>
              <w:tc>
                <w:tcPr>
                  <w:tcW w:w="1701" w:type="dxa"/>
                  <w:gridSpan w:val="2"/>
                  <w:vAlign w:val="center"/>
                </w:tcPr>
                <w:p w:rsidR="00081DB3" w:rsidRPr="009D3FD9" w:rsidRDefault="00F262FA" w:rsidP="00A41481">
                  <w:pPr>
                    <w:snapToGrid w:val="0"/>
                    <w:jc w:val="center"/>
                    <w:rPr>
                      <w:b/>
                      <w:bCs/>
                      <w:szCs w:val="21"/>
                    </w:rPr>
                  </w:pPr>
                  <w:r w:rsidRPr="009D3FD9">
                    <w:rPr>
                      <w:b/>
                      <w:bCs/>
                      <w:szCs w:val="21"/>
                    </w:rPr>
                    <w:t>扩建后</w:t>
                  </w:r>
                </w:p>
              </w:tc>
              <w:tc>
                <w:tcPr>
                  <w:tcW w:w="892" w:type="dxa"/>
                  <w:vMerge w:val="restart"/>
                  <w:vAlign w:val="center"/>
                </w:tcPr>
                <w:p w:rsidR="00081DB3" w:rsidRPr="009D3FD9" w:rsidRDefault="00F262FA" w:rsidP="00A41481">
                  <w:pPr>
                    <w:snapToGrid w:val="0"/>
                    <w:jc w:val="center"/>
                    <w:rPr>
                      <w:b/>
                      <w:bCs/>
                      <w:szCs w:val="21"/>
                    </w:rPr>
                  </w:pPr>
                  <w:r w:rsidRPr="009D3FD9">
                    <w:rPr>
                      <w:b/>
                      <w:bCs/>
                      <w:szCs w:val="21"/>
                    </w:rPr>
                    <w:t>变化量</w:t>
                  </w:r>
                </w:p>
              </w:tc>
              <w:tc>
                <w:tcPr>
                  <w:tcW w:w="610" w:type="dxa"/>
                  <w:vMerge/>
                  <w:vAlign w:val="center"/>
                </w:tcPr>
                <w:p w:rsidR="00081DB3" w:rsidRPr="009D3FD9" w:rsidRDefault="00081DB3" w:rsidP="00A41481">
                  <w:pPr>
                    <w:snapToGrid w:val="0"/>
                    <w:jc w:val="center"/>
                    <w:rPr>
                      <w:b/>
                      <w:bCs/>
                      <w:szCs w:val="21"/>
                    </w:rPr>
                  </w:pPr>
                </w:p>
              </w:tc>
            </w:tr>
            <w:tr w:rsidR="009D3FD9" w:rsidRPr="009D3FD9">
              <w:trPr>
                <w:trHeight w:val="306"/>
                <w:jc w:val="center"/>
              </w:trPr>
              <w:tc>
                <w:tcPr>
                  <w:tcW w:w="983" w:type="dxa"/>
                  <w:gridSpan w:val="2"/>
                  <w:vMerge/>
                  <w:vAlign w:val="center"/>
                </w:tcPr>
                <w:p w:rsidR="00081DB3" w:rsidRPr="009D3FD9" w:rsidRDefault="00081DB3" w:rsidP="00A41481">
                  <w:pPr>
                    <w:snapToGrid w:val="0"/>
                    <w:jc w:val="center"/>
                    <w:rPr>
                      <w:b/>
                      <w:bCs/>
                      <w:szCs w:val="21"/>
                    </w:rPr>
                  </w:pPr>
                </w:p>
              </w:tc>
              <w:tc>
                <w:tcPr>
                  <w:tcW w:w="665" w:type="dxa"/>
                  <w:vMerge/>
                  <w:vAlign w:val="center"/>
                </w:tcPr>
                <w:p w:rsidR="00081DB3" w:rsidRPr="009D3FD9" w:rsidRDefault="00081DB3" w:rsidP="00A41481">
                  <w:pPr>
                    <w:snapToGrid w:val="0"/>
                    <w:jc w:val="center"/>
                    <w:rPr>
                      <w:b/>
                      <w:bCs/>
                      <w:szCs w:val="21"/>
                    </w:rPr>
                  </w:pPr>
                </w:p>
              </w:tc>
              <w:tc>
                <w:tcPr>
                  <w:tcW w:w="1613" w:type="dxa"/>
                  <w:vMerge/>
                  <w:vAlign w:val="center"/>
                </w:tcPr>
                <w:p w:rsidR="00081DB3" w:rsidRPr="009D3FD9" w:rsidRDefault="00081DB3" w:rsidP="00A41481">
                  <w:pPr>
                    <w:snapToGrid w:val="0"/>
                    <w:jc w:val="center"/>
                    <w:rPr>
                      <w:b/>
                      <w:bCs/>
                      <w:szCs w:val="21"/>
                    </w:rPr>
                  </w:pPr>
                </w:p>
              </w:tc>
              <w:tc>
                <w:tcPr>
                  <w:tcW w:w="850" w:type="dxa"/>
                  <w:vMerge/>
                  <w:vAlign w:val="center"/>
                </w:tcPr>
                <w:p w:rsidR="00081DB3" w:rsidRPr="009D3FD9" w:rsidRDefault="00081DB3" w:rsidP="00A41481">
                  <w:pPr>
                    <w:snapToGrid w:val="0"/>
                    <w:jc w:val="center"/>
                    <w:rPr>
                      <w:b/>
                      <w:bCs/>
                      <w:szCs w:val="21"/>
                    </w:rPr>
                  </w:pPr>
                </w:p>
              </w:tc>
              <w:tc>
                <w:tcPr>
                  <w:tcW w:w="992" w:type="dxa"/>
                  <w:vAlign w:val="center"/>
                </w:tcPr>
                <w:p w:rsidR="00081DB3" w:rsidRPr="009D3FD9" w:rsidRDefault="00F262FA" w:rsidP="00A41481">
                  <w:pPr>
                    <w:snapToGrid w:val="0"/>
                    <w:jc w:val="center"/>
                    <w:rPr>
                      <w:b/>
                      <w:bCs/>
                      <w:szCs w:val="21"/>
                    </w:rPr>
                  </w:pPr>
                  <w:r w:rsidRPr="009D3FD9">
                    <w:rPr>
                      <w:b/>
                      <w:bCs/>
                      <w:szCs w:val="21"/>
                    </w:rPr>
                    <w:t>7-2</w:t>
                  </w:r>
                  <w:r w:rsidRPr="009D3FD9">
                    <w:rPr>
                      <w:b/>
                      <w:bCs/>
                      <w:szCs w:val="21"/>
                    </w:rPr>
                    <w:t>号</w:t>
                  </w:r>
                </w:p>
              </w:tc>
              <w:tc>
                <w:tcPr>
                  <w:tcW w:w="851" w:type="dxa"/>
                  <w:vAlign w:val="center"/>
                </w:tcPr>
                <w:p w:rsidR="00081DB3" w:rsidRPr="009D3FD9" w:rsidRDefault="00F262FA" w:rsidP="00A41481">
                  <w:pPr>
                    <w:snapToGrid w:val="0"/>
                    <w:jc w:val="center"/>
                    <w:rPr>
                      <w:b/>
                      <w:bCs/>
                      <w:szCs w:val="21"/>
                    </w:rPr>
                  </w:pPr>
                  <w:r w:rsidRPr="009D3FD9">
                    <w:rPr>
                      <w:b/>
                      <w:bCs/>
                      <w:szCs w:val="21"/>
                    </w:rPr>
                    <w:t>7-2</w:t>
                  </w:r>
                  <w:r w:rsidRPr="009D3FD9">
                    <w:rPr>
                      <w:b/>
                      <w:bCs/>
                      <w:szCs w:val="21"/>
                    </w:rPr>
                    <w:t>号</w:t>
                  </w:r>
                </w:p>
              </w:tc>
              <w:tc>
                <w:tcPr>
                  <w:tcW w:w="850" w:type="dxa"/>
                  <w:vAlign w:val="center"/>
                </w:tcPr>
                <w:p w:rsidR="00081DB3" w:rsidRPr="009D3FD9" w:rsidRDefault="00F262FA" w:rsidP="00A41481">
                  <w:pPr>
                    <w:snapToGrid w:val="0"/>
                    <w:jc w:val="center"/>
                    <w:rPr>
                      <w:b/>
                      <w:bCs/>
                      <w:szCs w:val="21"/>
                    </w:rPr>
                  </w:pPr>
                  <w:r w:rsidRPr="009D3FD9">
                    <w:rPr>
                      <w:b/>
                      <w:bCs/>
                      <w:szCs w:val="21"/>
                    </w:rPr>
                    <w:t>9-3</w:t>
                  </w:r>
                  <w:r w:rsidRPr="009D3FD9">
                    <w:rPr>
                      <w:b/>
                      <w:bCs/>
                      <w:szCs w:val="21"/>
                    </w:rPr>
                    <w:t>号</w:t>
                  </w:r>
                </w:p>
              </w:tc>
              <w:tc>
                <w:tcPr>
                  <w:tcW w:w="892" w:type="dxa"/>
                  <w:vMerge/>
                  <w:vAlign w:val="center"/>
                </w:tcPr>
                <w:p w:rsidR="00081DB3" w:rsidRPr="009D3FD9" w:rsidRDefault="00081DB3" w:rsidP="00A41481">
                  <w:pPr>
                    <w:snapToGrid w:val="0"/>
                    <w:jc w:val="center"/>
                    <w:rPr>
                      <w:b/>
                      <w:bCs/>
                      <w:szCs w:val="21"/>
                    </w:rPr>
                  </w:pPr>
                </w:p>
              </w:tc>
              <w:tc>
                <w:tcPr>
                  <w:tcW w:w="610" w:type="dxa"/>
                  <w:vMerge/>
                  <w:vAlign w:val="center"/>
                </w:tcPr>
                <w:p w:rsidR="00081DB3" w:rsidRPr="009D3FD9" w:rsidRDefault="00081DB3" w:rsidP="00A41481">
                  <w:pPr>
                    <w:snapToGrid w:val="0"/>
                    <w:jc w:val="center"/>
                    <w:rPr>
                      <w:b/>
                      <w:bCs/>
                      <w:szCs w:val="21"/>
                    </w:rPr>
                  </w:pPr>
                </w:p>
              </w:tc>
            </w:tr>
            <w:tr w:rsidR="009D3FD9" w:rsidRPr="009D3FD9">
              <w:trPr>
                <w:trHeight w:val="306"/>
                <w:jc w:val="center"/>
              </w:trPr>
              <w:tc>
                <w:tcPr>
                  <w:tcW w:w="365" w:type="dxa"/>
                  <w:vMerge w:val="restart"/>
                  <w:vAlign w:val="center"/>
                </w:tcPr>
                <w:p w:rsidR="00081DB3" w:rsidRPr="009D3FD9" w:rsidRDefault="00F262FA" w:rsidP="00A41481">
                  <w:pPr>
                    <w:snapToGrid w:val="0"/>
                    <w:jc w:val="center"/>
                    <w:rPr>
                      <w:szCs w:val="21"/>
                    </w:rPr>
                  </w:pPr>
                  <w:r w:rsidRPr="009D3FD9">
                    <w:rPr>
                      <w:szCs w:val="21"/>
                    </w:rPr>
                    <w:t>生产设备</w:t>
                  </w:r>
                </w:p>
              </w:tc>
              <w:tc>
                <w:tcPr>
                  <w:tcW w:w="618" w:type="dxa"/>
                  <w:vMerge w:val="restart"/>
                  <w:vAlign w:val="center"/>
                </w:tcPr>
                <w:p w:rsidR="00081DB3" w:rsidRPr="009D3FD9" w:rsidRDefault="00F262FA" w:rsidP="00A41481">
                  <w:pPr>
                    <w:snapToGrid w:val="0"/>
                    <w:jc w:val="center"/>
                    <w:rPr>
                      <w:szCs w:val="21"/>
                    </w:rPr>
                  </w:pPr>
                  <w:r w:rsidRPr="009D3FD9">
                    <w:rPr>
                      <w:szCs w:val="21"/>
                    </w:rPr>
                    <w:t>BU1</w:t>
                  </w:r>
                </w:p>
              </w:tc>
              <w:tc>
                <w:tcPr>
                  <w:tcW w:w="665" w:type="dxa"/>
                  <w:vAlign w:val="center"/>
                </w:tcPr>
                <w:p w:rsidR="00081DB3" w:rsidRPr="009D3FD9" w:rsidRDefault="00F262FA" w:rsidP="00A41481">
                  <w:pPr>
                    <w:snapToGrid w:val="0"/>
                    <w:jc w:val="center"/>
                    <w:rPr>
                      <w:szCs w:val="21"/>
                    </w:rPr>
                  </w:pPr>
                  <w:r w:rsidRPr="009D3FD9">
                    <w:rPr>
                      <w:szCs w:val="21"/>
                    </w:rPr>
                    <w:t>1</w:t>
                  </w:r>
                </w:p>
              </w:tc>
              <w:tc>
                <w:tcPr>
                  <w:tcW w:w="1613" w:type="dxa"/>
                  <w:vAlign w:val="center"/>
                </w:tcPr>
                <w:p w:rsidR="00081DB3" w:rsidRPr="009D3FD9" w:rsidRDefault="00F262FA" w:rsidP="00A41481">
                  <w:pPr>
                    <w:adjustRightInd w:val="0"/>
                    <w:snapToGrid w:val="0"/>
                    <w:jc w:val="center"/>
                    <w:rPr>
                      <w:szCs w:val="21"/>
                    </w:rPr>
                  </w:pPr>
                  <w:r w:rsidRPr="009D3FD9">
                    <w:rPr>
                      <w:szCs w:val="21"/>
                    </w:rPr>
                    <w:t>CNC</w:t>
                  </w:r>
                </w:p>
              </w:tc>
              <w:tc>
                <w:tcPr>
                  <w:tcW w:w="850" w:type="dxa"/>
                  <w:vAlign w:val="center"/>
                </w:tcPr>
                <w:p w:rsidR="00081DB3" w:rsidRPr="009D3FD9" w:rsidRDefault="00F262FA" w:rsidP="00A41481">
                  <w:pPr>
                    <w:snapToGrid w:val="0"/>
                    <w:jc w:val="center"/>
                  </w:pPr>
                  <w:r w:rsidRPr="009D3FD9">
                    <w:rPr>
                      <w:szCs w:val="21"/>
                    </w:rPr>
                    <w:t>—</w:t>
                  </w:r>
                </w:p>
              </w:tc>
              <w:tc>
                <w:tcPr>
                  <w:tcW w:w="992" w:type="dxa"/>
                  <w:vAlign w:val="center"/>
                </w:tcPr>
                <w:p w:rsidR="00081DB3" w:rsidRPr="009D3FD9" w:rsidRDefault="00F262FA" w:rsidP="00A41481">
                  <w:pPr>
                    <w:snapToGrid w:val="0"/>
                    <w:jc w:val="center"/>
                    <w:rPr>
                      <w:szCs w:val="21"/>
                    </w:rPr>
                  </w:pPr>
                  <w:r w:rsidRPr="009D3FD9">
                    <w:rPr>
                      <w:szCs w:val="21"/>
                    </w:rPr>
                    <w:t>4</w:t>
                  </w:r>
                </w:p>
              </w:tc>
              <w:tc>
                <w:tcPr>
                  <w:tcW w:w="851" w:type="dxa"/>
                  <w:vAlign w:val="center"/>
                </w:tcPr>
                <w:p w:rsidR="00081DB3" w:rsidRPr="009D3FD9" w:rsidRDefault="00F262FA" w:rsidP="00A41481">
                  <w:pPr>
                    <w:snapToGrid w:val="0"/>
                    <w:jc w:val="center"/>
                    <w:rPr>
                      <w:szCs w:val="21"/>
                    </w:rPr>
                  </w:pPr>
                  <w:r w:rsidRPr="009D3FD9">
                    <w:rPr>
                      <w:szCs w:val="21"/>
                    </w:rPr>
                    <w:t>0</w:t>
                  </w:r>
                </w:p>
              </w:tc>
              <w:tc>
                <w:tcPr>
                  <w:tcW w:w="850" w:type="dxa"/>
                  <w:vAlign w:val="center"/>
                </w:tcPr>
                <w:p w:rsidR="00081DB3" w:rsidRPr="009D3FD9" w:rsidRDefault="00F262FA" w:rsidP="00A41481">
                  <w:pPr>
                    <w:adjustRightInd w:val="0"/>
                    <w:snapToGrid w:val="0"/>
                    <w:jc w:val="center"/>
                    <w:rPr>
                      <w:szCs w:val="21"/>
                    </w:rPr>
                  </w:pPr>
                  <w:r w:rsidRPr="009D3FD9">
                    <w:rPr>
                      <w:szCs w:val="21"/>
                    </w:rPr>
                    <w:t>55</w:t>
                  </w:r>
                </w:p>
              </w:tc>
              <w:tc>
                <w:tcPr>
                  <w:tcW w:w="892" w:type="dxa"/>
                  <w:vAlign w:val="center"/>
                </w:tcPr>
                <w:p w:rsidR="00081DB3" w:rsidRPr="009D3FD9" w:rsidRDefault="00F262FA" w:rsidP="00A41481">
                  <w:pPr>
                    <w:snapToGrid w:val="0"/>
                    <w:jc w:val="center"/>
                    <w:rPr>
                      <w:szCs w:val="21"/>
                    </w:rPr>
                  </w:pPr>
                  <w:r w:rsidRPr="009D3FD9">
                    <w:rPr>
                      <w:szCs w:val="21"/>
                    </w:rPr>
                    <w:t>+51</w:t>
                  </w:r>
                </w:p>
              </w:tc>
              <w:tc>
                <w:tcPr>
                  <w:tcW w:w="610" w:type="dxa"/>
                  <w:vAlign w:val="center"/>
                </w:tcPr>
                <w:p w:rsidR="00081DB3" w:rsidRPr="009D3FD9" w:rsidRDefault="00F262FA" w:rsidP="00A41481">
                  <w:pPr>
                    <w:snapToGrid w:val="0"/>
                    <w:jc w:val="center"/>
                    <w:rPr>
                      <w:szCs w:val="21"/>
                    </w:rPr>
                  </w:pPr>
                  <w:r w:rsidRPr="009D3FD9">
                    <w:rPr>
                      <w:szCs w:val="21"/>
                    </w:rPr>
                    <w:t>—</w:t>
                  </w:r>
                </w:p>
              </w:tc>
            </w:tr>
            <w:tr w:rsidR="009D3FD9" w:rsidRPr="009D3FD9">
              <w:trPr>
                <w:trHeight w:val="306"/>
                <w:jc w:val="center"/>
              </w:trPr>
              <w:tc>
                <w:tcPr>
                  <w:tcW w:w="365" w:type="dxa"/>
                  <w:vMerge/>
                  <w:vAlign w:val="center"/>
                </w:tcPr>
                <w:p w:rsidR="00081DB3" w:rsidRPr="009D3FD9" w:rsidRDefault="00081DB3" w:rsidP="00A41481">
                  <w:pPr>
                    <w:snapToGrid w:val="0"/>
                    <w:jc w:val="center"/>
                    <w:rPr>
                      <w:szCs w:val="21"/>
                    </w:rPr>
                  </w:pPr>
                </w:p>
              </w:tc>
              <w:tc>
                <w:tcPr>
                  <w:tcW w:w="618" w:type="dxa"/>
                  <w:vMerge/>
                  <w:vAlign w:val="center"/>
                </w:tcPr>
                <w:p w:rsidR="00081DB3" w:rsidRPr="009D3FD9" w:rsidRDefault="00081DB3" w:rsidP="00A41481">
                  <w:pPr>
                    <w:snapToGrid w:val="0"/>
                    <w:jc w:val="center"/>
                    <w:rPr>
                      <w:szCs w:val="21"/>
                    </w:rPr>
                  </w:pPr>
                </w:p>
              </w:tc>
              <w:tc>
                <w:tcPr>
                  <w:tcW w:w="665" w:type="dxa"/>
                  <w:vAlign w:val="center"/>
                </w:tcPr>
                <w:p w:rsidR="00081DB3" w:rsidRPr="009D3FD9" w:rsidRDefault="00F262FA" w:rsidP="00A41481">
                  <w:pPr>
                    <w:snapToGrid w:val="0"/>
                    <w:jc w:val="center"/>
                    <w:rPr>
                      <w:szCs w:val="21"/>
                    </w:rPr>
                  </w:pPr>
                  <w:r w:rsidRPr="009D3FD9">
                    <w:rPr>
                      <w:szCs w:val="21"/>
                    </w:rPr>
                    <w:t>2</w:t>
                  </w:r>
                </w:p>
              </w:tc>
              <w:tc>
                <w:tcPr>
                  <w:tcW w:w="1613" w:type="dxa"/>
                  <w:vAlign w:val="center"/>
                </w:tcPr>
                <w:p w:rsidR="00081DB3" w:rsidRPr="009D3FD9" w:rsidRDefault="00F262FA" w:rsidP="00A41481">
                  <w:pPr>
                    <w:adjustRightInd w:val="0"/>
                    <w:snapToGrid w:val="0"/>
                    <w:jc w:val="center"/>
                    <w:rPr>
                      <w:szCs w:val="21"/>
                    </w:rPr>
                  </w:pPr>
                  <w:r w:rsidRPr="009D3FD9">
                    <w:rPr>
                      <w:szCs w:val="21"/>
                    </w:rPr>
                    <w:t>普通车床</w:t>
                  </w:r>
                </w:p>
              </w:tc>
              <w:tc>
                <w:tcPr>
                  <w:tcW w:w="850" w:type="dxa"/>
                  <w:vAlign w:val="center"/>
                </w:tcPr>
                <w:p w:rsidR="00081DB3" w:rsidRPr="009D3FD9" w:rsidRDefault="00F262FA" w:rsidP="00A41481">
                  <w:pPr>
                    <w:snapToGrid w:val="0"/>
                    <w:jc w:val="center"/>
                  </w:pPr>
                  <w:r w:rsidRPr="009D3FD9">
                    <w:rPr>
                      <w:szCs w:val="21"/>
                    </w:rPr>
                    <w:t>—</w:t>
                  </w:r>
                </w:p>
              </w:tc>
              <w:tc>
                <w:tcPr>
                  <w:tcW w:w="992" w:type="dxa"/>
                  <w:vAlign w:val="center"/>
                </w:tcPr>
                <w:p w:rsidR="00081DB3" w:rsidRPr="009D3FD9" w:rsidRDefault="00F262FA" w:rsidP="00A41481">
                  <w:pPr>
                    <w:snapToGrid w:val="0"/>
                    <w:jc w:val="center"/>
                    <w:rPr>
                      <w:szCs w:val="21"/>
                    </w:rPr>
                  </w:pPr>
                  <w:r w:rsidRPr="009D3FD9">
                    <w:rPr>
                      <w:szCs w:val="21"/>
                    </w:rPr>
                    <w:t>2</w:t>
                  </w:r>
                </w:p>
              </w:tc>
              <w:tc>
                <w:tcPr>
                  <w:tcW w:w="851" w:type="dxa"/>
                  <w:vAlign w:val="center"/>
                </w:tcPr>
                <w:p w:rsidR="00081DB3" w:rsidRPr="009D3FD9" w:rsidRDefault="00F262FA" w:rsidP="00A41481">
                  <w:pPr>
                    <w:snapToGrid w:val="0"/>
                    <w:jc w:val="center"/>
                    <w:rPr>
                      <w:szCs w:val="21"/>
                    </w:rPr>
                  </w:pPr>
                  <w:r w:rsidRPr="009D3FD9">
                    <w:rPr>
                      <w:szCs w:val="21"/>
                    </w:rPr>
                    <w:t>0</w:t>
                  </w:r>
                </w:p>
              </w:tc>
              <w:tc>
                <w:tcPr>
                  <w:tcW w:w="850" w:type="dxa"/>
                  <w:vAlign w:val="center"/>
                </w:tcPr>
                <w:p w:rsidR="00081DB3" w:rsidRPr="009D3FD9" w:rsidRDefault="00F262FA" w:rsidP="00A41481">
                  <w:pPr>
                    <w:adjustRightInd w:val="0"/>
                    <w:snapToGrid w:val="0"/>
                    <w:jc w:val="center"/>
                    <w:rPr>
                      <w:szCs w:val="21"/>
                    </w:rPr>
                  </w:pPr>
                  <w:r w:rsidRPr="009D3FD9">
                    <w:rPr>
                      <w:szCs w:val="21"/>
                    </w:rPr>
                    <w:t>4</w:t>
                  </w:r>
                </w:p>
              </w:tc>
              <w:tc>
                <w:tcPr>
                  <w:tcW w:w="892" w:type="dxa"/>
                  <w:vAlign w:val="center"/>
                </w:tcPr>
                <w:p w:rsidR="00081DB3" w:rsidRPr="009D3FD9" w:rsidRDefault="00F262FA" w:rsidP="00A41481">
                  <w:pPr>
                    <w:snapToGrid w:val="0"/>
                    <w:jc w:val="center"/>
                    <w:rPr>
                      <w:szCs w:val="21"/>
                    </w:rPr>
                  </w:pPr>
                  <w:r w:rsidRPr="009D3FD9">
                    <w:rPr>
                      <w:szCs w:val="21"/>
                    </w:rPr>
                    <w:t>+2</w:t>
                  </w:r>
                </w:p>
              </w:tc>
              <w:tc>
                <w:tcPr>
                  <w:tcW w:w="610" w:type="dxa"/>
                  <w:vAlign w:val="center"/>
                </w:tcPr>
                <w:p w:rsidR="00081DB3" w:rsidRPr="009D3FD9" w:rsidRDefault="00F262FA" w:rsidP="00A41481">
                  <w:pPr>
                    <w:snapToGrid w:val="0"/>
                    <w:jc w:val="center"/>
                    <w:rPr>
                      <w:szCs w:val="21"/>
                    </w:rPr>
                  </w:pPr>
                  <w:r w:rsidRPr="009D3FD9">
                    <w:rPr>
                      <w:szCs w:val="21"/>
                    </w:rPr>
                    <w:t>—</w:t>
                  </w:r>
                </w:p>
              </w:tc>
            </w:tr>
            <w:tr w:rsidR="009D3FD9" w:rsidRPr="009D3FD9">
              <w:trPr>
                <w:trHeight w:val="306"/>
                <w:jc w:val="center"/>
              </w:trPr>
              <w:tc>
                <w:tcPr>
                  <w:tcW w:w="365" w:type="dxa"/>
                  <w:vMerge/>
                  <w:vAlign w:val="center"/>
                </w:tcPr>
                <w:p w:rsidR="00081DB3" w:rsidRPr="009D3FD9" w:rsidRDefault="00081DB3" w:rsidP="00A41481">
                  <w:pPr>
                    <w:snapToGrid w:val="0"/>
                    <w:jc w:val="center"/>
                    <w:rPr>
                      <w:szCs w:val="21"/>
                    </w:rPr>
                  </w:pPr>
                </w:p>
              </w:tc>
              <w:tc>
                <w:tcPr>
                  <w:tcW w:w="618" w:type="dxa"/>
                  <w:vMerge/>
                  <w:vAlign w:val="center"/>
                </w:tcPr>
                <w:p w:rsidR="00081DB3" w:rsidRPr="009D3FD9" w:rsidRDefault="00081DB3" w:rsidP="00A41481">
                  <w:pPr>
                    <w:snapToGrid w:val="0"/>
                    <w:jc w:val="center"/>
                    <w:rPr>
                      <w:szCs w:val="21"/>
                    </w:rPr>
                  </w:pPr>
                </w:p>
              </w:tc>
              <w:tc>
                <w:tcPr>
                  <w:tcW w:w="665" w:type="dxa"/>
                  <w:vAlign w:val="center"/>
                </w:tcPr>
                <w:p w:rsidR="00081DB3" w:rsidRPr="009D3FD9" w:rsidRDefault="00F262FA" w:rsidP="00A41481">
                  <w:pPr>
                    <w:snapToGrid w:val="0"/>
                    <w:jc w:val="center"/>
                    <w:rPr>
                      <w:szCs w:val="21"/>
                    </w:rPr>
                  </w:pPr>
                  <w:r w:rsidRPr="009D3FD9">
                    <w:rPr>
                      <w:szCs w:val="21"/>
                    </w:rPr>
                    <w:t>3</w:t>
                  </w:r>
                </w:p>
              </w:tc>
              <w:tc>
                <w:tcPr>
                  <w:tcW w:w="1613" w:type="dxa"/>
                  <w:vAlign w:val="center"/>
                </w:tcPr>
                <w:p w:rsidR="00081DB3" w:rsidRPr="009D3FD9" w:rsidRDefault="00F262FA" w:rsidP="00A41481">
                  <w:pPr>
                    <w:adjustRightInd w:val="0"/>
                    <w:snapToGrid w:val="0"/>
                    <w:jc w:val="center"/>
                    <w:rPr>
                      <w:szCs w:val="21"/>
                    </w:rPr>
                  </w:pPr>
                  <w:r w:rsidRPr="009D3FD9">
                    <w:rPr>
                      <w:szCs w:val="21"/>
                    </w:rPr>
                    <w:t>数控车床</w:t>
                  </w:r>
                </w:p>
              </w:tc>
              <w:tc>
                <w:tcPr>
                  <w:tcW w:w="850" w:type="dxa"/>
                  <w:vAlign w:val="center"/>
                </w:tcPr>
                <w:p w:rsidR="00081DB3" w:rsidRPr="009D3FD9" w:rsidRDefault="00F262FA" w:rsidP="00A41481">
                  <w:pPr>
                    <w:snapToGrid w:val="0"/>
                    <w:jc w:val="center"/>
                  </w:pPr>
                  <w:r w:rsidRPr="009D3FD9">
                    <w:rPr>
                      <w:szCs w:val="21"/>
                    </w:rPr>
                    <w:t>—</w:t>
                  </w:r>
                </w:p>
              </w:tc>
              <w:tc>
                <w:tcPr>
                  <w:tcW w:w="992" w:type="dxa"/>
                  <w:vAlign w:val="center"/>
                </w:tcPr>
                <w:p w:rsidR="00081DB3" w:rsidRPr="009D3FD9" w:rsidRDefault="00F262FA" w:rsidP="00A41481">
                  <w:pPr>
                    <w:snapToGrid w:val="0"/>
                    <w:jc w:val="center"/>
                    <w:rPr>
                      <w:szCs w:val="21"/>
                    </w:rPr>
                  </w:pPr>
                  <w:r w:rsidRPr="009D3FD9">
                    <w:rPr>
                      <w:szCs w:val="21"/>
                    </w:rPr>
                    <w:t>0</w:t>
                  </w:r>
                </w:p>
              </w:tc>
              <w:tc>
                <w:tcPr>
                  <w:tcW w:w="851" w:type="dxa"/>
                  <w:vAlign w:val="center"/>
                </w:tcPr>
                <w:p w:rsidR="00081DB3" w:rsidRPr="009D3FD9" w:rsidRDefault="00F262FA" w:rsidP="00A41481">
                  <w:pPr>
                    <w:snapToGrid w:val="0"/>
                    <w:jc w:val="center"/>
                    <w:rPr>
                      <w:szCs w:val="21"/>
                    </w:rPr>
                  </w:pPr>
                  <w:r w:rsidRPr="009D3FD9">
                    <w:rPr>
                      <w:szCs w:val="21"/>
                    </w:rPr>
                    <w:t>0</w:t>
                  </w:r>
                </w:p>
              </w:tc>
              <w:tc>
                <w:tcPr>
                  <w:tcW w:w="850" w:type="dxa"/>
                  <w:vAlign w:val="center"/>
                </w:tcPr>
                <w:p w:rsidR="00081DB3" w:rsidRPr="009D3FD9" w:rsidRDefault="00F262FA" w:rsidP="00A41481">
                  <w:pPr>
                    <w:adjustRightInd w:val="0"/>
                    <w:snapToGrid w:val="0"/>
                    <w:jc w:val="center"/>
                    <w:rPr>
                      <w:szCs w:val="21"/>
                    </w:rPr>
                  </w:pPr>
                  <w:r w:rsidRPr="009D3FD9">
                    <w:rPr>
                      <w:szCs w:val="21"/>
                    </w:rPr>
                    <w:t>18</w:t>
                  </w:r>
                </w:p>
              </w:tc>
              <w:tc>
                <w:tcPr>
                  <w:tcW w:w="892" w:type="dxa"/>
                  <w:vAlign w:val="center"/>
                </w:tcPr>
                <w:p w:rsidR="00081DB3" w:rsidRPr="009D3FD9" w:rsidRDefault="00F262FA" w:rsidP="00A41481">
                  <w:pPr>
                    <w:snapToGrid w:val="0"/>
                    <w:jc w:val="center"/>
                    <w:rPr>
                      <w:szCs w:val="21"/>
                    </w:rPr>
                  </w:pPr>
                  <w:r w:rsidRPr="009D3FD9">
                    <w:rPr>
                      <w:szCs w:val="21"/>
                    </w:rPr>
                    <w:t>+18</w:t>
                  </w:r>
                </w:p>
              </w:tc>
              <w:tc>
                <w:tcPr>
                  <w:tcW w:w="610" w:type="dxa"/>
                  <w:vAlign w:val="center"/>
                </w:tcPr>
                <w:p w:rsidR="00081DB3" w:rsidRPr="009D3FD9" w:rsidRDefault="00F262FA" w:rsidP="00A41481">
                  <w:pPr>
                    <w:snapToGrid w:val="0"/>
                    <w:jc w:val="center"/>
                    <w:rPr>
                      <w:szCs w:val="21"/>
                    </w:rPr>
                  </w:pPr>
                  <w:r w:rsidRPr="009D3FD9">
                    <w:rPr>
                      <w:szCs w:val="21"/>
                    </w:rPr>
                    <w:t>—</w:t>
                  </w:r>
                </w:p>
              </w:tc>
            </w:tr>
            <w:tr w:rsidR="009D3FD9" w:rsidRPr="009D3FD9">
              <w:trPr>
                <w:trHeight w:val="306"/>
                <w:jc w:val="center"/>
              </w:trPr>
              <w:tc>
                <w:tcPr>
                  <w:tcW w:w="365" w:type="dxa"/>
                  <w:vMerge/>
                  <w:vAlign w:val="center"/>
                </w:tcPr>
                <w:p w:rsidR="00081DB3" w:rsidRPr="009D3FD9" w:rsidRDefault="00081DB3" w:rsidP="00A41481">
                  <w:pPr>
                    <w:snapToGrid w:val="0"/>
                    <w:jc w:val="center"/>
                    <w:rPr>
                      <w:szCs w:val="21"/>
                    </w:rPr>
                  </w:pPr>
                </w:p>
              </w:tc>
              <w:tc>
                <w:tcPr>
                  <w:tcW w:w="618" w:type="dxa"/>
                  <w:vMerge/>
                  <w:vAlign w:val="center"/>
                </w:tcPr>
                <w:p w:rsidR="00081DB3" w:rsidRPr="009D3FD9" w:rsidRDefault="00081DB3" w:rsidP="00A41481">
                  <w:pPr>
                    <w:snapToGrid w:val="0"/>
                    <w:jc w:val="center"/>
                    <w:rPr>
                      <w:szCs w:val="21"/>
                    </w:rPr>
                  </w:pPr>
                </w:p>
              </w:tc>
              <w:tc>
                <w:tcPr>
                  <w:tcW w:w="665" w:type="dxa"/>
                  <w:vAlign w:val="center"/>
                </w:tcPr>
                <w:p w:rsidR="00081DB3" w:rsidRPr="009D3FD9" w:rsidRDefault="00F262FA" w:rsidP="00A41481">
                  <w:pPr>
                    <w:snapToGrid w:val="0"/>
                    <w:jc w:val="center"/>
                    <w:rPr>
                      <w:szCs w:val="21"/>
                    </w:rPr>
                  </w:pPr>
                  <w:r w:rsidRPr="009D3FD9">
                    <w:rPr>
                      <w:szCs w:val="21"/>
                    </w:rPr>
                    <w:t>4</w:t>
                  </w:r>
                </w:p>
              </w:tc>
              <w:tc>
                <w:tcPr>
                  <w:tcW w:w="1613" w:type="dxa"/>
                  <w:vAlign w:val="center"/>
                </w:tcPr>
                <w:p w:rsidR="00081DB3" w:rsidRPr="009D3FD9" w:rsidRDefault="00F262FA" w:rsidP="00A41481">
                  <w:pPr>
                    <w:adjustRightInd w:val="0"/>
                    <w:snapToGrid w:val="0"/>
                    <w:jc w:val="center"/>
                    <w:rPr>
                      <w:szCs w:val="21"/>
                    </w:rPr>
                  </w:pPr>
                  <w:r w:rsidRPr="009D3FD9">
                    <w:rPr>
                      <w:szCs w:val="21"/>
                    </w:rPr>
                    <w:t>中走丝线切割</w:t>
                  </w:r>
                </w:p>
              </w:tc>
              <w:tc>
                <w:tcPr>
                  <w:tcW w:w="850" w:type="dxa"/>
                  <w:vAlign w:val="center"/>
                </w:tcPr>
                <w:p w:rsidR="00081DB3" w:rsidRPr="009D3FD9" w:rsidRDefault="00F262FA" w:rsidP="00A41481">
                  <w:pPr>
                    <w:snapToGrid w:val="0"/>
                    <w:jc w:val="center"/>
                  </w:pPr>
                  <w:r w:rsidRPr="009D3FD9">
                    <w:rPr>
                      <w:szCs w:val="21"/>
                    </w:rPr>
                    <w:t>—</w:t>
                  </w:r>
                </w:p>
              </w:tc>
              <w:tc>
                <w:tcPr>
                  <w:tcW w:w="992" w:type="dxa"/>
                  <w:vAlign w:val="center"/>
                </w:tcPr>
                <w:p w:rsidR="00081DB3" w:rsidRPr="009D3FD9" w:rsidRDefault="00F262FA" w:rsidP="00A41481">
                  <w:pPr>
                    <w:snapToGrid w:val="0"/>
                    <w:jc w:val="center"/>
                    <w:rPr>
                      <w:szCs w:val="21"/>
                    </w:rPr>
                  </w:pPr>
                  <w:r w:rsidRPr="009D3FD9">
                    <w:rPr>
                      <w:szCs w:val="21"/>
                    </w:rPr>
                    <w:t>0</w:t>
                  </w:r>
                </w:p>
              </w:tc>
              <w:tc>
                <w:tcPr>
                  <w:tcW w:w="851" w:type="dxa"/>
                  <w:vAlign w:val="center"/>
                </w:tcPr>
                <w:p w:rsidR="00081DB3" w:rsidRPr="009D3FD9" w:rsidRDefault="00F262FA" w:rsidP="00A41481">
                  <w:pPr>
                    <w:snapToGrid w:val="0"/>
                    <w:jc w:val="center"/>
                    <w:rPr>
                      <w:szCs w:val="21"/>
                    </w:rPr>
                  </w:pPr>
                  <w:r w:rsidRPr="009D3FD9">
                    <w:rPr>
                      <w:szCs w:val="21"/>
                    </w:rPr>
                    <w:t>0</w:t>
                  </w:r>
                </w:p>
              </w:tc>
              <w:tc>
                <w:tcPr>
                  <w:tcW w:w="850" w:type="dxa"/>
                  <w:vAlign w:val="center"/>
                </w:tcPr>
                <w:p w:rsidR="00081DB3" w:rsidRPr="009D3FD9" w:rsidRDefault="00F262FA" w:rsidP="00A41481">
                  <w:pPr>
                    <w:adjustRightInd w:val="0"/>
                    <w:snapToGrid w:val="0"/>
                    <w:jc w:val="center"/>
                    <w:rPr>
                      <w:szCs w:val="21"/>
                    </w:rPr>
                  </w:pPr>
                  <w:r w:rsidRPr="009D3FD9">
                    <w:rPr>
                      <w:szCs w:val="21"/>
                    </w:rPr>
                    <w:t>2</w:t>
                  </w:r>
                </w:p>
              </w:tc>
              <w:tc>
                <w:tcPr>
                  <w:tcW w:w="892" w:type="dxa"/>
                  <w:vAlign w:val="center"/>
                </w:tcPr>
                <w:p w:rsidR="00081DB3" w:rsidRPr="009D3FD9" w:rsidRDefault="00F262FA" w:rsidP="00A41481">
                  <w:pPr>
                    <w:snapToGrid w:val="0"/>
                    <w:jc w:val="center"/>
                    <w:rPr>
                      <w:szCs w:val="21"/>
                    </w:rPr>
                  </w:pPr>
                  <w:r w:rsidRPr="009D3FD9">
                    <w:rPr>
                      <w:szCs w:val="21"/>
                    </w:rPr>
                    <w:t>+2</w:t>
                  </w:r>
                </w:p>
              </w:tc>
              <w:tc>
                <w:tcPr>
                  <w:tcW w:w="610" w:type="dxa"/>
                  <w:vAlign w:val="center"/>
                </w:tcPr>
                <w:p w:rsidR="00081DB3" w:rsidRPr="009D3FD9" w:rsidRDefault="00F262FA" w:rsidP="00A41481">
                  <w:pPr>
                    <w:snapToGrid w:val="0"/>
                    <w:jc w:val="center"/>
                    <w:rPr>
                      <w:szCs w:val="21"/>
                    </w:rPr>
                  </w:pPr>
                  <w:r w:rsidRPr="009D3FD9">
                    <w:rPr>
                      <w:szCs w:val="21"/>
                    </w:rPr>
                    <w:t>—</w:t>
                  </w:r>
                </w:p>
              </w:tc>
            </w:tr>
            <w:tr w:rsidR="009D3FD9" w:rsidRPr="009D3FD9">
              <w:trPr>
                <w:trHeight w:val="306"/>
                <w:jc w:val="center"/>
              </w:trPr>
              <w:tc>
                <w:tcPr>
                  <w:tcW w:w="365" w:type="dxa"/>
                  <w:vMerge/>
                  <w:vAlign w:val="center"/>
                </w:tcPr>
                <w:p w:rsidR="00081DB3" w:rsidRPr="009D3FD9" w:rsidRDefault="00081DB3" w:rsidP="00A41481">
                  <w:pPr>
                    <w:snapToGrid w:val="0"/>
                    <w:jc w:val="center"/>
                    <w:rPr>
                      <w:szCs w:val="21"/>
                    </w:rPr>
                  </w:pPr>
                </w:p>
              </w:tc>
              <w:tc>
                <w:tcPr>
                  <w:tcW w:w="618" w:type="dxa"/>
                  <w:vMerge/>
                  <w:vAlign w:val="center"/>
                </w:tcPr>
                <w:p w:rsidR="00081DB3" w:rsidRPr="009D3FD9" w:rsidRDefault="00081DB3" w:rsidP="00A41481">
                  <w:pPr>
                    <w:snapToGrid w:val="0"/>
                    <w:jc w:val="center"/>
                    <w:rPr>
                      <w:szCs w:val="21"/>
                    </w:rPr>
                  </w:pPr>
                </w:p>
              </w:tc>
              <w:tc>
                <w:tcPr>
                  <w:tcW w:w="665" w:type="dxa"/>
                  <w:vAlign w:val="center"/>
                </w:tcPr>
                <w:p w:rsidR="00081DB3" w:rsidRPr="009D3FD9" w:rsidRDefault="00F262FA" w:rsidP="00A41481">
                  <w:pPr>
                    <w:snapToGrid w:val="0"/>
                    <w:jc w:val="center"/>
                    <w:rPr>
                      <w:szCs w:val="21"/>
                    </w:rPr>
                  </w:pPr>
                  <w:r w:rsidRPr="009D3FD9">
                    <w:rPr>
                      <w:szCs w:val="21"/>
                    </w:rPr>
                    <w:t>5</w:t>
                  </w:r>
                </w:p>
              </w:tc>
              <w:tc>
                <w:tcPr>
                  <w:tcW w:w="1613" w:type="dxa"/>
                  <w:vAlign w:val="center"/>
                </w:tcPr>
                <w:p w:rsidR="00081DB3" w:rsidRPr="009D3FD9" w:rsidRDefault="00F262FA" w:rsidP="00A41481">
                  <w:pPr>
                    <w:adjustRightInd w:val="0"/>
                    <w:snapToGrid w:val="0"/>
                    <w:jc w:val="center"/>
                    <w:rPr>
                      <w:szCs w:val="21"/>
                    </w:rPr>
                  </w:pPr>
                  <w:r w:rsidRPr="009D3FD9">
                    <w:rPr>
                      <w:szCs w:val="21"/>
                    </w:rPr>
                    <w:t>慢走丝线切割</w:t>
                  </w:r>
                </w:p>
              </w:tc>
              <w:tc>
                <w:tcPr>
                  <w:tcW w:w="850" w:type="dxa"/>
                  <w:vAlign w:val="center"/>
                </w:tcPr>
                <w:p w:rsidR="00081DB3" w:rsidRPr="009D3FD9" w:rsidRDefault="00F262FA" w:rsidP="00A41481">
                  <w:pPr>
                    <w:snapToGrid w:val="0"/>
                    <w:jc w:val="center"/>
                  </w:pPr>
                  <w:r w:rsidRPr="009D3FD9">
                    <w:rPr>
                      <w:szCs w:val="21"/>
                    </w:rPr>
                    <w:t>—</w:t>
                  </w:r>
                </w:p>
              </w:tc>
              <w:tc>
                <w:tcPr>
                  <w:tcW w:w="992" w:type="dxa"/>
                  <w:vAlign w:val="center"/>
                </w:tcPr>
                <w:p w:rsidR="00081DB3" w:rsidRPr="009D3FD9" w:rsidRDefault="00F262FA" w:rsidP="00A41481">
                  <w:pPr>
                    <w:snapToGrid w:val="0"/>
                    <w:jc w:val="center"/>
                    <w:rPr>
                      <w:szCs w:val="21"/>
                    </w:rPr>
                  </w:pPr>
                  <w:r w:rsidRPr="009D3FD9">
                    <w:rPr>
                      <w:szCs w:val="21"/>
                    </w:rPr>
                    <w:t>0</w:t>
                  </w:r>
                </w:p>
              </w:tc>
              <w:tc>
                <w:tcPr>
                  <w:tcW w:w="851" w:type="dxa"/>
                  <w:vAlign w:val="center"/>
                </w:tcPr>
                <w:p w:rsidR="00081DB3" w:rsidRPr="009D3FD9" w:rsidRDefault="00F262FA" w:rsidP="00A41481">
                  <w:pPr>
                    <w:snapToGrid w:val="0"/>
                    <w:jc w:val="center"/>
                    <w:rPr>
                      <w:szCs w:val="21"/>
                    </w:rPr>
                  </w:pPr>
                  <w:r w:rsidRPr="009D3FD9">
                    <w:rPr>
                      <w:szCs w:val="21"/>
                    </w:rPr>
                    <w:t>0</w:t>
                  </w:r>
                </w:p>
              </w:tc>
              <w:tc>
                <w:tcPr>
                  <w:tcW w:w="850" w:type="dxa"/>
                  <w:vAlign w:val="center"/>
                </w:tcPr>
                <w:p w:rsidR="00081DB3" w:rsidRPr="009D3FD9" w:rsidRDefault="00F262FA" w:rsidP="00A41481">
                  <w:pPr>
                    <w:adjustRightInd w:val="0"/>
                    <w:snapToGrid w:val="0"/>
                    <w:jc w:val="center"/>
                    <w:rPr>
                      <w:szCs w:val="21"/>
                    </w:rPr>
                  </w:pPr>
                  <w:r w:rsidRPr="009D3FD9">
                    <w:rPr>
                      <w:szCs w:val="21"/>
                    </w:rPr>
                    <w:t>9</w:t>
                  </w:r>
                </w:p>
              </w:tc>
              <w:tc>
                <w:tcPr>
                  <w:tcW w:w="892" w:type="dxa"/>
                  <w:vAlign w:val="center"/>
                </w:tcPr>
                <w:p w:rsidR="00081DB3" w:rsidRPr="009D3FD9" w:rsidRDefault="00F262FA" w:rsidP="00A41481">
                  <w:pPr>
                    <w:snapToGrid w:val="0"/>
                    <w:jc w:val="center"/>
                    <w:rPr>
                      <w:szCs w:val="21"/>
                    </w:rPr>
                  </w:pPr>
                  <w:r w:rsidRPr="009D3FD9">
                    <w:rPr>
                      <w:szCs w:val="21"/>
                    </w:rPr>
                    <w:t>+9</w:t>
                  </w:r>
                </w:p>
              </w:tc>
              <w:tc>
                <w:tcPr>
                  <w:tcW w:w="610" w:type="dxa"/>
                  <w:vAlign w:val="center"/>
                </w:tcPr>
                <w:p w:rsidR="00081DB3" w:rsidRPr="009D3FD9" w:rsidRDefault="00F262FA" w:rsidP="00A41481">
                  <w:pPr>
                    <w:snapToGrid w:val="0"/>
                    <w:jc w:val="center"/>
                    <w:rPr>
                      <w:szCs w:val="21"/>
                    </w:rPr>
                  </w:pPr>
                  <w:r w:rsidRPr="009D3FD9">
                    <w:rPr>
                      <w:szCs w:val="21"/>
                    </w:rPr>
                    <w:t>—</w:t>
                  </w:r>
                </w:p>
              </w:tc>
            </w:tr>
            <w:tr w:rsidR="009D3FD9" w:rsidRPr="009D3FD9">
              <w:trPr>
                <w:trHeight w:val="306"/>
                <w:jc w:val="center"/>
              </w:trPr>
              <w:tc>
                <w:tcPr>
                  <w:tcW w:w="365" w:type="dxa"/>
                  <w:vMerge/>
                  <w:vAlign w:val="center"/>
                </w:tcPr>
                <w:p w:rsidR="00081DB3" w:rsidRPr="009D3FD9" w:rsidRDefault="00081DB3" w:rsidP="00A41481">
                  <w:pPr>
                    <w:snapToGrid w:val="0"/>
                    <w:jc w:val="center"/>
                    <w:rPr>
                      <w:szCs w:val="21"/>
                    </w:rPr>
                  </w:pPr>
                </w:p>
              </w:tc>
              <w:tc>
                <w:tcPr>
                  <w:tcW w:w="618" w:type="dxa"/>
                  <w:vMerge/>
                  <w:vAlign w:val="center"/>
                </w:tcPr>
                <w:p w:rsidR="00081DB3" w:rsidRPr="009D3FD9" w:rsidRDefault="00081DB3" w:rsidP="00A41481">
                  <w:pPr>
                    <w:snapToGrid w:val="0"/>
                    <w:jc w:val="center"/>
                    <w:rPr>
                      <w:szCs w:val="21"/>
                    </w:rPr>
                  </w:pPr>
                </w:p>
              </w:tc>
              <w:tc>
                <w:tcPr>
                  <w:tcW w:w="665" w:type="dxa"/>
                  <w:vAlign w:val="center"/>
                </w:tcPr>
                <w:p w:rsidR="00081DB3" w:rsidRPr="009D3FD9" w:rsidRDefault="00F262FA" w:rsidP="00A41481">
                  <w:pPr>
                    <w:snapToGrid w:val="0"/>
                    <w:jc w:val="center"/>
                    <w:rPr>
                      <w:szCs w:val="21"/>
                    </w:rPr>
                  </w:pPr>
                  <w:r w:rsidRPr="009D3FD9">
                    <w:rPr>
                      <w:szCs w:val="21"/>
                    </w:rPr>
                    <w:t>6</w:t>
                  </w:r>
                </w:p>
              </w:tc>
              <w:tc>
                <w:tcPr>
                  <w:tcW w:w="1613" w:type="dxa"/>
                  <w:vAlign w:val="center"/>
                </w:tcPr>
                <w:p w:rsidR="00081DB3" w:rsidRPr="009D3FD9" w:rsidRDefault="00F262FA" w:rsidP="00A41481">
                  <w:pPr>
                    <w:adjustRightInd w:val="0"/>
                    <w:snapToGrid w:val="0"/>
                    <w:jc w:val="center"/>
                    <w:rPr>
                      <w:szCs w:val="21"/>
                    </w:rPr>
                  </w:pPr>
                  <w:r w:rsidRPr="009D3FD9">
                    <w:rPr>
                      <w:szCs w:val="21"/>
                    </w:rPr>
                    <w:t>电火花</w:t>
                  </w:r>
                </w:p>
              </w:tc>
              <w:tc>
                <w:tcPr>
                  <w:tcW w:w="850" w:type="dxa"/>
                  <w:vAlign w:val="center"/>
                </w:tcPr>
                <w:p w:rsidR="00081DB3" w:rsidRPr="009D3FD9" w:rsidRDefault="00F262FA" w:rsidP="00A41481">
                  <w:pPr>
                    <w:snapToGrid w:val="0"/>
                    <w:jc w:val="center"/>
                  </w:pPr>
                  <w:r w:rsidRPr="009D3FD9">
                    <w:rPr>
                      <w:szCs w:val="21"/>
                    </w:rPr>
                    <w:t>—</w:t>
                  </w:r>
                </w:p>
              </w:tc>
              <w:tc>
                <w:tcPr>
                  <w:tcW w:w="992" w:type="dxa"/>
                  <w:vAlign w:val="center"/>
                </w:tcPr>
                <w:p w:rsidR="00081DB3" w:rsidRPr="009D3FD9" w:rsidRDefault="00F262FA" w:rsidP="00A41481">
                  <w:pPr>
                    <w:snapToGrid w:val="0"/>
                    <w:jc w:val="center"/>
                    <w:rPr>
                      <w:szCs w:val="21"/>
                    </w:rPr>
                  </w:pPr>
                  <w:r w:rsidRPr="009D3FD9">
                    <w:rPr>
                      <w:szCs w:val="21"/>
                    </w:rPr>
                    <w:t>2</w:t>
                  </w:r>
                </w:p>
              </w:tc>
              <w:tc>
                <w:tcPr>
                  <w:tcW w:w="851" w:type="dxa"/>
                  <w:vAlign w:val="center"/>
                </w:tcPr>
                <w:p w:rsidR="00081DB3" w:rsidRPr="009D3FD9" w:rsidRDefault="00F262FA" w:rsidP="00A41481">
                  <w:pPr>
                    <w:snapToGrid w:val="0"/>
                    <w:jc w:val="center"/>
                    <w:rPr>
                      <w:szCs w:val="21"/>
                    </w:rPr>
                  </w:pPr>
                  <w:r w:rsidRPr="009D3FD9">
                    <w:rPr>
                      <w:szCs w:val="21"/>
                    </w:rPr>
                    <w:t>0</w:t>
                  </w:r>
                </w:p>
              </w:tc>
              <w:tc>
                <w:tcPr>
                  <w:tcW w:w="850" w:type="dxa"/>
                  <w:vAlign w:val="center"/>
                </w:tcPr>
                <w:p w:rsidR="00081DB3" w:rsidRPr="009D3FD9" w:rsidRDefault="00F262FA" w:rsidP="00A41481">
                  <w:pPr>
                    <w:adjustRightInd w:val="0"/>
                    <w:snapToGrid w:val="0"/>
                    <w:jc w:val="center"/>
                    <w:rPr>
                      <w:szCs w:val="21"/>
                    </w:rPr>
                  </w:pPr>
                  <w:r w:rsidRPr="009D3FD9">
                    <w:rPr>
                      <w:szCs w:val="21"/>
                    </w:rPr>
                    <w:t>2</w:t>
                  </w:r>
                </w:p>
              </w:tc>
              <w:tc>
                <w:tcPr>
                  <w:tcW w:w="892" w:type="dxa"/>
                  <w:vAlign w:val="center"/>
                </w:tcPr>
                <w:p w:rsidR="00081DB3" w:rsidRPr="009D3FD9" w:rsidRDefault="00F262FA" w:rsidP="00A41481">
                  <w:pPr>
                    <w:snapToGrid w:val="0"/>
                    <w:jc w:val="center"/>
                    <w:rPr>
                      <w:szCs w:val="21"/>
                    </w:rPr>
                  </w:pPr>
                  <w:r w:rsidRPr="009D3FD9">
                    <w:rPr>
                      <w:szCs w:val="21"/>
                    </w:rPr>
                    <w:t>+0</w:t>
                  </w:r>
                </w:p>
              </w:tc>
              <w:tc>
                <w:tcPr>
                  <w:tcW w:w="610" w:type="dxa"/>
                  <w:vAlign w:val="center"/>
                </w:tcPr>
                <w:p w:rsidR="00081DB3" w:rsidRPr="009D3FD9" w:rsidRDefault="00F262FA" w:rsidP="00A41481">
                  <w:pPr>
                    <w:snapToGrid w:val="0"/>
                    <w:jc w:val="center"/>
                  </w:pPr>
                  <w:r w:rsidRPr="009D3FD9">
                    <w:rPr>
                      <w:szCs w:val="21"/>
                    </w:rPr>
                    <w:t>—</w:t>
                  </w:r>
                </w:p>
              </w:tc>
            </w:tr>
            <w:tr w:rsidR="009D3FD9" w:rsidRPr="009D3FD9">
              <w:trPr>
                <w:trHeight w:val="306"/>
                <w:jc w:val="center"/>
              </w:trPr>
              <w:tc>
                <w:tcPr>
                  <w:tcW w:w="365" w:type="dxa"/>
                  <w:vMerge/>
                  <w:vAlign w:val="center"/>
                </w:tcPr>
                <w:p w:rsidR="00081DB3" w:rsidRPr="009D3FD9" w:rsidRDefault="00081DB3" w:rsidP="00A41481">
                  <w:pPr>
                    <w:snapToGrid w:val="0"/>
                    <w:jc w:val="center"/>
                    <w:rPr>
                      <w:szCs w:val="21"/>
                    </w:rPr>
                  </w:pPr>
                </w:p>
              </w:tc>
              <w:tc>
                <w:tcPr>
                  <w:tcW w:w="618" w:type="dxa"/>
                  <w:vMerge/>
                  <w:vAlign w:val="center"/>
                </w:tcPr>
                <w:p w:rsidR="00081DB3" w:rsidRPr="009D3FD9" w:rsidRDefault="00081DB3" w:rsidP="00A41481">
                  <w:pPr>
                    <w:snapToGrid w:val="0"/>
                    <w:jc w:val="center"/>
                    <w:rPr>
                      <w:szCs w:val="21"/>
                    </w:rPr>
                  </w:pPr>
                </w:p>
              </w:tc>
              <w:tc>
                <w:tcPr>
                  <w:tcW w:w="665" w:type="dxa"/>
                  <w:vAlign w:val="center"/>
                </w:tcPr>
                <w:p w:rsidR="00081DB3" w:rsidRPr="009D3FD9" w:rsidRDefault="00F262FA" w:rsidP="00A41481">
                  <w:pPr>
                    <w:snapToGrid w:val="0"/>
                    <w:jc w:val="center"/>
                    <w:rPr>
                      <w:szCs w:val="21"/>
                    </w:rPr>
                  </w:pPr>
                  <w:r w:rsidRPr="009D3FD9">
                    <w:rPr>
                      <w:szCs w:val="21"/>
                    </w:rPr>
                    <w:t>7</w:t>
                  </w:r>
                </w:p>
              </w:tc>
              <w:tc>
                <w:tcPr>
                  <w:tcW w:w="1613" w:type="dxa"/>
                  <w:vAlign w:val="center"/>
                </w:tcPr>
                <w:p w:rsidR="00081DB3" w:rsidRPr="009D3FD9" w:rsidRDefault="00F262FA" w:rsidP="00A41481">
                  <w:pPr>
                    <w:adjustRightInd w:val="0"/>
                    <w:snapToGrid w:val="0"/>
                    <w:jc w:val="center"/>
                    <w:rPr>
                      <w:szCs w:val="21"/>
                    </w:rPr>
                  </w:pPr>
                  <w:r w:rsidRPr="009D3FD9">
                    <w:rPr>
                      <w:szCs w:val="21"/>
                    </w:rPr>
                    <w:t>喷砂机</w:t>
                  </w:r>
                </w:p>
              </w:tc>
              <w:tc>
                <w:tcPr>
                  <w:tcW w:w="850" w:type="dxa"/>
                  <w:vAlign w:val="center"/>
                </w:tcPr>
                <w:p w:rsidR="00081DB3" w:rsidRPr="009D3FD9" w:rsidRDefault="00F262FA" w:rsidP="00A41481">
                  <w:pPr>
                    <w:snapToGrid w:val="0"/>
                    <w:jc w:val="center"/>
                  </w:pPr>
                  <w:r w:rsidRPr="009D3FD9">
                    <w:rPr>
                      <w:szCs w:val="21"/>
                    </w:rPr>
                    <w:t>—</w:t>
                  </w:r>
                </w:p>
              </w:tc>
              <w:tc>
                <w:tcPr>
                  <w:tcW w:w="992" w:type="dxa"/>
                  <w:vAlign w:val="center"/>
                </w:tcPr>
                <w:p w:rsidR="00081DB3" w:rsidRPr="009D3FD9" w:rsidRDefault="00F262FA" w:rsidP="00A41481">
                  <w:pPr>
                    <w:snapToGrid w:val="0"/>
                    <w:jc w:val="center"/>
                    <w:rPr>
                      <w:szCs w:val="21"/>
                    </w:rPr>
                  </w:pPr>
                  <w:r w:rsidRPr="009D3FD9">
                    <w:rPr>
                      <w:szCs w:val="21"/>
                    </w:rPr>
                    <w:t>0</w:t>
                  </w:r>
                </w:p>
              </w:tc>
              <w:tc>
                <w:tcPr>
                  <w:tcW w:w="851" w:type="dxa"/>
                  <w:vAlign w:val="center"/>
                </w:tcPr>
                <w:p w:rsidR="00081DB3" w:rsidRPr="009D3FD9" w:rsidRDefault="00F262FA" w:rsidP="00A41481">
                  <w:pPr>
                    <w:snapToGrid w:val="0"/>
                    <w:jc w:val="center"/>
                    <w:rPr>
                      <w:szCs w:val="21"/>
                    </w:rPr>
                  </w:pPr>
                  <w:r w:rsidRPr="009D3FD9">
                    <w:rPr>
                      <w:szCs w:val="21"/>
                    </w:rPr>
                    <w:t>0</w:t>
                  </w:r>
                </w:p>
              </w:tc>
              <w:tc>
                <w:tcPr>
                  <w:tcW w:w="850" w:type="dxa"/>
                  <w:vAlign w:val="center"/>
                </w:tcPr>
                <w:p w:rsidR="00081DB3" w:rsidRPr="009D3FD9" w:rsidRDefault="00F262FA" w:rsidP="00A41481">
                  <w:pPr>
                    <w:adjustRightInd w:val="0"/>
                    <w:snapToGrid w:val="0"/>
                    <w:jc w:val="center"/>
                    <w:rPr>
                      <w:szCs w:val="21"/>
                    </w:rPr>
                  </w:pPr>
                  <w:r w:rsidRPr="009D3FD9">
                    <w:rPr>
                      <w:szCs w:val="21"/>
                    </w:rPr>
                    <w:t>4</w:t>
                  </w:r>
                </w:p>
              </w:tc>
              <w:tc>
                <w:tcPr>
                  <w:tcW w:w="892" w:type="dxa"/>
                  <w:vAlign w:val="center"/>
                </w:tcPr>
                <w:p w:rsidR="00081DB3" w:rsidRPr="009D3FD9" w:rsidRDefault="00F262FA" w:rsidP="00A41481">
                  <w:pPr>
                    <w:snapToGrid w:val="0"/>
                    <w:jc w:val="center"/>
                    <w:rPr>
                      <w:szCs w:val="21"/>
                    </w:rPr>
                  </w:pPr>
                  <w:r w:rsidRPr="009D3FD9">
                    <w:rPr>
                      <w:szCs w:val="21"/>
                    </w:rPr>
                    <w:t>+4</w:t>
                  </w:r>
                </w:p>
              </w:tc>
              <w:tc>
                <w:tcPr>
                  <w:tcW w:w="610" w:type="dxa"/>
                  <w:vAlign w:val="center"/>
                </w:tcPr>
                <w:p w:rsidR="00081DB3" w:rsidRPr="009D3FD9" w:rsidRDefault="00F262FA" w:rsidP="00A41481">
                  <w:pPr>
                    <w:snapToGrid w:val="0"/>
                    <w:jc w:val="center"/>
                  </w:pPr>
                  <w:r w:rsidRPr="009D3FD9">
                    <w:rPr>
                      <w:szCs w:val="21"/>
                    </w:rPr>
                    <w:t>—</w:t>
                  </w:r>
                </w:p>
              </w:tc>
            </w:tr>
            <w:tr w:rsidR="009D3FD9" w:rsidRPr="009D3FD9">
              <w:trPr>
                <w:trHeight w:val="306"/>
                <w:jc w:val="center"/>
              </w:trPr>
              <w:tc>
                <w:tcPr>
                  <w:tcW w:w="365" w:type="dxa"/>
                  <w:vMerge/>
                  <w:vAlign w:val="center"/>
                </w:tcPr>
                <w:p w:rsidR="00081DB3" w:rsidRPr="009D3FD9" w:rsidRDefault="00081DB3" w:rsidP="00A41481">
                  <w:pPr>
                    <w:snapToGrid w:val="0"/>
                    <w:jc w:val="center"/>
                    <w:rPr>
                      <w:szCs w:val="21"/>
                    </w:rPr>
                  </w:pPr>
                </w:p>
              </w:tc>
              <w:tc>
                <w:tcPr>
                  <w:tcW w:w="618" w:type="dxa"/>
                  <w:vMerge/>
                  <w:vAlign w:val="center"/>
                </w:tcPr>
                <w:p w:rsidR="00081DB3" w:rsidRPr="009D3FD9" w:rsidRDefault="00081DB3" w:rsidP="00A41481">
                  <w:pPr>
                    <w:snapToGrid w:val="0"/>
                    <w:jc w:val="center"/>
                    <w:rPr>
                      <w:szCs w:val="21"/>
                    </w:rPr>
                  </w:pPr>
                </w:p>
              </w:tc>
              <w:tc>
                <w:tcPr>
                  <w:tcW w:w="665" w:type="dxa"/>
                  <w:vAlign w:val="center"/>
                </w:tcPr>
                <w:p w:rsidR="00081DB3" w:rsidRPr="009D3FD9" w:rsidRDefault="00F262FA" w:rsidP="00A41481">
                  <w:pPr>
                    <w:snapToGrid w:val="0"/>
                    <w:jc w:val="center"/>
                    <w:rPr>
                      <w:szCs w:val="21"/>
                    </w:rPr>
                  </w:pPr>
                  <w:r w:rsidRPr="009D3FD9">
                    <w:rPr>
                      <w:szCs w:val="21"/>
                    </w:rPr>
                    <w:t>8</w:t>
                  </w:r>
                </w:p>
              </w:tc>
              <w:tc>
                <w:tcPr>
                  <w:tcW w:w="1613" w:type="dxa"/>
                  <w:vAlign w:val="center"/>
                </w:tcPr>
                <w:p w:rsidR="00081DB3" w:rsidRPr="009D3FD9" w:rsidRDefault="00F262FA" w:rsidP="00A41481">
                  <w:pPr>
                    <w:adjustRightInd w:val="0"/>
                    <w:snapToGrid w:val="0"/>
                    <w:jc w:val="center"/>
                    <w:rPr>
                      <w:szCs w:val="21"/>
                    </w:rPr>
                  </w:pPr>
                  <w:r w:rsidRPr="009D3FD9">
                    <w:rPr>
                      <w:szCs w:val="21"/>
                    </w:rPr>
                    <w:t>刻字机</w:t>
                  </w:r>
                </w:p>
              </w:tc>
              <w:tc>
                <w:tcPr>
                  <w:tcW w:w="850" w:type="dxa"/>
                  <w:vAlign w:val="center"/>
                </w:tcPr>
                <w:p w:rsidR="00081DB3" w:rsidRPr="009D3FD9" w:rsidRDefault="00F262FA" w:rsidP="00A41481">
                  <w:pPr>
                    <w:snapToGrid w:val="0"/>
                    <w:jc w:val="center"/>
                  </w:pPr>
                  <w:r w:rsidRPr="009D3FD9">
                    <w:rPr>
                      <w:szCs w:val="21"/>
                    </w:rPr>
                    <w:t>—</w:t>
                  </w:r>
                </w:p>
              </w:tc>
              <w:tc>
                <w:tcPr>
                  <w:tcW w:w="992" w:type="dxa"/>
                  <w:vAlign w:val="center"/>
                </w:tcPr>
                <w:p w:rsidR="00081DB3" w:rsidRPr="009D3FD9" w:rsidRDefault="00F262FA" w:rsidP="00A41481">
                  <w:pPr>
                    <w:snapToGrid w:val="0"/>
                    <w:jc w:val="center"/>
                    <w:rPr>
                      <w:szCs w:val="21"/>
                    </w:rPr>
                  </w:pPr>
                  <w:r w:rsidRPr="009D3FD9">
                    <w:rPr>
                      <w:szCs w:val="21"/>
                    </w:rPr>
                    <w:t>0</w:t>
                  </w:r>
                </w:p>
              </w:tc>
              <w:tc>
                <w:tcPr>
                  <w:tcW w:w="851" w:type="dxa"/>
                  <w:vAlign w:val="center"/>
                </w:tcPr>
                <w:p w:rsidR="00081DB3" w:rsidRPr="009D3FD9" w:rsidRDefault="00F262FA" w:rsidP="00A41481">
                  <w:pPr>
                    <w:snapToGrid w:val="0"/>
                    <w:jc w:val="center"/>
                    <w:rPr>
                      <w:szCs w:val="21"/>
                    </w:rPr>
                  </w:pPr>
                  <w:r w:rsidRPr="009D3FD9">
                    <w:rPr>
                      <w:szCs w:val="21"/>
                    </w:rPr>
                    <w:t>0</w:t>
                  </w:r>
                </w:p>
              </w:tc>
              <w:tc>
                <w:tcPr>
                  <w:tcW w:w="850" w:type="dxa"/>
                  <w:vAlign w:val="center"/>
                </w:tcPr>
                <w:p w:rsidR="00081DB3" w:rsidRPr="009D3FD9" w:rsidRDefault="00F262FA" w:rsidP="00A41481">
                  <w:pPr>
                    <w:adjustRightInd w:val="0"/>
                    <w:snapToGrid w:val="0"/>
                    <w:jc w:val="center"/>
                    <w:rPr>
                      <w:szCs w:val="21"/>
                    </w:rPr>
                  </w:pPr>
                  <w:r w:rsidRPr="009D3FD9">
                    <w:rPr>
                      <w:szCs w:val="21"/>
                    </w:rPr>
                    <w:t>1</w:t>
                  </w:r>
                </w:p>
              </w:tc>
              <w:tc>
                <w:tcPr>
                  <w:tcW w:w="892" w:type="dxa"/>
                  <w:vAlign w:val="center"/>
                </w:tcPr>
                <w:p w:rsidR="00081DB3" w:rsidRPr="009D3FD9" w:rsidRDefault="00F262FA" w:rsidP="00A41481">
                  <w:pPr>
                    <w:snapToGrid w:val="0"/>
                    <w:jc w:val="center"/>
                    <w:rPr>
                      <w:szCs w:val="21"/>
                    </w:rPr>
                  </w:pPr>
                  <w:r w:rsidRPr="009D3FD9">
                    <w:rPr>
                      <w:szCs w:val="21"/>
                    </w:rPr>
                    <w:t>+1</w:t>
                  </w:r>
                </w:p>
              </w:tc>
              <w:tc>
                <w:tcPr>
                  <w:tcW w:w="610" w:type="dxa"/>
                  <w:vAlign w:val="center"/>
                </w:tcPr>
                <w:p w:rsidR="00081DB3" w:rsidRPr="009D3FD9" w:rsidRDefault="00F262FA" w:rsidP="00A41481">
                  <w:pPr>
                    <w:snapToGrid w:val="0"/>
                    <w:jc w:val="center"/>
                  </w:pPr>
                  <w:r w:rsidRPr="009D3FD9">
                    <w:rPr>
                      <w:szCs w:val="21"/>
                    </w:rPr>
                    <w:t>—</w:t>
                  </w:r>
                </w:p>
              </w:tc>
            </w:tr>
            <w:tr w:rsidR="009D3FD9" w:rsidRPr="009D3FD9">
              <w:trPr>
                <w:trHeight w:val="306"/>
                <w:jc w:val="center"/>
              </w:trPr>
              <w:tc>
                <w:tcPr>
                  <w:tcW w:w="365" w:type="dxa"/>
                  <w:vMerge/>
                  <w:vAlign w:val="center"/>
                </w:tcPr>
                <w:p w:rsidR="00081DB3" w:rsidRPr="009D3FD9" w:rsidRDefault="00081DB3" w:rsidP="00A41481">
                  <w:pPr>
                    <w:snapToGrid w:val="0"/>
                    <w:jc w:val="center"/>
                    <w:rPr>
                      <w:szCs w:val="21"/>
                    </w:rPr>
                  </w:pPr>
                </w:p>
              </w:tc>
              <w:tc>
                <w:tcPr>
                  <w:tcW w:w="618" w:type="dxa"/>
                  <w:vMerge/>
                  <w:vAlign w:val="center"/>
                </w:tcPr>
                <w:p w:rsidR="00081DB3" w:rsidRPr="009D3FD9" w:rsidRDefault="00081DB3" w:rsidP="00A41481">
                  <w:pPr>
                    <w:snapToGrid w:val="0"/>
                    <w:jc w:val="center"/>
                    <w:rPr>
                      <w:szCs w:val="21"/>
                    </w:rPr>
                  </w:pPr>
                </w:p>
              </w:tc>
              <w:tc>
                <w:tcPr>
                  <w:tcW w:w="665" w:type="dxa"/>
                  <w:vAlign w:val="center"/>
                </w:tcPr>
                <w:p w:rsidR="00081DB3" w:rsidRPr="009D3FD9" w:rsidRDefault="00F262FA" w:rsidP="00A41481">
                  <w:pPr>
                    <w:snapToGrid w:val="0"/>
                    <w:jc w:val="center"/>
                    <w:rPr>
                      <w:szCs w:val="21"/>
                    </w:rPr>
                  </w:pPr>
                  <w:r w:rsidRPr="009D3FD9">
                    <w:rPr>
                      <w:szCs w:val="21"/>
                    </w:rPr>
                    <w:t>9</w:t>
                  </w:r>
                </w:p>
              </w:tc>
              <w:tc>
                <w:tcPr>
                  <w:tcW w:w="1613" w:type="dxa"/>
                  <w:vAlign w:val="center"/>
                </w:tcPr>
                <w:p w:rsidR="00081DB3" w:rsidRPr="009D3FD9" w:rsidRDefault="00F262FA" w:rsidP="00A41481">
                  <w:pPr>
                    <w:adjustRightInd w:val="0"/>
                    <w:snapToGrid w:val="0"/>
                    <w:jc w:val="center"/>
                    <w:rPr>
                      <w:szCs w:val="21"/>
                    </w:rPr>
                  </w:pPr>
                  <w:r w:rsidRPr="009D3FD9">
                    <w:rPr>
                      <w:szCs w:val="21"/>
                    </w:rPr>
                    <w:t>清洗机</w:t>
                  </w:r>
                </w:p>
              </w:tc>
              <w:tc>
                <w:tcPr>
                  <w:tcW w:w="850" w:type="dxa"/>
                  <w:vAlign w:val="center"/>
                </w:tcPr>
                <w:p w:rsidR="00081DB3" w:rsidRPr="009D3FD9" w:rsidRDefault="00F262FA" w:rsidP="00A41481">
                  <w:pPr>
                    <w:snapToGrid w:val="0"/>
                    <w:jc w:val="center"/>
                  </w:pPr>
                  <w:r w:rsidRPr="009D3FD9">
                    <w:rPr>
                      <w:szCs w:val="21"/>
                    </w:rPr>
                    <w:t>—</w:t>
                  </w:r>
                </w:p>
              </w:tc>
              <w:tc>
                <w:tcPr>
                  <w:tcW w:w="992" w:type="dxa"/>
                  <w:vAlign w:val="center"/>
                </w:tcPr>
                <w:p w:rsidR="00081DB3" w:rsidRPr="009D3FD9" w:rsidRDefault="00F262FA" w:rsidP="00A41481">
                  <w:pPr>
                    <w:snapToGrid w:val="0"/>
                    <w:jc w:val="center"/>
                    <w:rPr>
                      <w:szCs w:val="21"/>
                    </w:rPr>
                  </w:pPr>
                  <w:r w:rsidRPr="009D3FD9">
                    <w:rPr>
                      <w:szCs w:val="21"/>
                    </w:rPr>
                    <w:t>0</w:t>
                  </w:r>
                </w:p>
              </w:tc>
              <w:tc>
                <w:tcPr>
                  <w:tcW w:w="851" w:type="dxa"/>
                  <w:vAlign w:val="center"/>
                </w:tcPr>
                <w:p w:rsidR="00081DB3" w:rsidRPr="009D3FD9" w:rsidRDefault="00F262FA" w:rsidP="00A41481">
                  <w:pPr>
                    <w:snapToGrid w:val="0"/>
                    <w:jc w:val="center"/>
                    <w:rPr>
                      <w:szCs w:val="21"/>
                    </w:rPr>
                  </w:pPr>
                  <w:r w:rsidRPr="009D3FD9">
                    <w:rPr>
                      <w:szCs w:val="21"/>
                    </w:rPr>
                    <w:t>1</w:t>
                  </w:r>
                </w:p>
              </w:tc>
              <w:tc>
                <w:tcPr>
                  <w:tcW w:w="850" w:type="dxa"/>
                  <w:vAlign w:val="center"/>
                </w:tcPr>
                <w:p w:rsidR="00081DB3" w:rsidRPr="009D3FD9" w:rsidRDefault="00F262FA" w:rsidP="00A41481">
                  <w:pPr>
                    <w:adjustRightInd w:val="0"/>
                    <w:snapToGrid w:val="0"/>
                    <w:jc w:val="center"/>
                    <w:rPr>
                      <w:szCs w:val="21"/>
                    </w:rPr>
                  </w:pPr>
                  <w:r w:rsidRPr="009D3FD9">
                    <w:rPr>
                      <w:szCs w:val="21"/>
                    </w:rPr>
                    <w:t>0</w:t>
                  </w:r>
                </w:p>
              </w:tc>
              <w:tc>
                <w:tcPr>
                  <w:tcW w:w="892" w:type="dxa"/>
                  <w:vAlign w:val="center"/>
                </w:tcPr>
                <w:p w:rsidR="00081DB3" w:rsidRPr="009D3FD9" w:rsidRDefault="00F262FA" w:rsidP="00A41481">
                  <w:pPr>
                    <w:snapToGrid w:val="0"/>
                    <w:jc w:val="center"/>
                    <w:rPr>
                      <w:szCs w:val="21"/>
                    </w:rPr>
                  </w:pPr>
                  <w:r w:rsidRPr="009D3FD9">
                    <w:rPr>
                      <w:szCs w:val="21"/>
                    </w:rPr>
                    <w:t>+1</w:t>
                  </w:r>
                </w:p>
              </w:tc>
              <w:tc>
                <w:tcPr>
                  <w:tcW w:w="610" w:type="dxa"/>
                  <w:vAlign w:val="center"/>
                </w:tcPr>
                <w:p w:rsidR="00081DB3" w:rsidRPr="009D3FD9" w:rsidRDefault="00F262FA" w:rsidP="00A41481">
                  <w:pPr>
                    <w:snapToGrid w:val="0"/>
                    <w:jc w:val="center"/>
                  </w:pPr>
                  <w:r w:rsidRPr="009D3FD9">
                    <w:rPr>
                      <w:szCs w:val="21"/>
                    </w:rPr>
                    <w:t>—</w:t>
                  </w:r>
                </w:p>
              </w:tc>
            </w:tr>
            <w:tr w:rsidR="009D3FD9" w:rsidRPr="009D3FD9">
              <w:trPr>
                <w:trHeight w:val="306"/>
                <w:jc w:val="center"/>
              </w:trPr>
              <w:tc>
                <w:tcPr>
                  <w:tcW w:w="365" w:type="dxa"/>
                  <w:vMerge/>
                  <w:vAlign w:val="center"/>
                </w:tcPr>
                <w:p w:rsidR="00081DB3" w:rsidRPr="009D3FD9" w:rsidRDefault="00081DB3" w:rsidP="00A41481">
                  <w:pPr>
                    <w:snapToGrid w:val="0"/>
                    <w:jc w:val="center"/>
                    <w:rPr>
                      <w:szCs w:val="21"/>
                    </w:rPr>
                  </w:pPr>
                </w:p>
              </w:tc>
              <w:tc>
                <w:tcPr>
                  <w:tcW w:w="618" w:type="dxa"/>
                  <w:vMerge/>
                  <w:vAlign w:val="center"/>
                </w:tcPr>
                <w:p w:rsidR="00081DB3" w:rsidRPr="009D3FD9" w:rsidRDefault="00081DB3" w:rsidP="00A41481">
                  <w:pPr>
                    <w:snapToGrid w:val="0"/>
                    <w:jc w:val="center"/>
                    <w:rPr>
                      <w:szCs w:val="21"/>
                    </w:rPr>
                  </w:pPr>
                </w:p>
              </w:tc>
              <w:tc>
                <w:tcPr>
                  <w:tcW w:w="665" w:type="dxa"/>
                  <w:vAlign w:val="center"/>
                </w:tcPr>
                <w:p w:rsidR="00081DB3" w:rsidRPr="009D3FD9" w:rsidRDefault="00F262FA" w:rsidP="00A41481">
                  <w:pPr>
                    <w:snapToGrid w:val="0"/>
                    <w:jc w:val="center"/>
                    <w:rPr>
                      <w:szCs w:val="21"/>
                    </w:rPr>
                  </w:pPr>
                  <w:r w:rsidRPr="009D3FD9">
                    <w:rPr>
                      <w:szCs w:val="21"/>
                    </w:rPr>
                    <w:t>10</w:t>
                  </w:r>
                </w:p>
              </w:tc>
              <w:tc>
                <w:tcPr>
                  <w:tcW w:w="1613" w:type="dxa"/>
                  <w:vAlign w:val="center"/>
                </w:tcPr>
                <w:p w:rsidR="00081DB3" w:rsidRPr="009D3FD9" w:rsidRDefault="00F262FA" w:rsidP="00A41481">
                  <w:pPr>
                    <w:adjustRightInd w:val="0"/>
                    <w:snapToGrid w:val="0"/>
                    <w:jc w:val="center"/>
                    <w:rPr>
                      <w:szCs w:val="21"/>
                    </w:rPr>
                  </w:pPr>
                  <w:r w:rsidRPr="009D3FD9">
                    <w:rPr>
                      <w:szCs w:val="21"/>
                    </w:rPr>
                    <w:t>磨刀机</w:t>
                  </w:r>
                </w:p>
              </w:tc>
              <w:tc>
                <w:tcPr>
                  <w:tcW w:w="850" w:type="dxa"/>
                  <w:vAlign w:val="center"/>
                </w:tcPr>
                <w:p w:rsidR="00081DB3" w:rsidRPr="009D3FD9" w:rsidRDefault="00F262FA" w:rsidP="00A41481">
                  <w:pPr>
                    <w:snapToGrid w:val="0"/>
                    <w:jc w:val="center"/>
                  </w:pPr>
                  <w:r w:rsidRPr="009D3FD9">
                    <w:rPr>
                      <w:szCs w:val="21"/>
                    </w:rPr>
                    <w:t>—</w:t>
                  </w:r>
                </w:p>
              </w:tc>
              <w:tc>
                <w:tcPr>
                  <w:tcW w:w="992" w:type="dxa"/>
                  <w:vAlign w:val="center"/>
                </w:tcPr>
                <w:p w:rsidR="00081DB3" w:rsidRPr="009D3FD9" w:rsidRDefault="00F262FA" w:rsidP="00A41481">
                  <w:pPr>
                    <w:snapToGrid w:val="0"/>
                    <w:jc w:val="center"/>
                    <w:rPr>
                      <w:szCs w:val="21"/>
                    </w:rPr>
                  </w:pPr>
                  <w:r w:rsidRPr="009D3FD9">
                    <w:rPr>
                      <w:szCs w:val="21"/>
                    </w:rPr>
                    <w:t>0</w:t>
                  </w:r>
                </w:p>
              </w:tc>
              <w:tc>
                <w:tcPr>
                  <w:tcW w:w="851" w:type="dxa"/>
                  <w:vAlign w:val="center"/>
                </w:tcPr>
                <w:p w:rsidR="00081DB3" w:rsidRPr="009D3FD9" w:rsidRDefault="00F262FA" w:rsidP="00A41481">
                  <w:pPr>
                    <w:snapToGrid w:val="0"/>
                    <w:jc w:val="center"/>
                    <w:rPr>
                      <w:szCs w:val="21"/>
                    </w:rPr>
                  </w:pPr>
                  <w:r w:rsidRPr="009D3FD9">
                    <w:rPr>
                      <w:szCs w:val="21"/>
                    </w:rPr>
                    <w:t>0</w:t>
                  </w:r>
                </w:p>
              </w:tc>
              <w:tc>
                <w:tcPr>
                  <w:tcW w:w="850" w:type="dxa"/>
                  <w:vAlign w:val="center"/>
                </w:tcPr>
                <w:p w:rsidR="00081DB3" w:rsidRPr="009D3FD9" w:rsidRDefault="00F262FA" w:rsidP="00A41481">
                  <w:pPr>
                    <w:adjustRightInd w:val="0"/>
                    <w:snapToGrid w:val="0"/>
                    <w:jc w:val="center"/>
                    <w:rPr>
                      <w:szCs w:val="21"/>
                    </w:rPr>
                  </w:pPr>
                  <w:r w:rsidRPr="009D3FD9">
                    <w:rPr>
                      <w:szCs w:val="21"/>
                    </w:rPr>
                    <w:t>2</w:t>
                  </w:r>
                </w:p>
              </w:tc>
              <w:tc>
                <w:tcPr>
                  <w:tcW w:w="892" w:type="dxa"/>
                  <w:vAlign w:val="center"/>
                </w:tcPr>
                <w:p w:rsidR="00081DB3" w:rsidRPr="009D3FD9" w:rsidRDefault="00F262FA" w:rsidP="00A41481">
                  <w:pPr>
                    <w:snapToGrid w:val="0"/>
                    <w:jc w:val="center"/>
                    <w:rPr>
                      <w:szCs w:val="21"/>
                    </w:rPr>
                  </w:pPr>
                  <w:r w:rsidRPr="009D3FD9">
                    <w:rPr>
                      <w:szCs w:val="21"/>
                    </w:rPr>
                    <w:t>+2</w:t>
                  </w:r>
                </w:p>
              </w:tc>
              <w:tc>
                <w:tcPr>
                  <w:tcW w:w="610" w:type="dxa"/>
                  <w:vAlign w:val="center"/>
                </w:tcPr>
                <w:p w:rsidR="00081DB3" w:rsidRPr="009D3FD9" w:rsidRDefault="00F262FA" w:rsidP="00A41481">
                  <w:pPr>
                    <w:snapToGrid w:val="0"/>
                    <w:jc w:val="center"/>
                  </w:pPr>
                  <w:r w:rsidRPr="009D3FD9">
                    <w:rPr>
                      <w:szCs w:val="21"/>
                    </w:rPr>
                    <w:t>—</w:t>
                  </w:r>
                </w:p>
              </w:tc>
            </w:tr>
            <w:tr w:rsidR="009D3FD9" w:rsidRPr="009D3FD9">
              <w:trPr>
                <w:trHeight w:val="306"/>
                <w:jc w:val="center"/>
              </w:trPr>
              <w:tc>
                <w:tcPr>
                  <w:tcW w:w="365" w:type="dxa"/>
                  <w:vMerge/>
                  <w:vAlign w:val="center"/>
                </w:tcPr>
                <w:p w:rsidR="00081DB3" w:rsidRPr="009D3FD9" w:rsidRDefault="00081DB3" w:rsidP="00A41481">
                  <w:pPr>
                    <w:snapToGrid w:val="0"/>
                    <w:jc w:val="center"/>
                    <w:rPr>
                      <w:szCs w:val="21"/>
                    </w:rPr>
                  </w:pPr>
                </w:p>
              </w:tc>
              <w:tc>
                <w:tcPr>
                  <w:tcW w:w="618" w:type="dxa"/>
                  <w:vMerge/>
                  <w:vAlign w:val="center"/>
                </w:tcPr>
                <w:p w:rsidR="00081DB3" w:rsidRPr="009D3FD9" w:rsidRDefault="00081DB3" w:rsidP="00A41481">
                  <w:pPr>
                    <w:snapToGrid w:val="0"/>
                    <w:jc w:val="center"/>
                    <w:rPr>
                      <w:szCs w:val="21"/>
                    </w:rPr>
                  </w:pPr>
                </w:p>
              </w:tc>
              <w:tc>
                <w:tcPr>
                  <w:tcW w:w="665" w:type="dxa"/>
                  <w:vAlign w:val="center"/>
                </w:tcPr>
                <w:p w:rsidR="00081DB3" w:rsidRPr="009D3FD9" w:rsidRDefault="00F262FA" w:rsidP="00A41481">
                  <w:pPr>
                    <w:snapToGrid w:val="0"/>
                    <w:jc w:val="center"/>
                    <w:rPr>
                      <w:szCs w:val="21"/>
                    </w:rPr>
                  </w:pPr>
                  <w:r w:rsidRPr="009D3FD9">
                    <w:rPr>
                      <w:szCs w:val="21"/>
                    </w:rPr>
                    <w:t>11</w:t>
                  </w:r>
                </w:p>
              </w:tc>
              <w:tc>
                <w:tcPr>
                  <w:tcW w:w="1613" w:type="dxa"/>
                  <w:vAlign w:val="center"/>
                </w:tcPr>
                <w:p w:rsidR="00081DB3" w:rsidRPr="009D3FD9" w:rsidRDefault="00F262FA" w:rsidP="00A41481">
                  <w:pPr>
                    <w:adjustRightInd w:val="0"/>
                    <w:snapToGrid w:val="0"/>
                    <w:jc w:val="center"/>
                    <w:rPr>
                      <w:szCs w:val="21"/>
                    </w:rPr>
                  </w:pPr>
                  <w:r w:rsidRPr="009D3FD9">
                    <w:rPr>
                      <w:szCs w:val="21"/>
                    </w:rPr>
                    <w:t>钻孔机</w:t>
                  </w:r>
                </w:p>
              </w:tc>
              <w:tc>
                <w:tcPr>
                  <w:tcW w:w="850" w:type="dxa"/>
                  <w:vAlign w:val="center"/>
                </w:tcPr>
                <w:p w:rsidR="00081DB3" w:rsidRPr="009D3FD9" w:rsidRDefault="00F262FA" w:rsidP="00A41481">
                  <w:pPr>
                    <w:snapToGrid w:val="0"/>
                    <w:jc w:val="center"/>
                  </w:pPr>
                  <w:r w:rsidRPr="009D3FD9">
                    <w:rPr>
                      <w:szCs w:val="21"/>
                    </w:rPr>
                    <w:t>—</w:t>
                  </w:r>
                </w:p>
              </w:tc>
              <w:tc>
                <w:tcPr>
                  <w:tcW w:w="992" w:type="dxa"/>
                  <w:vAlign w:val="center"/>
                </w:tcPr>
                <w:p w:rsidR="00081DB3" w:rsidRPr="009D3FD9" w:rsidRDefault="00F262FA" w:rsidP="00A41481">
                  <w:pPr>
                    <w:snapToGrid w:val="0"/>
                    <w:jc w:val="center"/>
                    <w:rPr>
                      <w:szCs w:val="21"/>
                    </w:rPr>
                  </w:pPr>
                  <w:r w:rsidRPr="009D3FD9">
                    <w:rPr>
                      <w:szCs w:val="21"/>
                    </w:rPr>
                    <w:t>0</w:t>
                  </w:r>
                </w:p>
              </w:tc>
              <w:tc>
                <w:tcPr>
                  <w:tcW w:w="851" w:type="dxa"/>
                  <w:vAlign w:val="center"/>
                </w:tcPr>
                <w:p w:rsidR="00081DB3" w:rsidRPr="009D3FD9" w:rsidRDefault="00F262FA" w:rsidP="00A41481">
                  <w:pPr>
                    <w:snapToGrid w:val="0"/>
                    <w:jc w:val="center"/>
                    <w:rPr>
                      <w:szCs w:val="21"/>
                    </w:rPr>
                  </w:pPr>
                  <w:r w:rsidRPr="009D3FD9">
                    <w:rPr>
                      <w:szCs w:val="21"/>
                    </w:rPr>
                    <w:t>0</w:t>
                  </w:r>
                </w:p>
              </w:tc>
              <w:tc>
                <w:tcPr>
                  <w:tcW w:w="850" w:type="dxa"/>
                  <w:vAlign w:val="center"/>
                </w:tcPr>
                <w:p w:rsidR="00081DB3" w:rsidRPr="009D3FD9" w:rsidRDefault="00F262FA" w:rsidP="00A41481">
                  <w:pPr>
                    <w:adjustRightInd w:val="0"/>
                    <w:snapToGrid w:val="0"/>
                    <w:jc w:val="center"/>
                    <w:rPr>
                      <w:szCs w:val="21"/>
                    </w:rPr>
                  </w:pPr>
                  <w:r w:rsidRPr="009D3FD9">
                    <w:rPr>
                      <w:szCs w:val="21"/>
                    </w:rPr>
                    <w:t>3</w:t>
                  </w:r>
                </w:p>
              </w:tc>
              <w:tc>
                <w:tcPr>
                  <w:tcW w:w="892" w:type="dxa"/>
                  <w:vAlign w:val="center"/>
                </w:tcPr>
                <w:p w:rsidR="00081DB3" w:rsidRPr="009D3FD9" w:rsidRDefault="00F262FA" w:rsidP="00A41481">
                  <w:pPr>
                    <w:snapToGrid w:val="0"/>
                    <w:jc w:val="center"/>
                    <w:rPr>
                      <w:szCs w:val="21"/>
                    </w:rPr>
                  </w:pPr>
                  <w:r w:rsidRPr="009D3FD9">
                    <w:rPr>
                      <w:szCs w:val="21"/>
                    </w:rPr>
                    <w:t>+3</w:t>
                  </w:r>
                </w:p>
              </w:tc>
              <w:tc>
                <w:tcPr>
                  <w:tcW w:w="610" w:type="dxa"/>
                  <w:vAlign w:val="center"/>
                </w:tcPr>
                <w:p w:rsidR="00081DB3" w:rsidRPr="009D3FD9" w:rsidRDefault="00F262FA" w:rsidP="00A41481">
                  <w:pPr>
                    <w:snapToGrid w:val="0"/>
                    <w:jc w:val="center"/>
                  </w:pPr>
                  <w:r w:rsidRPr="009D3FD9">
                    <w:rPr>
                      <w:szCs w:val="21"/>
                    </w:rPr>
                    <w:t>—</w:t>
                  </w:r>
                </w:p>
              </w:tc>
            </w:tr>
            <w:tr w:rsidR="009D3FD9" w:rsidRPr="009D3FD9">
              <w:trPr>
                <w:trHeight w:val="306"/>
                <w:jc w:val="center"/>
              </w:trPr>
              <w:tc>
                <w:tcPr>
                  <w:tcW w:w="365" w:type="dxa"/>
                  <w:vMerge/>
                  <w:vAlign w:val="center"/>
                </w:tcPr>
                <w:p w:rsidR="00081DB3" w:rsidRPr="009D3FD9" w:rsidRDefault="00081DB3" w:rsidP="00A41481">
                  <w:pPr>
                    <w:snapToGrid w:val="0"/>
                    <w:jc w:val="center"/>
                    <w:rPr>
                      <w:szCs w:val="21"/>
                    </w:rPr>
                  </w:pPr>
                </w:p>
              </w:tc>
              <w:tc>
                <w:tcPr>
                  <w:tcW w:w="618" w:type="dxa"/>
                  <w:vMerge/>
                  <w:vAlign w:val="center"/>
                </w:tcPr>
                <w:p w:rsidR="00081DB3" w:rsidRPr="009D3FD9" w:rsidRDefault="00081DB3" w:rsidP="00A41481">
                  <w:pPr>
                    <w:snapToGrid w:val="0"/>
                    <w:jc w:val="center"/>
                    <w:rPr>
                      <w:szCs w:val="21"/>
                    </w:rPr>
                  </w:pPr>
                </w:p>
              </w:tc>
              <w:tc>
                <w:tcPr>
                  <w:tcW w:w="665" w:type="dxa"/>
                  <w:vAlign w:val="center"/>
                </w:tcPr>
                <w:p w:rsidR="00081DB3" w:rsidRPr="009D3FD9" w:rsidRDefault="00F262FA" w:rsidP="00A41481">
                  <w:pPr>
                    <w:snapToGrid w:val="0"/>
                    <w:jc w:val="center"/>
                    <w:rPr>
                      <w:szCs w:val="21"/>
                    </w:rPr>
                  </w:pPr>
                  <w:r w:rsidRPr="009D3FD9">
                    <w:rPr>
                      <w:szCs w:val="21"/>
                    </w:rPr>
                    <w:t>12</w:t>
                  </w:r>
                </w:p>
              </w:tc>
              <w:tc>
                <w:tcPr>
                  <w:tcW w:w="1613" w:type="dxa"/>
                  <w:vAlign w:val="center"/>
                </w:tcPr>
                <w:p w:rsidR="00081DB3" w:rsidRPr="009D3FD9" w:rsidRDefault="00F262FA" w:rsidP="00A41481">
                  <w:pPr>
                    <w:adjustRightInd w:val="0"/>
                    <w:snapToGrid w:val="0"/>
                    <w:jc w:val="center"/>
                    <w:rPr>
                      <w:szCs w:val="21"/>
                    </w:rPr>
                  </w:pPr>
                  <w:r w:rsidRPr="009D3FD9">
                    <w:rPr>
                      <w:szCs w:val="21"/>
                    </w:rPr>
                    <w:t>攻牙机</w:t>
                  </w:r>
                </w:p>
              </w:tc>
              <w:tc>
                <w:tcPr>
                  <w:tcW w:w="850" w:type="dxa"/>
                  <w:vAlign w:val="center"/>
                </w:tcPr>
                <w:p w:rsidR="00081DB3" w:rsidRPr="009D3FD9" w:rsidRDefault="00F262FA" w:rsidP="00A41481">
                  <w:pPr>
                    <w:snapToGrid w:val="0"/>
                    <w:jc w:val="center"/>
                  </w:pPr>
                  <w:r w:rsidRPr="009D3FD9">
                    <w:rPr>
                      <w:szCs w:val="21"/>
                    </w:rPr>
                    <w:t>—</w:t>
                  </w:r>
                </w:p>
              </w:tc>
              <w:tc>
                <w:tcPr>
                  <w:tcW w:w="992" w:type="dxa"/>
                  <w:vAlign w:val="center"/>
                </w:tcPr>
                <w:p w:rsidR="00081DB3" w:rsidRPr="009D3FD9" w:rsidRDefault="00F262FA" w:rsidP="00A41481">
                  <w:pPr>
                    <w:snapToGrid w:val="0"/>
                    <w:jc w:val="center"/>
                    <w:rPr>
                      <w:szCs w:val="21"/>
                    </w:rPr>
                  </w:pPr>
                  <w:r w:rsidRPr="009D3FD9">
                    <w:rPr>
                      <w:szCs w:val="21"/>
                    </w:rPr>
                    <w:t>0</w:t>
                  </w:r>
                </w:p>
              </w:tc>
              <w:tc>
                <w:tcPr>
                  <w:tcW w:w="851" w:type="dxa"/>
                  <w:vAlign w:val="center"/>
                </w:tcPr>
                <w:p w:rsidR="00081DB3" w:rsidRPr="009D3FD9" w:rsidRDefault="00F262FA" w:rsidP="00A41481">
                  <w:pPr>
                    <w:snapToGrid w:val="0"/>
                    <w:jc w:val="center"/>
                    <w:rPr>
                      <w:szCs w:val="21"/>
                    </w:rPr>
                  </w:pPr>
                  <w:r w:rsidRPr="009D3FD9">
                    <w:rPr>
                      <w:szCs w:val="21"/>
                    </w:rPr>
                    <w:t>0</w:t>
                  </w:r>
                </w:p>
              </w:tc>
              <w:tc>
                <w:tcPr>
                  <w:tcW w:w="850" w:type="dxa"/>
                  <w:vAlign w:val="center"/>
                </w:tcPr>
                <w:p w:rsidR="00081DB3" w:rsidRPr="009D3FD9" w:rsidRDefault="00F262FA" w:rsidP="00A41481">
                  <w:pPr>
                    <w:adjustRightInd w:val="0"/>
                    <w:snapToGrid w:val="0"/>
                    <w:jc w:val="center"/>
                    <w:rPr>
                      <w:szCs w:val="21"/>
                    </w:rPr>
                  </w:pPr>
                  <w:r w:rsidRPr="009D3FD9">
                    <w:rPr>
                      <w:szCs w:val="21"/>
                    </w:rPr>
                    <w:t>2</w:t>
                  </w:r>
                </w:p>
              </w:tc>
              <w:tc>
                <w:tcPr>
                  <w:tcW w:w="892" w:type="dxa"/>
                  <w:vAlign w:val="center"/>
                </w:tcPr>
                <w:p w:rsidR="00081DB3" w:rsidRPr="009D3FD9" w:rsidRDefault="00F262FA" w:rsidP="00A41481">
                  <w:pPr>
                    <w:snapToGrid w:val="0"/>
                    <w:jc w:val="center"/>
                    <w:rPr>
                      <w:szCs w:val="21"/>
                    </w:rPr>
                  </w:pPr>
                  <w:r w:rsidRPr="009D3FD9">
                    <w:rPr>
                      <w:szCs w:val="21"/>
                    </w:rPr>
                    <w:t>+2</w:t>
                  </w:r>
                </w:p>
              </w:tc>
              <w:tc>
                <w:tcPr>
                  <w:tcW w:w="610" w:type="dxa"/>
                  <w:vAlign w:val="center"/>
                </w:tcPr>
                <w:p w:rsidR="00081DB3" w:rsidRPr="009D3FD9" w:rsidRDefault="00F262FA" w:rsidP="00A41481">
                  <w:pPr>
                    <w:snapToGrid w:val="0"/>
                    <w:jc w:val="center"/>
                  </w:pPr>
                  <w:r w:rsidRPr="009D3FD9">
                    <w:rPr>
                      <w:szCs w:val="21"/>
                    </w:rPr>
                    <w:t>—</w:t>
                  </w:r>
                </w:p>
              </w:tc>
            </w:tr>
            <w:tr w:rsidR="009D3FD9" w:rsidRPr="009D3FD9">
              <w:trPr>
                <w:trHeight w:val="306"/>
                <w:jc w:val="center"/>
              </w:trPr>
              <w:tc>
                <w:tcPr>
                  <w:tcW w:w="365" w:type="dxa"/>
                  <w:vMerge/>
                  <w:vAlign w:val="center"/>
                </w:tcPr>
                <w:p w:rsidR="00081DB3" w:rsidRPr="009D3FD9" w:rsidRDefault="00081DB3" w:rsidP="00A41481">
                  <w:pPr>
                    <w:snapToGrid w:val="0"/>
                    <w:jc w:val="center"/>
                    <w:rPr>
                      <w:szCs w:val="21"/>
                    </w:rPr>
                  </w:pPr>
                </w:p>
              </w:tc>
              <w:tc>
                <w:tcPr>
                  <w:tcW w:w="618" w:type="dxa"/>
                  <w:vMerge/>
                  <w:vAlign w:val="center"/>
                </w:tcPr>
                <w:p w:rsidR="00081DB3" w:rsidRPr="009D3FD9" w:rsidRDefault="00081DB3" w:rsidP="00A41481">
                  <w:pPr>
                    <w:snapToGrid w:val="0"/>
                    <w:jc w:val="center"/>
                    <w:rPr>
                      <w:szCs w:val="21"/>
                    </w:rPr>
                  </w:pPr>
                </w:p>
              </w:tc>
              <w:tc>
                <w:tcPr>
                  <w:tcW w:w="665" w:type="dxa"/>
                  <w:vAlign w:val="center"/>
                </w:tcPr>
                <w:p w:rsidR="00081DB3" w:rsidRPr="009D3FD9" w:rsidRDefault="00F262FA" w:rsidP="00A41481">
                  <w:pPr>
                    <w:snapToGrid w:val="0"/>
                    <w:jc w:val="center"/>
                    <w:rPr>
                      <w:szCs w:val="21"/>
                    </w:rPr>
                  </w:pPr>
                  <w:r w:rsidRPr="009D3FD9">
                    <w:rPr>
                      <w:szCs w:val="21"/>
                    </w:rPr>
                    <w:t>13</w:t>
                  </w:r>
                </w:p>
              </w:tc>
              <w:tc>
                <w:tcPr>
                  <w:tcW w:w="1613" w:type="dxa"/>
                  <w:vAlign w:val="center"/>
                </w:tcPr>
                <w:p w:rsidR="00081DB3" w:rsidRPr="009D3FD9" w:rsidRDefault="00F262FA" w:rsidP="00A41481">
                  <w:pPr>
                    <w:adjustRightInd w:val="0"/>
                    <w:snapToGrid w:val="0"/>
                    <w:jc w:val="center"/>
                    <w:rPr>
                      <w:szCs w:val="21"/>
                    </w:rPr>
                  </w:pPr>
                  <w:r w:rsidRPr="009D3FD9">
                    <w:rPr>
                      <w:szCs w:val="21"/>
                    </w:rPr>
                    <w:t>铣床</w:t>
                  </w:r>
                </w:p>
              </w:tc>
              <w:tc>
                <w:tcPr>
                  <w:tcW w:w="850" w:type="dxa"/>
                  <w:vAlign w:val="center"/>
                </w:tcPr>
                <w:p w:rsidR="00081DB3" w:rsidRPr="009D3FD9" w:rsidRDefault="00F262FA" w:rsidP="00A41481">
                  <w:pPr>
                    <w:snapToGrid w:val="0"/>
                    <w:jc w:val="center"/>
                  </w:pPr>
                  <w:r w:rsidRPr="009D3FD9">
                    <w:rPr>
                      <w:szCs w:val="21"/>
                    </w:rPr>
                    <w:t>—</w:t>
                  </w:r>
                </w:p>
              </w:tc>
              <w:tc>
                <w:tcPr>
                  <w:tcW w:w="992" w:type="dxa"/>
                  <w:vAlign w:val="center"/>
                </w:tcPr>
                <w:p w:rsidR="00081DB3" w:rsidRPr="009D3FD9" w:rsidRDefault="00F262FA" w:rsidP="00A41481">
                  <w:pPr>
                    <w:snapToGrid w:val="0"/>
                    <w:jc w:val="center"/>
                    <w:rPr>
                      <w:szCs w:val="21"/>
                    </w:rPr>
                  </w:pPr>
                  <w:r w:rsidRPr="009D3FD9">
                    <w:rPr>
                      <w:szCs w:val="21"/>
                    </w:rPr>
                    <w:t>8</w:t>
                  </w:r>
                </w:p>
              </w:tc>
              <w:tc>
                <w:tcPr>
                  <w:tcW w:w="851" w:type="dxa"/>
                  <w:vAlign w:val="center"/>
                </w:tcPr>
                <w:p w:rsidR="00081DB3" w:rsidRPr="009D3FD9" w:rsidRDefault="00F262FA" w:rsidP="00A41481">
                  <w:pPr>
                    <w:snapToGrid w:val="0"/>
                    <w:jc w:val="center"/>
                    <w:rPr>
                      <w:szCs w:val="21"/>
                    </w:rPr>
                  </w:pPr>
                  <w:r w:rsidRPr="009D3FD9">
                    <w:rPr>
                      <w:szCs w:val="21"/>
                    </w:rPr>
                    <w:t>0</w:t>
                  </w:r>
                </w:p>
              </w:tc>
              <w:tc>
                <w:tcPr>
                  <w:tcW w:w="850" w:type="dxa"/>
                  <w:vAlign w:val="center"/>
                </w:tcPr>
                <w:p w:rsidR="00081DB3" w:rsidRPr="009D3FD9" w:rsidRDefault="00F262FA" w:rsidP="00A41481">
                  <w:pPr>
                    <w:adjustRightInd w:val="0"/>
                    <w:snapToGrid w:val="0"/>
                    <w:jc w:val="center"/>
                    <w:rPr>
                      <w:szCs w:val="21"/>
                    </w:rPr>
                  </w:pPr>
                  <w:r w:rsidRPr="009D3FD9">
                    <w:rPr>
                      <w:szCs w:val="21"/>
                    </w:rPr>
                    <w:t>3</w:t>
                  </w:r>
                </w:p>
              </w:tc>
              <w:tc>
                <w:tcPr>
                  <w:tcW w:w="892" w:type="dxa"/>
                  <w:vAlign w:val="center"/>
                </w:tcPr>
                <w:p w:rsidR="00081DB3" w:rsidRPr="009D3FD9" w:rsidRDefault="00F262FA" w:rsidP="00A41481">
                  <w:pPr>
                    <w:snapToGrid w:val="0"/>
                    <w:jc w:val="center"/>
                    <w:rPr>
                      <w:szCs w:val="21"/>
                    </w:rPr>
                  </w:pPr>
                  <w:r w:rsidRPr="009D3FD9">
                    <w:rPr>
                      <w:szCs w:val="21"/>
                    </w:rPr>
                    <w:t>-5</w:t>
                  </w:r>
                </w:p>
              </w:tc>
              <w:tc>
                <w:tcPr>
                  <w:tcW w:w="610" w:type="dxa"/>
                  <w:vAlign w:val="center"/>
                </w:tcPr>
                <w:p w:rsidR="00081DB3" w:rsidRPr="009D3FD9" w:rsidRDefault="00F262FA" w:rsidP="00A41481">
                  <w:pPr>
                    <w:snapToGrid w:val="0"/>
                    <w:jc w:val="center"/>
                  </w:pPr>
                  <w:r w:rsidRPr="009D3FD9">
                    <w:rPr>
                      <w:szCs w:val="21"/>
                    </w:rPr>
                    <w:t>—</w:t>
                  </w:r>
                </w:p>
              </w:tc>
            </w:tr>
            <w:tr w:rsidR="009D3FD9" w:rsidRPr="009D3FD9">
              <w:trPr>
                <w:trHeight w:val="306"/>
                <w:jc w:val="center"/>
              </w:trPr>
              <w:tc>
                <w:tcPr>
                  <w:tcW w:w="365" w:type="dxa"/>
                  <w:vMerge/>
                  <w:vAlign w:val="center"/>
                </w:tcPr>
                <w:p w:rsidR="00081DB3" w:rsidRPr="009D3FD9" w:rsidRDefault="00081DB3" w:rsidP="00A41481">
                  <w:pPr>
                    <w:snapToGrid w:val="0"/>
                    <w:jc w:val="center"/>
                    <w:rPr>
                      <w:szCs w:val="21"/>
                    </w:rPr>
                  </w:pPr>
                </w:p>
              </w:tc>
              <w:tc>
                <w:tcPr>
                  <w:tcW w:w="618" w:type="dxa"/>
                  <w:vMerge/>
                  <w:vAlign w:val="center"/>
                </w:tcPr>
                <w:p w:rsidR="00081DB3" w:rsidRPr="009D3FD9" w:rsidRDefault="00081DB3" w:rsidP="00A41481">
                  <w:pPr>
                    <w:snapToGrid w:val="0"/>
                    <w:jc w:val="center"/>
                    <w:rPr>
                      <w:szCs w:val="21"/>
                    </w:rPr>
                  </w:pPr>
                </w:p>
              </w:tc>
              <w:tc>
                <w:tcPr>
                  <w:tcW w:w="665" w:type="dxa"/>
                  <w:vAlign w:val="center"/>
                </w:tcPr>
                <w:p w:rsidR="00081DB3" w:rsidRPr="009D3FD9" w:rsidRDefault="00F262FA" w:rsidP="00A41481">
                  <w:pPr>
                    <w:snapToGrid w:val="0"/>
                    <w:jc w:val="center"/>
                    <w:rPr>
                      <w:szCs w:val="21"/>
                    </w:rPr>
                  </w:pPr>
                  <w:r w:rsidRPr="009D3FD9">
                    <w:rPr>
                      <w:szCs w:val="21"/>
                    </w:rPr>
                    <w:t>14</w:t>
                  </w:r>
                </w:p>
              </w:tc>
              <w:tc>
                <w:tcPr>
                  <w:tcW w:w="1613" w:type="dxa"/>
                  <w:vAlign w:val="center"/>
                </w:tcPr>
                <w:p w:rsidR="00081DB3" w:rsidRPr="009D3FD9" w:rsidRDefault="00F262FA" w:rsidP="00A41481">
                  <w:pPr>
                    <w:adjustRightInd w:val="0"/>
                    <w:snapToGrid w:val="0"/>
                    <w:jc w:val="center"/>
                    <w:rPr>
                      <w:szCs w:val="21"/>
                    </w:rPr>
                  </w:pPr>
                  <w:r w:rsidRPr="009D3FD9">
                    <w:rPr>
                      <w:szCs w:val="21"/>
                    </w:rPr>
                    <w:t>磨床</w:t>
                  </w:r>
                </w:p>
              </w:tc>
              <w:tc>
                <w:tcPr>
                  <w:tcW w:w="850" w:type="dxa"/>
                  <w:vAlign w:val="center"/>
                </w:tcPr>
                <w:p w:rsidR="00081DB3" w:rsidRPr="009D3FD9" w:rsidRDefault="00F262FA" w:rsidP="00A41481">
                  <w:pPr>
                    <w:snapToGrid w:val="0"/>
                    <w:jc w:val="center"/>
                  </w:pPr>
                  <w:r w:rsidRPr="009D3FD9">
                    <w:rPr>
                      <w:szCs w:val="21"/>
                    </w:rPr>
                    <w:t>—</w:t>
                  </w:r>
                </w:p>
              </w:tc>
              <w:tc>
                <w:tcPr>
                  <w:tcW w:w="992" w:type="dxa"/>
                  <w:vAlign w:val="center"/>
                </w:tcPr>
                <w:p w:rsidR="00081DB3" w:rsidRPr="009D3FD9" w:rsidRDefault="00F262FA" w:rsidP="00A41481">
                  <w:pPr>
                    <w:snapToGrid w:val="0"/>
                    <w:jc w:val="center"/>
                    <w:rPr>
                      <w:szCs w:val="21"/>
                    </w:rPr>
                  </w:pPr>
                  <w:r w:rsidRPr="009D3FD9">
                    <w:rPr>
                      <w:szCs w:val="21"/>
                    </w:rPr>
                    <w:t>4</w:t>
                  </w:r>
                </w:p>
              </w:tc>
              <w:tc>
                <w:tcPr>
                  <w:tcW w:w="851" w:type="dxa"/>
                  <w:vAlign w:val="center"/>
                </w:tcPr>
                <w:p w:rsidR="00081DB3" w:rsidRPr="009D3FD9" w:rsidRDefault="00F262FA" w:rsidP="00A41481">
                  <w:pPr>
                    <w:snapToGrid w:val="0"/>
                    <w:jc w:val="center"/>
                    <w:rPr>
                      <w:szCs w:val="21"/>
                    </w:rPr>
                  </w:pPr>
                  <w:r w:rsidRPr="009D3FD9">
                    <w:rPr>
                      <w:szCs w:val="21"/>
                    </w:rPr>
                    <w:t>0</w:t>
                  </w:r>
                </w:p>
              </w:tc>
              <w:tc>
                <w:tcPr>
                  <w:tcW w:w="850" w:type="dxa"/>
                  <w:vAlign w:val="center"/>
                </w:tcPr>
                <w:p w:rsidR="00081DB3" w:rsidRPr="009D3FD9" w:rsidRDefault="00F262FA" w:rsidP="00A41481">
                  <w:pPr>
                    <w:adjustRightInd w:val="0"/>
                    <w:snapToGrid w:val="0"/>
                    <w:jc w:val="center"/>
                    <w:rPr>
                      <w:szCs w:val="21"/>
                    </w:rPr>
                  </w:pPr>
                  <w:r w:rsidRPr="009D3FD9">
                    <w:rPr>
                      <w:szCs w:val="21"/>
                    </w:rPr>
                    <w:t>10</w:t>
                  </w:r>
                </w:p>
              </w:tc>
              <w:tc>
                <w:tcPr>
                  <w:tcW w:w="892" w:type="dxa"/>
                  <w:vAlign w:val="center"/>
                </w:tcPr>
                <w:p w:rsidR="00081DB3" w:rsidRPr="009D3FD9" w:rsidRDefault="00F262FA" w:rsidP="00A41481">
                  <w:pPr>
                    <w:snapToGrid w:val="0"/>
                    <w:jc w:val="center"/>
                    <w:rPr>
                      <w:szCs w:val="21"/>
                    </w:rPr>
                  </w:pPr>
                  <w:r w:rsidRPr="009D3FD9">
                    <w:rPr>
                      <w:szCs w:val="21"/>
                    </w:rPr>
                    <w:t>+6</w:t>
                  </w:r>
                </w:p>
              </w:tc>
              <w:tc>
                <w:tcPr>
                  <w:tcW w:w="610" w:type="dxa"/>
                  <w:vAlign w:val="center"/>
                </w:tcPr>
                <w:p w:rsidR="00081DB3" w:rsidRPr="009D3FD9" w:rsidRDefault="00F262FA" w:rsidP="00A41481">
                  <w:pPr>
                    <w:snapToGrid w:val="0"/>
                    <w:jc w:val="center"/>
                  </w:pPr>
                  <w:r w:rsidRPr="009D3FD9">
                    <w:rPr>
                      <w:szCs w:val="21"/>
                    </w:rPr>
                    <w:t>—</w:t>
                  </w:r>
                </w:p>
              </w:tc>
            </w:tr>
            <w:tr w:rsidR="009D3FD9" w:rsidRPr="009D3FD9">
              <w:trPr>
                <w:trHeight w:val="306"/>
                <w:jc w:val="center"/>
              </w:trPr>
              <w:tc>
                <w:tcPr>
                  <w:tcW w:w="365" w:type="dxa"/>
                  <w:vMerge/>
                  <w:vAlign w:val="center"/>
                </w:tcPr>
                <w:p w:rsidR="00081DB3" w:rsidRPr="009D3FD9" w:rsidRDefault="00081DB3" w:rsidP="00A41481">
                  <w:pPr>
                    <w:snapToGrid w:val="0"/>
                    <w:jc w:val="center"/>
                    <w:rPr>
                      <w:szCs w:val="21"/>
                    </w:rPr>
                  </w:pPr>
                </w:p>
              </w:tc>
              <w:tc>
                <w:tcPr>
                  <w:tcW w:w="618" w:type="dxa"/>
                  <w:vMerge/>
                  <w:vAlign w:val="center"/>
                </w:tcPr>
                <w:p w:rsidR="00081DB3" w:rsidRPr="009D3FD9" w:rsidRDefault="00081DB3" w:rsidP="00A41481">
                  <w:pPr>
                    <w:snapToGrid w:val="0"/>
                    <w:jc w:val="center"/>
                    <w:rPr>
                      <w:szCs w:val="21"/>
                    </w:rPr>
                  </w:pPr>
                </w:p>
              </w:tc>
              <w:tc>
                <w:tcPr>
                  <w:tcW w:w="665" w:type="dxa"/>
                  <w:vAlign w:val="center"/>
                </w:tcPr>
                <w:p w:rsidR="00081DB3" w:rsidRPr="009D3FD9" w:rsidRDefault="00F262FA" w:rsidP="00A41481">
                  <w:pPr>
                    <w:snapToGrid w:val="0"/>
                    <w:jc w:val="center"/>
                    <w:rPr>
                      <w:szCs w:val="21"/>
                    </w:rPr>
                  </w:pPr>
                  <w:r w:rsidRPr="009D3FD9">
                    <w:rPr>
                      <w:szCs w:val="21"/>
                    </w:rPr>
                    <w:t>15</w:t>
                  </w:r>
                </w:p>
              </w:tc>
              <w:tc>
                <w:tcPr>
                  <w:tcW w:w="1613" w:type="dxa"/>
                  <w:vAlign w:val="center"/>
                </w:tcPr>
                <w:p w:rsidR="00081DB3" w:rsidRPr="009D3FD9" w:rsidRDefault="00F262FA" w:rsidP="00A41481">
                  <w:pPr>
                    <w:adjustRightInd w:val="0"/>
                    <w:snapToGrid w:val="0"/>
                    <w:jc w:val="center"/>
                    <w:rPr>
                      <w:szCs w:val="21"/>
                    </w:rPr>
                  </w:pPr>
                  <w:r w:rsidRPr="009D3FD9">
                    <w:rPr>
                      <w:szCs w:val="21"/>
                    </w:rPr>
                    <w:t>磁力抛光机</w:t>
                  </w:r>
                </w:p>
              </w:tc>
              <w:tc>
                <w:tcPr>
                  <w:tcW w:w="850" w:type="dxa"/>
                  <w:vAlign w:val="center"/>
                </w:tcPr>
                <w:p w:rsidR="00081DB3" w:rsidRPr="009D3FD9" w:rsidRDefault="00F262FA" w:rsidP="00A41481">
                  <w:pPr>
                    <w:snapToGrid w:val="0"/>
                    <w:jc w:val="center"/>
                  </w:pPr>
                  <w:r w:rsidRPr="009D3FD9">
                    <w:rPr>
                      <w:szCs w:val="21"/>
                    </w:rPr>
                    <w:t>—</w:t>
                  </w:r>
                </w:p>
              </w:tc>
              <w:tc>
                <w:tcPr>
                  <w:tcW w:w="992" w:type="dxa"/>
                  <w:vAlign w:val="center"/>
                </w:tcPr>
                <w:p w:rsidR="00081DB3" w:rsidRPr="009D3FD9" w:rsidRDefault="00F262FA" w:rsidP="00A41481">
                  <w:pPr>
                    <w:snapToGrid w:val="0"/>
                    <w:jc w:val="center"/>
                    <w:rPr>
                      <w:szCs w:val="21"/>
                    </w:rPr>
                  </w:pPr>
                  <w:r w:rsidRPr="009D3FD9">
                    <w:rPr>
                      <w:szCs w:val="21"/>
                    </w:rPr>
                    <w:t>0</w:t>
                  </w:r>
                </w:p>
              </w:tc>
              <w:tc>
                <w:tcPr>
                  <w:tcW w:w="851" w:type="dxa"/>
                  <w:vAlign w:val="center"/>
                </w:tcPr>
                <w:p w:rsidR="00081DB3" w:rsidRPr="009D3FD9" w:rsidRDefault="00F262FA" w:rsidP="00A41481">
                  <w:pPr>
                    <w:snapToGrid w:val="0"/>
                    <w:jc w:val="center"/>
                    <w:rPr>
                      <w:szCs w:val="21"/>
                    </w:rPr>
                  </w:pPr>
                  <w:r w:rsidRPr="009D3FD9">
                    <w:rPr>
                      <w:szCs w:val="21"/>
                    </w:rPr>
                    <w:t>0</w:t>
                  </w:r>
                </w:p>
              </w:tc>
              <w:tc>
                <w:tcPr>
                  <w:tcW w:w="850" w:type="dxa"/>
                  <w:vAlign w:val="center"/>
                </w:tcPr>
                <w:p w:rsidR="00081DB3" w:rsidRPr="009D3FD9" w:rsidRDefault="00F262FA" w:rsidP="00A41481">
                  <w:pPr>
                    <w:adjustRightInd w:val="0"/>
                    <w:snapToGrid w:val="0"/>
                    <w:jc w:val="center"/>
                    <w:rPr>
                      <w:szCs w:val="21"/>
                    </w:rPr>
                  </w:pPr>
                  <w:r w:rsidRPr="009D3FD9">
                    <w:rPr>
                      <w:szCs w:val="21"/>
                    </w:rPr>
                    <w:t>1</w:t>
                  </w:r>
                </w:p>
              </w:tc>
              <w:tc>
                <w:tcPr>
                  <w:tcW w:w="892" w:type="dxa"/>
                  <w:vAlign w:val="center"/>
                </w:tcPr>
                <w:p w:rsidR="00081DB3" w:rsidRPr="009D3FD9" w:rsidRDefault="00F262FA" w:rsidP="00A41481">
                  <w:pPr>
                    <w:snapToGrid w:val="0"/>
                    <w:jc w:val="center"/>
                    <w:rPr>
                      <w:szCs w:val="21"/>
                    </w:rPr>
                  </w:pPr>
                  <w:r w:rsidRPr="009D3FD9">
                    <w:rPr>
                      <w:szCs w:val="21"/>
                    </w:rPr>
                    <w:t>+1</w:t>
                  </w:r>
                </w:p>
              </w:tc>
              <w:tc>
                <w:tcPr>
                  <w:tcW w:w="610" w:type="dxa"/>
                  <w:vAlign w:val="center"/>
                </w:tcPr>
                <w:p w:rsidR="00081DB3" w:rsidRPr="009D3FD9" w:rsidRDefault="00F262FA" w:rsidP="00A41481">
                  <w:pPr>
                    <w:snapToGrid w:val="0"/>
                    <w:jc w:val="center"/>
                  </w:pPr>
                  <w:r w:rsidRPr="009D3FD9">
                    <w:rPr>
                      <w:szCs w:val="21"/>
                    </w:rPr>
                    <w:t>—</w:t>
                  </w:r>
                </w:p>
              </w:tc>
            </w:tr>
            <w:tr w:rsidR="009D3FD9" w:rsidRPr="009D3FD9">
              <w:trPr>
                <w:trHeight w:val="306"/>
                <w:jc w:val="center"/>
              </w:trPr>
              <w:tc>
                <w:tcPr>
                  <w:tcW w:w="365" w:type="dxa"/>
                  <w:vMerge/>
                  <w:vAlign w:val="center"/>
                </w:tcPr>
                <w:p w:rsidR="00081DB3" w:rsidRPr="009D3FD9" w:rsidRDefault="00081DB3" w:rsidP="00A41481">
                  <w:pPr>
                    <w:snapToGrid w:val="0"/>
                    <w:jc w:val="center"/>
                    <w:rPr>
                      <w:szCs w:val="21"/>
                    </w:rPr>
                  </w:pPr>
                </w:p>
              </w:tc>
              <w:tc>
                <w:tcPr>
                  <w:tcW w:w="618" w:type="dxa"/>
                  <w:vMerge/>
                  <w:vAlign w:val="center"/>
                </w:tcPr>
                <w:p w:rsidR="00081DB3" w:rsidRPr="009D3FD9" w:rsidRDefault="00081DB3" w:rsidP="00A41481">
                  <w:pPr>
                    <w:snapToGrid w:val="0"/>
                    <w:jc w:val="center"/>
                    <w:rPr>
                      <w:szCs w:val="21"/>
                    </w:rPr>
                  </w:pPr>
                </w:p>
              </w:tc>
              <w:tc>
                <w:tcPr>
                  <w:tcW w:w="665" w:type="dxa"/>
                  <w:vAlign w:val="center"/>
                </w:tcPr>
                <w:p w:rsidR="00081DB3" w:rsidRPr="009D3FD9" w:rsidRDefault="00F262FA" w:rsidP="00A41481">
                  <w:pPr>
                    <w:snapToGrid w:val="0"/>
                    <w:jc w:val="center"/>
                    <w:rPr>
                      <w:szCs w:val="21"/>
                    </w:rPr>
                  </w:pPr>
                  <w:r w:rsidRPr="009D3FD9">
                    <w:rPr>
                      <w:szCs w:val="21"/>
                    </w:rPr>
                    <w:t>16</w:t>
                  </w:r>
                </w:p>
              </w:tc>
              <w:tc>
                <w:tcPr>
                  <w:tcW w:w="1613" w:type="dxa"/>
                  <w:vAlign w:val="center"/>
                </w:tcPr>
                <w:p w:rsidR="00081DB3" w:rsidRPr="009D3FD9" w:rsidRDefault="00F262FA" w:rsidP="00A41481">
                  <w:pPr>
                    <w:adjustRightInd w:val="0"/>
                    <w:snapToGrid w:val="0"/>
                    <w:jc w:val="center"/>
                    <w:rPr>
                      <w:szCs w:val="21"/>
                    </w:rPr>
                  </w:pPr>
                  <w:r w:rsidRPr="009D3FD9">
                    <w:rPr>
                      <w:szCs w:val="21"/>
                    </w:rPr>
                    <w:t>振研机</w:t>
                  </w:r>
                </w:p>
              </w:tc>
              <w:tc>
                <w:tcPr>
                  <w:tcW w:w="850" w:type="dxa"/>
                  <w:vAlign w:val="center"/>
                </w:tcPr>
                <w:p w:rsidR="00081DB3" w:rsidRPr="009D3FD9" w:rsidRDefault="00F262FA" w:rsidP="00A41481">
                  <w:pPr>
                    <w:snapToGrid w:val="0"/>
                    <w:jc w:val="center"/>
                  </w:pPr>
                  <w:r w:rsidRPr="009D3FD9">
                    <w:rPr>
                      <w:szCs w:val="21"/>
                    </w:rPr>
                    <w:t>—</w:t>
                  </w:r>
                </w:p>
              </w:tc>
              <w:tc>
                <w:tcPr>
                  <w:tcW w:w="992" w:type="dxa"/>
                  <w:vAlign w:val="center"/>
                </w:tcPr>
                <w:p w:rsidR="00081DB3" w:rsidRPr="009D3FD9" w:rsidRDefault="00F262FA" w:rsidP="00A41481">
                  <w:pPr>
                    <w:snapToGrid w:val="0"/>
                    <w:jc w:val="center"/>
                    <w:rPr>
                      <w:szCs w:val="21"/>
                    </w:rPr>
                  </w:pPr>
                  <w:r w:rsidRPr="009D3FD9">
                    <w:rPr>
                      <w:szCs w:val="21"/>
                    </w:rPr>
                    <w:t>0</w:t>
                  </w:r>
                </w:p>
              </w:tc>
              <w:tc>
                <w:tcPr>
                  <w:tcW w:w="851" w:type="dxa"/>
                  <w:vAlign w:val="center"/>
                </w:tcPr>
                <w:p w:rsidR="00081DB3" w:rsidRPr="009D3FD9" w:rsidRDefault="00F262FA" w:rsidP="00A41481">
                  <w:pPr>
                    <w:snapToGrid w:val="0"/>
                    <w:jc w:val="center"/>
                    <w:rPr>
                      <w:szCs w:val="21"/>
                    </w:rPr>
                  </w:pPr>
                  <w:r w:rsidRPr="009D3FD9">
                    <w:rPr>
                      <w:szCs w:val="21"/>
                    </w:rPr>
                    <w:t>0</w:t>
                  </w:r>
                </w:p>
              </w:tc>
              <w:tc>
                <w:tcPr>
                  <w:tcW w:w="850" w:type="dxa"/>
                  <w:vAlign w:val="center"/>
                </w:tcPr>
                <w:p w:rsidR="00081DB3" w:rsidRPr="009D3FD9" w:rsidRDefault="00F262FA" w:rsidP="00A41481">
                  <w:pPr>
                    <w:adjustRightInd w:val="0"/>
                    <w:snapToGrid w:val="0"/>
                    <w:jc w:val="center"/>
                    <w:rPr>
                      <w:szCs w:val="21"/>
                    </w:rPr>
                  </w:pPr>
                  <w:r w:rsidRPr="009D3FD9">
                    <w:rPr>
                      <w:szCs w:val="21"/>
                    </w:rPr>
                    <w:t>1</w:t>
                  </w:r>
                </w:p>
              </w:tc>
              <w:tc>
                <w:tcPr>
                  <w:tcW w:w="892" w:type="dxa"/>
                  <w:vAlign w:val="center"/>
                </w:tcPr>
                <w:p w:rsidR="00081DB3" w:rsidRPr="009D3FD9" w:rsidRDefault="00F262FA" w:rsidP="00A41481">
                  <w:pPr>
                    <w:snapToGrid w:val="0"/>
                    <w:jc w:val="center"/>
                    <w:rPr>
                      <w:szCs w:val="21"/>
                    </w:rPr>
                  </w:pPr>
                  <w:r w:rsidRPr="009D3FD9">
                    <w:rPr>
                      <w:szCs w:val="21"/>
                    </w:rPr>
                    <w:t>+1</w:t>
                  </w:r>
                </w:p>
              </w:tc>
              <w:tc>
                <w:tcPr>
                  <w:tcW w:w="610" w:type="dxa"/>
                  <w:vAlign w:val="center"/>
                </w:tcPr>
                <w:p w:rsidR="00081DB3" w:rsidRPr="009D3FD9" w:rsidRDefault="00F262FA" w:rsidP="00A41481">
                  <w:pPr>
                    <w:snapToGrid w:val="0"/>
                    <w:jc w:val="center"/>
                  </w:pPr>
                  <w:r w:rsidRPr="009D3FD9">
                    <w:rPr>
                      <w:szCs w:val="21"/>
                    </w:rPr>
                    <w:t>—</w:t>
                  </w:r>
                </w:p>
              </w:tc>
            </w:tr>
            <w:tr w:rsidR="009D3FD9" w:rsidRPr="009D3FD9">
              <w:trPr>
                <w:trHeight w:val="306"/>
                <w:jc w:val="center"/>
              </w:trPr>
              <w:tc>
                <w:tcPr>
                  <w:tcW w:w="365" w:type="dxa"/>
                  <w:vMerge/>
                  <w:vAlign w:val="center"/>
                </w:tcPr>
                <w:p w:rsidR="00081DB3" w:rsidRPr="009D3FD9" w:rsidRDefault="00081DB3" w:rsidP="00A41481">
                  <w:pPr>
                    <w:snapToGrid w:val="0"/>
                    <w:jc w:val="center"/>
                    <w:rPr>
                      <w:szCs w:val="21"/>
                    </w:rPr>
                  </w:pPr>
                </w:p>
              </w:tc>
              <w:tc>
                <w:tcPr>
                  <w:tcW w:w="618" w:type="dxa"/>
                  <w:vMerge w:val="restart"/>
                  <w:vAlign w:val="center"/>
                </w:tcPr>
                <w:p w:rsidR="00081DB3" w:rsidRPr="009D3FD9" w:rsidRDefault="00F262FA" w:rsidP="00A41481">
                  <w:pPr>
                    <w:snapToGrid w:val="0"/>
                    <w:jc w:val="center"/>
                    <w:rPr>
                      <w:szCs w:val="21"/>
                    </w:rPr>
                  </w:pPr>
                  <w:r w:rsidRPr="009D3FD9">
                    <w:rPr>
                      <w:szCs w:val="21"/>
                    </w:rPr>
                    <w:t>BU2</w:t>
                  </w:r>
                </w:p>
              </w:tc>
              <w:tc>
                <w:tcPr>
                  <w:tcW w:w="665" w:type="dxa"/>
                  <w:vAlign w:val="center"/>
                </w:tcPr>
                <w:p w:rsidR="00081DB3" w:rsidRPr="009D3FD9" w:rsidRDefault="00F262FA" w:rsidP="00A41481">
                  <w:pPr>
                    <w:snapToGrid w:val="0"/>
                    <w:jc w:val="center"/>
                    <w:rPr>
                      <w:szCs w:val="21"/>
                    </w:rPr>
                  </w:pPr>
                  <w:r w:rsidRPr="009D3FD9">
                    <w:rPr>
                      <w:szCs w:val="21"/>
                    </w:rPr>
                    <w:t>17</w:t>
                  </w:r>
                </w:p>
              </w:tc>
              <w:tc>
                <w:tcPr>
                  <w:tcW w:w="1613" w:type="dxa"/>
                  <w:vAlign w:val="center"/>
                </w:tcPr>
                <w:p w:rsidR="00081DB3" w:rsidRPr="009D3FD9" w:rsidRDefault="00F262FA" w:rsidP="00A41481">
                  <w:pPr>
                    <w:adjustRightInd w:val="0"/>
                    <w:snapToGrid w:val="0"/>
                    <w:jc w:val="center"/>
                    <w:rPr>
                      <w:szCs w:val="21"/>
                    </w:rPr>
                  </w:pPr>
                  <w:r w:rsidRPr="009D3FD9">
                    <w:rPr>
                      <w:szCs w:val="21"/>
                    </w:rPr>
                    <w:t>工作台</w:t>
                  </w:r>
                </w:p>
              </w:tc>
              <w:tc>
                <w:tcPr>
                  <w:tcW w:w="850" w:type="dxa"/>
                  <w:vAlign w:val="center"/>
                </w:tcPr>
                <w:p w:rsidR="00081DB3" w:rsidRPr="009D3FD9" w:rsidRDefault="00F262FA" w:rsidP="00A41481">
                  <w:pPr>
                    <w:snapToGrid w:val="0"/>
                    <w:jc w:val="center"/>
                  </w:pPr>
                  <w:r w:rsidRPr="009D3FD9">
                    <w:rPr>
                      <w:szCs w:val="21"/>
                    </w:rPr>
                    <w:t>非标</w:t>
                  </w:r>
                </w:p>
              </w:tc>
              <w:tc>
                <w:tcPr>
                  <w:tcW w:w="992" w:type="dxa"/>
                  <w:vAlign w:val="center"/>
                </w:tcPr>
                <w:p w:rsidR="00081DB3" w:rsidRPr="009D3FD9" w:rsidRDefault="00F262FA" w:rsidP="00A41481">
                  <w:pPr>
                    <w:snapToGrid w:val="0"/>
                    <w:jc w:val="center"/>
                    <w:rPr>
                      <w:szCs w:val="21"/>
                    </w:rPr>
                  </w:pPr>
                  <w:r w:rsidRPr="009D3FD9">
                    <w:rPr>
                      <w:szCs w:val="21"/>
                    </w:rPr>
                    <w:t>0</w:t>
                  </w:r>
                </w:p>
              </w:tc>
              <w:tc>
                <w:tcPr>
                  <w:tcW w:w="851" w:type="dxa"/>
                  <w:vAlign w:val="center"/>
                </w:tcPr>
                <w:p w:rsidR="00081DB3" w:rsidRPr="009D3FD9" w:rsidRDefault="00F262FA" w:rsidP="00A41481">
                  <w:pPr>
                    <w:snapToGrid w:val="0"/>
                    <w:jc w:val="center"/>
                    <w:rPr>
                      <w:szCs w:val="21"/>
                    </w:rPr>
                  </w:pPr>
                  <w:r w:rsidRPr="009D3FD9">
                    <w:rPr>
                      <w:szCs w:val="21"/>
                    </w:rPr>
                    <w:t>80</w:t>
                  </w:r>
                </w:p>
              </w:tc>
              <w:tc>
                <w:tcPr>
                  <w:tcW w:w="850" w:type="dxa"/>
                  <w:vAlign w:val="center"/>
                </w:tcPr>
                <w:p w:rsidR="00081DB3" w:rsidRPr="009D3FD9" w:rsidRDefault="00F262FA" w:rsidP="00A41481">
                  <w:pPr>
                    <w:snapToGrid w:val="0"/>
                    <w:jc w:val="center"/>
                    <w:rPr>
                      <w:szCs w:val="21"/>
                    </w:rPr>
                  </w:pPr>
                  <w:r w:rsidRPr="009D3FD9">
                    <w:rPr>
                      <w:szCs w:val="21"/>
                    </w:rPr>
                    <w:t>0</w:t>
                  </w:r>
                </w:p>
              </w:tc>
              <w:tc>
                <w:tcPr>
                  <w:tcW w:w="892" w:type="dxa"/>
                  <w:vAlign w:val="center"/>
                </w:tcPr>
                <w:p w:rsidR="00081DB3" w:rsidRPr="009D3FD9" w:rsidRDefault="00F262FA" w:rsidP="00A41481">
                  <w:pPr>
                    <w:snapToGrid w:val="0"/>
                    <w:jc w:val="center"/>
                    <w:rPr>
                      <w:szCs w:val="21"/>
                    </w:rPr>
                  </w:pPr>
                  <w:r w:rsidRPr="009D3FD9">
                    <w:rPr>
                      <w:szCs w:val="21"/>
                    </w:rPr>
                    <w:t>+80</w:t>
                  </w:r>
                </w:p>
              </w:tc>
              <w:tc>
                <w:tcPr>
                  <w:tcW w:w="610" w:type="dxa"/>
                  <w:vAlign w:val="center"/>
                </w:tcPr>
                <w:p w:rsidR="00081DB3" w:rsidRPr="009D3FD9" w:rsidRDefault="00F262FA" w:rsidP="00A41481">
                  <w:pPr>
                    <w:snapToGrid w:val="0"/>
                    <w:jc w:val="center"/>
                    <w:rPr>
                      <w:szCs w:val="21"/>
                    </w:rPr>
                  </w:pPr>
                  <w:r w:rsidRPr="009D3FD9">
                    <w:rPr>
                      <w:szCs w:val="21"/>
                    </w:rPr>
                    <w:t>—</w:t>
                  </w:r>
                </w:p>
              </w:tc>
            </w:tr>
            <w:tr w:rsidR="009D3FD9" w:rsidRPr="009D3FD9">
              <w:trPr>
                <w:trHeight w:val="306"/>
                <w:jc w:val="center"/>
              </w:trPr>
              <w:tc>
                <w:tcPr>
                  <w:tcW w:w="365" w:type="dxa"/>
                  <w:vMerge/>
                  <w:vAlign w:val="center"/>
                </w:tcPr>
                <w:p w:rsidR="00081DB3" w:rsidRPr="009D3FD9" w:rsidRDefault="00081DB3" w:rsidP="00A41481">
                  <w:pPr>
                    <w:snapToGrid w:val="0"/>
                    <w:jc w:val="center"/>
                    <w:rPr>
                      <w:szCs w:val="21"/>
                    </w:rPr>
                  </w:pPr>
                </w:p>
              </w:tc>
              <w:tc>
                <w:tcPr>
                  <w:tcW w:w="618" w:type="dxa"/>
                  <w:vMerge/>
                  <w:vAlign w:val="center"/>
                </w:tcPr>
                <w:p w:rsidR="00081DB3" w:rsidRPr="009D3FD9" w:rsidRDefault="00081DB3" w:rsidP="00A41481">
                  <w:pPr>
                    <w:snapToGrid w:val="0"/>
                    <w:jc w:val="center"/>
                    <w:rPr>
                      <w:szCs w:val="21"/>
                    </w:rPr>
                  </w:pPr>
                </w:p>
              </w:tc>
              <w:tc>
                <w:tcPr>
                  <w:tcW w:w="665" w:type="dxa"/>
                  <w:vAlign w:val="center"/>
                </w:tcPr>
                <w:p w:rsidR="00081DB3" w:rsidRPr="009D3FD9" w:rsidRDefault="00F262FA" w:rsidP="00A41481">
                  <w:pPr>
                    <w:snapToGrid w:val="0"/>
                    <w:jc w:val="center"/>
                    <w:rPr>
                      <w:szCs w:val="21"/>
                    </w:rPr>
                  </w:pPr>
                  <w:r w:rsidRPr="009D3FD9">
                    <w:rPr>
                      <w:szCs w:val="21"/>
                    </w:rPr>
                    <w:t>18</w:t>
                  </w:r>
                </w:p>
              </w:tc>
              <w:tc>
                <w:tcPr>
                  <w:tcW w:w="1613" w:type="dxa"/>
                  <w:vAlign w:val="center"/>
                </w:tcPr>
                <w:p w:rsidR="00081DB3" w:rsidRPr="009D3FD9" w:rsidRDefault="00F262FA" w:rsidP="00A41481">
                  <w:pPr>
                    <w:adjustRightInd w:val="0"/>
                    <w:snapToGrid w:val="0"/>
                    <w:jc w:val="center"/>
                    <w:rPr>
                      <w:szCs w:val="21"/>
                    </w:rPr>
                  </w:pPr>
                  <w:r w:rsidRPr="009D3FD9">
                    <w:rPr>
                      <w:szCs w:val="21"/>
                    </w:rPr>
                    <w:t>手动电烙铁</w:t>
                  </w:r>
                </w:p>
              </w:tc>
              <w:tc>
                <w:tcPr>
                  <w:tcW w:w="850" w:type="dxa"/>
                  <w:vAlign w:val="center"/>
                </w:tcPr>
                <w:p w:rsidR="00081DB3" w:rsidRPr="009D3FD9" w:rsidRDefault="00F262FA" w:rsidP="00A41481">
                  <w:pPr>
                    <w:snapToGrid w:val="0"/>
                    <w:jc w:val="center"/>
                  </w:pPr>
                  <w:r w:rsidRPr="009D3FD9">
                    <w:rPr>
                      <w:szCs w:val="21"/>
                    </w:rPr>
                    <w:t>非标</w:t>
                  </w:r>
                </w:p>
              </w:tc>
              <w:tc>
                <w:tcPr>
                  <w:tcW w:w="992" w:type="dxa"/>
                  <w:vAlign w:val="center"/>
                </w:tcPr>
                <w:p w:rsidR="00081DB3" w:rsidRPr="009D3FD9" w:rsidRDefault="00F262FA" w:rsidP="00A41481">
                  <w:pPr>
                    <w:snapToGrid w:val="0"/>
                    <w:jc w:val="center"/>
                    <w:rPr>
                      <w:szCs w:val="21"/>
                    </w:rPr>
                  </w:pPr>
                  <w:r w:rsidRPr="009D3FD9">
                    <w:rPr>
                      <w:szCs w:val="21"/>
                    </w:rPr>
                    <w:t>0</w:t>
                  </w:r>
                </w:p>
              </w:tc>
              <w:tc>
                <w:tcPr>
                  <w:tcW w:w="851" w:type="dxa"/>
                  <w:vAlign w:val="center"/>
                </w:tcPr>
                <w:p w:rsidR="00081DB3" w:rsidRPr="009D3FD9" w:rsidRDefault="00F262FA" w:rsidP="00A41481">
                  <w:pPr>
                    <w:snapToGrid w:val="0"/>
                    <w:jc w:val="center"/>
                    <w:rPr>
                      <w:szCs w:val="21"/>
                    </w:rPr>
                  </w:pPr>
                  <w:r w:rsidRPr="009D3FD9">
                    <w:rPr>
                      <w:szCs w:val="21"/>
                    </w:rPr>
                    <w:t>4</w:t>
                  </w:r>
                </w:p>
              </w:tc>
              <w:tc>
                <w:tcPr>
                  <w:tcW w:w="850" w:type="dxa"/>
                  <w:vAlign w:val="center"/>
                </w:tcPr>
                <w:p w:rsidR="00081DB3" w:rsidRPr="009D3FD9" w:rsidRDefault="00F262FA" w:rsidP="00A41481">
                  <w:pPr>
                    <w:snapToGrid w:val="0"/>
                    <w:jc w:val="center"/>
                    <w:rPr>
                      <w:szCs w:val="21"/>
                    </w:rPr>
                  </w:pPr>
                  <w:r w:rsidRPr="009D3FD9">
                    <w:rPr>
                      <w:szCs w:val="21"/>
                    </w:rPr>
                    <w:t>0</w:t>
                  </w:r>
                </w:p>
              </w:tc>
              <w:tc>
                <w:tcPr>
                  <w:tcW w:w="892" w:type="dxa"/>
                  <w:vAlign w:val="center"/>
                </w:tcPr>
                <w:p w:rsidR="00081DB3" w:rsidRPr="009D3FD9" w:rsidRDefault="00F262FA" w:rsidP="00A41481">
                  <w:pPr>
                    <w:snapToGrid w:val="0"/>
                    <w:jc w:val="center"/>
                    <w:rPr>
                      <w:szCs w:val="21"/>
                    </w:rPr>
                  </w:pPr>
                  <w:r w:rsidRPr="009D3FD9">
                    <w:rPr>
                      <w:szCs w:val="21"/>
                    </w:rPr>
                    <w:t>+4</w:t>
                  </w:r>
                </w:p>
              </w:tc>
              <w:tc>
                <w:tcPr>
                  <w:tcW w:w="610" w:type="dxa"/>
                  <w:vAlign w:val="center"/>
                </w:tcPr>
                <w:p w:rsidR="00081DB3" w:rsidRPr="009D3FD9" w:rsidRDefault="00F262FA" w:rsidP="00A41481">
                  <w:pPr>
                    <w:snapToGrid w:val="0"/>
                    <w:jc w:val="center"/>
                    <w:rPr>
                      <w:szCs w:val="21"/>
                    </w:rPr>
                  </w:pPr>
                  <w:r w:rsidRPr="009D3FD9">
                    <w:rPr>
                      <w:szCs w:val="21"/>
                    </w:rPr>
                    <w:t>—</w:t>
                  </w:r>
                </w:p>
              </w:tc>
            </w:tr>
          </w:tbl>
          <w:p w:rsidR="00081DB3" w:rsidRPr="009D3FD9" w:rsidRDefault="00F262FA" w:rsidP="00F262FA">
            <w:pPr>
              <w:widowControl/>
              <w:rPr>
                <w:kern w:val="0"/>
                <w:szCs w:val="21"/>
              </w:rPr>
            </w:pPr>
            <w:r w:rsidRPr="009D3FD9">
              <w:rPr>
                <w:kern w:val="0"/>
                <w:szCs w:val="21"/>
              </w:rPr>
              <w:t>注：</w:t>
            </w:r>
            <w:r w:rsidRPr="009D3FD9">
              <w:rPr>
                <w:kern w:val="0"/>
                <w:szCs w:val="21"/>
              </w:rPr>
              <w:t>1</w:t>
            </w:r>
            <w:r w:rsidRPr="009D3FD9">
              <w:rPr>
                <w:kern w:val="0"/>
                <w:szCs w:val="21"/>
              </w:rPr>
              <w:t>）亭融街</w:t>
            </w:r>
            <w:r w:rsidRPr="009D3FD9">
              <w:rPr>
                <w:kern w:val="0"/>
                <w:szCs w:val="21"/>
              </w:rPr>
              <w:t>7</w:t>
            </w:r>
            <w:r w:rsidRPr="009D3FD9">
              <w:rPr>
                <w:kern w:val="0"/>
                <w:szCs w:val="21"/>
              </w:rPr>
              <w:t>号</w:t>
            </w:r>
            <w:r w:rsidRPr="009D3FD9">
              <w:rPr>
                <w:kern w:val="0"/>
                <w:szCs w:val="21"/>
              </w:rPr>
              <w:t>2</w:t>
            </w:r>
            <w:r w:rsidRPr="009D3FD9">
              <w:rPr>
                <w:kern w:val="0"/>
                <w:szCs w:val="21"/>
              </w:rPr>
              <w:t>号厂房后文统一称为</w:t>
            </w:r>
            <w:r w:rsidRPr="009D3FD9">
              <w:rPr>
                <w:kern w:val="0"/>
                <w:szCs w:val="21"/>
              </w:rPr>
              <w:t>7-2</w:t>
            </w:r>
            <w:r w:rsidRPr="009D3FD9">
              <w:rPr>
                <w:kern w:val="0"/>
                <w:szCs w:val="21"/>
              </w:rPr>
              <w:t>号，亭融街</w:t>
            </w:r>
            <w:r w:rsidRPr="009D3FD9">
              <w:rPr>
                <w:kern w:val="0"/>
                <w:szCs w:val="21"/>
              </w:rPr>
              <w:t>9</w:t>
            </w:r>
            <w:r w:rsidRPr="009D3FD9">
              <w:rPr>
                <w:kern w:val="0"/>
                <w:szCs w:val="21"/>
              </w:rPr>
              <w:t>号</w:t>
            </w:r>
            <w:r w:rsidRPr="009D3FD9">
              <w:rPr>
                <w:kern w:val="0"/>
                <w:szCs w:val="21"/>
              </w:rPr>
              <w:t>3</w:t>
            </w:r>
            <w:r w:rsidRPr="009D3FD9">
              <w:rPr>
                <w:kern w:val="0"/>
                <w:szCs w:val="21"/>
              </w:rPr>
              <w:t>号厂房后文统一称为</w:t>
            </w:r>
            <w:r w:rsidRPr="009D3FD9">
              <w:rPr>
                <w:kern w:val="0"/>
                <w:szCs w:val="21"/>
              </w:rPr>
              <w:t>9-3</w:t>
            </w:r>
            <w:r w:rsidRPr="009D3FD9">
              <w:rPr>
                <w:kern w:val="0"/>
                <w:szCs w:val="21"/>
              </w:rPr>
              <w:t>号</w:t>
            </w:r>
            <w:r w:rsidR="00847CC7" w:rsidRPr="009D3FD9">
              <w:rPr>
                <w:kern w:val="0"/>
                <w:szCs w:val="21"/>
              </w:rPr>
              <w:t>。</w:t>
            </w:r>
          </w:p>
        </w:tc>
      </w:tr>
      <w:tr w:rsidR="009D3FD9" w:rsidRPr="009D3FD9">
        <w:trPr>
          <w:trHeight w:val="70"/>
        </w:trPr>
        <w:tc>
          <w:tcPr>
            <w:tcW w:w="8522" w:type="dxa"/>
            <w:gridSpan w:val="11"/>
          </w:tcPr>
          <w:p w:rsidR="00081DB3" w:rsidRPr="009D3FD9" w:rsidRDefault="00F262FA">
            <w:pPr>
              <w:spacing w:line="360" w:lineRule="auto"/>
              <w:jc w:val="left"/>
              <w:rPr>
                <w:sz w:val="24"/>
              </w:rPr>
            </w:pPr>
            <w:r w:rsidRPr="009D3FD9">
              <w:rPr>
                <w:b/>
                <w:sz w:val="24"/>
              </w:rPr>
              <w:lastRenderedPageBreak/>
              <w:t>水及能源消耗量</w:t>
            </w:r>
          </w:p>
        </w:tc>
      </w:tr>
      <w:tr w:rsidR="009D3FD9" w:rsidRPr="009D3FD9" w:rsidTr="005A450C">
        <w:trPr>
          <w:trHeight w:val="397"/>
        </w:trPr>
        <w:tc>
          <w:tcPr>
            <w:tcW w:w="2297" w:type="dxa"/>
            <w:gridSpan w:val="2"/>
            <w:vAlign w:val="center"/>
          </w:tcPr>
          <w:p w:rsidR="00081DB3" w:rsidRPr="009D3FD9" w:rsidRDefault="00F262FA">
            <w:pPr>
              <w:autoSpaceDE w:val="0"/>
              <w:autoSpaceDN w:val="0"/>
              <w:adjustRightInd w:val="0"/>
              <w:snapToGrid w:val="0"/>
              <w:jc w:val="center"/>
              <w:rPr>
                <w:b/>
                <w:bCs/>
                <w:sz w:val="24"/>
              </w:rPr>
            </w:pPr>
            <w:r w:rsidRPr="009D3FD9">
              <w:rPr>
                <w:b/>
                <w:bCs/>
                <w:sz w:val="24"/>
              </w:rPr>
              <w:t>名称</w:t>
            </w:r>
          </w:p>
        </w:tc>
        <w:tc>
          <w:tcPr>
            <w:tcW w:w="1943" w:type="dxa"/>
            <w:gridSpan w:val="3"/>
            <w:vAlign w:val="center"/>
          </w:tcPr>
          <w:p w:rsidR="00081DB3" w:rsidRPr="009D3FD9" w:rsidRDefault="00F262FA">
            <w:pPr>
              <w:autoSpaceDE w:val="0"/>
              <w:autoSpaceDN w:val="0"/>
              <w:adjustRightInd w:val="0"/>
              <w:snapToGrid w:val="0"/>
              <w:jc w:val="center"/>
              <w:rPr>
                <w:b/>
                <w:bCs/>
                <w:sz w:val="24"/>
              </w:rPr>
            </w:pPr>
            <w:r w:rsidRPr="009D3FD9">
              <w:rPr>
                <w:b/>
                <w:bCs/>
                <w:sz w:val="24"/>
              </w:rPr>
              <w:t>消耗量</w:t>
            </w:r>
          </w:p>
        </w:tc>
        <w:tc>
          <w:tcPr>
            <w:tcW w:w="2378" w:type="dxa"/>
            <w:gridSpan w:val="3"/>
            <w:vAlign w:val="center"/>
          </w:tcPr>
          <w:p w:rsidR="00081DB3" w:rsidRPr="009D3FD9" w:rsidRDefault="00F262FA">
            <w:pPr>
              <w:autoSpaceDE w:val="0"/>
              <w:autoSpaceDN w:val="0"/>
              <w:adjustRightInd w:val="0"/>
              <w:snapToGrid w:val="0"/>
              <w:jc w:val="center"/>
              <w:rPr>
                <w:b/>
                <w:bCs/>
                <w:sz w:val="24"/>
              </w:rPr>
            </w:pPr>
            <w:r w:rsidRPr="009D3FD9">
              <w:rPr>
                <w:b/>
                <w:bCs/>
                <w:sz w:val="24"/>
              </w:rPr>
              <w:t>名称</w:t>
            </w:r>
          </w:p>
        </w:tc>
        <w:tc>
          <w:tcPr>
            <w:tcW w:w="1904" w:type="dxa"/>
            <w:gridSpan w:val="3"/>
            <w:vAlign w:val="center"/>
          </w:tcPr>
          <w:p w:rsidR="00081DB3" w:rsidRPr="009D3FD9" w:rsidRDefault="00F262FA">
            <w:pPr>
              <w:autoSpaceDE w:val="0"/>
              <w:autoSpaceDN w:val="0"/>
              <w:adjustRightInd w:val="0"/>
              <w:snapToGrid w:val="0"/>
              <w:jc w:val="center"/>
              <w:rPr>
                <w:b/>
                <w:bCs/>
                <w:sz w:val="24"/>
              </w:rPr>
            </w:pPr>
            <w:r w:rsidRPr="009D3FD9">
              <w:rPr>
                <w:b/>
                <w:bCs/>
                <w:sz w:val="24"/>
              </w:rPr>
              <w:t>消耗量</w:t>
            </w:r>
          </w:p>
        </w:tc>
      </w:tr>
      <w:tr w:rsidR="009D3FD9" w:rsidRPr="009D3FD9" w:rsidTr="005A450C">
        <w:trPr>
          <w:trHeight w:val="397"/>
        </w:trPr>
        <w:tc>
          <w:tcPr>
            <w:tcW w:w="2297" w:type="dxa"/>
            <w:gridSpan w:val="2"/>
            <w:vAlign w:val="center"/>
          </w:tcPr>
          <w:p w:rsidR="00081DB3" w:rsidRPr="009D3FD9" w:rsidRDefault="00F262FA">
            <w:pPr>
              <w:autoSpaceDE w:val="0"/>
              <w:autoSpaceDN w:val="0"/>
              <w:adjustRightInd w:val="0"/>
              <w:snapToGrid w:val="0"/>
              <w:jc w:val="center"/>
              <w:rPr>
                <w:sz w:val="24"/>
              </w:rPr>
            </w:pPr>
            <w:r w:rsidRPr="009D3FD9">
              <w:rPr>
                <w:sz w:val="24"/>
              </w:rPr>
              <w:t>水（吨</w:t>
            </w:r>
            <w:r w:rsidRPr="009D3FD9">
              <w:rPr>
                <w:sz w:val="24"/>
              </w:rPr>
              <w:t>/</w:t>
            </w:r>
            <w:r w:rsidRPr="009D3FD9">
              <w:rPr>
                <w:sz w:val="24"/>
              </w:rPr>
              <w:t>年）</w:t>
            </w:r>
          </w:p>
        </w:tc>
        <w:tc>
          <w:tcPr>
            <w:tcW w:w="1943" w:type="dxa"/>
            <w:gridSpan w:val="3"/>
            <w:vAlign w:val="center"/>
          </w:tcPr>
          <w:p w:rsidR="00081DB3" w:rsidRPr="009D3FD9" w:rsidRDefault="00F262FA">
            <w:pPr>
              <w:jc w:val="center"/>
              <w:rPr>
                <w:sz w:val="24"/>
                <w:szCs w:val="24"/>
              </w:rPr>
            </w:pPr>
            <w:r w:rsidRPr="009D3FD9">
              <w:rPr>
                <w:sz w:val="24"/>
                <w:szCs w:val="24"/>
              </w:rPr>
              <w:t>3886</w:t>
            </w:r>
          </w:p>
        </w:tc>
        <w:tc>
          <w:tcPr>
            <w:tcW w:w="2378" w:type="dxa"/>
            <w:gridSpan w:val="3"/>
            <w:vAlign w:val="center"/>
          </w:tcPr>
          <w:p w:rsidR="00081DB3" w:rsidRPr="009D3FD9" w:rsidRDefault="00F262FA">
            <w:pPr>
              <w:autoSpaceDE w:val="0"/>
              <w:autoSpaceDN w:val="0"/>
              <w:adjustRightInd w:val="0"/>
              <w:snapToGrid w:val="0"/>
              <w:jc w:val="center"/>
              <w:rPr>
                <w:sz w:val="24"/>
              </w:rPr>
            </w:pPr>
            <w:r w:rsidRPr="009D3FD9">
              <w:rPr>
                <w:sz w:val="24"/>
              </w:rPr>
              <w:t>蒸汽（吨</w:t>
            </w:r>
            <w:r w:rsidRPr="009D3FD9">
              <w:rPr>
                <w:sz w:val="24"/>
              </w:rPr>
              <w:t>/</w:t>
            </w:r>
            <w:r w:rsidRPr="009D3FD9">
              <w:rPr>
                <w:sz w:val="24"/>
              </w:rPr>
              <w:t>年）</w:t>
            </w:r>
          </w:p>
        </w:tc>
        <w:tc>
          <w:tcPr>
            <w:tcW w:w="1904" w:type="dxa"/>
            <w:gridSpan w:val="3"/>
            <w:vAlign w:val="center"/>
          </w:tcPr>
          <w:p w:rsidR="00081DB3" w:rsidRPr="009D3FD9" w:rsidRDefault="00F262FA">
            <w:pPr>
              <w:autoSpaceDE w:val="0"/>
              <w:autoSpaceDN w:val="0"/>
              <w:adjustRightInd w:val="0"/>
              <w:snapToGrid w:val="0"/>
              <w:jc w:val="center"/>
              <w:rPr>
                <w:sz w:val="24"/>
              </w:rPr>
            </w:pPr>
            <w:r w:rsidRPr="009D3FD9">
              <w:rPr>
                <w:sz w:val="24"/>
              </w:rPr>
              <w:t>/</w:t>
            </w:r>
          </w:p>
        </w:tc>
      </w:tr>
      <w:tr w:rsidR="009D3FD9" w:rsidRPr="009D3FD9" w:rsidTr="005A450C">
        <w:trPr>
          <w:trHeight w:val="397"/>
        </w:trPr>
        <w:tc>
          <w:tcPr>
            <w:tcW w:w="2297" w:type="dxa"/>
            <w:gridSpan w:val="2"/>
            <w:vAlign w:val="center"/>
          </w:tcPr>
          <w:p w:rsidR="00081DB3" w:rsidRPr="009D3FD9" w:rsidRDefault="00F262FA">
            <w:pPr>
              <w:autoSpaceDE w:val="0"/>
              <w:autoSpaceDN w:val="0"/>
              <w:adjustRightInd w:val="0"/>
              <w:snapToGrid w:val="0"/>
              <w:jc w:val="center"/>
              <w:rPr>
                <w:sz w:val="24"/>
              </w:rPr>
            </w:pPr>
            <w:r w:rsidRPr="009D3FD9">
              <w:rPr>
                <w:sz w:val="24"/>
              </w:rPr>
              <w:t>电（万千瓦时</w:t>
            </w:r>
            <w:r w:rsidRPr="009D3FD9">
              <w:rPr>
                <w:sz w:val="24"/>
              </w:rPr>
              <w:t>/</w:t>
            </w:r>
            <w:r w:rsidRPr="009D3FD9">
              <w:rPr>
                <w:sz w:val="24"/>
              </w:rPr>
              <w:t>年）</w:t>
            </w:r>
          </w:p>
        </w:tc>
        <w:tc>
          <w:tcPr>
            <w:tcW w:w="1943" w:type="dxa"/>
            <w:gridSpan w:val="3"/>
            <w:vAlign w:val="center"/>
          </w:tcPr>
          <w:p w:rsidR="00081DB3" w:rsidRPr="009D3FD9" w:rsidRDefault="00F262FA">
            <w:pPr>
              <w:jc w:val="center"/>
              <w:rPr>
                <w:sz w:val="24"/>
                <w:szCs w:val="24"/>
              </w:rPr>
            </w:pPr>
            <w:r w:rsidRPr="009D3FD9">
              <w:rPr>
                <w:sz w:val="24"/>
                <w:szCs w:val="24"/>
              </w:rPr>
              <w:t>147.4</w:t>
            </w:r>
          </w:p>
        </w:tc>
        <w:tc>
          <w:tcPr>
            <w:tcW w:w="2378" w:type="dxa"/>
            <w:gridSpan w:val="3"/>
            <w:vAlign w:val="center"/>
          </w:tcPr>
          <w:p w:rsidR="00081DB3" w:rsidRPr="009D3FD9" w:rsidRDefault="00F262FA">
            <w:pPr>
              <w:autoSpaceDE w:val="0"/>
              <w:autoSpaceDN w:val="0"/>
              <w:adjustRightInd w:val="0"/>
              <w:snapToGrid w:val="0"/>
              <w:jc w:val="center"/>
              <w:rPr>
                <w:sz w:val="24"/>
              </w:rPr>
            </w:pPr>
            <w:r w:rsidRPr="009D3FD9">
              <w:rPr>
                <w:sz w:val="24"/>
              </w:rPr>
              <w:t>燃气（标立方米</w:t>
            </w:r>
            <w:r w:rsidRPr="009D3FD9">
              <w:rPr>
                <w:sz w:val="24"/>
              </w:rPr>
              <w:t>/</w:t>
            </w:r>
            <w:r w:rsidRPr="009D3FD9">
              <w:rPr>
                <w:sz w:val="24"/>
              </w:rPr>
              <w:t>年）</w:t>
            </w:r>
          </w:p>
        </w:tc>
        <w:tc>
          <w:tcPr>
            <w:tcW w:w="1904" w:type="dxa"/>
            <w:gridSpan w:val="3"/>
            <w:vAlign w:val="center"/>
          </w:tcPr>
          <w:p w:rsidR="00081DB3" w:rsidRPr="009D3FD9" w:rsidRDefault="00F262FA">
            <w:pPr>
              <w:autoSpaceDE w:val="0"/>
              <w:autoSpaceDN w:val="0"/>
              <w:adjustRightInd w:val="0"/>
              <w:snapToGrid w:val="0"/>
              <w:jc w:val="center"/>
              <w:rPr>
                <w:sz w:val="24"/>
              </w:rPr>
            </w:pPr>
            <w:r w:rsidRPr="009D3FD9">
              <w:rPr>
                <w:sz w:val="24"/>
              </w:rPr>
              <w:t>/</w:t>
            </w:r>
          </w:p>
        </w:tc>
      </w:tr>
      <w:tr w:rsidR="009D3FD9" w:rsidRPr="009D3FD9" w:rsidTr="005A450C">
        <w:trPr>
          <w:trHeight w:val="397"/>
        </w:trPr>
        <w:tc>
          <w:tcPr>
            <w:tcW w:w="2297" w:type="dxa"/>
            <w:gridSpan w:val="2"/>
            <w:vAlign w:val="center"/>
          </w:tcPr>
          <w:p w:rsidR="00081DB3" w:rsidRPr="009D3FD9" w:rsidRDefault="00F262FA">
            <w:pPr>
              <w:autoSpaceDE w:val="0"/>
              <w:autoSpaceDN w:val="0"/>
              <w:adjustRightInd w:val="0"/>
              <w:snapToGrid w:val="0"/>
              <w:jc w:val="center"/>
              <w:rPr>
                <w:sz w:val="24"/>
              </w:rPr>
            </w:pPr>
            <w:r w:rsidRPr="009D3FD9">
              <w:rPr>
                <w:sz w:val="24"/>
              </w:rPr>
              <w:t>煤炭（吨</w:t>
            </w:r>
            <w:r w:rsidRPr="009D3FD9">
              <w:rPr>
                <w:sz w:val="24"/>
              </w:rPr>
              <w:t>/</w:t>
            </w:r>
            <w:r w:rsidRPr="009D3FD9">
              <w:rPr>
                <w:sz w:val="24"/>
              </w:rPr>
              <w:t>年）</w:t>
            </w:r>
          </w:p>
        </w:tc>
        <w:tc>
          <w:tcPr>
            <w:tcW w:w="1943" w:type="dxa"/>
            <w:gridSpan w:val="3"/>
            <w:vAlign w:val="center"/>
          </w:tcPr>
          <w:p w:rsidR="00081DB3" w:rsidRPr="009D3FD9" w:rsidRDefault="00F262FA">
            <w:pPr>
              <w:jc w:val="center"/>
              <w:rPr>
                <w:sz w:val="24"/>
                <w:szCs w:val="24"/>
              </w:rPr>
            </w:pPr>
            <w:r w:rsidRPr="009D3FD9">
              <w:rPr>
                <w:sz w:val="24"/>
              </w:rPr>
              <w:t>/</w:t>
            </w:r>
          </w:p>
        </w:tc>
        <w:tc>
          <w:tcPr>
            <w:tcW w:w="2378" w:type="dxa"/>
            <w:gridSpan w:val="3"/>
            <w:vAlign w:val="center"/>
          </w:tcPr>
          <w:p w:rsidR="00081DB3" w:rsidRPr="009D3FD9" w:rsidRDefault="00F262FA">
            <w:pPr>
              <w:autoSpaceDE w:val="0"/>
              <w:autoSpaceDN w:val="0"/>
              <w:adjustRightInd w:val="0"/>
              <w:snapToGrid w:val="0"/>
              <w:jc w:val="center"/>
              <w:rPr>
                <w:sz w:val="24"/>
              </w:rPr>
            </w:pPr>
            <w:r w:rsidRPr="009D3FD9">
              <w:rPr>
                <w:sz w:val="24"/>
              </w:rPr>
              <w:t>其它（吨</w:t>
            </w:r>
            <w:r w:rsidRPr="009D3FD9">
              <w:rPr>
                <w:sz w:val="24"/>
              </w:rPr>
              <w:t>/</w:t>
            </w:r>
            <w:r w:rsidRPr="009D3FD9">
              <w:rPr>
                <w:sz w:val="24"/>
              </w:rPr>
              <w:t>年）</w:t>
            </w:r>
          </w:p>
        </w:tc>
        <w:tc>
          <w:tcPr>
            <w:tcW w:w="1904" w:type="dxa"/>
            <w:gridSpan w:val="3"/>
            <w:vAlign w:val="center"/>
          </w:tcPr>
          <w:p w:rsidR="00081DB3" w:rsidRPr="009D3FD9" w:rsidRDefault="00F262FA">
            <w:pPr>
              <w:autoSpaceDE w:val="0"/>
              <w:autoSpaceDN w:val="0"/>
              <w:adjustRightInd w:val="0"/>
              <w:snapToGrid w:val="0"/>
              <w:jc w:val="center"/>
              <w:rPr>
                <w:sz w:val="24"/>
              </w:rPr>
            </w:pPr>
            <w:r w:rsidRPr="009D3FD9">
              <w:rPr>
                <w:sz w:val="24"/>
              </w:rPr>
              <w:t>/</w:t>
            </w:r>
          </w:p>
        </w:tc>
      </w:tr>
      <w:tr w:rsidR="009D3FD9" w:rsidRPr="009D3FD9">
        <w:trPr>
          <w:trHeight w:val="70"/>
        </w:trPr>
        <w:tc>
          <w:tcPr>
            <w:tcW w:w="8522" w:type="dxa"/>
            <w:gridSpan w:val="11"/>
          </w:tcPr>
          <w:p w:rsidR="00081DB3" w:rsidRPr="009D3FD9" w:rsidRDefault="00F262FA">
            <w:pPr>
              <w:spacing w:line="360" w:lineRule="auto"/>
              <w:rPr>
                <w:b/>
                <w:sz w:val="24"/>
              </w:rPr>
            </w:pPr>
            <w:r w:rsidRPr="009D3FD9">
              <w:rPr>
                <w:b/>
                <w:sz w:val="24"/>
              </w:rPr>
              <w:t>废水（工业废水</w:t>
            </w:r>
            <w:r w:rsidRPr="009D3FD9">
              <w:rPr>
                <w:b/>
                <w:sz w:val="24"/>
              </w:rPr>
              <w:t>□</w:t>
            </w:r>
            <w:r w:rsidRPr="009D3FD9">
              <w:rPr>
                <w:b/>
                <w:sz w:val="24"/>
              </w:rPr>
              <w:t>、生活污水</w:t>
            </w:r>
            <w:r w:rsidR="00C6582E" w:rsidRPr="009D3FD9">
              <w:fldChar w:fldCharType="begin"/>
            </w:r>
            <w:r w:rsidRPr="009D3FD9">
              <w:rPr>
                <w:b/>
                <w:sz w:val="24"/>
              </w:rPr>
              <w:instrText xml:space="preserve"> eq \o\ac(□,√)</w:instrText>
            </w:r>
            <w:r w:rsidR="00C6582E" w:rsidRPr="009D3FD9">
              <w:fldChar w:fldCharType="end"/>
            </w:r>
            <w:r w:rsidRPr="009D3FD9">
              <w:rPr>
                <w:b/>
                <w:sz w:val="24"/>
              </w:rPr>
              <w:t>）排水量及排放去向：</w:t>
            </w:r>
          </w:p>
          <w:p w:rsidR="00081DB3" w:rsidRPr="009D3FD9" w:rsidRDefault="00F262FA">
            <w:pPr>
              <w:spacing w:line="360" w:lineRule="auto"/>
              <w:ind w:firstLineChars="200" w:firstLine="480"/>
              <w:jc w:val="left"/>
              <w:rPr>
                <w:kern w:val="0"/>
                <w:sz w:val="24"/>
                <w:szCs w:val="24"/>
              </w:rPr>
            </w:pPr>
            <w:r w:rsidRPr="009D3FD9">
              <w:rPr>
                <w:sz w:val="24"/>
              </w:rPr>
              <w:t>扩建项目新增排放生活污水</w:t>
            </w:r>
            <w:r w:rsidRPr="009D3FD9">
              <w:rPr>
                <w:sz w:val="24"/>
              </w:rPr>
              <w:t>3099t/a</w:t>
            </w:r>
            <w:r w:rsidRPr="009D3FD9">
              <w:rPr>
                <w:sz w:val="24"/>
              </w:rPr>
              <w:t>，</w:t>
            </w:r>
            <w:r w:rsidRPr="009D3FD9">
              <w:rPr>
                <w:kern w:val="0"/>
                <w:sz w:val="24"/>
                <w:szCs w:val="24"/>
              </w:rPr>
              <w:t>生活污水通过市政污水管网排入园区污水厂进行统一处理，处理达标后尾水排入吴淞江。</w:t>
            </w:r>
          </w:p>
        </w:tc>
      </w:tr>
      <w:tr w:rsidR="009D3FD9" w:rsidRPr="009D3FD9">
        <w:trPr>
          <w:trHeight w:val="70"/>
        </w:trPr>
        <w:tc>
          <w:tcPr>
            <w:tcW w:w="8522" w:type="dxa"/>
            <w:gridSpan w:val="11"/>
          </w:tcPr>
          <w:p w:rsidR="00081DB3" w:rsidRPr="009D3FD9" w:rsidRDefault="00F262FA">
            <w:pPr>
              <w:autoSpaceDE w:val="0"/>
              <w:autoSpaceDN w:val="0"/>
              <w:adjustRightInd w:val="0"/>
              <w:snapToGrid w:val="0"/>
              <w:spacing w:line="360" w:lineRule="auto"/>
              <w:rPr>
                <w:sz w:val="24"/>
              </w:rPr>
            </w:pPr>
            <w:r w:rsidRPr="009D3FD9">
              <w:rPr>
                <w:b/>
                <w:bCs/>
                <w:sz w:val="24"/>
              </w:rPr>
              <w:lastRenderedPageBreak/>
              <w:t>放射性同位素和伴有电磁辐射的设施的使用情况</w:t>
            </w:r>
          </w:p>
          <w:p w:rsidR="00081DB3" w:rsidRPr="009D3FD9" w:rsidRDefault="00F262FA">
            <w:pPr>
              <w:autoSpaceDE w:val="0"/>
              <w:autoSpaceDN w:val="0"/>
              <w:adjustRightInd w:val="0"/>
              <w:snapToGrid w:val="0"/>
              <w:spacing w:line="360" w:lineRule="auto"/>
              <w:ind w:firstLineChars="1700" w:firstLine="4080"/>
              <w:rPr>
                <w:sz w:val="24"/>
              </w:rPr>
            </w:pPr>
            <w:r w:rsidRPr="009D3FD9">
              <w:rPr>
                <w:sz w:val="24"/>
              </w:rPr>
              <w:t>无</w:t>
            </w:r>
          </w:p>
        </w:tc>
      </w:tr>
      <w:tr w:rsidR="009D3FD9" w:rsidRPr="009D3FD9">
        <w:trPr>
          <w:trHeight w:val="1065"/>
        </w:trPr>
        <w:tc>
          <w:tcPr>
            <w:tcW w:w="8522" w:type="dxa"/>
            <w:gridSpan w:val="11"/>
          </w:tcPr>
          <w:p w:rsidR="00081DB3" w:rsidRPr="009D3FD9" w:rsidRDefault="00F262FA">
            <w:pPr>
              <w:pStyle w:val="p0"/>
              <w:spacing w:line="360" w:lineRule="auto"/>
              <w:rPr>
                <w:b/>
                <w:kern w:val="2"/>
              </w:rPr>
            </w:pPr>
            <w:r w:rsidRPr="009D3FD9">
              <w:rPr>
                <w:b/>
                <w:kern w:val="2"/>
              </w:rPr>
              <w:t>工程内容及规模</w:t>
            </w:r>
          </w:p>
          <w:p w:rsidR="00081DB3" w:rsidRPr="009D3FD9" w:rsidRDefault="00F262FA" w:rsidP="005A450C">
            <w:pPr>
              <w:numPr>
                <w:ilvl w:val="0"/>
                <w:numId w:val="1"/>
              </w:numPr>
              <w:snapToGrid w:val="0"/>
              <w:spacing w:line="360" w:lineRule="auto"/>
              <w:ind w:firstLineChars="200" w:firstLine="482"/>
              <w:rPr>
                <w:b/>
                <w:bCs/>
                <w:sz w:val="24"/>
                <w:szCs w:val="24"/>
              </w:rPr>
            </w:pPr>
            <w:r w:rsidRPr="009D3FD9">
              <w:rPr>
                <w:b/>
                <w:bCs/>
                <w:sz w:val="24"/>
                <w:szCs w:val="24"/>
              </w:rPr>
              <w:t>项目由来</w:t>
            </w:r>
          </w:p>
          <w:p w:rsidR="00081DB3" w:rsidRPr="009D3FD9" w:rsidRDefault="00F262FA" w:rsidP="005A450C">
            <w:pPr>
              <w:widowControl/>
              <w:adjustRightInd w:val="0"/>
              <w:snapToGrid w:val="0"/>
              <w:spacing w:line="360" w:lineRule="auto"/>
              <w:ind w:firstLineChars="200" w:firstLine="480"/>
              <w:rPr>
                <w:sz w:val="24"/>
                <w:szCs w:val="24"/>
              </w:rPr>
            </w:pPr>
            <w:r w:rsidRPr="009D3FD9">
              <w:rPr>
                <w:sz w:val="24"/>
                <w:szCs w:val="24"/>
              </w:rPr>
              <w:t>科瑞自动化技术（苏州）有限公司</w:t>
            </w:r>
            <w:r w:rsidRPr="009D3FD9">
              <w:rPr>
                <w:sz w:val="24"/>
              </w:rPr>
              <w:t>目前位于</w:t>
            </w:r>
            <w:r w:rsidRPr="009D3FD9">
              <w:rPr>
                <w:sz w:val="24"/>
                <w:szCs w:val="24"/>
              </w:rPr>
              <w:t>苏州工业园区亭融街</w:t>
            </w:r>
            <w:r w:rsidRPr="009D3FD9">
              <w:rPr>
                <w:sz w:val="24"/>
                <w:szCs w:val="24"/>
              </w:rPr>
              <w:t>7</w:t>
            </w:r>
            <w:r w:rsidRPr="009D3FD9">
              <w:rPr>
                <w:sz w:val="24"/>
                <w:szCs w:val="24"/>
              </w:rPr>
              <w:t>号</w:t>
            </w:r>
            <w:r w:rsidRPr="009D3FD9">
              <w:rPr>
                <w:sz w:val="24"/>
                <w:szCs w:val="24"/>
              </w:rPr>
              <w:t>2</w:t>
            </w:r>
            <w:r w:rsidRPr="009D3FD9">
              <w:rPr>
                <w:sz w:val="24"/>
                <w:szCs w:val="24"/>
              </w:rPr>
              <w:t>号厂房（以下称为</w:t>
            </w:r>
            <w:r w:rsidRPr="009D3FD9">
              <w:rPr>
                <w:sz w:val="24"/>
                <w:szCs w:val="24"/>
              </w:rPr>
              <w:t>7-2</w:t>
            </w:r>
            <w:r w:rsidRPr="009D3FD9">
              <w:rPr>
                <w:sz w:val="24"/>
                <w:szCs w:val="24"/>
              </w:rPr>
              <w:t>号），租赁苏州工业园区新达微型电机有限公司厂房进行生产</w:t>
            </w:r>
            <w:r w:rsidRPr="009D3FD9">
              <w:rPr>
                <w:sz w:val="24"/>
              </w:rPr>
              <w:t>，主要从事通用</w:t>
            </w:r>
            <w:r w:rsidRPr="009D3FD9">
              <w:rPr>
                <w:sz w:val="24"/>
                <w:szCs w:val="24"/>
              </w:rPr>
              <w:t>组装生产线及机械零部件的</w:t>
            </w:r>
            <w:r w:rsidRPr="009D3FD9">
              <w:rPr>
                <w:sz w:val="24"/>
              </w:rPr>
              <w:t>生产。目前</w:t>
            </w:r>
            <w:r w:rsidRPr="009D3FD9">
              <w:rPr>
                <w:sz w:val="24"/>
              </w:rPr>
              <w:t>7-2</w:t>
            </w:r>
            <w:r w:rsidRPr="009D3FD9">
              <w:rPr>
                <w:sz w:val="24"/>
              </w:rPr>
              <w:t>号现有部分生产能力已不满足公司生产发展需求，因此</w:t>
            </w:r>
            <w:r w:rsidRPr="009D3FD9">
              <w:rPr>
                <w:sz w:val="24"/>
                <w:szCs w:val="24"/>
              </w:rPr>
              <w:t>科瑞自动化技术（苏州）有限公司</w:t>
            </w:r>
            <w:r w:rsidRPr="009D3FD9">
              <w:rPr>
                <w:sz w:val="24"/>
              </w:rPr>
              <w:t>拟租用位于亭融街</w:t>
            </w:r>
            <w:r w:rsidRPr="009D3FD9">
              <w:rPr>
                <w:sz w:val="24"/>
              </w:rPr>
              <w:t>9</w:t>
            </w:r>
            <w:r w:rsidRPr="009D3FD9">
              <w:rPr>
                <w:sz w:val="24"/>
              </w:rPr>
              <w:t>号的苏州工业园区现代交通发展有限公司的</w:t>
            </w:r>
            <w:r w:rsidRPr="009D3FD9">
              <w:rPr>
                <w:sz w:val="24"/>
              </w:rPr>
              <w:t>3</w:t>
            </w:r>
            <w:r w:rsidRPr="009D3FD9">
              <w:rPr>
                <w:sz w:val="24"/>
              </w:rPr>
              <w:t>号厂房（建筑面积</w:t>
            </w:r>
            <w:r w:rsidRPr="009D3FD9">
              <w:rPr>
                <w:sz w:val="24"/>
                <w:szCs w:val="24"/>
              </w:rPr>
              <w:t>3039.8</w:t>
            </w:r>
            <w:r w:rsidRPr="009D3FD9">
              <w:rPr>
                <w:bCs/>
                <w:kern w:val="0"/>
                <w:sz w:val="24"/>
                <w:szCs w:val="24"/>
              </w:rPr>
              <w:t>m</w:t>
            </w:r>
            <w:r w:rsidRPr="009D3FD9">
              <w:rPr>
                <w:bCs/>
                <w:kern w:val="0"/>
                <w:sz w:val="24"/>
                <w:szCs w:val="24"/>
                <w:vertAlign w:val="superscript"/>
              </w:rPr>
              <w:t>2</w:t>
            </w:r>
            <w:r w:rsidRPr="009D3FD9">
              <w:rPr>
                <w:bCs/>
                <w:kern w:val="0"/>
                <w:sz w:val="24"/>
                <w:szCs w:val="24"/>
              </w:rPr>
              <w:t>，</w:t>
            </w:r>
            <w:r w:rsidRPr="009D3FD9">
              <w:rPr>
                <w:sz w:val="24"/>
              </w:rPr>
              <w:t>以下称为</w:t>
            </w:r>
            <w:r w:rsidRPr="009D3FD9">
              <w:rPr>
                <w:sz w:val="24"/>
              </w:rPr>
              <w:t>9-3</w:t>
            </w:r>
            <w:r w:rsidRPr="009D3FD9">
              <w:rPr>
                <w:sz w:val="24"/>
              </w:rPr>
              <w:t>号）</w:t>
            </w:r>
            <w:r w:rsidR="00533C4F">
              <w:rPr>
                <w:rFonts w:hint="eastAsia"/>
                <w:sz w:val="24"/>
              </w:rPr>
              <w:t>和现有的</w:t>
            </w:r>
            <w:r w:rsidR="00533C4F">
              <w:rPr>
                <w:rFonts w:hint="eastAsia"/>
                <w:sz w:val="24"/>
              </w:rPr>
              <w:t>7-2</w:t>
            </w:r>
            <w:r w:rsidR="00533C4F">
              <w:rPr>
                <w:rFonts w:hint="eastAsia"/>
                <w:sz w:val="24"/>
              </w:rPr>
              <w:t>号厂房</w:t>
            </w:r>
            <w:r w:rsidRPr="009D3FD9">
              <w:rPr>
                <w:sz w:val="24"/>
              </w:rPr>
              <w:t>进行</w:t>
            </w:r>
            <w:r w:rsidRPr="009D3FD9">
              <w:rPr>
                <w:sz w:val="24"/>
                <w:szCs w:val="24"/>
              </w:rPr>
              <w:t>科瑞自动化技术（苏州）有限公司通用组装生产线及机械零部件扩建项目</w:t>
            </w:r>
            <w:r w:rsidRPr="009D3FD9">
              <w:rPr>
                <w:sz w:val="24"/>
              </w:rPr>
              <w:t>的建设。</w:t>
            </w:r>
          </w:p>
          <w:p w:rsidR="00081DB3" w:rsidRPr="009D3FD9" w:rsidRDefault="00F262FA" w:rsidP="005A450C">
            <w:pPr>
              <w:widowControl/>
              <w:adjustRightInd w:val="0"/>
              <w:snapToGrid w:val="0"/>
              <w:spacing w:line="360" w:lineRule="auto"/>
              <w:ind w:firstLineChars="200" w:firstLine="480"/>
              <w:rPr>
                <w:sz w:val="24"/>
                <w:szCs w:val="24"/>
              </w:rPr>
            </w:pPr>
            <w:r w:rsidRPr="009D3FD9">
              <w:rPr>
                <w:sz w:val="24"/>
                <w:szCs w:val="24"/>
              </w:rPr>
              <w:t>为进一步做好该项目的环境保护工作，科学客观地评价项目运营对周围环境的影响，根据《中华人民共和国环境保护法》</w:t>
            </w:r>
            <w:r w:rsidRPr="009D3FD9">
              <w:rPr>
                <w:sz w:val="24"/>
                <w:szCs w:val="24"/>
              </w:rPr>
              <w:t>(</w:t>
            </w:r>
            <w:r w:rsidRPr="009D3FD9">
              <w:rPr>
                <w:sz w:val="24"/>
                <w:szCs w:val="24"/>
              </w:rPr>
              <w:t>主席令第九号</w:t>
            </w:r>
            <w:r w:rsidRPr="009D3FD9">
              <w:rPr>
                <w:sz w:val="24"/>
                <w:szCs w:val="24"/>
              </w:rPr>
              <w:t>)[2015-01-01</w:t>
            </w:r>
            <w:r w:rsidRPr="009D3FD9">
              <w:rPr>
                <w:sz w:val="24"/>
                <w:szCs w:val="24"/>
              </w:rPr>
              <w:t>实施</w:t>
            </w:r>
            <w:r w:rsidRPr="009D3FD9">
              <w:rPr>
                <w:sz w:val="24"/>
                <w:szCs w:val="24"/>
              </w:rPr>
              <w:t>]</w:t>
            </w:r>
            <w:r w:rsidRPr="009D3FD9">
              <w:rPr>
                <w:sz w:val="24"/>
                <w:szCs w:val="24"/>
              </w:rPr>
              <w:t>、《中华人民共和国环境影响评价法》（中华人民共和国主席令</w:t>
            </w:r>
            <w:r w:rsidRPr="009D3FD9">
              <w:rPr>
                <w:sz w:val="24"/>
                <w:szCs w:val="24"/>
              </w:rPr>
              <w:t>[</w:t>
            </w:r>
            <w:r w:rsidRPr="009D3FD9">
              <w:rPr>
                <w:sz w:val="24"/>
                <w:szCs w:val="24"/>
              </w:rPr>
              <w:t>第四十八号</w:t>
            </w:r>
            <w:r w:rsidRPr="009D3FD9">
              <w:rPr>
                <w:sz w:val="24"/>
                <w:szCs w:val="24"/>
              </w:rPr>
              <w:t>]</w:t>
            </w:r>
            <w:r w:rsidRPr="009D3FD9">
              <w:rPr>
                <w:sz w:val="24"/>
                <w:szCs w:val="24"/>
              </w:rPr>
              <w:t>）以及《建设项目环境保护管理条例》（中华人民共和国国务院令第</w:t>
            </w:r>
            <w:r w:rsidRPr="009D3FD9">
              <w:rPr>
                <w:sz w:val="24"/>
                <w:szCs w:val="24"/>
              </w:rPr>
              <w:t>682</w:t>
            </w:r>
            <w:r w:rsidRPr="009D3FD9">
              <w:rPr>
                <w:sz w:val="24"/>
                <w:szCs w:val="24"/>
              </w:rPr>
              <w:t>号）中的有关规定和要求，本项目属于《建设项目环境影响评价分类管理名录》（生态环境部</w:t>
            </w:r>
            <w:r w:rsidRPr="009D3FD9">
              <w:rPr>
                <w:sz w:val="24"/>
                <w:szCs w:val="24"/>
              </w:rPr>
              <w:t>1</w:t>
            </w:r>
            <w:r w:rsidRPr="009D3FD9">
              <w:rPr>
                <w:sz w:val="24"/>
                <w:szCs w:val="24"/>
              </w:rPr>
              <w:t>号令，</w:t>
            </w:r>
            <w:r w:rsidRPr="009D3FD9">
              <w:rPr>
                <w:sz w:val="24"/>
                <w:szCs w:val="24"/>
              </w:rPr>
              <w:t>2018</w:t>
            </w:r>
            <w:r w:rsidRPr="009D3FD9">
              <w:rPr>
                <w:sz w:val="24"/>
                <w:szCs w:val="24"/>
              </w:rPr>
              <w:t>年</w:t>
            </w:r>
            <w:r w:rsidRPr="009D3FD9">
              <w:rPr>
                <w:sz w:val="24"/>
                <w:szCs w:val="24"/>
              </w:rPr>
              <w:t>4</w:t>
            </w:r>
            <w:r w:rsidRPr="009D3FD9">
              <w:rPr>
                <w:sz w:val="24"/>
                <w:szCs w:val="24"/>
              </w:rPr>
              <w:t>月</w:t>
            </w:r>
            <w:r w:rsidRPr="009D3FD9">
              <w:rPr>
                <w:sz w:val="24"/>
                <w:szCs w:val="24"/>
              </w:rPr>
              <w:t>28</w:t>
            </w:r>
            <w:r w:rsidRPr="009D3FD9">
              <w:rPr>
                <w:sz w:val="24"/>
                <w:szCs w:val="24"/>
              </w:rPr>
              <w:t>日修订）中</w:t>
            </w:r>
            <w:r w:rsidRPr="009D3FD9">
              <w:rPr>
                <w:sz w:val="24"/>
                <w:szCs w:val="24"/>
              </w:rPr>
              <w:t>“</w:t>
            </w:r>
            <w:r w:rsidRPr="009D3FD9">
              <w:rPr>
                <w:sz w:val="24"/>
              </w:rPr>
              <w:t>二十三条通用设备制造业</w:t>
            </w:r>
            <w:r w:rsidRPr="009D3FD9">
              <w:rPr>
                <w:sz w:val="24"/>
              </w:rPr>
              <w:t>—69</w:t>
            </w:r>
            <w:r w:rsidRPr="009D3FD9">
              <w:rPr>
                <w:sz w:val="24"/>
              </w:rPr>
              <w:t>、通用设备制造及维修</w:t>
            </w:r>
            <w:r w:rsidRPr="009D3FD9">
              <w:rPr>
                <w:sz w:val="24"/>
              </w:rPr>
              <w:t>-</w:t>
            </w:r>
            <w:r w:rsidRPr="009D3FD9">
              <w:rPr>
                <w:sz w:val="24"/>
              </w:rPr>
              <w:t>其他（仅组装的除外）</w:t>
            </w:r>
            <w:r w:rsidRPr="009D3FD9">
              <w:rPr>
                <w:sz w:val="24"/>
                <w:szCs w:val="24"/>
              </w:rPr>
              <w:t>”</w:t>
            </w:r>
            <w:r w:rsidRPr="009D3FD9">
              <w:rPr>
                <w:sz w:val="24"/>
                <w:szCs w:val="24"/>
              </w:rPr>
              <w:t>，本项目应该编制环境影响报告表，为完善环保手续，科瑞自动化技术（苏州）有限公司委托苏州环源环保科技有限公司就关于该项目进行环境影响报告表的编制（环评委托书见附件）。我公司接受任务后，在收集和分析资料的基础上，按照环评导则要求编制了本建设项目环境影响评价报告表。</w:t>
            </w:r>
          </w:p>
          <w:p w:rsidR="00081DB3" w:rsidRPr="009D3FD9" w:rsidRDefault="00F262FA" w:rsidP="006F46A8">
            <w:pPr>
              <w:numPr>
                <w:ilvl w:val="0"/>
                <w:numId w:val="1"/>
              </w:numPr>
              <w:snapToGrid w:val="0"/>
              <w:spacing w:line="360" w:lineRule="auto"/>
              <w:ind w:firstLineChars="200" w:firstLine="482"/>
              <w:rPr>
                <w:b/>
                <w:bCs/>
                <w:sz w:val="24"/>
                <w:szCs w:val="24"/>
              </w:rPr>
            </w:pPr>
            <w:r w:rsidRPr="009D3FD9">
              <w:rPr>
                <w:b/>
                <w:bCs/>
                <w:sz w:val="24"/>
                <w:szCs w:val="24"/>
              </w:rPr>
              <w:t>项目概况</w:t>
            </w:r>
          </w:p>
          <w:p w:rsidR="00081DB3" w:rsidRPr="009D3FD9" w:rsidRDefault="00F262FA" w:rsidP="005A450C">
            <w:pPr>
              <w:widowControl/>
              <w:adjustRightInd w:val="0"/>
              <w:snapToGrid w:val="0"/>
              <w:spacing w:line="360" w:lineRule="auto"/>
              <w:ind w:firstLineChars="200" w:firstLine="480"/>
              <w:rPr>
                <w:bCs/>
                <w:kern w:val="0"/>
                <w:sz w:val="24"/>
                <w:szCs w:val="24"/>
              </w:rPr>
            </w:pPr>
            <w:r w:rsidRPr="009D3FD9">
              <w:rPr>
                <w:bCs/>
                <w:kern w:val="0"/>
                <w:sz w:val="24"/>
                <w:szCs w:val="24"/>
              </w:rPr>
              <w:t>项目名称：</w:t>
            </w:r>
            <w:r w:rsidRPr="009D3FD9">
              <w:rPr>
                <w:sz w:val="24"/>
                <w:szCs w:val="24"/>
              </w:rPr>
              <w:t>科瑞自动化技术（苏州）有限公司通用组装生产线及机械零部件扩建项目；</w:t>
            </w:r>
          </w:p>
          <w:p w:rsidR="00081DB3" w:rsidRPr="009D3FD9" w:rsidRDefault="00F262FA" w:rsidP="005A450C">
            <w:pPr>
              <w:widowControl/>
              <w:adjustRightInd w:val="0"/>
              <w:snapToGrid w:val="0"/>
              <w:spacing w:line="360" w:lineRule="auto"/>
              <w:ind w:firstLineChars="200" w:firstLine="480"/>
              <w:rPr>
                <w:sz w:val="24"/>
                <w:szCs w:val="24"/>
              </w:rPr>
            </w:pPr>
            <w:r w:rsidRPr="009D3FD9">
              <w:rPr>
                <w:sz w:val="24"/>
                <w:szCs w:val="24"/>
              </w:rPr>
              <w:t>建设单位：科瑞自动化技术（苏州）有限公司；</w:t>
            </w:r>
          </w:p>
          <w:p w:rsidR="00081DB3" w:rsidRPr="009D3FD9" w:rsidRDefault="00F262FA" w:rsidP="005A450C">
            <w:pPr>
              <w:widowControl/>
              <w:adjustRightInd w:val="0"/>
              <w:snapToGrid w:val="0"/>
              <w:spacing w:line="360" w:lineRule="auto"/>
              <w:ind w:firstLineChars="200" w:firstLine="480"/>
              <w:rPr>
                <w:bCs/>
                <w:kern w:val="0"/>
                <w:sz w:val="24"/>
                <w:szCs w:val="24"/>
              </w:rPr>
            </w:pPr>
            <w:r w:rsidRPr="009D3FD9">
              <w:rPr>
                <w:sz w:val="24"/>
                <w:szCs w:val="24"/>
              </w:rPr>
              <w:t>建设地址：苏州工业园区亭融街</w:t>
            </w:r>
            <w:r w:rsidRPr="009D3FD9">
              <w:rPr>
                <w:sz w:val="24"/>
                <w:szCs w:val="24"/>
              </w:rPr>
              <w:t>7</w:t>
            </w:r>
            <w:r w:rsidRPr="009D3FD9">
              <w:rPr>
                <w:sz w:val="24"/>
                <w:szCs w:val="24"/>
              </w:rPr>
              <w:t>号</w:t>
            </w:r>
            <w:r w:rsidRPr="009D3FD9">
              <w:rPr>
                <w:sz w:val="24"/>
                <w:szCs w:val="24"/>
              </w:rPr>
              <w:t>2</w:t>
            </w:r>
            <w:r w:rsidRPr="009D3FD9">
              <w:rPr>
                <w:sz w:val="24"/>
                <w:szCs w:val="24"/>
              </w:rPr>
              <w:t>号厂房（</w:t>
            </w:r>
            <w:r w:rsidRPr="009D3FD9">
              <w:rPr>
                <w:sz w:val="24"/>
                <w:szCs w:val="24"/>
              </w:rPr>
              <w:t>7-2</w:t>
            </w:r>
            <w:r w:rsidRPr="009D3FD9">
              <w:rPr>
                <w:sz w:val="24"/>
                <w:szCs w:val="24"/>
              </w:rPr>
              <w:t>号，东经</w:t>
            </w:r>
            <w:r w:rsidRPr="009D3FD9">
              <w:rPr>
                <w:sz w:val="24"/>
                <w:szCs w:val="24"/>
              </w:rPr>
              <w:t>120°41’59”</w:t>
            </w:r>
            <w:r w:rsidRPr="009D3FD9">
              <w:rPr>
                <w:sz w:val="24"/>
                <w:szCs w:val="24"/>
              </w:rPr>
              <w:t>，北纬</w:t>
            </w:r>
            <w:r w:rsidRPr="009D3FD9">
              <w:rPr>
                <w:sz w:val="24"/>
                <w:szCs w:val="24"/>
              </w:rPr>
              <w:t>31°21’38”</w:t>
            </w:r>
            <w:r w:rsidRPr="009D3FD9">
              <w:rPr>
                <w:sz w:val="24"/>
                <w:szCs w:val="24"/>
              </w:rPr>
              <w:t>）、亭融街</w:t>
            </w:r>
            <w:r w:rsidRPr="009D3FD9">
              <w:rPr>
                <w:sz w:val="24"/>
                <w:szCs w:val="24"/>
              </w:rPr>
              <w:t>9</w:t>
            </w:r>
            <w:r w:rsidRPr="009D3FD9">
              <w:rPr>
                <w:sz w:val="24"/>
                <w:szCs w:val="24"/>
              </w:rPr>
              <w:t>号</w:t>
            </w:r>
            <w:r w:rsidRPr="009D3FD9">
              <w:rPr>
                <w:sz w:val="24"/>
                <w:szCs w:val="24"/>
              </w:rPr>
              <w:t>3</w:t>
            </w:r>
            <w:r w:rsidRPr="009D3FD9">
              <w:rPr>
                <w:sz w:val="24"/>
                <w:szCs w:val="24"/>
              </w:rPr>
              <w:t>号厂房（</w:t>
            </w:r>
            <w:r w:rsidRPr="009D3FD9">
              <w:rPr>
                <w:sz w:val="24"/>
                <w:szCs w:val="24"/>
              </w:rPr>
              <w:t>9-3</w:t>
            </w:r>
            <w:r w:rsidRPr="009D3FD9">
              <w:rPr>
                <w:sz w:val="24"/>
                <w:szCs w:val="24"/>
              </w:rPr>
              <w:t>号，东经</w:t>
            </w:r>
            <w:r w:rsidRPr="009D3FD9">
              <w:rPr>
                <w:sz w:val="24"/>
                <w:szCs w:val="24"/>
              </w:rPr>
              <w:t>120°41’57”</w:t>
            </w:r>
            <w:r w:rsidRPr="009D3FD9">
              <w:rPr>
                <w:sz w:val="24"/>
                <w:szCs w:val="24"/>
              </w:rPr>
              <w:t>，北纬</w:t>
            </w:r>
            <w:r w:rsidRPr="009D3FD9">
              <w:rPr>
                <w:sz w:val="24"/>
                <w:szCs w:val="24"/>
              </w:rPr>
              <w:t>31°21’47”</w:t>
            </w:r>
            <w:r w:rsidRPr="009D3FD9">
              <w:rPr>
                <w:sz w:val="24"/>
                <w:szCs w:val="24"/>
              </w:rPr>
              <w:t>）；</w:t>
            </w:r>
          </w:p>
          <w:p w:rsidR="00081DB3" w:rsidRPr="009D3FD9" w:rsidRDefault="00F262FA" w:rsidP="005A450C">
            <w:pPr>
              <w:widowControl/>
              <w:adjustRightInd w:val="0"/>
              <w:snapToGrid w:val="0"/>
              <w:spacing w:line="360" w:lineRule="auto"/>
              <w:ind w:firstLineChars="200" w:firstLine="480"/>
              <w:rPr>
                <w:bCs/>
                <w:kern w:val="0"/>
                <w:sz w:val="24"/>
                <w:szCs w:val="24"/>
              </w:rPr>
            </w:pPr>
            <w:r w:rsidRPr="009D3FD9">
              <w:rPr>
                <w:bCs/>
                <w:kern w:val="0"/>
                <w:sz w:val="24"/>
                <w:szCs w:val="24"/>
              </w:rPr>
              <w:t>建设性质：扩建；</w:t>
            </w:r>
          </w:p>
          <w:p w:rsidR="00081DB3" w:rsidRPr="009D3FD9" w:rsidRDefault="00F262FA" w:rsidP="005A450C">
            <w:pPr>
              <w:widowControl/>
              <w:adjustRightInd w:val="0"/>
              <w:snapToGrid w:val="0"/>
              <w:spacing w:line="360" w:lineRule="auto"/>
              <w:ind w:firstLineChars="200" w:firstLine="480"/>
              <w:rPr>
                <w:bCs/>
                <w:kern w:val="0"/>
                <w:sz w:val="24"/>
                <w:szCs w:val="24"/>
              </w:rPr>
            </w:pPr>
            <w:r w:rsidRPr="009D3FD9">
              <w:rPr>
                <w:bCs/>
                <w:kern w:val="0"/>
                <w:sz w:val="24"/>
                <w:szCs w:val="24"/>
              </w:rPr>
              <w:t>建筑面积：新增</w:t>
            </w:r>
            <w:r w:rsidRPr="009D3FD9">
              <w:rPr>
                <w:sz w:val="24"/>
                <w:szCs w:val="24"/>
              </w:rPr>
              <w:t>3039.8</w:t>
            </w:r>
            <w:r w:rsidRPr="009D3FD9">
              <w:rPr>
                <w:bCs/>
                <w:kern w:val="0"/>
                <w:sz w:val="24"/>
                <w:szCs w:val="24"/>
              </w:rPr>
              <w:t>m</w:t>
            </w:r>
            <w:r w:rsidRPr="009D3FD9">
              <w:rPr>
                <w:bCs/>
                <w:kern w:val="0"/>
                <w:sz w:val="24"/>
                <w:szCs w:val="24"/>
                <w:vertAlign w:val="superscript"/>
              </w:rPr>
              <w:t>2</w:t>
            </w:r>
            <w:r w:rsidRPr="009D3FD9">
              <w:rPr>
                <w:bCs/>
                <w:kern w:val="0"/>
                <w:sz w:val="24"/>
                <w:szCs w:val="24"/>
              </w:rPr>
              <w:t>；</w:t>
            </w:r>
          </w:p>
          <w:p w:rsidR="00081DB3" w:rsidRPr="009D3FD9" w:rsidRDefault="00F262FA" w:rsidP="005A450C">
            <w:pPr>
              <w:widowControl/>
              <w:adjustRightInd w:val="0"/>
              <w:snapToGrid w:val="0"/>
              <w:spacing w:line="360" w:lineRule="auto"/>
              <w:ind w:firstLineChars="200" w:firstLine="480"/>
              <w:rPr>
                <w:bCs/>
                <w:kern w:val="0"/>
                <w:sz w:val="24"/>
                <w:szCs w:val="24"/>
              </w:rPr>
            </w:pPr>
            <w:r w:rsidRPr="009D3FD9">
              <w:rPr>
                <w:bCs/>
                <w:kern w:val="0"/>
                <w:sz w:val="24"/>
                <w:szCs w:val="24"/>
              </w:rPr>
              <w:lastRenderedPageBreak/>
              <w:t>总投资：</w:t>
            </w:r>
            <w:r w:rsidRPr="009D3FD9">
              <w:rPr>
                <w:bCs/>
                <w:kern w:val="0"/>
                <w:sz w:val="24"/>
                <w:szCs w:val="24"/>
              </w:rPr>
              <w:t>2000</w:t>
            </w:r>
            <w:r w:rsidRPr="009D3FD9">
              <w:rPr>
                <w:bCs/>
                <w:kern w:val="0"/>
                <w:sz w:val="24"/>
                <w:szCs w:val="24"/>
              </w:rPr>
              <w:t>万元，其中环保投资</w:t>
            </w:r>
            <w:r w:rsidRPr="009D3FD9">
              <w:rPr>
                <w:bCs/>
                <w:kern w:val="0"/>
                <w:sz w:val="24"/>
                <w:szCs w:val="24"/>
              </w:rPr>
              <w:t>50</w:t>
            </w:r>
            <w:r w:rsidRPr="009D3FD9">
              <w:rPr>
                <w:bCs/>
                <w:kern w:val="0"/>
                <w:sz w:val="24"/>
                <w:szCs w:val="24"/>
              </w:rPr>
              <w:t>万元；</w:t>
            </w:r>
          </w:p>
          <w:p w:rsidR="00081DB3" w:rsidRPr="009D3FD9" w:rsidRDefault="00F262FA" w:rsidP="005A450C">
            <w:pPr>
              <w:widowControl/>
              <w:adjustRightInd w:val="0"/>
              <w:snapToGrid w:val="0"/>
              <w:spacing w:line="360" w:lineRule="auto"/>
              <w:ind w:firstLineChars="200" w:firstLine="480"/>
              <w:rPr>
                <w:bCs/>
                <w:kern w:val="0"/>
                <w:sz w:val="24"/>
                <w:szCs w:val="24"/>
              </w:rPr>
            </w:pPr>
            <w:r w:rsidRPr="009D3FD9">
              <w:rPr>
                <w:bCs/>
                <w:kern w:val="0"/>
                <w:sz w:val="24"/>
                <w:szCs w:val="24"/>
              </w:rPr>
              <w:t>员工情况：扩建后，预计</w:t>
            </w:r>
            <w:r w:rsidRPr="009D3FD9">
              <w:rPr>
                <w:bCs/>
                <w:kern w:val="0"/>
                <w:sz w:val="24"/>
                <w:szCs w:val="24"/>
              </w:rPr>
              <w:t>7-2</w:t>
            </w:r>
            <w:r w:rsidRPr="009D3FD9">
              <w:rPr>
                <w:bCs/>
                <w:kern w:val="0"/>
                <w:sz w:val="24"/>
                <w:szCs w:val="24"/>
              </w:rPr>
              <w:t>号员工</w:t>
            </w:r>
            <w:r w:rsidRPr="009D3FD9">
              <w:rPr>
                <w:bCs/>
                <w:kern w:val="0"/>
                <w:sz w:val="24"/>
                <w:szCs w:val="24"/>
              </w:rPr>
              <w:t>143</w:t>
            </w:r>
            <w:r w:rsidRPr="009D3FD9">
              <w:rPr>
                <w:bCs/>
                <w:kern w:val="0"/>
                <w:sz w:val="24"/>
                <w:szCs w:val="24"/>
              </w:rPr>
              <w:t>人，</w:t>
            </w:r>
            <w:r w:rsidRPr="009D3FD9">
              <w:rPr>
                <w:bCs/>
                <w:kern w:val="0"/>
                <w:sz w:val="24"/>
                <w:szCs w:val="24"/>
              </w:rPr>
              <w:t>9-3</w:t>
            </w:r>
            <w:r w:rsidRPr="009D3FD9">
              <w:rPr>
                <w:bCs/>
                <w:kern w:val="0"/>
                <w:sz w:val="24"/>
                <w:szCs w:val="24"/>
              </w:rPr>
              <w:t>号员工</w:t>
            </w:r>
            <w:r w:rsidRPr="009D3FD9">
              <w:rPr>
                <w:bCs/>
                <w:kern w:val="0"/>
                <w:sz w:val="24"/>
                <w:szCs w:val="24"/>
              </w:rPr>
              <w:t>107</w:t>
            </w:r>
            <w:r w:rsidRPr="009D3FD9">
              <w:rPr>
                <w:bCs/>
                <w:kern w:val="0"/>
                <w:sz w:val="24"/>
                <w:szCs w:val="24"/>
              </w:rPr>
              <w:t>人，合计员工</w:t>
            </w:r>
            <w:r w:rsidRPr="009D3FD9">
              <w:rPr>
                <w:bCs/>
                <w:kern w:val="0"/>
                <w:sz w:val="24"/>
                <w:szCs w:val="24"/>
              </w:rPr>
              <w:t>250</w:t>
            </w:r>
            <w:r w:rsidRPr="009D3FD9">
              <w:rPr>
                <w:bCs/>
                <w:kern w:val="0"/>
                <w:sz w:val="24"/>
                <w:szCs w:val="24"/>
              </w:rPr>
              <w:t>人。扩建项目新增员工</w:t>
            </w:r>
            <w:r w:rsidRPr="009D3FD9">
              <w:rPr>
                <w:bCs/>
                <w:kern w:val="0"/>
                <w:sz w:val="24"/>
                <w:szCs w:val="24"/>
              </w:rPr>
              <w:t>149</w:t>
            </w:r>
            <w:r w:rsidRPr="009D3FD9">
              <w:rPr>
                <w:bCs/>
                <w:kern w:val="0"/>
                <w:sz w:val="24"/>
                <w:szCs w:val="24"/>
              </w:rPr>
              <w:t>人；</w:t>
            </w:r>
          </w:p>
          <w:p w:rsidR="00081DB3" w:rsidRPr="009D3FD9" w:rsidRDefault="00F262FA" w:rsidP="005A450C">
            <w:pPr>
              <w:widowControl/>
              <w:adjustRightInd w:val="0"/>
              <w:snapToGrid w:val="0"/>
              <w:spacing w:line="360" w:lineRule="auto"/>
              <w:ind w:firstLineChars="200" w:firstLine="480"/>
              <w:rPr>
                <w:rStyle w:val="af4"/>
                <w:kern w:val="0"/>
                <w:sz w:val="24"/>
                <w:szCs w:val="24"/>
              </w:rPr>
            </w:pPr>
            <w:r w:rsidRPr="009D3FD9">
              <w:rPr>
                <w:bCs/>
                <w:kern w:val="0"/>
                <w:sz w:val="24"/>
                <w:szCs w:val="24"/>
              </w:rPr>
              <w:t>工作安排：全年工作</w:t>
            </w:r>
            <w:r w:rsidRPr="009D3FD9">
              <w:rPr>
                <w:bCs/>
                <w:kern w:val="0"/>
                <w:sz w:val="24"/>
                <w:szCs w:val="24"/>
              </w:rPr>
              <w:t>260</w:t>
            </w:r>
            <w:r w:rsidRPr="009D3FD9">
              <w:rPr>
                <w:bCs/>
                <w:kern w:val="0"/>
                <w:sz w:val="24"/>
                <w:szCs w:val="24"/>
              </w:rPr>
              <w:t>天，</w:t>
            </w:r>
            <w:r w:rsidRPr="009D3FD9">
              <w:rPr>
                <w:bCs/>
                <w:kern w:val="0"/>
                <w:sz w:val="24"/>
                <w:szCs w:val="24"/>
              </w:rPr>
              <w:t>7-2</w:t>
            </w:r>
            <w:r w:rsidRPr="009D3FD9">
              <w:rPr>
                <w:bCs/>
                <w:kern w:val="0"/>
                <w:sz w:val="24"/>
                <w:szCs w:val="24"/>
              </w:rPr>
              <w:t>号实行两班制，</w:t>
            </w:r>
            <w:r w:rsidRPr="009D3FD9">
              <w:rPr>
                <w:rStyle w:val="af4"/>
                <w:kern w:val="0"/>
                <w:sz w:val="24"/>
                <w:szCs w:val="24"/>
              </w:rPr>
              <w:t>年生产</w:t>
            </w:r>
            <w:r w:rsidR="00533C4F">
              <w:rPr>
                <w:rStyle w:val="af4"/>
                <w:rFonts w:hint="eastAsia"/>
                <w:kern w:val="0"/>
                <w:sz w:val="24"/>
                <w:szCs w:val="24"/>
              </w:rPr>
              <w:t>时间</w:t>
            </w:r>
            <w:r w:rsidRPr="009D3FD9">
              <w:rPr>
                <w:rStyle w:val="af4"/>
                <w:kern w:val="0"/>
                <w:sz w:val="24"/>
                <w:szCs w:val="24"/>
              </w:rPr>
              <w:t>5200h</w:t>
            </w:r>
            <w:r w:rsidRPr="009D3FD9">
              <w:rPr>
                <w:rStyle w:val="af4"/>
                <w:kern w:val="0"/>
                <w:sz w:val="24"/>
                <w:szCs w:val="24"/>
              </w:rPr>
              <w:t>，</w:t>
            </w:r>
            <w:r w:rsidRPr="009D3FD9">
              <w:rPr>
                <w:rStyle w:val="af4"/>
                <w:kern w:val="0"/>
                <w:sz w:val="24"/>
                <w:szCs w:val="24"/>
              </w:rPr>
              <w:t>9-3</w:t>
            </w:r>
            <w:r w:rsidRPr="009D3FD9">
              <w:rPr>
                <w:rStyle w:val="af4"/>
                <w:kern w:val="0"/>
                <w:sz w:val="24"/>
                <w:szCs w:val="24"/>
              </w:rPr>
              <w:t>号实行一班制，年生产</w:t>
            </w:r>
            <w:r w:rsidR="00533C4F">
              <w:rPr>
                <w:rStyle w:val="af4"/>
                <w:rFonts w:hint="eastAsia"/>
                <w:kern w:val="0"/>
                <w:sz w:val="24"/>
                <w:szCs w:val="24"/>
              </w:rPr>
              <w:t>时间</w:t>
            </w:r>
            <w:r w:rsidRPr="009D3FD9">
              <w:rPr>
                <w:rStyle w:val="af4"/>
                <w:kern w:val="0"/>
                <w:sz w:val="24"/>
                <w:szCs w:val="24"/>
              </w:rPr>
              <w:t>2080h</w:t>
            </w:r>
            <w:r w:rsidRPr="009D3FD9">
              <w:rPr>
                <w:rStyle w:val="af4"/>
                <w:kern w:val="0"/>
                <w:sz w:val="24"/>
                <w:szCs w:val="24"/>
              </w:rPr>
              <w:t>。</w:t>
            </w:r>
            <w:r w:rsidRPr="009D3FD9">
              <w:rPr>
                <w:sz w:val="24"/>
                <w:szCs w:val="24"/>
              </w:rPr>
              <w:t>7-2</w:t>
            </w:r>
            <w:r w:rsidRPr="009D3FD9">
              <w:rPr>
                <w:sz w:val="24"/>
                <w:szCs w:val="24"/>
              </w:rPr>
              <w:t>号设置食堂（外包配送快餐，无油烟废气产生排放），不设置宿舍；</w:t>
            </w:r>
          </w:p>
          <w:p w:rsidR="00081DB3" w:rsidRPr="009D3FD9" w:rsidRDefault="00F262FA" w:rsidP="005A450C">
            <w:pPr>
              <w:widowControl/>
              <w:adjustRightInd w:val="0"/>
              <w:snapToGrid w:val="0"/>
              <w:spacing w:line="360" w:lineRule="auto"/>
              <w:ind w:firstLineChars="200" w:firstLine="480"/>
              <w:rPr>
                <w:sz w:val="24"/>
                <w:szCs w:val="24"/>
              </w:rPr>
            </w:pPr>
            <w:r w:rsidRPr="009D3FD9">
              <w:rPr>
                <w:bCs/>
                <w:kern w:val="0"/>
                <w:sz w:val="24"/>
                <w:szCs w:val="24"/>
              </w:rPr>
              <w:t>建设规模：</w:t>
            </w:r>
            <w:r w:rsidRPr="009D3FD9">
              <w:rPr>
                <w:sz w:val="24"/>
                <w:szCs w:val="24"/>
              </w:rPr>
              <w:t>年增产通用组装生产线</w:t>
            </w:r>
            <w:r w:rsidRPr="009D3FD9">
              <w:rPr>
                <w:sz w:val="24"/>
                <w:szCs w:val="24"/>
              </w:rPr>
              <w:t>5280</w:t>
            </w:r>
            <w:r w:rsidRPr="009D3FD9">
              <w:rPr>
                <w:sz w:val="24"/>
                <w:szCs w:val="24"/>
              </w:rPr>
              <w:t>套、机械零部件</w:t>
            </w:r>
            <w:r w:rsidRPr="009D3FD9">
              <w:rPr>
                <w:sz w:val="24"/>
                <w:szCs w:val="24"/>
              </w:rPr>
              <w:t>99</w:t>
            </w:r>
            <w:r w:rsidRPr="009D3FD9">
              <w:rPr>
                <w:sz w:val="24"/>
                <w:szCs w:val="24"/>
              </w:rPr>
              <w:t>万个；</w:t>
            </w:r>
          </w:p>
          <w:p w:rsidR="00081DB3" w:rsidRPr="009D3FD9" w:rsidRDefault="00F262FA" w:rsidP="005A450C">
            <w:pPr>
              <w:widowControl/>
              <w:adjustRightInd w:val="0"/>
              <w:snapToGrid w:val="0"/>
              <w:spacing w:line="360" w:lineRule="auto"/>
              <w:ind w:firstLineChars="200" w:firstLine="480"/>
              <w:rPr>
                <w:bCs/>
                <w:kern w:val="0"/>
                <w:sz w:val="24"/>
                <w:szCs w:val="24"/>
              </w:rPr>
            </w:pPr>
            <w:r w:rsidRPr="009D3FD9">
              <w:rPr>
                <w:bCs/>
                <w:kern w:val="0"/>
                <w:sz w:val="24"/>
                <w:szCs w:val="24"/>
              </w:rPr>
              <w:t>建设项目主体工程及产品方案见表</w:t>
            </w:r>
            <w:r w:rsidRPr="009D3FD9">
              <w:rPr>
                <w:bCs/>
                <w:kern w:val="0"/>
                <w:sz w:val="24"/>
                <w:szCs w:val="24"/>
              </w:rPr>
              <w:t>1-4</w:t>
            </w:r>
            <w:r w:rsidRPr="009D3FD9">
              <w:rPr>
                <w:bCs/>
                <w:kern w:val="0"/>
                <w:sz w:val="24"/>
                <w:szCs w:val="24"/>
              </w:rPr>
              <w:t>。</w:t>
            </w:r>
          </w:p>
          <w:p w:rsidR="00081DB3" w:rsidRPr="009D3FD9" w:rsidRDefault="00F262FA" w:rsidP="005A450C">
            <w:pPr>
              <w:widowControl/>
              <w:spacing w:line="480" w:lineRule="auto"/>
              <w:jc w:val="center"/>
              <w:rPr>
                <w:b/>
                <w:bCs/>
                <w:kern w:val="0"/>
                <w:sz w:val="24"/>
                <w:szCs w:val="24"/>
              </w:rPr>
            </w:pPr>
            <w:r w:rsidRPr="009D3FD9">
              <w:rPr>
                <w:b/>
                <w:bCs/>
                <w:kern w:val="0"/>
                <w:sz w:val="24"/>
                <w:szCs w:val="24"/>
              </w:rPr>
              <w:t>表</w:t>
            </w:r>
            <w:r w:rsidRPr="009D3FD9">
              <w:rPr>
                <w:b/>
                <w:bCs/>
                <w:kern w:val="0"/>
                <w:sz w:val="24"/>
                <w:szCs w:val="24"/>
              </w:rPr>
              <w:t xml:space="preserve">1-4  </w:t>
            </w:r>
            <w:r w:rsidRPr="009D3FD9">
              <w:rPr>
                <w:b/>
                <w:bCs/>
                <w:kern w:val="0"/>
                <w:sz w:val="24"/>
                <w:szCs w:val="24"/>
              </w:rPr>
              <w:t>项目工程及产品方案</w:t>
            </w:r>
          </w:p>
          <w:tbl>
            <w:tblPr>
              <w:tblW w:w="8306"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709"/>
              <w:gridCol w:w="1276"/>
              <w:gridCol w:w="850"/>
              <w:gridCol w:w="993"/>
              <w:gridCol w:w="992"/>
              <w:gridCol w:w="992"/>
              <w:gridCol w:w="992"/>
              <w:gridCol w:w="1502"/>
            </w:tblGrid>
            <w:tr w:rsidR="009D3FD9" w:rsidRPr="009D3FD9">
              <w:trPr>
                <w:trHeight w:val="283"/>
                <w:jc w:val="center"/>
              </w:trPr>
              <w:tc>
                <w:tcPr>
                  <w:tcW w:w="709" w:type="dxa"/>
                  <w:vMerge w:val="restart"/>
                  <w:vAlign w:val="center"/>
                </w:tcPr>
                <w:p w:rsidR="00081DB3" w:rsidRPr="009D3FD9" w:rsidRDefault="00F262FA">
                  <w:pPr>
                    <w:widowControl/>
                    <w:adjustRightInd w:val="0"/>
                    <w:snapToGrid w:val="0"/>
                    <w:jc w:val="center"/>
                    <w:rPr>
                      <w:b/>
                      <w:bCs/>
                      <w:kern w:val="0"/>
                      <w:szCs w:val="21"/>
                    </w:rPr>
                  </w:pPr>
                  <w:r w:rsidRPr="009D3FD9">
                    <w:rPr>
                      <w:b/>
                      <w:bCs/>
                      <w:kern w:val="0"/>
                      <w:szCs w:val="21"/>
                    </w:rPr>
                    <w:t>工程名称</w:t>
                  </w:r>
                </w:p>
              </w:tc>
              <w:tc>
                <w:tcPr>
                  <w:tcW w:w="1276" w:type="dxa"/>
                  <w:vMerge w:val="restart"/>
                  <w:vAlign w:val="center"/>
                </w:tcPr>
                <w:p w:rsidR="00081DB3" w:rsidRPr="009D3FD9" w:rsidRDefault="00F262FA">
                  <w:pPr>
                    <w:widowControl/>
                    <w:adjustRightInd w:val="0"/>
                    <w:snapToGrid w:val="0"/>
                    <w:jc w:val="center"/>
                    <w:rPr>
                      <w:b/>
                      <w:bCs/>
                      <w:kern w:val="0"/>
                      <w:szCs w:val="21"/>
                    </w:rPr>
                  </w:pPr>
                  <w:r w:rsidRPr="009D3FD9">
                    <w:rPr>
                      <w:b/>
                      <w:bCs/>
                      <w:kern w:val="0"/>
                      <w:szCs w:val="21"/>
                    </w:rPr>
                    <w:t>产品名称</w:t>
                  </w:r>
                </w:p>
                <w:p w:rsidR="00081DB3" w:rsidRPr="009D3FD9" w:rsidRDefault="00F262FA">
                  <w:pPr>
                    <w:widowControl/>
                    <w:adjustRightInd w:val="0"/>
                    <w:snapToGrid w:val="0"/>
                    <w:jc w:val="center"/>
                    <w:rPr>
                      <w:b/>
                      <w:bCs/>
                      <w:kern w:val="0"/>
                      <w:szCs w:val="21"/>
                    </w:rPr>
                  </w:pPr>
                  <w:r w:rsidRPr="009D3FD9">
                    <w:rPr>
                      <w:b/>
                      <w:bCs/>
                      <w:kern w:val="0"/>
                      <w:szCs w:val="21"/>
                    </w:rPr>
                    <w:t>及规格</w:t>
                  </w:r>
                </w:p>
              </w:tc>
              <w:tc>
                <w:tcPr>
                  <w:tcW w:w="3827" w:type="dxa"/>
                  <w:gridSpan w:val="4"/>
                  <w:vAlign w:val="center"/>
                </w:tcPr>
                <w:p w:rsidR="00081DB3" w:rsidRPr="009D3FD9" w:rsidRDefault="00F262FA">
                  <w:pPr>
                    <w:widowControl/>
                    <w:adjustRightInd w:val="0"/>
                    <w:snapToGrid w:val="0"/>
                    <w:jc w:val="center"/>
                    <w:rPr>
                      <w:b/>
                      <w:bCs/>
                      <w:kern w:val="0"/>
                      <w:szCs w:val="21"/>
                    </w:rPr>
                  </w:pPr>
                  <w:r w:rsidRPr="009D3FD9">
                    <w:rPr>
                      <w:b/>
                      <w:bCs/>
                      <w:kern w:val="0"/>
                      <w:szCs w:val="21"/>
                    </w:rPr>
                    <w:t>年设计能力</w:t>
                  </w:r>
                </w:p>
              </w:tc>
              <w:tc>
                <w:tcPr>
                  <w:tcW w:w="992" w:type="dxa"/>
                  <w:vMerge w:val="restart"/>
                  <w:vAlign w:val="center"/>
                </w:tcPr>
                <w:p w:rsidR="00081DB3" w:rsidRPr="009D3FD9" w:rsidRDefault="00F262FA">
                  <w:pPr>
                    <w:widowControl/>
                    <w:adjustRightInd w:val="0"/>
                    <w:snapToGrid w:val="0"/>
                    <w:jc w:val="center"/>
                    <w:rPr>
                      <w:b/>
                      <w:bCs/>
                      <w:kern w:val="0"/>
                      <w:szCs w:val="21"/>
                    </w:rPr>
                  </w:pPr>
                  <w:r w:rsidRPr="009D3FD9">
                    <w:rPr>
                      <w:b/>
                      <w:bCs/>
                      <w:kern w:val="0"/>
                      <w:szCs w:val="21"/>
                    </w:rPr>
                    <w:t>年运行时数</w:t>
                  </w:r>
                </w:p>
              </w:tc>
              <w:tc>
                <w:tcPr>
                  <w:tcW w:w="1502" w:type="dxa"/>
                  <w:vMerge w:val="restart"/>
                  <w:vAlign w:val="center"/>
                </w:tcPr>
                <w:p w:rsidR="00081DB3" w:rsidRPr="009D3FD9" w:rsidRDefault="00F262FA">
                  <w:pPr>
                    <w:widowControl/>
                    <w:adjustRightInd w:val="0"/>
                    <w:snapToGrid w:val="0"/>
                    <w:jc w:val="center"/>
                    <w:rPr>
                      <w:b/>
                      <w:bCs/>
                      <w:kern w:val="0"/>
                      <w:szCs w:val="21"/>
                    </w:rPr>
                  </w:pPr>
                  <w:r w:rsidRPr="009D3FD9">
                    <w:rPr>
                      <w:b/>
                      <w:bCs/>
                      <w:kern w:val="0"/>
                      <w:szCs w:val="21"/>
                    </w:rPr>
                    <w:t>备注</w:t>
                  </w:r>
                </w:p>
              </w:tc>
            </w:tr>
            <w:tr w:rsidR="009D3FD9" w:rsidRPr="009D3FD9">
              <w:trPr>
                <w:trHeight w:val="283"/>
                <w:jc w:val="center"/>
              </w:trPr>
              <w:tc>
                <w:tcPr>
                  <w:tcW w:w="709" w:type="dxa"/>
                  <w:vMerge/>
                  <w:vAlign w:val="center"/>
                </w:tcPr>
                <w:p w:rsidR="00081DB3" w:rsidRPr="009D3FD9" w:rsidRDefault="00081DB3">
                  <w:pPr>
                    <w:widowControl/>
                    <w:adjustRightInd w:val="0"/>
                    <w:snapToGrid w:val="0"/>
                    <w:jc w:val="center"/>
                    <w:rPr>
                      <w:bCs/>
                      <w:kern w:val="0"/>
                      <w:szCs w:val="21"/>
                    </w:rPr>
                  </w:pPr>
                </w:p>
              </w:tc>
              <w:tc>
                <w:tcPr>
                  <w:tcW w:w="1276" w:type="dxa"/>
                  <w:vMerge/>
                  <w:vAlign w:val="center"/>
                </w:tcPr>
                <w:p w:rsidR="00081DB3" w:rsidRPr="009D3FD9" w:rsidRDefault="00081DB3">
                  <w:pPr>
                    <w:widowControl/>
                    <w:adjustRightInd w:val="0"/>
                    <w:snapToGrid w:val="0"/>
                    <w:jc w:val="center"/>
                    <w:rPr>
                      <w:bCs/>
                      <w:kern w:val="0"/>
                      <w:szCs w:val="21"/>
                    </w:rPr>
                  </w:pPr>
                </w:p>
              </w:tc>
              <w:tc>
                <w:tcPr>
                  <w:tcW w:w="850" w:type="dxa"/>
                  <w:vAlign w:val="center"/>
                </w:tcPr>
                <w:p w:rsidR="00081DB3" w:rsidRPr="009D3FD9" w:rsidRDefault="00F262FA">
                  <w:pPr>
                    <w:widowControl/>
                    <w:adjustRightInd w:val="0"/>
                    <w:snapToGrid w:val="0"/>
                    <w:jc w:val="center"/>
                    <w:rPr>
                      <w:b/>
                      <w:bCs/>
                      <w:kern w:val="0"/>
                      <w:szCs w:val="21"/>
                    </w:rPr>
                  </w:pPr>
                  <w:r w:rsidRPr="009D3FD9">
                    <w:rPr>
                      <w:b/>
                      <w:bCs/>
                      <w:kern w:val="0"/>
                      <w:szCs w:val="21"/>
                    </w:rPr>
                    <w:t>扩建前</w:t>
                  </w:r>
                </w:p>
              </w:tc>
              <w:tc>
                <w:tcPr>
                  <w:tcW w:w="1985" w:type="dxa"/>
                  <w:gridSpan w:val="2"/>
                  <w:vAlign w:val="center"/>
                </w:tcPr>
                <w:p w:rsidR="00081DB3" w:rsidRPr="009D3FD9" w:rsidRDefault="00F262FA">
                  <w:pPr>
                    <w:widowControl/>
                    <w:adjustRightInd w:val="0"/>
                    <w:snapToGrid w:val="0"/>
                    <w:jc w:val="center"/>
                    <w:rPr>
                      <w:b/>
                      <w:bCs/>
                      <w:kern w:val="0"/>
                      <w:szCs w:val="21"/>
                    </w:rPr>
                  </w:pPr>
                  <w:r w:rsidRPr="009D3FD9">
                    <w:rPr>
                      <w:b/>
                      <w:bCs/>
                      <w:kern w:val="0"/>
                      <w:szCs w:val="21"/>
                    </w:rPr>
                    <w:t>扩建后</w:t>
                  </w:r>
                </w:p>
              </w:tc>
              <w:tc>
                <w:tcPr>
                  <w:tcW w:w="992" w:type="dxa"/>
                  <w:vMerge w:val="restart"/>
                  <w:vAlign w:val="center"/>
                </w:tcPr>
                <w:p w:rsidR="00081DB3" w:rsidRPr="009D3FD9" w:rsidRDefault="00F262FA">
                  <w:pPr>
                    <w:widowControl/>
                    <w:adjustRightInd w:val="0"/>
                    <w:snapToGrid w:val="0"/>
                    <w:jc w:val="center"/>
                    <w:rPr>
                      <w:b/>
                      <w:bCs/>
                      <w:kern w:val="0"/>
                      <w:szCs w:val="21"/>
                    </w:rPr>
                  </w:pPr>
                  <w:r w:rsidRPr="009D3FD9">
                    <w:rPr>
                      <w:b/>
                      <w:bCs/>
                      <w:kern w:val="0"/>
                      <w:szCs w:val="21"/>
                    </w:rPr>
                    <w:t>变化量</w:t>
                  </w:r>
                </w:p>
              </w:tc>
              <w:tc>
                <w:tcPr>
                  <w:tcW w:w="992" w:type="dxa"/>
                  <w:vMerge/>
                  <w:vAlign w:val="center"/>
                </w:tcPr>
                <w:p w:rsidR="00081DB3" w:rsidRPr="009D3FD9" w:rsidRDefault="00081DB3">
                  <w:pPr>
                    <w:widowControl/>
                    <w:adjustRightInd w:val="0"/>
                    <w:snapToGrid w:val="0"/>
                    <w:jc w:val="center"/>
                    <w:rPr>
                      <w:bCs/>
                      <w:kern w:val="0"/>
                      <w:szCs w:val="21"/>
                    </w:rPr>
                  </w:pPr>
                </w:p>
              </w:tc>
              <w:tc>
                <w:tcPr>
                  <w:tcW w:w="1502" w:type="dxa"/>
                  <w:vMerge/>
                  <w:vAlign w:val="center"/>
                </w:tcPr>
                <w:p w:rsidR="00081DB3" w:rsidRPr="009D3FD9" w:rsidRDefault="00081DB3">
                  <w:pPr>
                    <w:widowControl/>
                    <w:adjustRightInd w:val="0"/>
                    <w:snapToGrid w:val="0"/>
                    <w:jc w:val="center"/>
                    <w:rPr>
                      <w:bCs/>
                      <w:kern w:val="0"/>
                      <w:szCs w:val="21"/>
                    </w:rPr>
                  </w:pPr>
                </w:p>
              </w:tc>
            </w:tr>
            <w:tr w:rsidR="009D3FD9" w:rsidRPr="009D3FD9">
              <w:trPr>
                <w:trHeight w:val="283"/>
                <w:jc w:val="center"/>
              </w:trPr>
              <w:tc>
                <w:tcPr>
                  <w:tcW w:w="709" w:type="dxa"/>
                  <w:vMerge/>
                  <w:vAlign w:val="center"/>
                </w:tcPr>
                <w:p w:rsidR="00081DB3" w:rsidRPr="009D3FD9" w:rsidRDefault="00081DB3">
                  <w:pPr>
                    <w:widowControl/>
                    <w:adjustRightInd w:val="0"/>
                    <w:snapToGrid w:val="0"/>
                    <w:jc w:val="center"/>
                    <w:rPr>
                      <w:bCs/>
                      <w:kern w:val="0"/>
                      <w:szCs w:val="21"/>
                    </w:rPr>
                  </w:pPr>
                </w:p>
              </w:tc>
              <w:tc>
                <w:tcPr>
                  <w:tcW w:w="1276" w:type="dxa"/>
                  <w:vMerge/>
                  <w:vAlign w:val="center"/>
                </w:tcPr>
                <w:p w:rsidR="00081DB3" w:rsidRPr="009D3FD9" w:rsidRDefault="00081DB3">
                  <w:pPr>
                    <w:widowControl/>
                    <w:adjustRightInd w:val="0"/>
                    <w:snapToGrid w:val="0"/>
                    <w:jc w:val="center"/>
                    <w:rPr>
                      <w:bCs/>
                      <w:kern w:val="0"/>
                      <w:szCs w:val="21"/>
                    </w:rPr>
                  </w:pPr>
                </w:p>
              </w:tc>
              <w:tc>
                <w:tcPr>
                  <w:tcW w:w="850" w:type="dxa"/>
                  <w:vAlign w:val="center"/>
                </w:tcPr>
                <w:p w:rsidR="00081DB3" w:rsidRPr="009D3FD9" w:rsidRDefault="00F262FA">
                  <w:pPr>
                    <w:widowControl/>
                    <w:adjustRightInd w:val="0"/>
                    <w:snapToGrid w:val="0"/>
                    <w:jc w:val="center"/>
                    <w:rPr>
                      <w:b/>
                      <w:bCs/>
                      <w:kern w:val="0"/>
                      <w:szCs w:val="21"/>
                    </w:rPr>
                  </w:pPr>
                  <w:r w:rsidRPr="009D3FD9">
                    <w:rPr>
                      <w:b/>
                      <w:bCs/>
                      <w:kern w:val="0"/>
                      <w:szCs w:val="21"/>
                    </w:rPr>
                    <w:t>7-2</w:t>
                  </w:r>
                  <w:r w:rsidRPr="009D3FD9">
                    <w:rPr>
                      <w:b/>
                      <w:bCs/>
                      <w:kern w:val="0"/>
                      <w:szCs w:val="21"/>
                    </w:rPr>
                    <w:t>号</w:t>
                  </w:r>
                </w:p>
              </w:tc>
              <w:tc>
                <w:tcPr>
                  <w:tcW w:w="993" w:type="dxa"/>
                  <w:vAlign w:val="center"/>
                </w:tcPr>
                <w:p w:rsidR="00081DB3" w:rsidRPr="009D3FD9" w:rsidRDefault="00F262FA">
                  <w:pPr>
                    <w:widowControl/>
                    <w:adjustRightInd w:val="0"/>
                    <w:snapToGrid w:val="0"/>
                    <w:jc w:val="center"/>
                    <w:rPr>
                      <w:b/>
                      <w:bCs/>
                      <w:kern w:val="0"/>
                      <w:szCs w:val="21"/>
                    </w:rPr>
                  </w:pPr>
                  <w:r w:rsidRPr="009D3FD9">
                    <w:rPr>
                      <w:b/>
                      <w:bCs/>
                      <w:kern w:val="0"/>
                      <w:szCs w:val="21"/>
                    </w:rPr>
                    <w:t>7-2</w:t>
                  </w:r>
                  <w:r w:rsidRPr="009D3FD9">
                    <w:rPr>
                      <w:b/>
                      <w:bCs/>
                      <w:kern w:val="0"/>
                      <w:szCs w:val="21"/>
                    </w:rPr>
                    <w:t>号</w:t>
                  </w:r>
                </w:p>
              </w:tc>
              <w:tc>
                <w:tcPr>
                  <w:tcW w:w="992" w:type="dxa"/>
                  <w:vAlign w:val="center"/>
                </w:tcPr>
                <w:p w:rsidR="00081DB3" w:rsidRPr="009D3FD9" w:rsidRDefault="00F262FA">
                  <w:pPr>
                    <w:widowControl/>
                    <w:adjustRightInd w:val="0"/>
                    <w:snapToGrid w:val="0"/>
                    <w:jc w:val="center"/>
                    <w:rPr>
                      <w:b/>
                      <w:bCs/>
                      <w:kern w:val="0"/>
                      <w:szCs w:val="21"/>
                    </w:rPr>
                  </w:pPr>
                  <w:r w:rsidRPr="009D3FD9">
                    <w:rPr>
                      <w:b/>
                      <w:bCs/>
                      <w:kern w:val="0"/>
                      <w:szCs w:val="21"/>
                    </w:rPr>
                    <w:t>9-3</w:t>
                  </w:r>
                  <w:r w:rsidRPr="009D3FD9">
                    <w:rPr>
                      <w:b/>
                      <w:bCs/>
                      <w:kern w:val="0"/>
                      <w:szCs w:val="21"/>
                    </w:rPr>
                    <w:t>号</w:t>
                  </w:r>
                </w:p>
              </w:tc>
              <w:tc>
                <w:tcPr>
                  <w:tcW w:w="992" w:type="dxa"/>
                  <w:vMerge/>
                  <w:vAlign w:val="center"/>
                </w:tcPr>
                <w:p w:rsidR="00081DB3" w:rsidRPr="009D3FD9" w:rsidRDefault="00081DB3">
                  <w:pPr>
                    <w:widowControl/>
                    <w:adjustRightInd w:val="0"/>
                    <w:snapToGrid w:val="0"/>
                    <w:jc w:val="center"/>
                    <w:rPr>
                      <w:bCs/>
                      <w:kern w:val="0"/>
                      <w:szCs w:val="21"/>
                    </w:rPr>
                  </w:pPr>
                </w:p>
              </w:tc>
              <w:tc>
                <w:tcPr>
                  <w:tcW w:w="992" w:type="dxa"/>
                  <w:vMerge/>
                  <w:vAlign w:val="center"/>
                </w:tcPr>
                <w:p w:rsidR="00081DB3" w:rsidRPr="009D3FD9" w:rsidRDefault="00081DB3">
                  <w:pPr>
                    <w:widowControl/>
                    <w:adjustRightInd w:val="0"/>
                    <w:snapToGrid w:val="0"/>
                    <w:jc w:val="center"/>
                    <w:rPr>
                      <w:bCs/>
                      <w:kern w:val="0"/>
                      <w:szCs w:val="21"/>
                    </w:rPr>
                  </w:pPr>
                </w:p>
              </w:tc>
              <w:tc>
                <w:tcPr>
                  <w:tcW w:w="1502" w:type="dxa"/>
                  <w:vMerge/>
                  <w:vAlign w:val="center"/>
                </w:tcPr>
                <w:p w:rsidR="00081DB3" w:rsidRPr="009D3FD9" w:rsidRDefault="00081DB3">
                  <w:pPr>
                    <w:widowControl/>
                    <w:adjustRightInd w:val="0"/>
                    <w:snapToGrid w:val="0"/>
                    <w:jc w:val="center"/>
                    <w:rPr>
                      <w:bCs/>
                      <w:kern w:val="0"/>
                      <w:szCs w:val="21"/>
                    </w:rPr>
                  </w:pPr>
                </w:p>
              </w:tc>
            </w:tr>
            <w:tr w:rsidR="009D3FD9" w:rsidRPr="009D3FD9">
              <w:trPr>
                <w:trHeight w:val="283"/>
                <w:jc w:val="center"/>
              </w:trPr>
              <w:tc>
                <w:tcPr>
                  <w:tcW w:w="709" w:type="dxa"/>
                  <w:vMerge w:val="restart"/>
                  <w:vAlign w:val="center"/>
                </w:tcPr>
                <w:p w:rsidR="00081DB3" w:rsidRPr="009D3FD9" w:rsidRDefault="00F262FA">
                  <w:pPr>
                    <w:widowControl/>
                    <w:adjustRightInd w:val="0"/>
                    <w:snapToGrid w:val="0"/>
                    <w:jc w:val="center"/>
                    <w:rPr>
                      <w:bCs/>
                      <w:kern w:val="0"/>
                      <w:szCs w:val="21"/>
                    </w:rPr>
                  </w:pPr>
                  <w:r w:rsidRPr="009D3FD9">
                    <w:rPr>
                      <w:bCs/>
                      <w:kern w:val="0"/>
                      <w:szCs w:val="21"/>
                    </w:rPr>
                    <w:t>生产车间</w:t>
                  </w:r>
                </w:p>
              </w:tc>
              <w:tc>
                <w:tcPr>
                  <w:tcW w:w="1276" w:type="dxa"/>
                  <w:vAlign w:val="center"/>
                </w:tcPr>
                <w:p w:rsidR="00081DB3" w:rsidRPr="009D3FD9" w:rsidRDefault="00F262FA">
                  <w:pPr>
                    <w:widowControl/>
                    <w:adjustRightInd w:val="0"/>
                    <w:snapToGrid w:val="0"/>
                    <w:jc w:val="center"/>
                    <w:rPr>
                      <w:bCs/>
                      <w:kern w:val="0"/>
                      <w:szCs w:val="21"/>
                    </w:rPr>
                  </w:pPr>
                  <w:r w:rsidRPr="009D3FD9">
                    <w:rPr>
                      <w:szCs w:val="21"/>
                    </w:rPr>
                    <w:t>通用组装生产线</w:t>
                  </w:r>
                </w:p>
              </w:tc>
              <w:tc>
                <w:tcPr>
                  <w:tcW w:w="850" w:type="dxa"/>
                  <w:vAlign w:val="center"/>
                </w:tcPr>
                <w:p w:rsidR="00081DB3" w:rsidRPr="009D3FD9" w:rsidRDefault="00F262FA">
                  <w:pPr>
                    <w:widowControl/>
                    <w:adjustRightInd w:val="0"/>
                    <w:snapToGrid w:val="0"/>
                    <w:jc w:val="center"/>
                    <w:rPr>
                      <w:bCs/>
                      <w:kern w:val="0"/>
                      <w:szCs w:val="21"/>
                    </w:rPr>
                  </w:pPr>
                  <w:r w:rsidRPr="009D3FD9">
                    <w:rPr>
                      <w:bCs/>
                      <w:kern w:val="0"/>
                      <w:szCs w:val="21"/>
                    </w:rPr>
                    <w:t>220</w:t>
                  </w:r>
                  <w:r w:rsidRPr="009D3FD9">
                    <w:rPr>
                      <w:bCs/>
                      <w:kern w:val="0"/>
                      <w:szCs w:val="21"/>
                    </w:rPr>
                    <w:t>套</w:t>
                  </w:r>
                </w:p>
              </w:tc>
              <w:tc>
                <w:tcPr>
                  <w:tcW w:w="993" w:type="dxa"/>
                  <w:vAlign w:val="center"/>
                </w:tcPr>
                <w:p w:rsidR="00081DB3" w:rsidRPr="009D3FD9" w:rsidRDefault="00F262FA">
                  <w:pPr>
                    <w:widowControl/>
                    <w:adjustRightInd w:val="0"/>
                    <w:snapToGrid w:val="0"/>
                    <w:jc w:val="center"/>
                    <w:rPr>
                      <w:bCs/>
                      <w:kern w:val="0"/>
                      <w:szCs w:val="21"/>
                    </w:rPr>
                  </w:pPr>
                  <w:r w:rsidRPr="009D3FD9">
                    <w:rPr>
                      <w:bCs/>
                      <w:kern w:val="0"/>
                      <w:szCs w:val="21"/>
                    </w:rPr>
                    <w:t>5500</w:t>
                  </w:r>
                  <w:r w:rsidRPr="009D3FD9">
                    <w:rPr>
                      <w:bCs/>
                      <w:kern w:val="0"/>
                      <w:szCs w:val="21"/>
                    </w:rPr>
                    <w:t>套</w:t>
                  </w:r>
                </w:p>
              </w:tc>
              <w:tc>
                <w:tcPr>
                  <w:tcW w:w="992" w:type="dxa"/>
                  <w:vAlign w:val="center"/>
                </w:tcPr>
                <w:p w:rsidR="00081DB3" w:rsidRPr="009D3FD9" w:rsidRDefault="00F262FA">
                  <w:pPr>
                    <w:widowControl/>
                    <w:adjustRightInd w:val="0"/>
                    <w:snapToGrid w:val="0"/>
                    <w:jc w:val="center"/>
                    <w:rPr>
                      <w:bCs/>
                      <w:kern w:val="0"/>
                      <w:szCs w:val="21"/>
                    </w:rPr>
                  </w:pPr>
                  <w:r w:rsidRPr="009D3FD9">
                    <w:rPr>
                      <w:bCs/>
                      <w:kern w:val="0"/>
                      <w:szCs w:val="21"/>
                    </w:rPr>
                    <w:t>0</w:t>
                  </w:r>
                </w:p>
              </w:tc>
              <w:tc>
                <w:tcPr>
                  <w:tcW w:w="992" w:type="dxa"/>
                  <w:vAlign w:val="center"/>
                </w:tcPr>
                <w:p w:rsidR="00081DB3" w:rsidRPr="009D3FD9" w:rsidRDefault="00F262FA">
                  <w:pPr>
                    <w:widowControl/>
                    <w:adjustRightInd w:val="0"/>
                    <w:snapToGrid w:val="0"/>
                    <w:jc w:val="center"/>
                    <w:rPr>
                      <w:bCs/>
                      <w:kern w:val="0"/>
                      <w:szCs w:val="21"/>
                    </w:rPr>
                  </w:pPr>
                  <w:r w:rsidRPr="009D3FD9">
                    <w:rPr>
                      <w:bCs/>
                      <w:kern w:val="0"/>
                      <w:szCs w:val="21"/>
                    </w:rPr>
                    <w:t>+5280</w:t>
                  </w:r>
                  <w:r w:rsidRPr="009D3FD9">
                    <w:rPr>
                      <w:bCs/>
                      <w:kern w:val="0"/>
                      <w:szCs w:val="21"/>
                    </w:rPr>
                    <w:t>套</w:t>
                  </w:r>
                </w:p>
              </w:tc>
              <w:tc>
                <w:tcPr>
                  <w:tcW w:w="992" w:type="dxa"/>
                  <w:vAlign w:val="center"/>
                </w:tcPr>
                <w:p w:rsidR="00081DB3" w:rsidRPr="009D3FD9" w:rsidRDefault="00F262FA">
                  <w:pPr>
                    <w:autoSpaceDE w:val="0"/>
                    <w:autoSpaceDN w:val="0"/>
                    <w:adjustRightInd w:val="0"/>
                    <w:snapToGrid w:val="0"/>
                    <w:jc w:val="center"/>
                    <w:rPr>
                      <w:bCs/>
                      <w:kern w:val="0"/>
                      <w:szCs w:val="21"/>
                    </w:rPr>
                  </w:pPr>
                  <w:r w:rsidRPr="009D3FD9">
                    <w:rPr>
                      <w:bCs/>
                      <w:kern w:val="0"/>
                      <w:szCs w:val="21"/>
                    </w:rPr>
                    <w:t>260</w:t>
                  </w:r>
                  <w:r w:rsidRPr="009D3FD9">
                    <w:rPr>
                      <w:bCs/>
                      <w:kern w:val="0"/>
                      <w:szCs w:val="21"/>
                    </w:rPr>
                    <w:t>天</w:t>
                  </w:r>
                  <w:r w:rsidRPr="009D3FD9">
                    <w:rPr>
                      <w:bCs/>
                      <w:kern w:val="0"/>
                      <w:szCs w:val="21"/>
                    </w:rPr>
                    <w:t>/2080h</w:t>
                  </w:r>
                </w:p>
              </w:tc>
              <w:tc>
                <w:tcPr>
                  <w:tcW w:w="1502" w:type="dxa"/>
                  <w:vAlign w:val="center"/>
                </w:tcPr>
                <w:p w:rsidR="00081DB3" w:rsidRPr="009D3FD9" w:rsidRDefault="00F262FA">
                  <w:pPr>
                    <w:autoSpaceDE w:val="0"/>
                    <w:autoSpaceDN w:val="0"/>
                    <w:adjustRightInd w:val="0"/>
                    <w:snapToGrid w:val="0"/>
                    <w:jc w:val="center"/>
                    <w:rPr>
                      <w:bCs/>
                      <w:kern w:val="0"/>
                      <w:szCs w:val="21"/>
                    </w:rPr>
                  </w:pPr>
                  <w:r w:rsidRPr="009D3FD9">
                    <w:rPr>
                      <w:bCs/>
                      <w:kern w:val="0"/>
                      <w:szCs w:val="21"/>
                    </w:rPr>
                    <w:t>外售</w:t>
                  </w:r>
                </w:p>
              </w:tc>
            </w:tr>
            <w:tr w:rsidR="009D3FD9" w:rsidRPr="009D3FD9">
              <w:trPr>
                <w:trHeight w:val="283"/>
                <w:jc w:val="center"/>
              </w:trPr>
              <w:tc>
                <w:tcPr>
                  <w:tcW w:w="709" w:type="dxa"/>
                  <w:vMerge/>
                  <w:vAlign w:val="center"/>
                </w:tcPr>
                <w:p w:rsidR="00081DB3" w:rsidRPr="009D3FD9" w:rsidRDefault="00081DB3">
                  <w:pPr>
                    <w:widowControl/>
                    <w:adjustRightInd w:val="0"/>
                    <w:snapToGrid w:val="0"/>
                    <w:jc w:val="center"/>
                    <w:rPr>
                      <w:bCs/>
                      <w:kern w:val="0"/>
                      <w:szCs w:val="21"/>
                    </w:rPr>
                  </w:pPr>
                </w:p>
              </w:tc>
              <w:tc>
                <w:tcPr>
                  <w:tcW w:w="1276" w:type="dxa"/>
                  <w:vAlign w:val="center"/>
                </w:tcPr>
                <w:p w:rsidR="00081DB3" w:rsidRPr="009D3FD9" w:rsidRDefault="00F262FA">
                  <w:pPr>
                    <w:widowControl/>
                    <w:adjustRightInd w:val="0"/>
                    <w:snapToGrid w:val="0"/>
                    <w:jc w:val="center"/>
                    <w:rPr>
                      <w:bCs/>
                      <w:kern w:val="0"/>
                      <w:szCs w:val="21"/>
                    </w:rPr>
                  </w:pPr>
                  <w:r w:rsidRPr="009D3FD9">
                    <w:rPr>
                      <w:szCs w:val="21"/>
                    </w:rPr>
                    <w:t>机械零部件</w:t>
                  </w:r>
                </w:p>
              </w:tc>
              <w:tc>
                <w:tcPr>
                  <w:tcW w:w="850" w:type="dxa"/>
                  <w:vAlign w:val="center"/>
                </w:tcPr>
                <w:p w:rsidR="00081DB3" w:rsidRPr="009D3FD9" w:rsidRDefault="00F262FA">
                  <w:pPr>
                    <w:widowControl/>
                    <w:adjustRightInd w:val="0"/>
                    <w:snapToGrid w:val="0"/>
                    <w:jc w:val="center"/>
                    <w:rPr>
                      <w:bCs/>
                      <w:kern w:val="0"/>
                      <w:szCs w:val="21"/>
                    </w:rPr>
                  </w:pPr>
                  <w:r w:rsidRPr="009D3FD9">
                    <w:rPr>
                      <w:bCs/>
                      <w:kern w:val="0"/>
                      <w:szCs w:val="21"/>
                    </w:rPr>
                    <w:t>1</w:t>
                  </w:r>
                  <w:r w:rsidRPr="009D3FD9">
                    <w:rPr>
                      <w:bCs/>
                      <w:kern w:val="0"/>
                      <w:szCs w:val="21"/>
                    </w:rPr>
                    <w:t>万个</w:t>
                  </w:r>
                </w:p>
              </w:tc>
              <w:tc>
                <w:tcPr>
                  <w:tcW w:w="993" w:type="dxa"/>
                  <w:vAlign w:val="center"/>
                </w:tcPr>
                <w:p w:rsidR="00081DB3" w:rsidRPr="009D3FD9" w:rsidRDefault="00F262FA">
                  <w:pPr>
                    <w:widowControl/>
                    <w:adjustRightInd w:val="0"/>
                    <w:snapToGrid w:val="0"/>
                    <w:jc w:val="center"/>
                    <w:rPr>
                      <w:bCs/>
                      <w:kern w:val="0"/>
                      <w:szCs w:val="21"/>
                    </w:rPr>
                  </w:pPr>
                  <w:r w:rsidRPr="009D3FD9">
                    <w:rPr>
                      <w:bCs/>
                      <w:kern w:val="0"/>
                      <w:szCs w:val="21"/>
                    </w:rPr>
                    <w:t>0</w:t>
                  </w:r>
                </w:p>
              </w:tc>
              <w:tc>
                <w:tcPr>
                  <w:tcW w:w="992" w:type="dxa"/>
                  <w:vAlign w:val="center"/>
                </w:tcPr>
                <w:p w:rsidR="00081DB3" w:rsidRPr="009D3FD9" w:rsidRDefault="00F262FA">
                  <w:pPr>
                    <w:widowControl/>
                    <w:adjustRightInd w:val="0"/>
                    <w:snapToGrid w:val="0"/>
                    <w:jc w:val="center"/>
                    <w:rPr>
                      <w:bCs/>
                      <w:kern w:val="0"/>
                      <w:szCs w:val="21"/>
                    </w:rPr>
                  </w:pPr>
                  <w:r w:rsidRPr="009D3FD9">
                    <w:rPr>
                      <w:bCs/>
                      <w:kern w:val="0"/>
                      <w:szCs w:val="21"/>
                    </w:rPr>
                    <w:t>100</w:t>
                  </w:r>
                  <w:r w:rsidRPr="009D3FD9">
                    <w:rPr>
                      <w:bCs/>
                      <w:kern w:val="0"/>
                      <w:szCs w:val="21"/>
                    </w:rPr>
                    <w:t>万个</w:t>
                  </w:r>
                </w:p>
              </w:tc>
              <w:tc>
                <w:tcPr>
                  <w:tcW w:w="992" w:type="dxa"/>
                  <w:vAlign w:val="center"/>
                </w:tcPr>
                <w:p w:rsidR="00081DB3" w:rsidRPr="009D3FD9" w:rsidRDefault="00F262FA">
                  <w:pPr>
                    <w:widowControl/>
                    <w:adjustRightInd w:val="0"/>
                    <w:snapToGrid w:val="0"/>
                    <w:jc w:val="center"/>
                    <w:rPr>
                      <w:bCs/>
                      <w:kern w:val="0"/>
                      <w:szCs w:val="21"/>
                    </w:rPr>
                  </w:pPr>
                  <w:r w:rsidRPr="009D3FD9">
                    <w:rPr>
                      <w:bCs/>
                      <w:kern w:val="0"/>
                      <w:szCs w:val="21"/>
                    </w:rPr>
                    <w:t>+99</w:t>
                  </w:r>
                  <w:r w:rsidRPr="009D3FD9">
                    <w:rPr>
                      <w:bCs/>
                      <w:kern w:val="0"/>
                      <w:szCs w:val="21"/>
                    </w:rPr>
                    <w:t>万个</w:t>
                  </w:r>
                </w:p>
              </w:tc>
              <w:tc>
                <w:tcPr>
                  <w:tcW w:w="992" w:type="dxa"/>
                  <w:vAlign w:val="center"/>
                </w:tcPr>
                <w:p w:rsidR="00081DB3" w:rsidRPr="009D3FD9" w:rsidRDefault="00F262FA">
                  <w:pPr>
                    <w:autoSpaceDE w:val="0"/>
                    <w:autoSpaceDN w:val="0"/>
                    <w:adjustRightInd w:val="0"/>
                    <w:snapToGrid w:val="0"/>
                    <w:jc w:val="center"/>
                    <w:rPr>
                      <w:bCs/>
                      <w:kern w:val="0"/>
                      <w:szCs w:val="21"/>
                    </w:rPr>
                  </w:pPr>
                  <w:r w:rsidRPr="009D3FD9">
                    <w:rPr>
                      <w:bCs/>
                      <w:kern w:val="0"/>
                      <w:szCs w:val="21"/>
                    </w:rPr>
                    <w:t>260</w:t>
                  </w:r>
                  <w:r w:rsidRPr="009D3FD9">
                    <w:rPr>
                      <w:bCs/>
                      <w:kern w:val="0"/>
                      <w:szCs w:val="21"/>
                    </w:rPr>
                    <w:t>天</w:t>
                  </w:r>
                  <w:r w:rsidRPr="009D3FD9">
                    <w:rPr>
                      <w:bCs/>
                      <w:kern w:val="0"/>
                      <w:szCs w:val="21"/>
                    </w:rPr>
                    <w:t>/5200h</w:t>
                  </w:r>
                </w:p>
              </w:tc>
              <w:tc>
                <w:tcPr>
                  <w:tcW w:w="1502" w:type="dxa"/>
                  <w:vAlign w:val="center"/>
                </w:tcPr>
                <w:p w:rsidR="00081DB3" w:rsidRPr="009D3FD9" w:rsidRDefault="00F262FA">
                  <w:pPr>
                    <w:autoSpaceDE w:val="0"/>
                    <w:autoSpaceDN w:val="0"/>
                    <w:adjustRightInd w:val="0"/>
                    <w:snapToGrid w:val="0"/>
                    <w:jc w:val="center"/>
                    <w:rPr>
                      <w:bCs/>
                      <w:kern w:val="0"/>
                      <w:szCs w:val="21"/>
                    </w:rPr>
                  </w:pPr>
                  <w:r w:rsidRPr="009D3FD9">
                    <w:rPr>
                      <w:bCs/>
                      <w:kern w:val="0"/>
                      <w:szCs w:val="21"/>
                    </w:rPr>
                    <w:t>大部分内部使用，其余外售</w:t>
                  </w:r>
                </w:p>
              </w:tc>
            </w:tr>
          </w:tbl>
          <w:p w:rsidR="00081DB3" w:rsidRPr="009D3FD9" w:rsidRDefault="00533C4F" w:rsidP="00847CC7">
            <w:pPr>
              <w:widowControl/>
              <w:rPr>
                <w:kern w:val="0"/>
                <w:szCs w:val="21"/>
              </w:rPr>
            </w:pPr>
            <w:r>
              <w:rPr>
                <w:kern w:val="0"/>
                <w:szCs w:val="21"/>
              </w:rPr>
              <w:t>注：原环境影响登记表中的电子专用设备、测试仪器、仪表元器件等，</w:t>
            </w:r>
            <w:r w:rsidR="00F262FA" w:rsidRPr="009D3FD9">
              <w:rPr>
                <w:kern w:val="0"/>
                <w:szCs w:val="21"/>
              </w:rPr>
              <w:t>名称统一</w:t>
            </w:r>
            <w:r>
              <w:rPr>
                <w:rFonts w:hint="eastAsia"/>
                <w:kern w:val="0"/>
                <w:szCs w:val="21"/>
              </w:rPr>
              <w:t>变更</w:t>
            </w:r>
            <w:r w:rsidR="00F262FA" w:rsidRPr="009D3FD9">
              <w:rPr>
                <w:kern w:val="0"/>
                <w:szCs w:val="21"/>
              </w:rPr>
              <w:t>为通用组装生产线。</w:t>
            </w:r>
          </w:p>
          <w:p w:rsidR="00081DB3" w:rsidRPr="009D3FD9" w:rsidRDefault="00F262FA">
            <w:pPr>
              <w:numPr>
                <w:ilvl w:val="0"/>
                <w:numId w:val="1"/>
              </w:numPr>
              <w:spacing w:line="360" w:lineRule="auto"/>
              <w:ind w:firstLineChars="200" w:firstLine="482"/>
              <w:rPr>
                <w:b/>
                <w:bCs/>
                <w:sz w:val="24"/>
                <w:szCs w:val="24"/>
              </w:rPr>
            </w:pPr>
            <w:r w:rsidRPr="009D3FD9">
              <w:rPr>
                <w:b/>
                <w:bCs/>
                <w:sz w:val="24"/>
                <w:szCs w:val="24"/>
              </w:rPr>
              <w:t>公用及辅助工程</w:t>
            </w:r>
          </w:p>
          <w:p w:rsidR="00081DB3" w:rsidRPr="009D3FD9" w:rsidRDefault="00F262FA">
            <w:pPr>
              <w:adjustRightInd w:val="0"/>
              <w:snapToGrid w:val="0"/>
              <w:spacing w:line="360" w:lineRule="auto"/>
              <w:ind w:firstLineChars="200" w:firstLine="480"/>
              <w:rPr>
                <w:sz w:val="24"/>
                <w:szCs w:val="24"/>
              </w:rPr>
            </w:pPr>
            <w:r w:rsidRPr="009D3FD9">
              <w:rPr>
                <w:sz w:val="24"/>
                <w:szCs w:val="24"/>
              </w:rPr>
              <w:t>（</w:t>
            </w:r>
            <w:r w:rsidRPr="009D3FD9">
              <w:rPr>
                <w:sz w:val="24"/>
                <w:szCs w:val="24"/>
              </w:rPr>
              <w:t>1</w:t>
            </w:r>
            <w:r w:rsidRPr="009D3FD9">
              <w:rPr>
                <w:sz w:val="24"/>
                <w:szCs w:val="24"/>
              </w:rPr>
              <w:t>）给水工程</w:t>
            </w:r>
          </w:p>
          <w:p w:rsidR="00081DB3" w:rsidRPr="009D3FD9" w:rsidRDefault="00F262FA">
            <w:pPr>
              <w:adjustRightInd w:val="0"/>
              <w:snapToGrid w:val="0"/>
              <w:spacing w:line="360" w:lineRule="auto"/>
              <w:ind w:firstLineChars="200" w:firstLine="480"/>
              <w:rPr>
                <w:rStyle w:val="af4"/>
                <w:kern w:val="0"/>
                <w:sz w:val="24"/>
                <w:szCs w:val="24"/>
              </w:rPr>
            </w:pPr>
            <w:r w:rsidRPr="009D3FD9">
              <w:rPr>
                <w:sz w:val="24"/>
                <w:szCs w:val="24"/>
              </w:rPr>
              <w:t>本项目</w:t>
            </w:r>
            <w:r w:rsidRPr="009D3FD9">
              <w:rPr>
                <w:spacing w:val="-10"/>
                <w:sz w:val="24"/>
                <w:szCs w:val="24"/>
              </w:rPr>
              <w:t>新增新鲜水用量为</w:t>
            </w:r>
            <w:r w:rsidRPr="009D3FD9">
              <w:rPr>
                <w:spacing w:val="-10"/>
                <w:sz w:val="24"/>
                <w:szCs w:val="24"/>
              </w:rPr>
              <w:t>3886t/a</w:t>
            </w:r>
            <w:r w:rsidRPr="009D3FD9">
              <w:rPr>
                <w:spacing w:val="-10"/>
                <w:sz w:val="24"/>
                <w:szCs w:val="24"/>
              </w:rPr>
              <w:t>，由当地自来水管网供应。</w:t>
            </w:r>
          </w:p>
          <w:p w:rsidR="00081DB3" w:rsidRPr="009D3FD9" w:rsidRDefault="00F262FA">
            <w:pPr>
              <w:adjustRightInd w:val="0"/>
              <w:snapToGrid w:val="0"/>
              <w:spacing w:line="360" w:lineRule="auto"/>
              <w:ind w:firstLineChars="200" w:firstLine="480"/>
              <w:rPr>
                <w:sz w:val="24"/>
                <w:szCs w:val="24"/>
              </w:rPr>
            </w:pPr>
            <w:r w:rsidRPr="009D3FD9">
              <w:rPr>
                <w:sz w:val="24"/>
                <w:szCs w:val="24"/>
              </w:rPr>
              <w:t>（</w:t>
            </w:r>
            <w:r w:rsidRPr="009D3FD9">
              <w:rPr>
                <w:sz w:val="24"/>
                <w:szCs w:val="24"/>
              </w:rPr>
              <w:t>2</w:t>
            </w:r>
            <w:r w:rsidRPr="009D3FD9">
              <w:rPr>
                <w:sz w:val="24"/>
                <w:szCs w:val="24"/>
              </w:rPr>
              <w:t>）排水工程</w:t>
            </w:r>
          </w:p>
          <w:p w:rsidR="00081DB3" w:rsidRPr="009D3FD9" w:rsidRDefault="00F262FA">
            <w:pPr>
              <w:adjustRightInd w:val="0"/>
              <w:snapToGrid w:val="0"/>
              <w:spacing w:line="360" w:lineRule="auto"/>
              <w:ind w:firstLineChars="200" w:firstLine="480"/>
              <w:jc w:val="left"/>
              <w:rPr>
                <w:spacing w:val="-10"/>
                <w:sz w:val="24"/>
                <w:szCs w:val="24"/>
              </w:rPr>
            </w:pPr>
            <w:r w:rsidRPr="009D3FD9">
              <w:rPr>
                <w:sz w:val="24"/>
                <w:szCs w:val="24"/>
              </w:rPr>
              <w:t>本项目产生的生活污水</w:t>
            </w:r>
            <w:r w:rsidRPr="009D3FD9">
              <w:rPr>
                <w:kern w:val="0"/>
                <w:sz w:val="24"/>
                <w:szCs w:val="24"/>
              </w:rPr>
              <w:t>由市政污水管网排入园区污水处理厂</w:t>
            </w:r>
            <w:r w:rsidRPr="009D3FD9">
              <w:rPr>
                <w:spacing w:val="-10"/>
                <w:sz w:val="24"/>
                <w:szCs w:val="24"/>
              </w:rPr>
              <w:t>处理，尾水达标排入吴淞江，目前</w:t>
            </w:r>
            <w:r w:rsidRPr="009D3FD9">
              <w:rPr>
                <w:sz w:val="24"/>
                <w:szCs w:val="24"/>
              </w:rPr>
              <w:t>雨、污管网已接通，并且厂区排污口均已正常运行</w:t>
            </w:r>
            <w:r w:rsidRPr="009D3FD9">
              <w:rPr>
                <w:spacing w:val="-10"/>
                <w:sz w:val="24"/>
                <w:szCs w:val="24"/>
              </w:rPr>
              <w:t>。</w:t>
            </w:r>
          </w:p>
          <w:p w:rsidR="00081DB3" w:rsidRPr="009D3FD9" w:rsidRDefault="00F262FA">
            <w:pPr>
              <w:adjustRightInd w:val="0"/>
              <w:snapToGrid w:val="0"/>
              <w:spacing w:line="360" w:lineRule="auto"/>
              <w:ind w:firstLineChars="200" w:firstLine="480"/>
              <w:rPr>
                <w:sz w:val="24"/>
                <w:szCs w:val="24"/>
              </w:rPr>
            </w:pPr>
            <w:r w:rsidRPr="009D3FD9">
              <w:rPr>
                <w:sz w:val="24"/>
                <w:szCs w:val="24"/>
              </w:rPr>
              <w:t>（</w:t>
            </w:r>
            <w:r w:rsidRPr="009D3FD9">
              <w:rPr>
                <w:sz w:val="24"/>
                <w:szCs w:val="24"/>
              </w:rPr>
              <w:t>3</w:t>
            </w:r>
            <w:r w:rsidRPr="009D3FD9">
              <w:rPr>
                <w:sz w:val="24"/>
                <w:szCs w:val="24"/>
              </w:rPr>
              <w:t>）供电</w:t>
            </w:r>
          </w:p>
          <w:p w:rsidR="00081DB3" w:rsidRPr="009D3FD9" w:rsidRDefault="00F262FA">
            <w:pPr>
              <w:adjustRightInd w:val="0"/>
              <w:snapToGrid w:val="0"/>
              <w:spacing w:line="360" w:lineRule="auto"/>
              <w:ind w:firstLineChars="200" w:firstLine="480"/>
              <w:rPr>
                <w:sz w:val="24"/>
                <w:szCs w:val="24"/>
              </w:rPr>
            </w:pPr>
            <w:r w:rsidRPr="009D3FD9">
              <w:rPr>
                <w:sz w:val="24"/>
                <w:szCs w:val="24"/>
              </w:rPr>
              <w:t>本项目总用电量为</w:t>
            </w:r>
            <w:r w:rsidRPr="009D3FD9">
              <w:rPr>
                <w:sz w:val="24"/>
                <w:szCs w:val="24"/>
              </w:rPr>
              <w:t>147.4</w:t>
            </w:r>
            <w:r w:rsidRPr="009D3FD9">
              <w:rPr>
                <w:sz w:val="24"/>
                <w:szCs w:val="24"/>
              </w:rPr>
              <w:t>万千瓦时</w:t>
            </w:r>
            <w:r w:rsidRPr="009D3FD9">
              <w:rPr>
                <w:sz w:val="24"/>
                <w:szCs w:val="24"/>
              </w:rPr>
              <w:t>/</w:t>
            </w:r>
            <w:r w:rsidRPr="009D3FD9">
              <w:rPr>
                <w:sz w:val="24"/>
                <w:szCs w:val="24"/>
              </w:rPr>
              <w:t>年，厂区内用电由当地电网供应。</w:t>
            </w:r>
          </w:p>
          <w:p w:rsidR="00081DB3" w:rsidRPr="009D3FD9" w:rsidRDefault="00F262FA">
            <w:pPr>
              <w:adjustRightInd w:val="0"/>
              <w:snapToGrid w:val="0"/>
              <w:spacing w:line="360" w:lineRule="auto"/>
              <w:ind w:firstLineChars="200" w:firstLine="480"/>
              <w:rPr>
                <w:sz w:val="24"/>
                <w:szCs w:val="24"/>
              </w:rPr>
            </w:pPr>
            <w:r w:rsidRPr="009D3FD9">
              <w:rPr>
                <w:sz w:val="24"/>
                <w:szCs w:val="24"/>
              </w:rPr>
              <w:t>（</w:t>
            </w:r>
            <w:r w:rsidRPr="009D3FD9">
              <w:rPr>
                <w:sz w:val="24"/>
                <w:szCs w:val="24"/>
              </w:rPr>
              <w:t>4</w:t>
            </w:r>
            <w:r w:rsidRPr="009D3FD9">
              <w:rPr>
                <w:sz w:val="24"/>
                <w:szCs w:val="24"/>
              </w:rPr>
              <w:t>）储运</w:t>
            </w:r>
          </w:p>
          <w:p w:rsidR="00081DB3" w:rsidRPr="009D3FD9" w:rsidRDefault="00F262FA">
            <w:pPr>
              <w:adjustRightInd w:val="0"/>
              <w:snapToGrid w:val="0"/>
              <w:spacing w:line="360" w:lineRule="auto"/>
              <w:ind w:firstLineChars="200" w:firstLine="480"/>
              <w:rPr>
                <w:sz w:val="24"/>
                <w:szCs w:val="24"/>
              </w:rPr>
            </w:pPr>
            <w:r w:rsidRPr="009D3FD9">
              <w:rPr>
                <w:sz w:val="24"/>
                <w:szCs w:val="24"/>
              </w:rPr>
              <w:t>本项目原辅材料和产品采用汽车运输。建设项目主体工程见表</w:t>
            </w:r>
            <w:r w:rsidRPr="009D3FD9">
              <w:rPr>
                <w:sz w:val="24"/>
                <w:szCs w:val="24"/>
              </w:rPr>
              <w:t>1-5</w:t>
            </w:r>
            <w:r w:rsidRPr="009D3FD9">
              <w:rPr>
                <w:sz w:val="24"/>
                <w:szCs w:val="24"/>
              </w:rPr>
              <w:t>。</w:t>
            </w:r>
          </w:p>
          <w:p w:rsidR="00081DB3" w:rsidRPr="009D3FD9" w:rsidRDefault="00F262FA">
            <w:pPr>
              <w:widowControl/>
              <w:jc w:val="center"/>
              <w:rPr>
                <w:b/>
                <w:sz w:val="24"/>
                <w:szCs w:val="24"/>
              </w:rPr>
            </w:pPr>
            <w:r w:rsidRPr="009D3FD9">
              <w:rPr>
                <w:b/>
                <w:sz w:val="24"/>
                <w:szCs w:val="24"/>
              </w:rPr>
              <w:t>表</w:t>
            </w:r>
            <w:r w:rsidRPr="009D3FD9">
              <w:rPr>
                <w:b/>
                <w:sz w:val="24"/>
                <w:szCs w:val="24"/>
              </w:rPr>
              <w:t xml:space="preserve">1-5  </w:t>
            </w:r>
            <w:r w:rsidRPr="009D3FD9">
              <w:rPr>
                <w:b/>
                <w:sz w:val="24"/>
                <w:szCs w:val="24"/>
              </w:rPr>
              <w:t>项目主体工程一览表</w:t>
            </w:r>
          </w:p>
          <w:tbl>
            <w:tblPr>
              <w:tblW w:w="8306"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734"/>
              <w:gridCol w:w="1126"/>
              <w:gridCol w:w="1117"/>
              <w:gridCol w:w="992"/>
              <w:gridCol w:w="992"/>
              <w:gridCol w:w="993"/>
              <w:gridCol w:w="1039"/>
              <w:gridCol w:w="1313"/>
            </w:tblGrid>
            <w:tr w:rsidR="009D3FD9" w:rsidRPr="009D3FD9" w:rsidTr="005A450C">
              <w:trPr>
                <w:trHeight w:val="397"/>
                <w:jc w:val="center"/>
              </w:trPr>
              <w:tc>
                <w:tcPr>
                  <w:tcW w:w="734" w:type="dxa"/>
                  <w:vMerge w:val="restart"/>
                  <w:vAlign w:val="center"/>
                </w:tcPr>
                <w:p w:rsidR="00081DB3" w:rsidRPr="009D3FD9" w:rsidRDefault="00F262FA" w:rsidP="005A450C">
                  <w:pPr>
                    <w:widowControl/>
                    <w:adjustRightInd w:val="0"/>
                    <w:snapToGrid w:val="0"/>
                    <w:jc w:val="center"/>
                    <w:rPr>
                      <w:b/>
                      <w:bCs/>
                      <w:kern w:val="0"/>
                      <w:szCs w:val="21"/>
                    </w:rPr>
                  </w:pPr>
                  <w:r w:rsidRPr="009D3FD9">
                    <w:rPr>
                      <w:b/>
                      <w:bCs/>
                      <w:kern w:val="0"/>
                      <w:szCs w:val="21"/>
                    </w:rPr>
                    <w:t>工程名称</w:t>
                  </w:r>
                </w:p>
              </w:tc>
              <w:tc>
                <w:tcPr>
                  <w:tcW w:w="1126" w:type="dxa"/>
                  <w:vMerge w:val="restart"/>
                  <w:vAlign w:val="center"/>
                </w:tcPr>
                <w:p w:rsidR="00081DB3" w:rsidRPr="009D3FD9" w:rsidRDefault="00F262FA" w:rsidP="005A450C">
                  <w:pPr>
                    <w:widowControl/>
                    <w:adjustRightInd w:val="0"/>
                    <w:snapToGrid w:val="0"/>
                    <w:jc w:val="center"/>
                    <w:rPr>
                      <w:b/>
                      <w:bCs/>
                      <w:kern w:val="0"/>
                      <w:szCs w:val="21"/>
                    </w:rPr>
                  </w:pPr>
                  <w:r w:rsidRPr="009D3FD9">
                    <w:rPr>
                      <w:b/>
                      <w:bCs/>
                      <w:kern w:val="0"/>
                      <w:szCs w:val="21"/>
                    </w:rPr>
                    <w:t>建设名称</w:t>
                  </w:r>
                </w:p>
              </w:tc>
              <w:tc>
                <w:tcPr>
                  <w:tcW w:w="1117" w:type="dxa"/>
                  <w:vAlign w:val="center"/>
                </w:tcPr>
                <w:p w:rsidR="00081DB3" w:rsidRPr="009D3FD9" w:rsidRDefault="00F262FA" w:rsidP="005A450C">
                  <w:pPr>
                    <w:widowControl/>
                    <w:adjustRightInd w:val="0"/>
                    <w:snapToGrid w:val="0"/>
                    <w:jc w:val="center"/>
                    <w:rPr>
                      <w:b/>
                      <w:bCs/>
                      <w:kern w:val="0"/>
                      <w:szCs w:val="21"/>
                    </w:rPr>
                  </w:pPr>
                  <w:r w:rsidRPr="009D3FD9">
                    <w:rPr>
                      <w:b/>
                      <w:bCs/>
                      <w:kern w:val="0"/>
                      <w:szCs w:val="21"/>
                    </w:rPr>
                    <w:t>扩建前</w:t>
                  </w:r>
                </w:p>
              </w:tc>
              <w:tc>
                <w:tcPr>
                  <w:tcW w:w="2977" w:type="dxa"/>
                  <w:gridSpan w:val="3"/>
                  <w:vAlign w:val="center"/>
                </w:tcPr>
                <w:p w:rsidR="00081DB3" w:rsidRPr="009D3FD9" w:rsidRDefault="00F262FA" w:rsidP="005A450C">
                  <w:pPr>
                    <w:widowControl/>
                    <w:adjustRightInd w:val="0"/>
                    <w:snapToGrid w:val="0"/>
                    <w:jc w:val="center"/>
                    <w:rPr>
                      <w:b/>
                      <w:bCs/>
                      <w:kern w:val="0"/>
                      <w:szCs w:val="21"/>
                    </w:rPr>
                  </w:pPr>
                  <w:r w:rsidRPr="009D3FD9">
                    <w:rPr>
                      <w:b/>
                      <w:bCs/>
                      <w:kern w:val="0"/>
                      <w:szCs w:val="21"/>
                    </w:rPr>
                    <w:t>扩建后</w:t>
                  </w:r>
                </w:p>
              </w:tc>
              <w:tc>
                <w:tcPr>
                  <w:tcW w:w="1039" w:type="dxa"/>
                  <w:vMerge w:val="restart"/>
                  <w:vAlign w:val="center"/>
                </w:tcPr>
                <w:p w:rsidR="00081DB3" w:rsidRPr="009D3FD9" w:rsidRDefault="00F262FA" w:rsidP="005A450C">
                  <w:pPr>
                    <w:widowControl/>
                    <w:adjustRightInd w:val="0"/>
                    <w:snapToGrid w:val="0"/>
                    <w:jc w:val="center"/>
                    <w:rPr>
                      <w:b/>
                      <w:bCs/>
                      <w:kern w:val="0"/>
                      <w:szCs w:val="21"/>
                    </w:rPr>
                  </w:pPr>
                  <w:r w:rsidRPr="009D3FD9">
                    <w:rPr>
                      <w:b/>
                      <w:bCs/>
                      <w:kern w:val="0"/>
                      <w:szCs w:val="21"/>
                    </w:rPr>
                    <w:t>变化量</w:t>
                  </w:r>
                </w:p>
              </w:tc>
              <w:tc>
                <w:tcPr>
                  <w:tcW w:w="1313" w:type="dxa"/>
                  <w:vMerge w:val="restart"/>
                  <w:vAlign w:val="center"/>
                </w:tcPr>
                <w:p w:rsidR="00081DB3" w:rsidRPr="009D3FD9" w:rsidRDefault="00F262FA" w:rsidP="005A450C">
                  <w:pPr>
                    <w:widowControl/>
                    <w:adjustRightInd w:val="0"/>
                    <w:snapToGrid w:val="0"/>
                    <w:jc w:val="center"/>
                    <w:rPr>
                      <w:b/>
                      <w:bCs/>
                      <w:kern w:val="0"/>
                      <w:szCs w:val="21"/>
                    </w:rPr>
                  </w:pPr>
                  <w:r w:rsidRPr="009D3FD9">
                    <w:rPr>
                      <w:b/>
                      <w:bCs/>
                      <w:kern w:val="0"/>
                      <w:szCs w:val="21"/>
                    </w:rPr>
                    <w:t>备注</w:t>
                  </w:r>
                </w:p>
              </w:tc>
            </w:tr>
            <w:tr w:rsidR="009D3FD9" w:rsidRPr="009D3FD9" w:rsidTr="005A450C">
              <w:trPr>
                <w:trHeight w:val="397"/>
                <w:jc w:val="center"/>
              </w:trPr>
              <w:tc>
                <w:tcPr>
                  <w:tcW w:w="734" w:type="dxa"/>
                  <w:vMerge/>
                  <w:vAlign w:val="center"/>
                </w:tcPr>
                <w:p w:rsidR="00081DB3" w:rsidRPr="009D3FD9" w:rsidRDefault="00081DB3" w:rsidP="005A450C">
                  <w:pPr>
                    <w:widowControl/>
                    <w:adjustRightInd w:val="0"/>
                    <w:snapToGrid w:val="0"/>
                    <w:jc w:val="center"/>
                    <w:rPr>
                      <w:bCs/>
                      <w:kern w:val="0"/>
                      <w:szCs w:val="21"/>
                    </w:rPr>
                  </w:pPr>
                </w:p>
              </w:tc>
              <w:tc>
                <w:tcPr>
                  <w:tcW w:w="1126" w:type="dxa"/>
                  <w:vMerge/>
                  <w:vAlign w:val="center"/>
                </w:tcPr>
                <w:p w:rsidR="00081DB3" w:rsidRPr="009D3FD9" w:rsidRDefault="00081DB3" w:rsidP="005A450C">
                  <w:pPr>
                    <w:widowControl/>
                    <w:adjustRightInd w:val="0"/>
                    <w:snapToGrid w:val="0"/>
                    <w:jc w:val="center"/>
                    <w:rPr>
                      <w:bCs/>
                      <w:kern w:val="0"/>
                      <w:szCs w:val="21"/>
                    </w:rPr>
                  </w:pPr>
                </w:p>
              </w:tc>
              <w:tc>
                <w:tcPr>
                  <w:tcW w:w="1117" w:type="dxa"/>
                  <w:vAlign w:val="center"/>
                </w:tcPr>
                <w:p w:rsidR="00081DB3" w:rsidRPr="009D3FD9" w:rsidRDefault="00F262FA" w:rsidP="005A450C">
                  <w:pPr>
                    <w:widowControl/>
                    <w:adjustRightInd w:val="0"/>
                    <w:snapToGrid w:val="0"/>
                    <w:jc w:val="center"/>
                    <w:rPr>
                      <w:b/>
                      <w:bCs/>
                      <w:kern w:val="0"/>
                      <w:szCs w:val="21"/>
                    </w:rPr>
                  </w:pPr>
                  <w:r w:rsidRPr="009D3FD9">
                    <w:rPr>
                      <w:b/>
                      <w:bCs/>
                      <w:kern w:val="0"/>
                      <w:szCs w:val="21"/>
                    </w:rPr>
                    <w:t>7-2</w:t>
                  </w:r>
                  <w:r w:rsidRPr="009D3FD9">
                    <w:rPr>
                      <w:b/>
                      <w:bCs/>
                      <w:kern w:val="0"/>
                      <w:szCs w:val="21"/>
                    </w:rPr>
                    <w:t>号</w:t>
                  </w:r>
                </w:p>
              </w:tc>
              <w:tc>
                <w:tcPr>
                  <w:tcW w:w="992" w:type="dxa"/>
                  <w:vAlign w:val="center"/>
                </w:tcPr>
                <w:p w:rsidR="00081DB3" w:rsidRPr="009D3FD9" w:rsidRDefault="00F262FA" w:rsidP="005A450C">
                  <w:pPr>
                    <w:widowControl/>
                    <w:adjustRightInd w:val="0"/>
                    <w:snapToGrid w:val="0"/>
                    <w:jc w:val="center"/>
                    <w:rPr>
                      <w:b/>
                      <w:bCs/>
                      <w:kern w:val="0"/>
                      <w:szCs w:val="21"/>
                    </w:rPr>
                  </w:pPr>
                  <w:r w:rsidRPr="009D3FD9">
                    <w:rPr>
                      <w:b/>
                      <w:bCs/>
                      <w:kern w:val="0"/>
                      <w:szCs w:val="21"/>
                    </w:rPr>
                    <w:t>7-2</w:t>
                  </w:r>
                  <w:r w:rsidRPr="009D3FD9">
                    <w:rPr>
                      <w:b/>
                      <w:bCs/>
                      <w:kern w:val="0"/>
                      <w:szCs w:val="21"/>
                    </w:rPr>
                    <w:t>号</w:t>
                  </w:r>
                </w:p>
              </w:tc>
              <w:tc>
                <w:tcPr>
                  <w:tcW w:w="992" w:type="dxa"/>
                  <w:vAlign w:val="center"/>
                </w:tcPr>
                <w:p w:rsidR="00081DB3" w:rsidRPr="009D3FD9" w:rsidRDefault="00F262FA" w:rsidP="005A450C">
                  <w:pPr>
                    <w:widowControl/>
                    <w:adjustRightInd w:val="0"/>
                    <w:snapToGrid w:val="0"/>
                    <w:jc w:val="center"/>
                    <w:rPr>
                      <w:b/>
                      <w:bCs/>
                      <w:kern w:val="0"/>
                      <w:szCs w:val="21"/>
                    </w:rPr>
                  </w:pPr>
                  <w:r w:rsidRPr="009D3FD9">
                    <w:rPr>
                      <w:b/>
                      <w:bCs/>
                      <w:kern w:val="0"/>
                      <w:szCs w:val="21"/>
                    </w:rPr>
                    <w:t>9-3</w:t>
                  </w:r>
                  <w:r w:rsidRPr="009D3FD9">
                    <w:rPr>
                      <w:b/>
                      <w:bCs/>
                      <w:kern w:val="0"/>
                      <w:szCs w:val="21"/>
                    </w:rPr>
                    <w:t>号</w:t>
                  </w:r>
                </w:p>
              </w:tc>
              <w:tc>
                <w:tcPr>
                  <w:tcW w:w="993" w:type="dxa"/>
                  <w:vAlign w:val="center"/>
                </w:tcPr>
                <w:p w:rsidR="00081DB3" w:rsidRPr="009D3FD9" w:rsidRDefault="00F262FA" w:rsidP="005A450C">
                  <w:pPr>
                    <w:widowControl/>
                    <w:adjustRightInd w:val="0"/>
                    <w:snapToGrid w:val="0"/>
                    <w:jc w:val="center"/>
                    <w:rPr>
                      <w:b/>
                      <w:bCs/>
                      <w:kern w:val="0"/>
                      <w:szCs w:val="21"/>
                    </w:rPr>
                  </w:pPr>
                  <w:r w:rsidRPr="009D3FD9">
                    <w:rPr>
                      <w:b/>
                      <w:bCs/>
                      <w:kern w:val="0"/>
                      <w:szCs w:val="21"/>
                    </w:rPr>
                    <w:t>合计</w:t>
                  </w:r>
                </w:p>
              </w:tc>
              <w:tc>
                <w:tcPr>
                  <w:tcW w:w="1039" w:type="dxa"/>
                  <w:vMerge/>
                  <w:vAlign w:val="center"/>
                </w:tcPr>
                <w:p w:rsidR="00081DB3" w:rsidRPr="009D3FD9" w:rsidRDefault="00081DB3" w:rsidP="005A450C">
                  <w:pPr>
                    <w:widowControl/>
                    <w:adjustRightInd w:val="0"/>
                    <w:snapToGrid w:val="0"/>
                    <w:jc w:val="center"/>
                    <w:rPr>
                      <w:bCs/>
                      <w:kern w:val="0"/>
                      <w:szCs w:val="21"/>
                    </w:rPr>
                  </w:pPr>
                </w:p>
              </w:tc>
              <w:tc>
                <w:tcPr>
                  <w:tcW w:w="1313" w:type="dxa"/>
                  <w:vMerge/>
                  <w:vAlign w:val="center"/>
                </w:tcPr>
                <w:p w:rsidR="00081DB3" w:rsidRPr="009D3FD9" w:rsidRDefault="00081DB3" w:rsidP="005A450C">
                  <w:pPr>
                    <w:widowControl/>
                    <w:adjustRightInd w:val="0"/>
                    <w:snapToGrid w:val="0"/>
                    <w:jc w:val="center"/>
                    <w:rPr>
                      <w:bCs/>
                      <w:kern w:val="0"/>
                      <w:szCs w:val="21"/>
                    </w:rPr>
                  </w:pPr>
                </w:p>
              </w:tc>
            </w:tr>
            <w:tr w:rsidR="009D3FD9" w:rsidRPr="009D3FD9" w:rsidTr="005A450C">
              <w:trPr>
                <w:trHeight w:val="397"/>
                <w:jc w:val="center"/>
              </w:trPr>
              <w:tc>
                <w:tcPr>
                  <w:tcW w:w="734" w:type="dxa"/>
                  <w:vAlign w:val="center"/>
                </w:tcPr>
                <w:p w:rsidR="00081DB3" w:rsidRPr="009D3FD9" w:rsidRDefault="00F262FA" w:rsidP="005A450C">
                  <w:pPr>
                    <w:widowControl/>
                    <w:adjustRightInd w:val="0"/>
                    <w:snapToGrid w:val="0"/>
                    <w:jc w:val="center"/>
                    <w:rPr>
                      <w:bCs/>
                      <w:kern w:val="0"/>
                      <w:szCs w:val="21"/>
                    </w:rPr>
                  </w:pPr>
                  <w:r w:rsidRPr="009D3FD9">
                    <w:rPr>
                      <w:bCs/>
                      <w:kern w:val="0"/>
                      <w:szCs w:val="21"/>
                    </w:rPr>
                    <w:t>主体工程</w:t>
                  </w:r>
                </w:p>
              </w:tc>
              <w:tc>
                <w:tcPr>
                  <w:tcW w:w="1126" w:type="dxa"/>
                  <w:vAlign w:val="center"/>
                </w:tcPr>
                <w:p w:rsidR="00081DB3" w:rsidRPr="009D3FD9" w:rsidRDefault="00F262FA" w:rsidP="005A450C">
                  <w:pPr>
                    <w:widowControl/>
                    <w:adjustRightInd w:val="0"/>
                    <w:snapToGrid w:val="0"/>
                    <w:jc w:val="center"/>
                    <w:rPr>
                      <w:bCs/>
                      <w:kern w:val="0"/>
                      <w:szCs w:val="21"/>
                    </w:rPr>
                  </w:pPr>
                  <w:r w:rsidRPr="009D3FD9">
                    <w:rPr>
                      <w:bCs/>
                      <w:kern w:val="0"/>
                      <w:szCs w:val="21"/>
                    </w:rPr>
                    <w:t>生产车间</w:t>
                  </w:r>
                </w:p>
              </w:tc>
              <w:tc>
                <w:tcPr>
                  <w:tcW w:w="1117" w:type="dxa"/>
                  <w:vAlign w:val="center"/>
                </w:tcPr>
                <w:p w:rsidR="00081DB3" w:rsidRPr="009D3FD9" w:rsidRDefault="00F262FA" w:rsidP="005A450C">
                  <w:pPr>
                    <w:widowControl/>
                    <w:adjustRightInd w:val="0"/>
                    <w:snapToGrid w:val="0"/>
                    <w:jc w:val="center"/>
                    <w:rPr>
                      <w:bCs/>
                      <w:kern w:val="0"/>
                      <w:szCs w:val="21"/>
                      <w:vertAlign w:val="superscript"/>
                    </w:rPr>
                  </w:pPr>
                  <w:r w:rsidRPr="009D3FD9">
                    <w:rPr>
                      <w:bCs/>
                      <w:kern w:val="0"/>
                      <w:szCs w:val="21"/>
                    </w:rPr>
                    <w:t>5000m</w:t>
                  </w:r>
                  <w:r w:rsidRPr="009D3FD9">
                    <w:rPr>
                      <w:bCs/>
                      <w:kern w:val="0"/>
                      <w:szCs w:val="21"/>
                      <w:vertAlign w:val="superscript"/>
                    </w:rPr>
                    <w:t>2</w:t>
                  </w:r>
                </w:p>
              </w:tc>
              <w:tc>
                <w:tcPr>
                  <w:tcW w:w="992" w:type="dxa"/>
                  <w:vAlign w:val="center"/>
                </w:tcPr>
                <w:p w:rsidR="00081DB3" w:rsidRPr="009D3FD9" w:rsidRDefault="00F262FA" w:rsidP="005A450C">
                  <w:pPr>
                    <w:widowControl/>
                    <w:adjustRightInd w:val="0"/>
                    <w:snapToGrid w:val="0"/>
                    <w:jc w:val="center"/>
                    <w:rPr>
                      <w:bCs/>
                      <w:kern w:val="0"/>
                      <w:szCs w:val="21"/>
                    </w:rPr>
                  </w:pPr>
                  <w:r w:rsidRPr="009D3FD9">
                    <w:rPr>
                      <w:bCs/>
                      <w:kern w:val="0"/>
                      <w:szCs w:val="21"/>
                    </w:rPr>
                    <w:t>5000m</w:t>
                  </w:r>
                  <w:r w:rsidRPr="009D3FD9">
                    <w:rPr>
                      <w:bCs/>
                      <w:kern w:val="0"/>
                      <w:szCs w:val="21"/>
                      <w:vertAlign w:val="superscript"/>
                    </w:rPr>
                    <w:t>2</w:t>
                  </w:r>
                </w:p>
              </w:tc>
              <w:tc>
                <w:tcPr>
                  <w:tcW w:w="992" w:type="dxa"/>
                  <w:vAlign w:val="center"/>
                </w:tcPr>
                <w:p w:rsidR="00081DB3" w:rsidRPr="009D3FD9" w:rsidRDefault="00F262FA" w:rsidP="005A450C">
                  <w:pPr>
                    <w:widowControl/>
                    <w:adjustRightInd w:val="0"/>
                    <w:snapToGrid w:val="0"/>
                    <w:jc w:val="center"/>
                    <w:rPr>
                      <w:bCs/>
                      <w:kern w:val="0"/>
                      <w:szCs w:val="21"/>
                      <w:vertAlign w:val="superscript"/>
                    </w:rPr>
                  </w:pPr>
                  <w:r w:rsidRPr="009D3FD9">
                    <w:rPr>
                      <w:bCs/>
                      <w:kern w:val="0"/>
                      <w:szCs w:val="21"/>
                    </w:rPr>
                    <w:t>2016m</w:t>
                  </w:r>
                  <w:r w:rsidRPr="009D3FD9">
                    <w:rPr>
                      <w:bCs/>
                      <w:kern w:val="0"/>
                      <w:szCs w:val="21"/>
                      <w:vertAlign w:val="superscript"/>
                    </w:rPr>
                    <w:t>2</w:t>
                  </w:r>
                </w:p>
              </w:tc>
              <w:tc>
                <w:tcPr>
                  <w:tcW w:w="993" w:type="dxa"/>
                  <w:vAlign w:val="center"/>
                </w:tcPr>
                <w:p w:rsidR="00081DB3" w:rsidRPr="009D3FD9" w:rsidRDefault="00F262FA" w:rsidP="005A450C">
                  <w:pPr>
                    <w:widowControl/>
                    <w:adjustRightInd w:val="0"/>
                    <w:snapToGrid w:val="0"/>
                    <w:jc w:val="center"/>
                    <w:rPr>
                      <w:bCs/>
                      <w:kern w:val="0"/>
                      <w:szCs w:val="21"/>
                    </w:rPr>
                  </w:pPr>
                  <w:r w:rsidRPr="009D3FD9">
                    <w:rPr>
                      <w:bCs/>
                      <w:kern w:val="0"/>
                      <w:szCs w:val="21"/>
                    </w:rPr>
                    <w:t>7016m</w:t>
                  </w:r>
                  <w:r w:rsidRPr="009D3FD9">
                    <w:rPr>
                      <w:bCs/>
                      <w:kern w:val="0"/>
                      <w:szCs w:val="21"/>
                      <w:vertAlign w:val="superscript"/>
                    </w:rPr>
                    <w:t>2</w:t>
                  </w:r>
                </w:p>
              </w:tc>
              <w:tc>
                <w:tcPr>
                  <w:tcW w:w="1039" w:type="dxa"/>
                  <w:vAlign w:val="center"/>
                </w:tcPr>
                <w:p w:rsidR="00081DB3" w:rsidRPr="009D3FD9" w:rsidRDefault="00F262FA" w:rsidP="005A450C">
                  <w:pPr>
                    <w:widowControl/>
                    <w:adjustRightInd w:val="0"/>
                    <w:snapToGrid w:val="0"/>
                    <w:jc w:val="center"/>
                    <w:rPr>
                      <w:bCs/>
                      <w:kern w:val="0"/>
                      <w:szCs w:val="21"/>
                      <w:vertAlign w:val="superscript"/>
                    </w:rPr>
                  </w:pPr>
                  <w:r w:rsidRPr="009D3FD9">
                    <w:rPr>
                      <w:bCs/>
                      <w:kern w:val="0"/>
                      <w:szCs w:val="21"/>
                    </w:rPr>
                    <w:t>+2016m</w:t>
                  </w:r>
                  <w:r w:rsidRPr="009D3FD9">
                    <w:rPr>
                      <w:bCs/>
                      <w:kern w:val="0"/>
                      <w:szCs w:val="21"/>
                      <w:vertAlign w:val="superscript"/>
                    </w:rPr>
                    <w:t>2</w:t>
                  </w:r>
                </w:p>
              </w:tc>
              <w:tc>
                <w:tcPr>
                  <w:tcW w:w="1313" w:type="dxa"/>
                  <w:vAlign w:val="center"/>
                </w:tcPr>
                <w:p w:rsidR="00081DB3" w:rsidRPr="009D3FD9" w:rsidRDefault="00F262FA" w:rsidP="005A450C">
                  <w:pPr>
                    <w:widowControl/>
                    <w:adjustRightInd w:val="0"/>
                    <w:snapToGrid w:val="0"/>
                    <w:jc w:val="center"/>
                    <w:rPr>
                      <w:kern w:val="0"/>
                      <w:szCs w:val="21"/>
                    </w:rPr>
                  </w:pPr>
                  <w:r w:rsidRPr="009D3FD9">
                    <w:rPr>
                      <w:snapToGrid w:val="0"/>
                      <w:kern w:val="18"/>
                      <w:szCs w:val="21"/>
                    </w:rPr>
                    <w:t>生产使用</w:t>
                  </w:r>
                </w:p>
              </w:tc>
            </w:tr>
            <w:tr w:rsidR="009D3FD9" w:rsidRPr="009D3FD9" w:rsidTr="005A450C">
              <w:trPr>
                <w:trHeight w:val="397"/>
                <w:jc w:val="center"/>
              </w:trPr>
              <w:tc>
                <w:tcPr>
                  <w:tcW w:w="734" w:type="dxa"/>
                  <w:vMerge w:val="restart"/>
                  <w:vAlign w:val="center"/>
                </w:tcPr>
                <w:p w:rsidR="00081DB3" w:rsidRPr="009D3FD9" w:rsidRDefault="00F262FA" w:rsidP="005A450C">
                  <w:pPr>
                    <w:widowControl/>
                    <w:adjustRightInd w:val="0"/>
                    <w:snapToGrid w:val="0"/>
                    <w:jc w:val="center"/>
                    <w:rPr>
                      <w:bCs/>
                      <w:kern w:val="0"/>
                      <w:szCs w:val="21"/>
                    </w:rPr>
                  </w:pPr>
                  <w:r w:rsidRPr="009D3FD9">
                    <w:rPr>
                      <w:bCs/>
                      <w:kern w:val="0"/>
                      <w:szCs w:val="21"/>
                    </w:rPr>
                    <w:t>贮运</w:t>
                  </w:r>
                  <w:r w:rsidRPr="009D3FD9">
                    <w:rPr>
                      <w:bCs/>
                      <w:kern w:val="0"/>
                      <w:szCs w:val="21"/>
                    </w:rPr>
                    <w:lastRenderedPageBreak/>
                    <w:t>工程</w:t>
                  </w:r>
                </w:p>
              </w:tc>
              <w:tc>
                <w:tcPr>
                  <w:tcW w:w="1126" w:type="dxa"/>
                  <w:vAlign w:val="center"/>
                </w:tcPr>
                <w:p w:rsidR="00081DB3" w:rsidRPr="009D3FD9" w:rsidRDefault="00F262FA" w:rsidP="005A450C">
                  <w:pPr>
                    <w:widowControl/>
                    <w:adjustRightInd w:val="0"/>
                    <w:snapToGrid w:val="0"/>
                    <w:jc w:val="center"/>
                    <w:rPr>
                      <w:bCs/>
                      <w:kern w:val="0"/>
                      <w:szCs w:val="21"/>
                    </w:rPr>
                  </w:pPr>
                  <w:r w:rsidRPr="009D3FD9">
                    <w:rPr>
                      <w:bCs/>
                      <w:kern w:val="0"/>
                      <w:szCs w:val="21"/>
                    </w:rPr>
                    <w:lastRenderedPageBreak/>
                    <w:t>原辅材料</w:t>
                  </w:r>
                  <w:r w:rsidRPr="009D3FD9">
                    <w:rPr>
                      <w:bCs/>
                      <w:kern w:val="0"/>
                      <w:szCs w:val="21"/>
                    </w:rPr>
                    <w:lastRenderedPageBreak/>
                    <w:t>仓库</w:t>
                  </w:r>
                </w:p>
              </w:tc>
              <w:tc>
                <w:tcPr>
                  <w:tcW w:w="1117" w:type="dxa"/>
                  <w:vAlign w:val="center"/>
                </w:tcPr>
                <w:p w:rsidR="00081DB3" w:rsidRPr="009D3FD9" w:rsidRDefault="00F262FA" w:rsidP="005A450C">
                  <w:pPr>
                    <w:widowControl/>
                    <w:adjustRightInd w:val="0"/>
                    <w:snapToGrid w:val="0"/>
                    <w:jc w:val="center"/>
                    <w:rPr>
                      <w:szCs w:val="21"/>
                    </w:rPr>
                  </w:pPr>
                  <w:r w:rsidRPr="009D3FD9">
                    <w:rPr>
                      <w:szCs w:val="21"/>
                    </w:rPr>
                    <w:lastRenderedPageBreak/>
                    <w:t>80</w:t>
                  </w:r>
                  <w:r w:rsidRPr="009D3FD9">
                    <w:rPr>
                      <w:bCs/>
                      <w:kern w:val="0"/>
                      <w:szCs w:val="21"/>
                    </w:rPr>
                    <w:t>m</w:t>
                  </w:r>
                  <w:r w:rsidRPr="009D3FD9">
                    <w:rPr>
                      <w:bCs/>
                      <w:kern w:val="0"/>
                      <w:szCs w:val="21"/>
                      <w:vertAlign w:val="superscript"/>
                    </w:rPr>
                    <w:t>2</w:t>
                  </w:r>
                </w:p>
              </w:tc>
              <w:tc>
                <w:tcPr>
                  <w:tcW w:w="992" w:type="dxa"/>
                  <w:vAlign w:val="center"/>
                </w:tcPr>
                <w:p w:rsidR="00081DB3" w:rsidRPr="009D3FD9" w:rsidRDefault="00F262FA" w:rsidP="005A450C">
                  <w:pPr>
                    <w:widowControl/>
                    <w:adjustRightInd w:val="0"/>
                    <w:snapToGrid w:val="0"/>
                    <w:jc w:val="center"/>
                    <w:rPr>
                      <w:szCs w:val="21"/>
                    </w:rPr>
                  </w:pPr>
                  <w:r w:rsidRPr="009D3FD9">
                    <w:rPr>
                      <w:szCs w:val="21"/>
                    </w:rPr>
                    <w:t>80</w:t>
                  </w:r>
                  <w:r w:rsidRPr="009D3FD9">
                    <w:rPr>
                      <w:bCs/>
                      <w:kern w:val="0"/>
                      <w:szCs w:val="21"/>
                    </w:rPr>
                    <w:t>m</w:t>
                  </w:r>
                  <w:r w:rsidRPr="009D3FD9">
                    <w:rPr>
                      <w:bCs/>
                      <w:kern w:val="0"/>
                      <w:szCs w:val="21"/>
                      <w:vertAlign w:val="superscript"/>
                    </w:rPr>
                    <w:t>2</w:t>
                  </w:r>
                </w:p>
              </w:tc>
              <w:tc>
                <w:tcPr>
                  <w:tcW w:w="992" w:type="dxa"/>
                  <w:vAlign w:val="center"/>
                </w:tcPr>
                <w:p w:rsidR="00081DB3" w:rsidRPr="009D3FD9" w:rsidRDefault="00F262FA" w:rsidP="005A450C">
                  <w:pPr>
                    <w:widowControl/>
                    <w:adjustRightInd w:val="0"/>
                    <w:snapToGrid w:val="0"/>
                    <w:jc w:val="center"/>
                    <w:rPr>
                      <w:szCs w:val="21"/>
                    </w:rPr>
                  </w:pPr>
                  <w:r w:rsidRPr="009D3FD9">
                    <w:rPr>
                      <w:szCs w:val="21"/>
                    </w:rPr>
                    <w:t>80</w:t>
                  </w:r>
                  <w:r w:rsidRPr="009D3FD9">
                    <w:rPr>
                      <w:bCs/>
                      <w:kern w:val="0"/>
                      <w:szCs w:val="21"/>
                    </w:rPr>
                    <w:t>m</w:t>
                  </w:r>
                  <w:r w:rsidRPr="009D3FD9">
                    <w:rPr>
                      <w:bCs/>
                      <w:kern w:val="0"/>
                      <w:szCs w:val="21"/>
                      <w:vertAlign w:val="superscript"/>
                    </w:rPr>
                    <w:t>2</w:t>
                  </w:r>
                </w:p>
              </w:tc>
              <w:tc>
                <w:tcPr>
                  <w:tcW w:w="993" w:type="dxa"/>
                  <w:vAlign w:val="center"/>
                </w:tcPr>
                <w:p w:rsidR="00081DB3" w:rsidRPr="009D3FD9" w:rsidRDefault="00F262FA" w:rsidP="005A450C">
                  <w:pPr>
                    <w:widowControl/>
                    <w:adjustRightInd w:val="0"/>
                    <w:snapToGrid w:val="0"/>
                    <w:jc w:val="center"/>
                    <w:rPr>
                      <w:szCs w:val="21"/>
                      <w:vertAlign w:val="superscript"/>
                    </w:rPr>
                  </w:pPr>
                  <w:r w:rsidRPr="009D3FD9">
                    <w:rPr>
                      <w:szCs w:val="21"/>
                    </w:rPr>
                    <w:t>160m</w:t>
                  </w:r>
                  <w:r w:rsidRPr="009D3FD9">
                    <w:rPr>
                      <w:szCs w:val="21"/>
                      <w:vertAlign w:val="superscript"/>
                    </w:rPr>
                    <w:t>2</w:t>
                  </w:r>
                </w:p>
              </w:tc>
              <w:tc>
                <w:tcPr>
                  <w:tcW w:w="1039" w:type="dxa"/>
                  <w:vAlign w:val="center"/>
                </w:tcPr>
                <w:p w:rsidR="00081DB3" w:rsidRPr="009D3FD9" w:rsidRDefault="00F262FA" w:rsidP="005A450C">
                  <w:pPr>
                    <w:widowControl/>
                    <w:adjustRightInd w:val="0"/>
                    <w:snapToGrid w:val="0"/>
                    <w:jc w:val="center"/>
                    <w:rPr>
                      <w:szCs w:val="21"/>
                    </w:rPr>
                  </w:pPr>
                  <w:r w:rsidRPr="009D3FD9">
                    <w:rPr>
                      <w:szCs w:val="21"/>
                    </w:rPr>
                    <w:t>+80</w:t>
                  </w:r>
                  <w:r w:rsidRPr="009D3FD9">
                    <w:rPr>
                      <w:bCs/>
                      <w:kern w:val="0"/>
                      <w:szCs w:val="21"/>
                    </w:rPr>
                    <w:t>m</w:t>
                  </w:r>
                  <w:r w:rsidRPr="009D3FD9">
                    <w:rPr>
                      <w:bCs/>
                      <w:kern w:val="0"/>
                      <w:szCs w:val="21"/>
                      <w:vertAlign w:val="superscript"/>
                    </w:rPr>
                    <w:t>2</w:t>
                  </w:r>
                </w:p>
              </w:tc>
              <w:tc>
                <w:tcPr>
                  <w:tcW w:w="1313" w:type="dxa"/>
                  <w:vAlign w:val="center"/>
                </w:tcPr>
                <w:p w:rsidR="00081DB3" w:rsidRPr="009D3FD9" w:rsidRDefault="00F262FA" w:rsidP="005A450C">
                  <w:pPr>
                    <w:widowControl/>
                    <w:adjustRightInd w:val="0"/>
                    <w:snapToGrid w:val="0"/>
                    <w:jc w:val="center"/>
                    <w:rPr>
                      <w:bCs/>
                      <w:kern w:val="0"/>
                      <w:szCs w:val="21"/>
                    </w:rPr>
                  </w:pPr>
                  <w:r w:rsidRPr="009D3FD9">
                    <w:rPr>
                      <w:snapToGrid w:val="0"/>
                      <w:kern w:val="18"/>
                      <w:szCs w:val="21"/>
                    </w:rPr>
                    <w:t>原辅材料存</w:t>
                  </w:r>
                  <w:r w:rsidRPr="009D3FD9">
                    <w:rPr>
                      <w:snapToGrid w:val="0"/>
                      <w:kern w:val="18"/>
                      <w:szCs w:val="21"/>
                    </w:rPr>
                    <w:lastRenderedPageBreak/>
                    <w:t>放</w:t>
                  </w:r>
                </w:p>
              </w:tc>
            </w:tr>
            <w:tr w:rsidR="009D3FD9" w:rsidRPr="009D3FD9" w:rsidTr="005A450C">
              <w:trPr>
                <w:trHeight w:val="397"/>
                <w:jc w:val="center"/>
              </w:trPr>
              <w:tc>
                <w:tcPr>
                  <w:tcW w:w="734" w:type="dxa"/>
                  <w:vMerge/>
                  <w:vAlign w:val="center"/>
                </w:tcPr>
                <w:p w:rsidR="00081DB3" w:rsidRPr="009D3FD9" w:rsidRDefault="00081DB3" w:rsidP="005A450C">
                  <w:pPr>
                    <w:widowControl/>
                    <w:adjustRightInd w:val="0"/>
                    <w:snapToGrid w:val="0"/>
                    <w:jc w:val="center"/>
                    <w:rPr>
                      <w:bCs/>
                      <w:kern w:val="0"/>
                      <w:szCs w:val="21"/>
                    </w:rPr>
                  </w:pPr>
                </w:p>
              </w:tc>
              <w:tc>
                <w:tcPr>
                  <w:tcW w:w="1126" w:type="dxa"/>
                  <w:vAlign w:val="center"/>
                </w:tcPr>
                <w:p w:rsidR="00081DB3" w:rsidRPr="009D3FD9" w:rsidRDefault="00F262FA" w:rsidP="005A450C">
                  <w:pPr>
                    <w:widowControl/>
                    <w:adjustRightInd w:val="0"/>
                    <w:snapToGrid w:val="0"/>
                    <w:jc w:val="center"/>
                    <w:rPr>
                      <w:bCs/>
                      <w:kern w:val="0"/>
                      <w:szCs w:val="21"/>
                    </w:rPr>
                  </w:pPr>
                  <w:r w:rsidRPr="009D3FD9">
                    <w:rPr>
                      <w:bCs/>
                      <w:kern w:val="0"/>
                      <w:szCs w:val="21"/>
                    </w:rPr>
                    <w:t>成品仓库</w:t>
                  </w:r>
                </w:p>
              </w:tc>
              <w:tc>
                <w:tcPr>
                  <w:tcW w:w="1117" w:type="dxa"/>
                  <w:vAlign w:val="center"/>
                </w:tcPr>
                <w:p w:rsidR="00081DB3" w:rsidRPr="009D3FD9" w:rsidRDefault="00F262FA" w:rsidP="005A450C">
                  <w:pPr>
                    <w:widowControl/>
                    <w:adjustRightInd w:val="0"/>
                    <w:snapToGrid w:val="0"/>
                    <w:jc w:val="center"/>
                    <w:rPr>
                      <w:szCs w:val="21"/>
                    </w:rPr>
                  </w:pPr>
                  <w:r w:rsidRPr="009D3FD9">
                    <w:rPr>
                      <w:szCs w:val="21"/>
                    </w:rPr>
                    <w:t>50</w:t>
                  </w:r>
                  <w:r w:rsidRPr="009D3FD9">
                    <w:rPr>
                      <w:bCs/>
                      <w:kern w:val="0"/>
                      <w:szCs w:val="21"/>
                    </w:rPr>
                    <w:t>m</w:t>
                  </w:r>
                  <w:r w:rsidRPr="009D3FD9">
                    <w:rPr>
                      <w:bCs/>
                      <w:kern w:val="0"/>
                      <w:szCs w:val="21"/>
                      <w:vertAlign w:val="superscript"/>
                    </w:rPr>
                    <w:t>2</w:t>
                  </w:r>
                </w:p>
              </w:tc>
              <w:tc>
                <w:tcPr>
                  <w:tcW w:w="992" w:type="dxa"/>
                  <w:vAlign w:val="center"/>
                </w:tcPr>
                <w:p w:rsidR="00081DB3" w:rsidRPr="009D3FD9" w:rsidRDefault="00F262FA" w:rsidP="005A450C">
                  <w:pPr>
                    <w:widowControl/>
                    <w:adjustRightInd w:val="0"/>
                    <w:snapToGrid w:val="0"/>
                    <w:jc w:val="center"/>
                    <w:rPr>
                      <w:szCs w:val="21"/>
                    </w:rPr>
                  </w:pPr>
                  <w:r w:rsidRPr="009D3FD9">
                    <w:rPr>
                      <w:szCs w:val="21"/>
                    </w:rPr>
                    <w:t>50</w:t>
                  </w:r>
                  <w:r w:rsidRPr="009D3FD9">
                    <w:rPr>
                      <w:bCs/>
                      <w:kern w:val="0"/>
                      <w:szCs w:val="21"/>
                    </w:rPr>
                    <w:t>m</w:t>
                  </w:r>
                  <w:r w:rsidRPr="009D3FD9">
                    <w:rPr>
                      <w:bCs/>
                      <w:kern w:val="0"/>
                      <w:szCs w:val="21"/>
                      <w:vertAlign w:val="superscript"/>
                    </w:rPr>
                    <w:t>2</w:t>
                  </w:r>
                </w:p>
              </w:tc>
              <w:tc>
                <w:tcPr>
                  <w:tcW w:w="992" w:type="dxa"/>
                  <w:vAlign w:val="center"/>
                </w:tcPr>
                <w:p w:rsidR="00081DB3" w:rsidRPr="009D3FD9" w:rsidRDefault="00F262FA" w:rsidP="005A450C">
                  <w:pPr>
                    <w:widowControl/>
                    <w:adjustRightInd w:val="0"/>
                    <w:snapToGrid w:val="0"/>
                    <w:jc w:val="center"/>
                    <w:rPr>
                      <w:szCs w:val="21"/>
                    </w:rPr>
                  </w:pPr>
                  <w:r w:rsidRPr="009D3FD9">
                    <w:rPr>
                      <w:szCs w:val="21"/>
                    </w:rPr>
                    <w:t>50</w:t>
                  </w:r>
                  <w:r w:rsidRPr="009D3FD9">
                    <w:rPr>
                      <w:bCs/>
                      <w:kern w:val="0"/>
                      <w:szCs w:val="21"/>
                    </w:rPr>
                    <w:t>m</w:t>
                  </w:r>
                  <w:r w:rsidRPr="009D3FD9">
                    <w:rPr>
                      <w:bCs/>
                      <w:kern w:val="0"/>
                      <w:szCs w:val="21"/>
                      <w:vertAlign w:val="superscript"/>
                    </w:rPr>
                    <w:t>2</w:t>
                  </w:r>
                </w:p>
              </w:tc>
              <w:tc>
                <w:tcPr>
                  <w:tcW w:w="993" w:type="dxa"/>
                  <w:vAlign w:val="center"/>
                </w:tcPr>
                <w:p w:rsidR="00081DB3" w:rsidRPr="009D3FD9" w:rsidRDefault="00F262FA" w:rsidP="005A450C">
                  <w:pPr>
                    <w:widowControl/>
                    <w:adjustRightInd w:val="0"/>
                    <w:snapToGrid w:val="0"/>
                    <w:jc w:val="center"/>
                    <w:rPr>
                      <w:szCs w:val="21"/>
                    </w:rPr>
                  </w:pPr>
                  <w:r w:rsidRPr="009D3FD9">
                    <w:rPr>
                      <w:szCs w:val="21"/>
                    </w:rPr>
                    <w:t>100m</w:t>
                  </w:r>
                  <w:r w:rsidRPr="009D3FD9">
                    <w:rPr>
                      <w:szCs w:val="21"/>
                      <w:vertAlign w:val="superscript"/>
                    </w:rPr>
                    <w:t>2</w:t>
                  </w:r>
                </w:p>
              </w:tc>
              <w:tc>
                <w:tcPr>
                  <w:tcW w:w="1039" w:type="dxa"/>
                  <w:vAlign w:val="center"/>
                </w:tcPr>
                <w:p w:rsidR="00081DB3" w:rsidRPr="009D3FD9" w:rsidRDefault="00F262FA" w:rsidP="005A450C">
                  <w:pPr>
                    <w:widowControl/>
                    <w:adjustRightInd w:val="0"/>
                    <w:snapToGrid w:val="0"/>
                    <w:jc w:val="center"/>
                    <w:rPr>
                      <w:szCs w:val="21"/>
                    </w:rPr>
                  </w:pPr>
                  <w:r w:rsidRPr="009D3FD9">
                    <w:rPr>
                      <w:szCs w:val="21"/>
                    </w:rPr>
                    <w:t>+50</w:t>
                  </w:r>
                  <w:r w:rsidRPr="009D3FD9">
                    <w:rPr>
                      <w:bCs/>
                      <w:kern w:val="0"/>
                      <w:szCs w:val="21"/>
                    </w:rPr>
                    <w:t>m</w:t>
                  </w:r>
                  <w:r w:rsidRPr="009D3FD9">
                    <w:rPr>
                      <w:bCs/>
                      <w:kern w:val="0"/>
                      <w:szCs w:val="21"/>
                      <w:vertAlign w:val="superscript"/>
                    </w:rPr>
                    <w:t>2</w:t>
                  </w:r>
                </w:p>
              </w:tc>
              <w:tc>
                <w:tcPr>
                  <w:tcW w:w="1313" w:type="dxa"/>
                  <w:vAlign w:val="center"/>
                </w:tcPr>
                <w:p w:rsidR="00081DB3" w:rsidRPr="009D3FD9" w:rsidRDefault="00F262FA" w:rsidP="005A450C">
                  <w:pPr>
                    <w:widowControl/>
                    <w:adjustRightInd w:val="0"/>
                    <w:snapToGrid w:val="0"/>
                    <w:jc w:val="center"/>
                    <w:rPr>
                      <w:snapToGrid w:val="0"/>
                      <w:kern w:val="18"/>
                      <w:szCs w:val="21"/>
                    </w:rPr>
                  </w:pPr>
                  <w:r w:rsidRPr="009D3FD9">
                    <w:rPr>
                      <w:snapToGrid w:val="0"/>
                      <w:kern w:val="18"/>
                      <w:szCs w:val="21"/>
                    </w:rPr>
                    <w:t>成品存放</w:t>
                  </w:r>
                </w:p>
              </w:tc>
            </w:tr>
            <w:tr w:rsidR="009D3FD9" w:rsidRPr="009D3FD9" w:rsidTr="005A450C">
              <w:trPr>
                <w:trHeight w:val="397"/>
                <w:jc w:val="center"/>
              </w:trPr>
              <w:tc>
                <w:tcPr>
                  <w:tcW w:w="734" w:type="dxa"/>
                  <w:vMerge/>
                  <w:vAlign w:val="center"/>
                </w:tcPr>
                <w:p w:rsidR="00081DB3" w:rsidRPr="009D3FD9" w:rsidRDefault="00081DB3" w:rsidP="005A450C">
                  <w:pPr>
                    <w:widowControl/>
                    <w:adjustRightInd w:val="0"/>
                    <w:snapToGrid w:val="0"/>
                    <w:jc w:val="center"/>
                    <w:rPr>
                      <w:bCs/>
                      <w:kern w:val="0"/>
                      <w:szCs w:val="21"/>
                    </w:rPr>
                  </w:pPr>
                </w:p>
              </w:tc>
              <w:tc>
                <w:tcPr>
                  <w:tcW w:w="1126" w:type="dxa"/>
                  <w:vAlign w:val="center"/>
                </w:tcPr>
                <w:p w:rsidR="00081DB3" w:rsidRPr="009D3FD9" w:rsidRDefault="00F262FA" w:rsidP="005A450C">
                  <w:pPr>
                    <w:widowControl/>
                    <w:adjustRightInd w:val="0"/>
                    <w:snapToGrid w:val="0"/>
                    <w:jc w:val="center"/>
                    <w:rPr>
                      <w:bCs/>
                      <w:kern w:val="0"/>
                      <w:szCs w:val="21"/>
                    </w:rPr>
                  </w:pPr>
                  <w:r w:rsidRPr="009D3FD9">
                    <w:rPr>
                      <w:bCs/>
                      <w:kern w:val="0"/>
                      <w:szCs w:val="21"/>
                    </w:rPr>
                    <w:t>危险化学品仓库</w:t>
                  </w:r>
                </w:p>
              </w:tc>
              <w:tc>
                <w:tcPr>
                  <w:tcW w:w="1117" w:type="dxa"/>
                  <w:vAlign w:val="center"/>
                </w:tcPr>
                <w:p w:rsidR="00081DB3" w:rsidRPr="009D3FD9" w:rsidRDefault="00F262FA" w:rsidP="005A450C">
                  <w:pPr>
                    <w:widowControl/>
                    <w:adjustRightInd w:val="0"/>
                    <w:snapToGrid w:val="0"/>
                    <w:jc w:val="center"/>
                    <w:rPr>
                      <w:szCs w:val="21"/>
                    </w:rPr>
                  </w:pPr>
                  <w:r w:rsidRPr="009D3FD9">
                    <w:rPr>
                      <w:szCs w:val="21"/>
                    </w:rPr>
                    <w:t>15</w:t>
                  </w:r>
                  <w:r w:rsidRPr="009D3FD9">
                    <w:rPr>
                      <w:bCs/>
                      <w:kern w:val="0"/>
                      <w:szCs w:val="21"/>
                    </w:rPr>
                    <w:t>m</w:t>
                  </w:r>
                  <w:r w:rsidRPr="009D3FD9">
                    <w:rPr>
                      <w:bCs/>
                      <w:kern w:val="0"/>
                      <w:szCs w:val="21"/>
                      <w:vertAlign w:val="superscript"/>
                    </w:rPr>
                    <w:t>2</w:t>
                  </w:r>
                </w:p>
              </w:tc>
              <w:tc>
                <w:tcPr>
                  <w:tcW w:w="992" w:type="dxa"/>
                  <w:vAlign w:val="center"/>
                </w:tcPr>
                <w:p w:rsidR="00081DB3" w:rsidRPr="009D3FD9" w:rsidRDefault="00F262FA" w:rsidP="005A450C">
                  <w:pPr>
                    <w:widowControl/>
                    <w:adjustRightInd w:val="0"/>
                    <w:snapToGrid w:val="0"/>
                    <w:jc w:val="center"/>
                    <w:rPr>
                      <w:szCs w:val="21"/>
                    </w:rPr>
                  </w:pPr>
                  <w:r w:rsidRPr="009D3FD9">
                    <w:rPr>
                      <w:szCs w:val="21"/>
                    </w:rPr>
                    <w:t>15</w:t>
                  </w:r>
                  <w:r w:rsidRPr="009D3FD9">
                    <w:rPr>
                      <w:bCs/>
                      <w:kern w:val="0"/>
                      <w:szCs w:val="21"/>
                    </w:rPr>
                    <w:t>m</w:t>
                  </w:r>
                  <w:r w:rsidRPr="009D3FD9">
                    <w:rPr>
                      <w:bCs/>
                      <w:kern w:val="0"/>
                      <w:szCs w:val="21"/>
                      <w:vertAlign w:val="superscript"/>
                    </w:rPr>
                    <w:t>2</w:t>
                  </w:r>
                </w:p>
              </w:tc>
              <w:tc>
                <w:tcPr>
                  <w:tcW w:w="992" w:type="dxa"/>
                  <w:vAlign w:val="center"/>
                </w:tcPr>
                <w:p w:rsidR="00081DB3" w:rsidRPr="009D3FD9" w:rsidRDefault="00F262FA" w:rsidP="005A450C">
                  <w:pPr>
                    <w:widowControl/>
                    <w:adjustRightInd w:val="0"/>
                    <w:snapToGrid w:val="0"/>
                    <w:jc w:val="center"/>
                    <w:rPr>
                      <w:szCs w:val="21"/>
                    </w:rPr>
                  </w:pPr>
                  <w:r w:rsidRPr="009D3FD9">
                    <w:rPr>
                      <w:szCs w:val="21"/>
                    </w:rPr>
                    <w:t>15</w:t>
                  </w:r>
                  <w:r w:rsidRPr="009D3FD9">
                    <w:rPr>
                      <w:bCs/>
                      <w:kern w:val="0"/>
                      <w:szCs w:val="21"/>
                    </w:rPr>
                    <w:t>m</w:t>
                  </w:r>
                  <w:r w:rsidRPr="009D3FD9">
                    <w:rPr>
                      <w:bCs/>
                      <w:kern w:val="0"/>
                      <w:szCs w:val="21"/>
                      <w:vertAlign w:val="superscript"/>
                    </w:rPr>
                    <w:t>2</w:t>
                  </w:r>
                </w:p>
              </w:tc>
              <w:tc>
                <w:tcPr>
                  <w:tcW w:w="993" w:type="dxa"/>
                  <w:vAlign w:val="center"/>
                </w:tcPr>
                <w:p w:rsidR="00081DB3" w:rsidRPr="009D3FD9" w:rsidRDefault="00F262FA" w:rsidP="005A450C">
                  <w:pPr>
                    <w:widowControl/>
                    <w:adjustRightInd w:val="0"/>
                    <w:snapToGrid w:val="0"/>
                    <w:jc w:val="center"/>
                    <w:rPr>
                      <w:szCs w:val="21"/>
                      <w:vertAlign w:val="superscript"/>
                    </w:rPr>
                  </w:pPr>
                  <w:r w:rsidRPr="009D3FD9">
                    <w:rPr>
                      <w:szCs w:val="21"/>
                    </w:rPr>
                    <w:t>30m</w:t>
                  </w:r>
                  <w:r w:rsidRPr="009D3FD9">
                    <w:rPr>
                      <w:szCs w:val="21"/>
                      <w:vertAlign w:val="superscript"/>
                    </w:rPr>
                    <w:t>2</w:t>
                  </w:r>
                </w:p>
              </w:tc>
              <w:tc>
                <w:tcPr>
                  <w:tcW w:w="1039" w:type="dxa"/>
                  <w:vAlign w:val="center"/>
                </w:tcPr>
                <w:p w:rsidR="00081DB3" w:rsidRPr="009D3FD9" w:rsidRDefault="00F262FA" w:rsidP="005A450C">
                  <w:pPr>
                    <w:widowControl/>
                    <w:adjustRightInd w:val="0"/>
                    <w:snapToGrid w:val="0"/>
                    <w:jc w:val="center"/>
                    <w:rPr>
                      <w:szCs w:val="21"/>
                    </w:rPr>
                  </w:pPr>
                  <w:r w:rsidRPr="009D3FD9">
                    <w:rPr>
                      <w:szCs w:val="21"/>
                    </w:rPr>
                    <w:t>+15</w:t>
                  </w:r>
                  <w:r w:rsidRPr="009D3FD9">
                    <w:rPr>
                      <w:bCs/>
                      <w:kern w:val="0"/>
                      <w:szCs w:val="21"/>
                    </w:rPr>
                    <w:t>m</w:t>
                  </w:r>
                  <w:r w:rsidRPr="009D3FD9">
                    <w:rPr>
                      <w:bCs/>
                      <w:kern w:val="0"/>
                      <w:szCs w:val="21"/>
                      <w:vertAlign w:val="superscript"/>
                    </w:rPr>
                    <w:t>2</w:t>
                  </w:r>
                </w:p>
              </w:tc>
              <w:tc>
                <w:tcPr>
                  <w:tcW w:w="1313" w:type="dxa"/>
                  <w:vAlign w:val="center"/>
                </w:tcPr>
                <w:p w:rsidR="00081DB3" w:rsidRPr="009D3FD9" w:rsidRDefault="00F262FA" w:rsidP="005A450C">
                  <w:pPr>
                    <w:widowControl/>
                    <w:adjustRightInd w:val="0"/>
                    <w:snapToGrid w:val="0"/>
                    <w:jc w:val="center"/>
                    <w:rPr>
                      <w:snapToGrid w:val="0"/>
                      <w:kern w:val="18"/>
                      <w:szCs w:val="21"/>
                    </w:rPr>
                  </w:pPr>
                  <w:r w:rsidRPr="009D3FD9">
                    <w:rPr>
                      <w:snapToGrid w:val="0"/>
                      <w:kern w:val="18"/>
                      <w:szCs w:val="21"/>
                    </w:rPr>
                    <w:t>危险化学品存放</w:t>
                  </w:r>
                </w:p>
              </w:tc>
            </w:tr>
            <w:tr w:rsidR="009D3FD9" w:rsidRPr="009D3FD9" w:rsidTr="005A450C">
              <w:trPr>
                <w:trHeight w:val="397"/>
                <w:jc w:val="center"/>
              </w:trPr>
              <w:tc>
                <w:tcPr>
                  <w:tcW w:w="734" w:type="dxa"/>
                  <w:vAlign w:val="center"/>
                </w:tcPr>
                <w:p w:rsidR="00081DB3" w:rsidRPr="009D3FD9" w:rsidRDefault="00F262FA" w:rsidP="005A450C">
                  <w:pPr>
                    <w:widowControl/>
                    <w:adjustRightInd w:val="0"/>
                    <w:snapToGrid w:val="0"/>
                    <w:jc w:val="center"/>
                    <w:rPr>
                      <w:bCs/>
                      <w:kern w:val="0"/>
                      <w:szCs w:val="21"/>
                    </w:rPr>
                  </w:pPr>
                  <w:r w:rsidRPr="009D3FD9">
                    <w:rPr>
                      <w:bCs/>
                      <w:kern w:val="0"/>
                      <w:szCs w:val="21"/>
                    </w:rPr>
                    <w:t>辅助工程</w:t>
                  </w:r>
                </w:p>
              </w:tc>
              <w:tc>
                <w:tcPr>
                  <w:tcW w:w="1126" w:type="dxa"/>
                  <w:vAlign w:val="center"/>
                </w:tcPr>
                <w:p w:rsidR="00081DB3" w:rsidRPr="009D3FD9" w:rsidRDefault="00F262FA" w:rsidP="005A450C">
                  <w:pPr>
                    <w:widowControl/>
                    <w:adjustRightInd w:val="0"/>
                    <w:snapToGrid w:val="0"/>
                    <w:jc w:val="center"/>
                    <w:rPr>
                      <w:bCs/>
                      <w:kern w:val="0"/>
                      <w:szCs w:val="21"/>
                    </w:rPr>
                  </w:pPr>
                  <w:r w:rsidRPr="009D3FD9">
                    <w:rPr>
                      <w:bCs/>
                      <w:kern w:val="0"/>
                      <w:szCs w:val="21"/>
                    </w:rPr>
                    <w:t>办公室</w:t>
                  </w:r>
                </w:p>
              </w:tc>
              <w:tc>
                <w:tcPr>
                  <w:tcW w:w="1117" w:type="dxa"/>
                  <w:vAlign w:val="center"/>
                </w:tcPr>
                <w:p w:rsidR="00081DB3" w:rsidRPr="009D3FD9" w:rsidRDefault="00F262FA" w:rsidP="005A450C">
                  <w:pPr>
                    <w:widowControl/>
                    <w:adjustRightInd w:val="0"/>
                    <w:snapToGrid w:val="0"/>
                    <w:jc w:val="center"/>
                    <w:rPr>
                      <w:szCs w:val="21"/>
                    </w:rPr>
                  </w:pPr>
                  <w:r w:rsidRPr="009D3FD9">
                    <w:rPr>
                      <w:szCs w:val="21"/>
                    </w:rPr>
                    <w:t>240m</w:t>
                  </w:r>
                  <w:r w:rsidRPr="009D3FD9">
                    <w:rPr>
                      <w:szCs w:val="21"/>
                      <w:vertAlign w:val="superscript"/>
                    </w:rPr>
                    <w:t>2</w:t>
                  </w:r>
                </w:p>
              </w:tc>
              <w:tc>
                <w:tcPr>
                  <w:tcW w:w="992" w:type="dxa"/>
                  <w:vAlign w:val="center"/>
                </w:tcPr>
                <w:p w:rsidR="00081DB3" w:rsidRPr="009D3FD9" w:rsidRDefault="00F262FA" w:rsidP="005A450C">
                  <w:pPr>
                    <w:widowControl/>
                    <w:adjustRightInd w:val="0"/>
                    <w:snapToGrid w:val="0"/>
                    <w:jc w:val="center"/>
                    <w:rPr>
                      <w:szCs w:val="21"/>
                      <w:vertAlign w:val="superscript"/>
                    </w:rPr>
                  </w:pPr>
                  <w:r w:rsidRPr="009D3FD9">
                    <w:rPr>
                      <w:szCs w:val="21"/>
                    </w:rPr>
                    <w:t>240m</w:t>
                  </w:r>
                  <w:r w:rsidRPr="009D3FD9">
                    <w:rPr>
                      <w:szCs w:val="21"/>
                      <w:vertAlign w:val="superscript"/>
                    </w:rPr>
                    <w:t>2</w:t>
                  </w:r>
                </w:p>
              </w:tc>
              <w:tc>
                <w:tcPr>
                  <w:tcW w:w="992" w:type="dxa"/>
                  <w:vAlign w:val="center"/>
                </w:tcPr>
                <w:p w:rsidR="00081DB3" w:rsidRPr="009D3FD9" w:rsidRDefault="00F262FA" w:rsidP="005A450C">
                  <w:pPr>
                    <w:widowControl/>
                    <w:adjustRightInd w:val="0"/>
                    <w:snapToGrid w:val="0"/>
                    <w:jc w:val="center"/>
                    <w:rPr>
                      <w:szCs w:val="21"/>
                      <w:vertAlign w:val="superscript"/>
                    </w:rPr>
                  </w:pPr>
                  <w:r w:rsidRPr="009D3FD9">
                    <w:rPr>
                      <w:szCs w:val="21"/>
                    </w:rPr>
                    <w:t>900m</w:t>
                  </w:r>
                  <w:r w:rsidRPr="009D3FD9">
                    <w:rPr>
                      <w:szCs w:val="21"/>
                      <w:vertAlign w:val="superscript"/>
                    </w:rPr>
                    <w:t>2</w:t>
                  </w:r>
                </w:p>
              </w:tc>
              <w:tc>
                <w:tcPr>
                  <w:tcW w:w="993" w:type="dxa"/>
                  <w:vAlign w:val="center"/>
                </w:tcPr>
                <w:p w:rsidR="00081DB3" w:rsidRPr="009D3FD9" w:rsidRDefault="00F262FA" w:rsidP="005A450C">
                  <w:pPr>
                    <w:widowControl/>
                    <w:adjustRightInd w:val="0"/>
                    <w:snapToGrid w:val="0"/>
                    <w:jc w:val="center"/>
                    <w:rPr>
                      <w:szCs w:val="21"/>
                      <w:vertAlign w:val="superscript"/>
                    </w:rPr>
                  </w:pPr>
                  <w:r w:rsidRPr="009D3FD9">
                    <w:rPr>
                      <w:szCs w:val="21"/>
                    </w:rPr>
                    <w:t>1140m</w:t>
                  </w:r>
                  <w:r w:rsidRPr="009D3FD9">
                    <w:rPr>
                      <w:szCs w:val="21"/>
                      <w:vertAlign w:val="superscript"/>
                    </w:rPr>
                    <w:t>2</w:t>
                  </w:r>
                </w:p>
              </w:tc>
              <w:tc>
                <w:tcPr>
                  <w:tcW w:w="1039" w:type="dxa"/>
                  <w:vAlign w:val="center"/>
                </w:tcPr>
                <w:p w:rsidR="00081DB3" w:rsidRPr="009D3FD9" w:rsidRDefault="00F262FA" w:rsidP="005A450C">
                  <w:pPr>
                    <w:widowControl/>
                    <w:adjustRightInd w:val="0"/>
                    <w:snapToGrid w:val="0"/>
                    <w:jc w:val="center"/>
                    <w:rPr>
                      <w:szCs w:val="21"/>
                      <w:vertAlign w:val="superscript"/>
                    </w:rPr>
                  </w:pPr>
                  <w:r w:rsidRPr="009D3FD9">
                    <w:rPr>
                      <w:szCs w:val="21"/>
                    </w:rPr>
                    <w:t>+900m</w:t>
                  </w:r>
                  <w:r w:rsidRPr="009D3FD9">
                    <w:rPr>
                      <w:szCs w:val="21"/>
                      <w:vertAlign w:val="superscript"/>
                    </w:rPr>
                    <w:t>2</w:t>
                  </w:r>
                </w:p>
              </w:tc>
              <w:tc>
                <w:tcPr>
                  <w:tcW w:w="1313" w:type="dxa"/>
                  <w:vAlign w:val="center"/>
                </w:tcPr>
                <w:p w:rsidR="00081DB3" w:rsidRPr="009D3FD9" w:rsidRDefault="00F262FA" w:rsidP="00533C4F">
                  <w:pPr>
                    <w:widowControl/>
                    <w:adjustRightInd w:val="0"/>
                    <w:snapToGrid w:val="0"/>
                    <w:jc w:val="center"/>
                    <w:rPr>
                      <w:bCs/>
                      <w:kern w:val="0"/>
                      <w:szCs w:val="21"/>
                    </w:rPr>
                  </w:pPr>
                  <w:r w:rsidRPr="009D3FD9">
                    <w:rPr>
                      <w:snapToGrid w:val="0"/>
                      <w:kern w:val="18"/>
                      <w:szCs w:val="21"/>
                    </w:rPr>
                    <w:t>日常办公</w:t>
                  </w:r>
                </w:p>
              </w:tc>
            </w:tr>
            <w:tr w:rsidR="009D3FD9" w:rsidRPr="009D3FD9" w:rsidTr="005A450C">
              <w:trPr>
                <w:trHeight w:val="397"/>
                <w:jc w:val="center"/>
              </w:trPr>
              <w:tc>
                <w:tcPr>
                  <w:tcW w:w="734" w:type="dxa"/>
                  <w:vMerge w:val="restart"/>
                  <w:vAlign w:val="center"/>
                </w:tcPr>
                <w:p w:rsidR="00081DB3" w:rsidRPr="009D3FD9" w:rsidRDefault="00F262FA" w:rsidP="005A450C">
                  <w:pPr>
                    <w:widowControl/>
                    <w:adjustRightInd w:val="0"/>
                    <w:snapToGrid w:val="0"/>
                    <w:jc w:val="center"/>
                    <w:rPr>
                      <w:bCs/>
                      <w:kern w:val="0"/>
                      <w:szCs w:val="21"/>
                    </w:rPr>
                  </w:pPr>
                  <w:r w:rsidRPr="009D3FD9">
                    <w:rPr>
                      <w:bCs/>
                      <w:kern w:val="0"/>
                      <w:szCs w:val="21"/>
                    </w:rPr>
                    <w:t>公用工程</w:t>
                  </w:r>
                </w:p>
              </w:tc>
              <w:tc>
                <w:tcPr>
                  <w:tcW w:w="1126" w:type="dxa"/>
                  <w:vAlign w:val="center"/>
                </w:tcPr>
                <w:p w:rsidR="00081DB3" w:rsidRPr="009D3FD9" w:rsidRDefault="00F262FA" w:rsidP="005A450C">
                  <w:pPr>
                    <w:widowControl/>
                    <w:adjustRightInd w:val="0"/>
                    <w:snapToGrid w:val="0"/>
                    <w:jc w:val="center"/>
                    <w:rPr>
                      <w:bCs/>
                      <w:kern w:val="0"/>
                      <w:szCs w:val="21"/>
                    </w:rPr>
                  </w:pPr>
                  <w:r w:rsidRPr="009D3FD9">
                    <w:rPr>
                      <w:bCs/>
                      <w:kern w:val="0"/>
                      <w:szCs w:val="21"/>
                    </w:rPr>
                    <w:t>给水</w:t>
                  </w:r>
                </w:p>
              </w:tc>
              <w:tc>
                <w:tcPr>
                  <w:tcW w:w="1117" w:type="dxa"/>
                  <w:vAlign w:val="center"/>
                </w:tcPr>
                <w:p w:rsidR="00081DB3" w:rsidRPr="009D3FD9" w:rsidRDefault="00F262FA" w:rsidP="005A450C">
                  <w:pPr>
                    <w:widowControl/>
                    <w:adjustRightInd w:val="0"/>
                    <w:snapToGrid w:val="0"/>
                    <w:jc w:val="center"/>
                    <w:rPr>
                      <w:bCs/>
                      <w:kern w:val="0"/>
                      <w:szCs w:val="21"/>
                    </w:rPr>
                  </w:pPr>
                  <w:r w:rsidRPr="009D3FD9">
                    <w:rPr>
                      <w:bCs/>
                      <w:kern w:val="0"/>
                      <w:szCs w:val="21"/>
                    </w:rPr>
                    <w:t>3282t/a</w:t>
                  </w:r>
                </w:p>
              </w:tc>
              <w:tc>
                <w:tcPr>
                  <w:tcW w:w="2977" w:type="dxa"/>
                  <w:gridSpan w:val="3"/>
                  <w:vAlign w:val="center"/>
                </w:tcPr>
                <w:p w:rsidR="00081DB3" w:rsidRPr="009D3FD9" w:rsidRDefault="00F262FA" w:rsidP="005A450C">
                  <w:pPr>
                    <w:widowControl/>
                    <w:adjustRightInd w:val="0"/>
                    <w:snapToGrid w:val="0"/>
                    <w:jc w:val="center"/>
                    <w:rPr>
                      <w:bCs/>
                      <w:kern w:val="0"/>
                      <w:szCs w:val="21"/>
                    </w:rPr>
                  </w:pPr>
                  <w:r w:rsidRPr="009D3FD9">
                    <w:rPr>
                      <w:bCs/>
                      <w:kern w:val="0"/>
                      <w:szCs w:val="21"/>
                    </w:rPr>
                    <w:t>7168t/a</w:t>
                  </w:r>
                </w:p>
              </w:tc>
              <w:tc>
                <w:tcPr>
                  <w:tcW w:w="1039" w:type="dxa"/>
                  <w:vAlign w:val="center"/>
                </w:tcPr>
                <w:p w:rsidR="00081DB3" w:rsidRPr="009D3FD9" w:rsidRDefault="00F262FA" w:rsidP="005A450C">
                  <w:pPr>
                    <w:widowControl/>
                    <w:adjustRightInd w:val="0"/>
                    <w:snapToGrid w:val="0"/>
                    <w:jc w:val="center"/>
                    <w:rPr>
                      <w:kern w:val="0"/>
                      <w:szCs w:val="21"/>
                    </w:rPr>
                  </w:pPr>
                  <w:r w:rsidRPr="009D3FD9">
                    <w:rPr>
                      <w:kern w:val="0"/>
                      <w:szCs w:val="21"/>
                    </w:rPr>
                    <w:t>+3886t/a</w:t>
                  </w:r>
                </w:p>
              </w:tc>
              <w:tc>
                <w:tcPr>
                  <w:tcW w:w="1313" w:type="dxa"/>
                  <w:vAlign w:val="center"/>
                </w:tcPr>
                <w:p w:rsidR="00081DB3" w:rsidRPr="009D3FD9" w:rsidRDefault="00F262FA" w:rsidP="005A450C">
                  <w:pPr>
                    <w:widowControl/>
                    <w:adjustRightInd w:val="0"/>
                    <w:snapToGrid w:val="0"/>
                    <w:jc w:val="center"/>
                    <w:rPr>
                      <w:bCs/>
                      <w:kern w:val="0"/>
                      <w:szCs w:val="21"/>
                    </w:rPr>
                  </w:pPr>
                  <w:r w:rsidRPr="009D3FD9">
                    <w:rPr>
                      <w:kern w:val="0"/>
                      <w:szCs w:val="21"/>
                    </w:rPr>
                    <w:t>由当地自来水管网提供</w:t>
                  </w:r>
                  <w:r w:rsidRPr="009D3FD9">
                    <w:rPr>
                      <w:bCs/>
                      <w:kern w:val="0"/>
                      <w:szCs w:val="21"/>
                    </w:rPr>
                    <w:t xml:space="preserve"> </w:t>
                  </w:r>
                </w:p>
              </w:tc>
            </w:tr>
            <w:tr w:rsidR="009D3FD9" w:rsidRPr="009D3FD9" w:rsidTr="005A450C">
              <w:trPr>
                <w:trHeight w:val="397"/>
                <w:jc w:val="center"/>
              </w:trPr>
              <w:tc>
                <w:tcPr>
                  <w:tcW w:w="734" w:type="dxa"/>
                  <w:vMerge/>
                  <w:vAlign w:val="center"/>
                </w:tcPr>
                <w:p w:rsidR="00081DB3" w:rsidRPr="009D3FD9" w:rsidRDefault="00081DB3" w:rsidP="005A450C">
                  <w:pPr>
                    <w:widowControl/>
                    <w:adjustRightInd w:val="0"/>
                    <w:snapToGrid w:val="0"/>
                    <w:jc w:val="center"/>
                    <w:rPr>
                      <w:bCs/>
                      <w:kern w:val="0"/>
                      <w:szCs w:val="21"/>
                    </w:rPr>
                  </w:pPr>
                </w:p>
              </w:tc>
              <w:tc>
                <w:tcPr>
                  <w:tcW w:w="1126" w:type="dxa"/>
                  <w:vAlign w:val="center"/>
                </w:tcPr>
                <w:p w:rsidR="00081DB3" w:rsidRPr="009D3FD9" w:rsidRDefault="00F262FA" w:rsidP="005A450C">
                  <w:pPr>
                    <w:widowControl/>
                    <w:adjustRightInd w:val="0"/>
                    <w:snapToGrid w:val="0"/>
                    <w:jc w:val="center"/>
                    <w:rPr>
                      <w:bCs/>
                      <w:kern w:val="0"/>
                      <w:szCs w:val="21"/>
                    </w:rPr>
                  </w:pPr>
                  <w:r w:rsidRPr="009D3FD9">
                    <w:rPr>
                      <w:bCs/>
                      <w:kern w:val="0"/>
                      <w:szCs w:val="21"/>
                    </w:rPr>
                    <w:t>排水</w:t>
                  </w:r>
                </w:p>
              </w:tc>
              <w:tc>
                <w:tcPr>
                  <w:tcW w:w="1117" w:type="dxa"/>
                  <w:vAlign w:val="center"/>
                </w:tcPr>
                <w:p w:rsidR="00081DB3" w:rsidRPr="009D3FD9" w:rsidRDefault="00F262FA" w:rsidP="005A450C">
                  <w:pPr>
                    <w:widowControl/>
                    <w:adjustRightInd w:val="0"/>
                    <w:snapToGrid w:val="0"/>
                    <w:jc w:val="center"/>
                    <w:rPr>
                      <w:bCs/>
                      <w:kern w:val="0"/>
                      <w:szCs w:val="21"/>
                    </w:rPr>
                  </w:pPr>
                  <w:r w:rsidRPr="009D3FD9">
                    <w:rPr>
                      <w:bCs/>
                      <w:kern w:val="0"/>
                      <w:szCs w:val="21"/>
                    </w:rPr>
                    <w:t>2626t/a</w:t>
                  </w:r>
                </w:p>
              </w:tc>
              <w:tc>
                <w:tcPr>
                  <w:tcW w:w="2977" w:type="dxa"/>
                  <w:gridSpan w:val="3"/>
                  <w:vAlign w:val="center"/>
                </w:tcPr>
                <w:p w:rsidR="00081DB3" w:rsidRPr="009D3FD9" w:rsidRDefault="00F262FA" w:rsidP="005A450C">
                  <w:pPr>
                    <w:widowControl/>
                    <w:adjustRightInd w:val="0"/>
                    <w:snapToGrid w:val="0"/>
                    <w:jc w:val="center"/>
                    <w:rPr>
                      <w:bCs/>
                      <w:kern w:val="0"/>
                      <w:szCs w:val="21"/>
                    </w:rPr>
                  </w:pPr>
                  <w:r w:rsidRPr="009D3FD9">
                    <w:rPr>
                      <w:bCs/>
                      <w:kern w:val="0"/>
                      <w:szCs w:val="21"/>
                    </w:rPr>
                    <w:t>5725t/a</w:t>
                  </w:r>
                </w:p>
              </w:tc>
              <w:tc>
                <w:tcPr>
                  <w:tcW w:w="1039" w:type="dxa"/>
                  <w:vAlign w:val="center"/>
                </w:tcPr>
                <w:p w:rsidR="00081DB3" w:rsidRPr="009D3FD9" w:rsidRDefault="00F262FA" w:rsidP="005A450C">
                  <w:pPr>
                    <w:widowControl/>
                    <w:adjustRightInd w:val="0"/>
                    <w:snapToGrid w:val="0"/>
                    <w:jc w:val="center"/>
                    <w:rPr>
                      <w:bCs/>
                      <w:kern w:val="0"/>
                      <w:szCs w:val="21"/>
                    </w:rPr>
                  </w:pPr>
                  <w:r w:rsidRPr="009D3FD9">
                    <w:rPr>
                      <w:bCs/>
                      <w:kern w:val="0"/>
                      <w:szCs w:val="21"/>
                    </w:rPr>
                    <w:t>+3099t/a</w:t>
                  </w:r>
                </w:p>
              </w:tc>
              <w:tc>
                <w:tcPr>
                  <w:tcW w:w="1313" w:type="dxa"/>
                  <w:vAlign w:val="center"/>
                </w:tcPr>
                <w:p w:rsidR="00081DB3" w:rsidRPr="009D3FD9" w:rsidRDefault="00F262FA" w:rsidP="005A450C">
                  <w:pPr>
                    <w:widowControl/>
                    <w:adjustRightInd w:val="0"/>
                    <w:snapToGrid w:val="0"/>
                    <w:jc w:val="center"/>
                    <w:rPr>
                      <w:bCs/>
                      <w:kern w:val="0"/>
                      <w:szCs w:val="21"/>
                    </w:rPr>
                  </w:pPr>
                  <w:r w:rsidRPr="009D3FD9">
                    <w:rPr>
                      <w:bCs/>
                      <w:kern w:val="0"/>
                      <w:szCs w:val="21"/>
                    </w:rPr>
                    <w:t>接入园区污水处理厂处理，尾水达标排入吴淞江</w:t>
                  </w:r>
                </w:p>
              </w:tc>
            </w:tr>
            <w:tr w:rsidR="009D3FD9" w:rsidRPr="009D3FD9" w:rsidTr="005A450C">
              <w:trPr>
                <w:trHeight w:val="397"/>
                <w:jc w:val="center"/>
              </w:trPr>
              <w:tc>
                <w:tcPr>
                  <w:tcW w:w="734" w:type="dxa"/>
                  <w:vMerge/>
                  <w:vAlign w:val="center"/>
                </w:tcPr>
                <w:p w:rsidR="00081DB3" w:rsidRPr="009D3FD9" w:rsidRDefault="00081DB3" w:rsidP="005A450C">
                  <w:pPr>
                    <w:widowControl/>
                    <w:adjustRightInd w:val="0"/>
                    <w:snapToGrid w:val="0"/>
                    <w:jc w:val="center"/>
                    <w:rPr>
                      <w:bCs/>
                      <w:kern w:val="0"/>
                      <w:szCs w:val="21"/>
                    </w:rPr>
                  </w:pPr>
                </w:p>
              </w:tc>
              <w:tc>
                <w:tcPr>
                  <w:tcW w:w="1126" w:type="dxa"/>
                  <w:vAlign w:val="center"/>
                </w:tcPr>
                <w:p w:rsidR="00081DB3" w:rsidRPr="009D3FD9" w:rsidRDefault="00F262FA" w:rsidP="005A450C">
                  <w:pPr>
                    <w:widowControl/>
                    <w:adjustRightInd w:val="0"/>
                    <w:snapToGrid w:val="0"/>
                    <w:jc w:val="center"/>
                    <w:rPr>
                      <w:bCs/>
                      <w:kern w:val="0"/>
                      <w:szCs w:val="21"/>
                    </w:rPr>
                  </w:pPr>
                  <w:r w:rsidRPr="009D3FD9">
                    <w:rPr>
                      <w:bCs/>
                      <w:kern w:val="0"/>
                      <w:szCs w:val="21"/>
                    </w:rPr>
                    <w:t>供电</w:t>
                  </w:r>
                </w:p>
                <w:p w:rsidR="00081DB3" w:rsidRPr="009D3FD9" w:rsidRDefault="00F262FA" w:rsidP="005A450C">
                  <w:pPr>
                    <w:widowControl/>
                    <w:adjustRightInd w:val="0"/>
                    <w:snapToGrid w:val="0"/>
                    <w:jc w:val="center"/>
                    <w:rPr>
                      <w:bCs/>
                      <w:kern w:val="0"/>
                      <w:szCs w:val="21"/>
                    </w:rPr>
                  </w:pPr>
                  <w:r w:rsidRPr="009D3FD9">
                    <w:rPr>
                      <w:bCs/>
                      <w:kern w:val="0"/>
                      <w:szCs w:val="21"/>
                    </w:rPr>
                    <w:t>(</w:t>
                  </w:r>
                  <w:r w:rsidRPr="009D3FD9">
                    <w:rPr>
                      <w:szCs w:val="21"/>
                    </w:rPr>
                    <w:t>万度</w:t>
                  </w:r>
                  <w:r w:rsidRPr="009D3FD9">
                    <w:rPr>
                      <w:szCs w:val="21"/>
                    </w:rPr>
                    <w:t>/</w:t>
                  </w:r>
                  <w:r w:rsidRPr="009D3FD9">
                    <w:rPr>
                      <w:szCs w:val="21"/>
                    </w:rPr>
                    <w:t>年</w:t>
                  </w:r>
                  <w:r w:rsidRPr="009D3FD9">
                    <w:rPr>
                      <w:bCs/>
                      <w:kern w:val="0"/>
                      <w:szCs w:val="21"/>
                    </w:rPr>
                    <w:t>)</w:t>
                  </w:r>
                </w:p>
              </w:tc>
              <w:tc>
                <w:tcPr>
                  <w:tcW w:w="1117" w:type="dxa"/>
                  <w:vAlign w:val="center"/>
                </w:tcPr>
                <w:p w:rsidR="00081DB3" w:rsidRPr="009D3FD9" w:rsidRDefault="00F262FA" w:rsidP="005A450C">
                  <w:pPr>
                    <w:widowControl/>
                    <w:adjustRightInd w:val="0"/>
                    <w:snapToGrid w:val="0"/>
                    <w:jc w:val="center"/>
                    <w:rPr>
                      <w:szCs w:val="21"/>
                    </w:rPr>
                  </w:pPr>
                  <w:r w:rsidRPr="009D3FD9">
                    <w:rPr>
                      <w:szCs w:val="21"/>
                    </w:rPr>
                    <w:t>42.6</w:t>
                  </w:r>
                </w:p>
              </w:tc>
              <w:tc>
                <w:tcPr>
                  <w:tcW w:w="2977" w:type="dxa"/>
                  <w:gridSpan w:val="3"/>
                  <w:vAlign w:val="center"/>
                </w:tcPr>
                <w:p w:rsidR="00081DB3" w:rsidRPr="009D3FD9" w:rsidRDefault="00F262FA" w:rsidP="005A450C">
                  <w:pPr>
                    <w:widowControl/>
                    <w:adjustRightInd w:val="0"/>
                    <w:snapToGrid w:val="0"/>
                    <w:jc w:val="center"/>
                    <w:rPr>
                      <w:bCs/>
                      <w:kern w:val="0"/>
                      <w:szCs w:val="21"/>
                    </w:rPr>
                  </w:pPr>
                  <w:r w:rsidRPr="009D3FD9">
                    <w:rPr>
                      <w:szCs w:val="21"/>
                    </w:rPr>
                    <w:t>190</w:t>
                  </w:r>
                </w:p>
              </w:tc>
              <w:tc>
                <w:tcPr>
                  <w:tcW w:w="1039" w:type="dxa"/>
                  <w:vAlign w:val="center"/>
                </w:tcPr>
                <w:p w:rsidR="00081DB3" w:rsidRPr="009D3FD9" w:rsidRDefault="00F262FA" w:rsidP="005A450C">
                  <w:pPr>
                    <w:widowControl/>
                    <w:adjustRightInd w:val="0"/>
                    <w:snapToGrid w:val="0"/>
                    <w:jc w:val="center"/>
                    <w:rPr>
                      <w:bCs/>
                      <w:kern w:val="0"/>
                      <w:szCs w:val="21"/>
                    </w:rPr>
                  </w:pPr>
                  <w:r w:rsidRPr="009D3FD9">
                    <w:rPr>
                      <w:szCs w:val="21"/>
                    </w:rPr>
                    <w:t>+147.4</w:t>
                  </w:r>
                </w:p>
              </w:tc>
              <w:tc>
                <w:tcPr>
                  <w:tcW w:w="1313" w:type="dxa"/>
                  <w:vAlign w:val="center"/>
                </w:tcPr>
                <w:p w:rsidR="00081DB3" w:rsidRPr="009D3FD9" w:rsidRDefault="00F262FA" w:rsidP="005A450C">
                  <w:pPr>
                    <w:widowControl/>
                    <w:adjustRightInd w:val="0"/>
                    <w:snapToGrid w:val="0"/>
                    <w:jc w:val="center"/>
                    <w:rPr>
                      <w:bCs/>
                      <w:kern w:val="0"/>
                      <w:szCs w:val="21"/>
                    </w:rPr>
                  </w:pPr>
                  <w:r w:rsidRPr="009D3FD9">
                    <w:rPr>
                      <w:bCs/>
                      <w:kern w:val="0"/>
                      <w:szCs w:val="21"/>
                    </w:rPr>
                    <w:t>当地电网提供</w:t>
                  </w:r>
                </w:p>
              </w:tc>
            </w:tr>
            <w:tr w:rsidR="009D3FD9" w:rsidRPr="009D3FD9" w:rsidTr="005A450C">
              <w:trPr>
                <w:trHeight w:val="397"/>
                <w:jc w:val="center"/>
              </w:trPr>
              <w:tc>
                <w:tcPr>
                  <w:tcW w:w="734" w:type="dxa"/>
                  <w:vMerge/>
                  <w:vAlign w:val="center"/>
                </w:tcPr>
                <w:p w:rsidR="00081DB3" w:rsidRPr="009D3FD9" w:rsidRDefault="00081DB3" w:rsidP="005A450C">
                  <w:pPr>
                    <w:widowControl/>
                    <w:adjustRightInd w:val="0"/>
                    <w:snapToGrid w:val="0"/>
                    <w:jc w:val="center"/>
                    <w:rPr>
                      <w:bCs/>
                      <w:kern w:val="0"/>
                      <w:szCs w:val="21"/>
                    </w:rPr>
                  </w:pPr>
                </w:p>
              </w:tc>
              <w:tc>
                <w:tcPr>
                  <w:tcW w:w="1126" w:type="dxa"/>
                  <w:vAlign w:val="center"/>
                </w:tcPr>
                <w:p w:rsidR="00081DB3" w:rsidRPr="009D3FD9" w:rsidRDefault="00F262FA" w:rsidP="005A450C">
                  <w:pPr>
                    <w:widowControl/>
                    <w:adjustRightInd w:val="0"/>
                    <w:snapToGrid w:val="0"/>
                    <w:jc w:val="center"/>
                    <w:rPr>
                      <w:bCs/>
                      <w:kern w:val="0"/>
                      <w:szCs w:val="21"/>
                    </w:rPr>
                  </w:pPr>
                  <w:r w:rsidRPr="009D3FD9">
                    <w:rPr>
                      <w:bCs/>
                      <w:kern w:val="0"/>
                      <w:szCs w:val="21"/>
                    </w:rPr>
                    <w:t>绿化</w:t>
                  </w:r>
                </w:p>
              </w:tc>
              <w:tc>
                <w:tcPr>
                  <w:tcW w:w="1117" w:type="dxa"/>
                  <w:vAlign w:val="center"/>
                </w:tcPr>
                <w:p w:rsidR="00081DB3" w:rsidRPr="009D3FD9" w:rsidRDefault="00F262FA" w:rsidP="005A450C">
                  <w:pPr>
                    <w:widowControl/>
                    <w:adjustRightInd w:val="0"/>
                    <w:snapToGrid w:val="0"/>
                    <w:jc w:val="center"/>
                    <w:rPr>
                      <w:szCs w:val="21"/>
                    </w:rPr>
                  </w:pPr>
                  <w:r w:rsidRPr="009D3FD9">
                    <w:rPr>
                      <w:szCs w:val="21"/>
                    </w:rPr>
                    <w:t>/</w:t>
                  </w:r>
                </w:p>
              </w:tc>
              <w:tc>
                <w:tcPr>
                  <w:tcW w:w="2977" w:type="dxa"/>
                  <w:gridSpan w:val="3"/>
                  <w:vAlign w:val="center"/>
                </w:tcPr>
                <w:p w:rsidR="00081DB3" w:rsidRPr="009D3FD9" w:rsidRDefault="00F262FA" w:rsidP="005A450C">
                  <w:pPr>
                    <w:widowControl/>
                    <w:adjustRightInd w:val="0"/>
                    <w:snapToGrid w:val="0"/>
                    <w:jc w:val="center"/>
                    <w:rPr>
                      <w:szCs w:val="21"/>
                    </w:rPr>
                  </w:pPr>
                  <w:r w:rsidRPr="009D3FD9">
                    <w:rPr>
                      <w:szCs w:val="21"/>
                    </w:rPr>
                    <w:t>/</w:t>
                  </w:r>
                </w:p>
              </w:tc>
              <w:tc>
                <w:tcPr>
                  <w:tcW w:w="1039" w:type="dxa"/>
                  <w:vAlign w:val="center"/>
                </w:tcPr>
                <w:p w:rsidR="00081DB3" w:rsidRPr="009D3FD9" w:rsidRDefault="00F262FA" w:rsidP="005A450C">
                  <w:pPr>
                    <w:widowControl/>
                    <w:adjustRightInd w:val="0"/>
                    <w:snapToGrid w:val="0"/>
                    <w:jc w:val="center"/>
                    <w:rPr>
                      <w:bCs/>
                      <w:kern w:val="0"/>
                      <w:szCs w:val="21"/>
                    </w:rPr>
                  </w:pPr>
                  <w:r w:rsidRPr="009D3FD9">
                    <w:rPr>
                      <w:szCs w:val="21"/>
                    </w:rPr>
                    <w:t>/</w:t>
                  </w:r>
                </w:p>
              </w:tc>
              <w:tc>
                <w:tcPr>
                  <w:tcW w:w="1313" w:type="dxa"/>
                  <w:vAlign w:val="center"/>
                </w:tcPr>
                <w:p w:rsidR="00081DB3" w:rsidRPr="009D3FD9" w:rsidRDefault="00F262FA" w:rsidP="00532339">
                  <w:pPr>
                    <w:widowControl/>
                    <w:adjustRightInd w:val="0"/>
                    <w:snapToGrid w:val="0"/>
                    <w:jc w:val="center"/>
                    <w:rPr>
                      <w:bCs/>
                      <w:kern w:val="0"/>
                      <w:szCs w:val="21"/>
                    </w:rPr>
                  </w:pPr>
                  <w:r w:rsidRPr="009D3FD9">
                    <w:rPr>
                      <w:bCs/>
                      <w:kern w:val="0"/>
                      <w:szCs w:val="21"/>
                    </w:rPr>
                    <w:t>依托</w:t>
                  </w:r>
                  <w:r w:rsidR="00532339">
                    <w:rPr>
                      <w:rFonts w:hint="eastAsia"/>
                      <w:bCs/>
                      <w:kern w:val="0"/>
                      <w:szCs w:val="21"/>
                    </w:rPr>
                    <w:t>现有</w:t>
                  </w:r>
                  <w:r w:rsidRPr="009D3FD9">
                    <w:rPr>
                      <w:bCs/>
                      <w:kern w:val="0"/>
                      <w:szCs w:val="21"/>
                    </w:rPr>
                    <w:t>厂房绿化</w:t>
                  </w:r>
                </w:p>
              </w:tc>
            </w:tr>
            <w:tr w:rsidR="009D3FD9" w:rsidRPr="009D3FD9" w:rsidTr="005A450C">
              <w:trPr>
                <w:trHeight w:val="397"/>
                <w:jc w:val="center"/>
              </w:trPr>
              <w:tc>
                <w:tcPr>
                  <w:tcW w:w="734" w:type="dxa"/>
                  <w:vMerge w:val="restart"/>
                  <w:vAlign w:val="center"/>
                </w:tcPr>
                <w:p w:rsidR="00081DB3" w:rsidRPr="009D3FD9" w:rsidRDefault="00F262FA" w:rsidP="005A450C">
                  <w:pPr>
                    <w:widowControl/>
                    <w:adjustRightInd w:val="0"/>
                    <w:snapToGrid w:val="0"/>
                    <w:jc w:val="center"/>
                    <w:rPr>
                      <w:bCs/>
                      <w:kern w:val="0"/>
                      <w:szCs w:val="21"/>
                    </w:rPr>
                  </w:pPr>
                  <w:r w:rsidRPr="009D3FD9">
                    <w:rPr>
                      <w:bCs/>
                      <w:kern w:val="0"/>
                      <w:szCs w:val="21"/>
                    </w:rPr>
                    <w:t>环保工程</w:t>
                  </w:r>
                </w:p>
              </w:tc>
              <w:tc>
                <w:tcPr>
                  <w:tcW w:w="1126" w:type="dxa"/>
                  <w:vAlign w:val="center"/>
                </w:tcPr>
                <w:p w:rsidR="00081DB3" w:rsidRPr="009D3FD9" w:rsidRDefault="00F262FA" w:rsidP="005A450C">
                  <w:pPr>
                    <w:widowControl/>
                    <w:adjustRightInd w:val="0"/>
                    <w:snapToGrid w:val="0"/>
                    <w:jc w:val="center"/>
                    <w:rPr>
                      <w:bCs/>
                      <w:kern w:val="0"/>
                      <w:szCs w:val="21"/>
                    </w:rPr>
                  </w:pPr>
                  <w:r w:rsidRPr="009D3FD9">
                    <w:rPr>
                      <w:bCs/>
                      <w:kern w:val="0"/>
                      <w:szCs w:val="21"/>
                    </w:rPr>
                    <w:t>废水处理</w:t>
                  </w:r>
                </w:p>
              </w:tc>
              <w:tc>
                <w:tcPr>
                  <w:tcW w:w="6446" w:type="dxa"/>
                  <w:gridSpan w:val="6"/>
                  <w:vAlign w:val="center"/>
                </w:tcPr>
                <w:p w:rsidR="00081DB3" w:rsidRPr="009D3FD9" w:rsidRDefault="00F262FA" w:rsidP="005A450C">
                  <w:pPr>
                    <w:widowControl/>
                    <w:adjustRightInd w:val="0"/>
                    <w:snapToGrid w:val="0"/>
                    <w:jc w:val="center"/>
                    <w:rPr>
                      <w:bCs/>
                      <w:kern w:val="0"/>
                      <w:szCs w:val="21"/>
                    </w:rPr>
                  </w:pPr>
                  <w:r w:rsidRPr="009D3FD9">
                    <w:rPr>
                      <w:bCs/>
                      <w:kern w:val="0"/>
                      <w:szCs w:val="21"/>
                    </w:rPr>
                    <w:t>生活污水接管进入园区污水处理厂处理</w:t>
                  </w:r>
                  <w:r w:rsidRPr="009D3FD9">
                    <w:rPr>
                      <w:bCs/>
                      <w:kern w:val="0"/>
                      <w:szCs w:val="21"/>
                    </w:rPr>
                    <w:t xml:space="preserve">, </w:t>
                  </w:r>
                  <w:r w:rsidRPr="009D3FD9">
                    <w:rPr>
                      <w:bCs/>
                      <w:kern w:val="0"/>
                      <w:szCs w:val="21"/>
                    </w:rPr>
                    <w:t>尾水达标排入吴淞江</w:t>
                  </w:r>
                </w:p>
              </w:tc>
            </w:tr>
            <w:tr w:rsidR="009D3FD9" w:rsidRPr="009D3FD9" w:rsidTr="005A450C">
              <w:trPr>
                <w:trHeight w:val="397"/>
                <w:jc w:val="center"/>
              </w:trPr>
              <w:tc>
                <w:tcPr>
                  <w:tcW w:w="734" w:type="dxa"/>
                  <w:vMerge/>
                  <w:vAlign w:val="center"/>
                </w:tcPr>
                <w:p w:rsidR="00081DB3" w:rsidRPr="009D3FD9" w:rsidRDefault="00081DB3" w:rsidP="005A450C">
                  <w:pPr>
                    <w:widowControl/>
                    <w:adjustRightInd w:val="0"/>
                    <w:snapToGrid w:val="0"/>
                    <w:jc w:val="center"/>
                    <w:rPr>
                      <w:bCs/>
                      <w:kern w:val="0"/>
                      <w:szCs w:val="21"/>
                    </w:rPr>
                  </w:pPr>
                </w:p>
              </w:tc>
              <w:tc>
                <w:tcPr>
                  <w:tcW w:w="1126" w:type="dxa"/>
                  <w:vMerge w:val="restart"/>
                  <w:vAlign w:val="center"/>
                </w:tcPr>
                <w:p w:rsidR="00081DB3" w:rsidRPr="009D3FD9" w:rsidRDefault="00F262FA" w:rsidP="005A450C">
                  <w:pPr>
                    <w:widowControl/>
                    <w:adjustRightInd w:val="0"/>
                    <w:snapToGrid w:val="0"/>
                    <w:jc w:val="center"/>
                    <w:rPr>
                      <w:bCs/>
                      <w:kern w:val="0"/>
                      <w:szCs w:val="21"/>
                    </w:rPr>
                  </w:pPr>
                  <w:r w:rsidRPr="009D3FD9">
                    <w:rPr>
                      <w:bCs/>
                      <w:kern w:val="0"/>
                      <w:szCs w:val="21"/>
                    </w:rPr>
                    <w:t>废气处理</w:t>
                  </w:r>
                </w:p>
              </w:tc>
              <w:tc>
                <w:tcPr>
                  <w:tcW w:w="1117" w:type="dxa"/>
                  <w:vMerge w:val="restart"/>
                  <w:vAlign w:val="center"/>
                </w:tcPr>
                <w:p w:rsidR="00081DB3" w:rsidRPr="009D3FD9" w:rsidRDefault="00F262FA" w:rsidP="005A450C">
                  <w:pPr>
                    <w:widowControl/>
                    <w:adjustRightInd w:val="0"/>
                    <w:snapToGrid w:val="0"/>
                    <w:jc w:val="center"/>
                    <w:rPr>
                      <w:bCs/>
                      <w:kern w:val="0"/>
                      <w:szCs w:val="21"/>
                    </w:rPr>
                  </w:pPr>
                  <w:r w:rsidRPr="009D3FD9">
                    <w:rPr>
                      <w:bCs/>
                      <w:kern w:val="0"/>
                      <w:szCs w:val="21"/>
                    </w:rPr>
                    <w:t>/</w:t>
                  </w:r>
                </w:p>
              </w:tc>
              <w:tc>
                <w:tcPr>
                  <w:tcW w:w="2977" w:type="dxa"/>
                  <w:gridSpan w:val="3"/>
                  <w:vAlign w:val="center"/>
                </w:tcPr>
                <w:p w:rsidR="00081DB3" w:rsidRPr="009D3FD9" w:rsidRDefault="00F262FA" w:rsidP="00532339">
                  <w:pPr>
                    <w:widowControl/>
                    <w:adjustRightInd w:val="0"/>
                    <w:snapToGrid w:val="0"/>
                    <w:jc w:val="center"/>
                    <w:rPr>
                      <w:bCs/>
                      <w:kern w:val="0"/>
                      <w:szCs w:val="21"/>
                    </w:rPr>
                  </w:pPr>
                  <w:r w:rsidRPr="009D3FD9">
                    <w:rPr>
                      <w:szCs w:val="21"/>
                    </w:rPr>
                    <w:t>7-2</w:t>
                  </w:r>
                  <w:r w:rsidRPr="009D3FD9">
                    <w:rPr>
                      <w:szCs w:val="21"/>
                    </w:rPr>
                    <w:t>号焊接、检验</w:t>
                  </w:r>
                  <w:r w:rsidRPr="009D3FD9">
                    <w:rPr>
                      <w:bCs/>
                      <w:kern w:val="0"/>
                      <w:szCs w:val="21"/>
                    </w:rPr>
                    <w:t>过程中产生的锡及其化合物、非甲烷总烃经活性炭吸附装置</w:t>
                  </w:r>
                  <w:r w:rsidR="00532339">
                    <w:rPr>
                      <w:rFonts w:hint="eastAsia"/>
                      <w:bCs/>
                      <w:kern w:val="0"/>
                      <w:szCs w:val="21"/>
                    </w:rPr>
                    <w:t>（</w:t>
                  </w:r>
                  <w:r w:rsidR="00532339" w:rsidRPr="009D3FD9">
                    <w:rPr>
                      <w:bCs/>
                      <w:kern w:val="0"/>
                      <w:szCs w:val="21"/>
                    </w:rPr>
                    <w:t>1#</w:t>
                  </w:r>
                  <w:r w:rsidR="00532339">
                    <w:rPr>
                      <w:rFonts w:hint="eastAsia"/>
                      <w:bCs/>
                      <w:kern w:val="0"/>
                      <w:szCs w:val="21"/>
                    </w:rPr>
                    <w:t>）</w:t>
                  </w:r>
                  <w:r w:rsidRPr="009D3FD9">
                    <w:rPr>
                      <w:bCs/>
                      <w:kern w:val="0"/>
                      <w:szCs w:val="21"/>
                    </w:rPr>
                    <w:t>处理后，由</w:t>
                  </w:r>
                  <w:r w:rsidRPr="009D3FD9">
                    <w:rPr>
                      <w:bCs/>
                      <w:kern w:val="0"/>
                      <w:szCs w:val="21"/>
                    </w:rPr>
                    <w:t>15m</w:t>
                  </w:r>
                  <w:r w:rsidRPr="009D3FD9">
                    <w:rPr>
                      <w:bCs/>
                      <w:kern w:val="0"/>
                      <w:szCs w:val="21"/>
                    </w:rPr>
                    <w:t>高的排气筒（</w:t>
                  </w:r>
                  <w:r w:rsidRPr="009D3FD9">
                    <w:rPr>
                      <w:bCs/>
                      <w:kern w:val="0"/>
                      <w:szCs w:val="21"/>
                    </w:rPr>
                    <w:t>P1</w:t>
                  </w:r>
                  <w:r w:rsidRPr="009D3FD9">
                    <w:rPr>
                      <w:bCs/>
                      <w:kern w:val="0"/>
                      <w:szCs w:val="21"/>
                    </w:rPr>
                    <w:t>）排放</w:t>
                  </w:r>
                </w:p>
              </w:tc>
              <w:tc>
                <w:tcPr>
                  <w:tcW w:w="1039" w:type="dxa"/>
                  <w:vMerge w:val="restart"/>
                  <w:vAlign w:val="center"/>
                </w:tcPr>
                <w:p w:rsidR="00081DB3" w:rsidRPr="009D3FD9" w:rsidRDefault="00F262FA" w:rsidP="005A450C">
                  <w:pPr>
                    <w:widowControl/>
                    <w:adjustRightInd w:val="0"/>
                    <w:snapToGrid w:val="0"/>
                    <w:jc w:val="center"/>
                    <w:rPr>
                      <w:bCs/>
                      <w:kern w:val="0"/>
                      <w:szCs w:val="21"/>
                    </w:rPr>
                  </w:pPr>
                  <w:r w:rsidRPr="009D3FD9">
                    <w:rPr>
                      <w:bCs/>
                      <w:kern w:val="0"/>
                      <w:szCs w:val="21"/>
                    </w:rPr>
                    <w:t>/</w:t>
                  </w:r>
                </w:p>
              </w:tc>
              <w:tc>
                <w:tcPr>
                  <w:tcW w:w="1313" w:type="dxa"/>
                  <w:vMerge w:val="restart"/>
                  <w:vAlign w:val="center"/>
                </w:tcPr>
                <w:p w:rsidR="00081DB3" w:rsidRPr="009D3FD9" w:rsidRDefault="00F262FA" w:rsidP="005A450C">
                  <w:pPr>
                    <w:widowControl/>
                    <w:adjustRightInd w:val="0"/>
                    <w:snapToGrid w:val="0"/>
                    <w:jc w:val="center"/>
                    <w:rPr>
                      <w:bCs/>
                      <w:kern w:val="0"/>
                      <w:szCs w:val="21"/>
                    </w:rPr>
                  </w:pPr>
                  <w:r w:rsidRPr="009D3FD9">
                    <w:rPr>
                      <w:bCs/>
                      <w:kern w:val="0"/>
                      <w:szCs w:val="21"/>
                    </w:rPr>
                    <w:t>达标排放</w:t>
                  </w:r>
                </w:p>
              </w:tc>
            </w:tr>
            <w:tr w:rsidR="009D3FD9" w:rsidRPr="009D3FD9" w:rsidTr="005A450C">
              <w:trPr>
                <w:trHeight w:val="397"/>
                <w:jc w:val="center"/>
              </w:trPr>
              <w:tc>
                <w:tcPr>
                  <w:tcW w:w="734" w:type="dxa"/>
                  <w:vMerge/>
                  <w:vAlign w:val="center"/>
                </w:tcPr>
                <w:p w:rsidR="00081DB3" w:rsidRPr="009D3FD9" w:rsidRDefault="00081DB3" w:rsidP="005A450C">
                  <w:pPr>
                    <w:widowControl/>
                    <w:adjustRightInd w:val="0"/>
                    <w:snapToGrid w:val="0"/>
                    <w:jc w:val="center"/>
                    <w:rPr>
                      <w:bCs/>
                      <w:kern w:val="0"/>
                      <w:szCs w:val="21"/>
                    </w:rPr>
                  </w:pPr>
                </w:p>
              </w:tc>
              <w:tc>
                <w:tcPr>
                  <w:tcW w:w="1126" w:type="dxa"/>
                  <w:vMerge/>
                  <w:vAlign w:val="center"/>
                </w:tcPr>
                <w:p w:rsidR="00081DB3" w:rsidRPr="009D3FD9" w:rsidRDefault="00081DB3" w:rsidP="005A450C">
                  <w:pPr>
                    <w:widowControl/>
                    <w:adjustRightInd w:val="0"/>
                    <w:snapToGrid w:val="0"/>
                    <w:jc w:val="center"/>
                    <w:rPr>
                      <w:bCs/>
                      <w:kern w:val="0"/>
                      <w:szCs w:val="21"/>
                    </w:rPr>
                  </w:pPr>
                </w:p>
              </w:tc>
              <w:tc>
                <w:tcPr>
                  <w:tcW w:w="1117" w:type="dxa"/>
                  <w:vMerge/>
                  <w:vAlign w:val="center"/>
                </w:tcPr>
                <w:p w:rsidR="00081DB3" w:rsidRPr="009D3FD9" w:rsidRDefault="00081DB3" w:rsidP="005A450C">
                  <w:pPr>
                    <w:widowControl/>
                    <w:adjustRightInd w:val="0"/>
                    <w:snapToGrid w:val="0"/>
                    <w:jc w:val="center"/>
                    <w:rPr>
                      <w:bCs/>
                      <w:kern w:val="0"/>
                      <w:szCs w:val="21"/>
                    </w:rPr>
                  </w:pPr>
                </w:p>
              </w:tc>
              <w:tc>
                <w:tcPr>
                  <w:tcW w:w="2977" w:type="dxa"/>
                  <w:gridSpan w:val="3"/>
                  <w:vAlign w:val="center"/>
                </w:tcPr>
                <w:p w:rsidR="00081DB3" w:rsidRPr="009D3FD9" w:rsidRDefault="00F262FA" w:rsidP="00532339">
                  <w:pPr>
                    <w:widowControl/>
                    <w:adjustRightInd w:val="0"/>
                    <w:snapToGrid w:val="0"/>
                    <w:jc w:val="center"/>
                    <w:rPr>
                      <w:bCs/>
                      <w:kern w:val="0"/>
                      <w:szCs w:val="21"/>
                    </w:rPr>
                  </w:pPr>
                  <w:r w:rsidRPr="009D3FD9">
                    <w:rPr>
                      <w:szCs w:val="21"/>
                    </w:rPr>
                    <w:t>9-3</w:t>
                  </w:r>
                  <w:r w:rsidRPr="009D3FD9">
                    <w:rPr>
                      <w:szCs w:val="21"/>
                    </w:rPr>
                    <w:t>号机加工、煤油浸泡、质检、防锈过程产生的非甲烷总烃经静电除油</w:t>
                  </w:r>
                  <w:r w:rsidRPr="009D3FD9">
                    <w:rPr>
                      <w:szCs w:val="21"/>
                    </w:rPr>
                    <w:t>+</w:t>
                  </w:r>
                  <w:r w:rsidRPr="009D3FD9">
                    <w:rPr>
                      <w:szCs w:val="21"/>
                    </w:rPr>
                    <w:t>活性炭吸附</w:t>
                  </w:r>
                  <w:r w:rsidR="00532339">
                    <w:rPr>
                      <w:rFonts w:hint="eastAsia"/>
                      <w:szCs w:val="21"/>
                    </w:rPr>
                    <w:t>（</w:t>
                  </w:r>
                  <w:r w:rsidR="00532339" w:rsidRPr="009D3FD9">
                    <w:rPr>
                      <w:szCs w:val="21"/>
                    </w:rPr>
                    <w:t>2#</w:t>
                  </w:r>
                  <w:r w:rsidR="00532339">
                    <w:rPr>
                      <w:rFonts w:hint="eastAsia"/>
                      <w:szCs w:val="21"/>
                    </w:rPr>
                    <w:t>）</w:t>
                  </w:r>
                  <w:r w:rsidRPr="009D3FD9">
                    <w:rPr>
                      <w:szCs w:val="21"/>
                    </w:rPr>
                    <w:t>处理后，</w:t>
                  </w:r>
                  <w:r w:rsidRPr="009D3FD9">
                    <w:rPr>
                      <w:bCs/>
                      <w:kern w:val="0"/>
                      <w:szCs w:val="21"/>
                    </w:rPr>
                    <w:t>由</w:t>
                  </w:r>
                  <w:r w:rsidRPr="009D3FD9">
                    <w:rPr>
                      <w:bCs/>
                      <w:kern w:val="0"/>
                      <w:szCs w:val="21"/>
                    </w:rPr>
                    <w:t>15m</w:t>
                  </w:r>
                  <w:r w:rsidRPr="009D3FD9">
                    <w:rPr>
                      <w:bCs/>
                      <w:kern w:val="0"/>
                      <w:szCs w:val="21"/>
                    </w:rPr>
                    <w:t>高的排气筒（</w:t>
                  </w:r>
                  <w:r w:rsidRPr="009D3FD9">
                    <w:rPr>
                      <w:bCs/>
                      <w:kern w:val="0"/>
                      <w:szCs w:val="21"/>
                    </w:rPr>
                    <w:t>P2</w:t>
                  </w:r>
                  <w:r w:rsidRPr="009D3FD9">
                    <w:rPr>
                      <w:bCs/>
                      <w:kern w:val="0"/>
                      <w:szCs w:val="21"/>
                    </w:rPr>
                    <w:t>）排放</w:t>
                  </w:r>
                </w:p>
              </w:tc>
              <w:tc>
                <w:tcPr>
                  <w:tcW w:w="1039" w:type="dxa"/>
                  <w:vMerge/>
                  <w:vAlign w:val="center"/>
                </w:tcPr>
                <w:p w:rsidR="00081DB3" w:rsidRPr="009D3FD9" w:rsidRDefault="00081DB3" w:rsidP="005A450C">
                  <w:pPr>
                    <w:widowControl/>
                    <w:adjustRightInd w:val="0"/>
                    <w:snapToGrid w:val="0"/>
                    <w:jc w:val="center"/>
                    <w:rPr>
                      <w:bCs/>
                      <w:kern w:val="0"/>
                      <w:szCs w:val="21"/>
                    </w:rPr>
                  </w:pPr>
                </w:p>
              </w:tc>
              <w:tc>
                <w:tcPr>
                  <w:tcW w:w="1313" w:type="dxa"/>
                  <w:vMerge/>
                  <w:vAlign w:val="center"/>
                </w:tcPr>
                <w:p w:rsidR="00081DB3" w:rsidRPr="009D3FD9" w:rsidRDefault="00081DB3" w:rsidP="005A450C">
                  <w:pPr>
                    <w:widowControl/>
                    <w:adjustRightInd w:val="0"/>
                    <w:snapToGrid w:val="0"/>
                    <w:jc w:val="center"/>
                    <w:rPr>
                      <w:bCs/>
                      <w:kern w:val="0"/>
                      <w:szCs w:val="21"/>
                    </w:rPr>
                  </w:pPr>
                </w:p>
              </w:tc>
            </w:tr>
            <w:tr w:rsidR="009D3FD9" w:rsidRPr="009D3FD9" w:rsidTr="005A450C">
              <w:trPr>
                <w:trHeight w:val="397"/>
                <w:jc w:val="center"/>
              </w:trPr>
              <w:tc>
                <w:tcPr>
                  <w:tcW w:w="734" w:type="dxa"/>
                  <w:vMerge/>
                  <w:vAlign w:val="center"/>
                </w:tcPr>
                <w:p w:rsidR="00081DB3" w:rsidRPr="009D3FD9" w:rsidRDefault="00081DB3" w:rsidP="005A450C">
                  <w:pPr>
                    <w:widowControl/>
                    <w:adjustRightInd w:val="0"/>
                    <w:snapToGrid w:val="0"/>
                    <w:jc w:val="center"/>
                    <w:rPr>
                      <w:bCs/>
                      <w:kern w:val="0"/>
                      <w:szCs w:val="21"/>
                    </w:rPr>
                  </w:pPr>
                </w:p>
              </w:tc>
              <w:tc>
                <w:tcPr>
                  <w:tcW w:w="1126" w:type="dxa"/>
                  <w:vMerge/>
                  <w:vAlign w:val="center"/>
                </w:tcPr>
                <w:p w:rsidR="00081DB3" w:rsidRPr="009D3FD9" w:rsidRDefault="00081DB3" w:rsidP="005A450C">
                  <w:pPr>
                    <w:widowControl/>
                    <w:adjustRightInd w:val="0"/>
                    <w:snapToGrid w:val="0"/>
                    <w:jc w:val="center"/>
                    <w:rPr>
                      <w:bCs/>
                      <w:kern w:val="0"/>
                      <w:szCs w:val="21"/>
                    </w:rPr>
                  </w:pPr>
                </w:p>
              </w:tc>
              <w:tc>
                <w:tcPr>
                  <w:tcW w:w="1117" w:type="dxa"/>
                  <w:vMerge/>
                  <w:vAlign w:val="center"/>
                </w:tcPr>
                <w:p w:rsidR="00081DB3" w:rsidRPr="009D3FD9" w:rsidRDefault="00081DB3" w:rsidP="005A450C">
                  <w:pPr>
                    <w:widowControl/>
                    <w:adjustRightInd w:val="0"/>
                    <w:snapToGrid w:val="0"/>
                    <w:jc w:val="center"/>
                    <w:rPr>
                      <w:bCs/>
                      <w:kern w:val="0"/>
                      <w:szCs w:val="21"/>
                    </w:rPr>
                  </w:pPr>
                </w:p>
              </w:tc>
              <w:tc>
                <w:tcPr>
                  <w:tcW w:w="2977" w:type="dxa"/>
                  <w:gridSpan w:val="3"/>
                  <w:vAlign w:val="center"/>
                </w:tcPr>
                <w:p w:rsidR="00081DB3" w:rsidRPr="009D3FD9" w:rsidRDefault="00F262FA" w:rsidP="00532339">
                  <w:pPr>
                    <w:widowControl/>
                    <w:adjustRightInd w:val="0"/>
                    <w:snapToGrid w:val="0"/>
                    <w:jc w:val="center"/>
                    <w:rPr>
                      <w:bCs/>
                      <w:kern w:val="0"/>
                      <w:szCs w:val="21"/>
                    </w:rPr>
                  </w:pPr>
                  <w:r w:rsidRPr="009D3FD9">
                    <w:rPr>
                      <w:szCs w:val="21"/>
                    </w:rPr>
                    <w:t>9-3</w:t>
                  </w:r>
                  <w:r w:rsidRPr="009D3FD9">
                    <w:rPr>
                      <w:szCs w:val="21"/>
                    </w:rPr>
                    <w:t>号喷砂、打磨过程</w:t>
                  </w:r>
                  <w:r w:rsidRPr="009D3FD9">
                    <w:rPr>
                      <w:bCs/>
                      <w:kern w:val="0"/>
                      <w:szCs w:val="21"/>
                    </w:rPr>
                    <w:t>产生的颗粒物经布袋除尘</w:t>
                  </w:r>
                  <w:r w:rsidR="00532339">
                    <w:rPr>
                      <w:rFonts w:hint="eastAsia"/>
                      <w:bCs/>
                      <w:kern w:val="0"/>
                      <w:szCs w:val="21"/>
                    </w:rPr>
                    <w:t>（</w:t>
                  </w:r>
                  <w:r w:rsidR="00532339" w:rsidRPr="009D3FD9">
                    <w:rPr>
                      <w:bCs/>
                      <w:kern w:val="0"/>
                      <w:szCs w:val="21"/>
                    </w:rPr>
                    <w:t>3#</w:t>
                  </w:r>
                  <w:r w:rsidR="00532339">
                    <w:rPr>
                      <w:rFonts w:hint="eastAsia"/>
                      <w:bCs/>
                      <w:kern w:val="0"/>
                      <w:szCs w:val="21"/>
                    </w:rPr>
                    <w:t>）</w:t>
                  </w:r>
                  <w:r w:rsidRPr="009D3FD9">
                    <w:rPr>
                      <w:bCs/>
                      <w:kern w:val="0"/>
                      <w:szCs w:val="21"/>
                    </w:rPr>
                    <w:t>处理后，由</w:t>
                  </w:r>
                  <w:r w:rsidRPr="009D3FD9">
                    <w:rPr>
                      <w:bCs/>
                      <w:kern w:val="0"/>
                      <w:szCs w:val="21"/>
                    </w:rPr>
                    <w:t>15m</w:t>
                  </w:r>
                  <w:r w:rsidRPr="009D3FD9">
                    <w:rPr>
                      <w:bCs/>
                      <w:kern w:val="0"/>
                      <w:szCs w:val="21"/>
                    </w:rPr>
                    <w:t>高的排气筒（</w:t>
                  </w:r>
                  <w:r w:rsidRPr="009D3FD9">
                    <w:rPr>
                      <w:bCs/>
                      <w:kern w:val="0"/>
                      <w:szCs w:val="21"/>
                    </w:rPr>
                    <w:t>P3</w:t>
                  </w:r>
                  <w:r w:rsidRPr="009D3FD9">
                    <w:rPr>
                      <w:bCs/>
                      <w:kern w:val="0"/>
                      <w:szCs w:val="21"/>
                    </w:rPr>
                    <w:t>）排放</w:t>
                  </w:r>
                </w:p>
              </w:tc>
              <w:tc>
                <w:tcPr>
                  <w:tcW w:w="1039" w:type="dxa"/>
                  <w:vMerge/>
                  <w:vAlign w:val="center"/>
                </w:tcPr>
                <w:p w:rsidR="00081DB3" w:rsidRPr="009D3FD9" w:rsidRDefault="00081DB3" w:rsidP="005A450C">
                  <w:pPr>
                    <w:widowControl/>
                    <w:adjustRightInd w:val="0"/>
                    <w:snapToGrid w:val="0"/>
                    <w:jc w:val="center"/>
                    <w:rPr>
                      <w:bCs/>
                      <w:kern w:val="0"/>
                      <w:szCs w:val="21"/>
                    </w:rPr>
                  </w:pPr>
                </w:p>
              </w:tc>
              <w:tc>
                <w:tcPr>
                  <w:tcW w:w="1313" w:type="dxa"/>
                  <w:vMerge/>
                  <w:vAlign w:val="center"/>
                </w:tcPr>
                <w:p w:rsidR="00081DB3" w:rsidRPr="009D3FD9" w:rsidRDefault="00081DB3" w:rsidP="005A450C">
                  <w:pPr>
                    <w:widowControl/>
                    <w:adjustRightInd w:val="0"/>
                    <w:snapToGrid w:val="0"/>
                    <w:jc w:val="center"/>
                    <w:rPr>
                      <w:bCs/>
                      <w:kern w:val="0"/>
                      <w:szCs w:val="21"/>
                    </w:rPr>
                  </w:pPr>
                </w:p>
              </w:tc>
            </w:tr>
            <w:tr w:rsidR="009D3FD9" w:rsidRPr="009D3FD9" w:rsidTr="005A450C">
              <w:trPr>
                <w:trHeight w:val="397"/>
                <w:jc w:val="center"/>
              </w:trPr>
              <w:tc>
                <w:tcPr>
                  <w:tcW w:w="734" w:type="dxa"/>
                  <w:vMerge/>
                  <w:vAlign w:val="center"/>
                </w:tcPr>
                <w:p w:rsidR="00081DB3" w:rsidRPr="009D3FD9" w:rsidRDefault="00081DB3" w:rsidP="005A450C">
                  <w:pPr>
                    <w:widowControl/>
                    <w:adjustRightInd w:val="0"/>
                    <w:snapToGrid w:val="0"/>
                    <w:jc w:val="center"/>
                    <w:rPr>
                      <w:bCs/>
                      <w:kern w:val="0"/>
                      <w:szCs w:val="21"/>
                    </w:rPr>
                  </w:pPr>
                </w:p>
              </w:tc>
              <w:tc>
                <w:tcPr>
                  <w:tcW w:w="1126" w:type="dxa"/>
                  <w:vAlign w:val="center"/>
                </w:tcPr>
                <w:p w:rsidR="00081DB3" w:rsidRPr="009D3FD9" w:rsidRDefault="00F262FA" w:rsidP="005A450C">
                  <w:pPr>
                    <w:widowControl/>
                    <w:adjustRightInd w:val="0"/>
                    <w:snapToGrid w:val="0"/>
                    <w:jc w:val="center"/>
                    <w:rPr>
                      <w:bCs/>
                      <w:kern w:val="0"/>
                      <w:szCs w:val="21"/>
                    </w:rPr>
                  </w:pPr>
                  <w:r w:rsidRPr="009D3FD9">
                    <w:rPr>
                      <w:bCs/>
                      <w:kern w:val="0"/>
                      <w:szCs w:val="21"/>
                    </w:rPr>
                    <w:t>一般固废仓库</w:t>
                  </w:r>
                </w:p>
              </w:tc>
              <w:tc>
                <w:tcPr>
                  <w:tcW w:w="1117" w:type="dxa"/>
                  <w:vAlign w:val="center"/>
                </w:tcPr>
                <w:p w:rsidR="00081DB3" w:rsidRPr="009D3FD9" w:rsidRDefault="00F262FA" w:rsidP="005A450C">
                  <w:pPr>
                    <w:widowControl/>
                    <w:adjustRightInd w:val="0"/>
                    <w:snapToGrid w:val="0"/>
                    <w:jc w:val="center"/>
                    <w:rPr>
                      <w:bCs/>
                      <w:kern w:val="0"/>
                      <w:szCs w:val="21"/>
                    </w:rPr>
                  </w:pPr>
                  <w:r w:rsidRPr="009D3FD9">
                    <w:rPr>
                      <w:bCs/>
                      <w:kern w:val="0"/>
                      <w:szCs w:val="21"/>
                    </w:rPr>
                    <w:t>15</w:t>
                  </w:r>
                  <w:r w:rsidRPr="009D3FD9">
                    <w:rPr>
                      <w:szCs w:val="21"/>
                    </w:rPr>
                    <w:t>m</w:t>
                  </w:r>
                  <w:r w:rsidRPr="009D3FD9">
                    <w:rPr>
                      <w:szCs w:val="21"/>
                      <w:vertAlign w:val="superscript"/>
                    </w:rPr>
                    <w:t>2</w:t>
                  </w:r>
                </w:p>
              </w:tc>
              <w:tc>
                <w:tcPr>
                  <w:tcW w:w="992" w:type="dxa"/>
                  <w:vAlign w:val="center"/>
                </w:tcPr>
                <w:p w:rsidR="00081DB3" w:rsidRPr="009D3FD9" w:rsidRDefault="00F262FA" w:rsidP="005A450C">
                  <w:pPr>
                    <w:widowControl/>
                    <w:adjustRightInd w:val="0"/>
                    <w:snapToGrid w:val="0"/>
                    <w:jc w:val="center"/>
                    <w:rPr>
                      <w:bCs/>
                      <w:kern w:val="0"/>
                      <w:szCs w:val="21"/>
                    </w:rPr>
                  </w:pPr>
                  <w:r w:rsidRPr="009D3FD9">
                    <w:rPr>
                      <w:bCs/>
                      <w:kern w:val="0"/>
                      <w:szCs w:val="21"/>
                    </w:rPr>
                    <w:t>15</w:t>
                  </w:r>
                  <w:r w:rsidRPr="009D3FD9">
                    <w:rPr>
                      <w:szCs w:val="21"/>
                    </w:rPr>
                    <w:t>m</w:t>
                  </w:r>
                  <w:r w:rsidRPr="009D3FD9">
                    <w:rPr>
                      <w:szCs w:val="21"/>
                      <w:vertAlign w:val="superscript"/>
                    </w:rPr>
                    <w:t>2</w:t>
                  </w:r>
                </w:p>
              </w:tc>
              <w:tc>
                <w:tcPr>
                  <w:tcW w:w="992" w:type="dxa"/>
                  <w:vAlign w:val="center"/>
                </w:tcPr>
                <w:p w:rsidR="00081DB3" w:rsidRPr="009D3FD9" w:rsidRDefault="00F262FA" w:rsidP="005A450C">
                  <w:pPr>
                    <w:widowControl/>
                    <w:adjustRightInd w:val="0"/>
                    <w:snapToGrid w:val="0"/>
                    <w:jc w:val="center"/>
                    <w:rPr>
                      <w:bCs/>
                      <w:kern w:val="0"/>
                      <w:szCs w:val="21"/>
                    </w:rPr>
                  </w:pPr>
                  <w:r w:rsidRPr="009D3FD9">
                    <w:rPr>
                      <w:bCs/>
                      <w:kern w:val="0"/>
                      <w:szCs w:val="21"/>
                    </w:rPr>
                    <w:t>15</w:t>
                  </w:r>
                  <w:r w:rsidRPr="009D3FD9">
                    <w:rPr>
                      <w:szCs w:val="21"/>
                    </w:rPr>
                    <w:t>m</w:t>
                  </w:r>
                  <w:r w:rsidRPr="009D3FD9">
                    <w:rPr>
                      <w:szCs w:val="21"/>
                      <w:vertAlign w:val="superscript"/>
                    </w:rPr>
                    <w:t>2</w:t>
                  </w:r>
                </w:p>
              </w:tc>
              <w:tc>
                <w:tcPr>
                  <w:tcW w:w="993" w:type="dxa"/>
                  <w:vAlign w:val="center"/>
                </w:tcPr>
                <w:p w:rsidR="00081DB3" w:rsidRPr="009D3FD9" w:rsidRDefault="00F262FA" w:rsidP="005A450C">
                  <w:pPr>
                    <w:widowControl/>
                    <w:adjustRightInd w:val="0"/>
                    <w:snapToGrid w:val="0"/>
                    <w:jc w:val="center"/>
                    <w:rPr>
                      <w:bCs/>
                      <w:kern w:val="0"/>
                      <w:szCs w:val="21"/>
                    </w:rPr>
                  </w:pPr>
                  <w:r w:rsidRPr="009D3FD9">
                    <w:rPr>
                      <w:bCs/>
                      <w:kern w:val="0"/>
                      <w:szCs w:val="21"/>
                    </w:rPr>
                    <w:t>30</w:t>
                  </w:r>
                  <w:r w:rsidRPr="009D3FD9">
                    <w:rPr>
                      <w:szCs w:val="21"/>
                    </w:rPr>
                    <w:t>m</w:t>
                  </w:r>
                  <w:r w:rsidRPr="009D3FD9">
                    <w:rPr>
                      <w:szCs w:val="21"/>
                      <w:vertAlign w:val="superscript"/>
                    </w:rPr>
                    <w:t>2</w:t>
                  </w:r>
                </w:p>
              </w:tc>
              <w:tc>
                <w:tcPr>
                  <w:tcW w:w="1039" w:type="dxa"/>
                  <w:vAlign w:val="center"/>
                </w:tcPr>
                <w:p w:rsidR="00081DB3" w:rsidRPr="009D3FD9" w:rsidRDefault="00F262FA" w:rsidP="005A450C">
                  <w:pPr>
                    <w:widowControl/>
                    <w:adjustRightInd w:val="0"/>
                    <w:snapToGrid w:val="0"/>
                    <w:jc w:val="center"/>
                    <w:rPr>
                      <w:bCs/>
                      <w:kern w:val="0"/>
                      <w:szCs w:val="21"/>
                    </w:rPr>
                  </w:pPr>
                  <w:r w:rsidRPr="009D3FD9">
                    <w:rPr>
                      <w:bCs/>
                      <w:kern w:val="0"/>
                      <w:szCs w:val="21"/>
                    </w:rPr>
                    <w:t>+15</w:t>
                  </w:r>
                  <w:r w:rsidRPr="009D3FD9">
                    <w:rPr>
                      <w:szCs w:val="21"/>
                    </w:rPr>
                    <w:t>m</w:t>
                  </w:r>
                  <w:r w:rsidRPr="009D3FD9">
                    <w:rPr>
                      <w:szCs w:val="21"/>
                      <w:vertAlign w:val="superscript"/>
                    </w:rPr>
                    <w:t>2</w:t>
                  </w:r>
                </w:p>
              </w:tc>
              <w:tc>
                <w:tcPr>
                  <w:tcW w:w="1313" w:type="dxa"/>
                  <w:vMerge w:val="restart"/>
                  <w:vAlign w:val="center"/>
                </w:tcPr>
                <w:p w:rsidR="00081DB3" w:rsidRPr="009D3FD9" w:rsidRDefault="00F262FA" w:rsidP="005A450C">
                  <w:pPr>
                    <w:widowControl/>
                    <w:adjustRightInd w:val="0"/>
                    <w:snapToGrid w:val="0"/>
                    <w:jc w:val="center"/>
                    <w:rPr>
                      <w:bCs/>
                      <w:kern w:val="0"/>
                      <w:szCs w:val="21"/>
                    </w:rPr>
                  </w:pPr>
                  <w:r w:rsidRPr="009D3FD9">
                    <w:rPr>
                      <w:bCs/>
                      <w:kern w:val="0"/>
                      <w:szCs w:val="21"/>
                    </w:rPr>
                    <w:t>零排放</w:t>
                  </w:r>
                </w:p>
              </w:tc>
            </w:tr>
            <w:tr w:rsidR="009D3FD9" w:rsidRPr="009D3FD9" w:rsidTr="005A450C">
              <w:trPr>
                <w:trHeight w:val="397"/>
                <w:jc w:val="center"/>
              </w:trPr>
              <w:tc>
                <w:tcPr>
                  <w:tcW w:w="734" w:type="dxa"/>
                  <w:vMerge/>
                  <w:vAlign w:val="center"/>
                </w:tcPr>
                <w:p w:rsidR="00081DB3" w:rsidRPr="009D3FD9" w:rsidRDefault="00081DB3" w:rsidP="005A450C">
                  <w:pPr>
                    <w:widowControl/>
                    <w:adjustRightInd w:val="0"/>
                    <w:snapToGrid w:val="0"/>
                    <w:jc w:val="center"/>
                    <w:rPr>
                      <w:bCs/>
                      <w:kern w:val="0"/>
                      <w:szCs w:val="21"/>
                    </w:rPr>
                  </w:pPr>
                </w:p>
              </w:tc>
              <w:tc>
                <w:tcPr>
                  <w:tcW w:w="1126" w:type="dxa"/>
                  <w:vAlign w:val="center"/>
                </w:tcPr>
                <w:p w:rsidR="00081DB3" w:rsidRPr="009D3FD9" w:rsidRDefault="00F262FA" w:rsidP="005A450C">
                  <w:pPr>
                    <w:widowControl/>
                    <w:adjustRightInd w:val="0"/>
                    <w:snapToGrid w:val="0"/>
                    <w:jc w:val="center"/>
                    <w:rPr>
                      <w:bCs/>
                      <w:kern w:val="0"/>
                      <w:szCs w:val="21"/>
                    </w:rPr>
                  </w:pPr>
                  <w:r w:rsidRPr="009D3FD9">
                    <w:rPr>
                      <w:bCs/>
                      <w:kern w:val="0"/>
                      <w:szCs w:val="21"/>
                    </w:rPr>
                    <w:t>危险废物仓库</w:t>
                  </w:r>
                </w:p>
              </w:tc>
              <w:tc>
                <w:tcPr>
                  <w:tcW w:w="1117" w:type="dxa"/>
                  <w:vAlign w:val="center"/>
                </w:tcPr>
                <w:p w:rsidR="00081DB3" w:rsidRPr="009D3FD9" w:rsidRDefault="00F262FA" w:rsidP="005A450C">
                  <w:pPr>
                    <w:widowControl/>
                    <w:adjustRightInd w:val="0"/>
                    <w:snapToGrid w:val="0"/>
                    <w:jc w:val="center"/>
                    <w:rPr>
                      <w:bCs/>
                      <w:kern w:val="0"/>
                      <w:szCs w:val="21"/>
                    </w:rPr>
                  </w:pPr>
                  <w:r w:rsidRPr="009D3FD9">
                    <w:rPr>
                      <w:bCs/>
                      <w:kern w:val="0"/>
                      <w:szCs w:val="21"/>
                    </w:rPr>
                    <w:t>30</w:t>
                  </w:r>
                  <w:r w:rsidRPr="009D3FD9">
                    <w:rPr>
                      <w:szCs w:val="21"/>
                    </w:rPr>
                    <w:t>m</w:t>
                  </w:r>
                  <w:r w:rsidRPr="009D3FD9">
                    <w:rPr>
                      <w:szCs w:val="21"/>
                      <w:vertAlign w:val="superscript"/>
                    </w:rPr>
                    <w:t>2</w:t>
                  </w:r>
                </w:p>
              </w:tc>
              <w:tc>
                <w:tcPr>
                  <w:tcW w:w="992" w:type="dxa"/>
                  <w:vAlign w:val="center"/>
                </w:tcPr>
                <w:p w:rsidR="00081DB3" w:rsidRPr="009D3FD9" w:rsidRDefault="00F262FA" w:rsidP="005A450C">
                  <w:pPr>
                    <w:widowControl/>
                    <w:adjustRightInd w:val="0"/>
                    <w:snapToGrid w:val="0"/>
                    <w:jc w:val="center"/>
                    <w:rPr>
                      <w:bCs/>
                      <w:kern w:val="0"/>
                      <w:szCs w:val="21"/>
                    </w:rPr>
                  </w:pPr>
                  <w:r w:rsidRPr="009D3FD9">
                    <w:rPr>
                      <w:bCs/>
                      <w:kern w:val="0"/>
                      <w:szCs w:val="21"/>
                    </w:rPr>
                    <w:t>30</w:t>
                  </w:r>
                  <w:r w:rsidRPr="009D3FD9">
                    <w:rPr>
                      <w:szCs w:val="21"/>
                    </w:rPr>
                    <w:t>m</w:t>
                  </w:r>
                  <w:r w:rsidRPr="009D3FD9">
                    <w:rPr>
                      <w:szCs w:val="21"/>
                      <w:vertAlign w:val="superscript"/>
                    </w:rPr>
                    <w:t>2</w:t>
                  </w:r>
                </w:p>
              </w:tc>
              <w:tc>
                <w:tcPr>
                  <w:tcW w:w="992" w:type="dxa"/>
                  <w:vAlign w:val="center"/>
                </w:tcPr>
                <w:p w:rsidR="00081DB3" w:rsidRPr="009D3FD9" w:rsidRDefault="00F262FA" w:rsidP="005A450C">
                  <w:pPr>
                    <w:widowControl/>
                    <w:adjustRightInd w:val="0"/>
                    <w:snapToGrid w:val="0"/>
                    <w:jc w:val="center"/>
                    <w:rPr>
                      <w:bCs/>
                      <w:kern w:val="0"/>
                      <w:szCs w:val="21"/>
                    </w:rPr>
                  </w:pPr>
                  <w:r w:rsidRPr="009D3FD9">
                    <w:rPr>
                      <w:bCs/>
                      <w:kern w:val="0"/>
                      <w:szCs w:val="21"/>
                    </w:rPr>
                    <w:t>15</w:t>
                  </w:r>
                  <w:r w:rsidRPr="009D3FD9">
                    <w:rPr>
                      <w:szCs w:val="21"/>
                    </w:rPr>
                    <w:t>m</w:t>
                  </w:r>
                  <w:r w:rsidRPr="009D3FD9">
                    <w:rPr>
                      <w:szCs w:val="21"/>
                      <w:vertAlign w:val="superscript"/>
                    </w:rPr>
                    <w:t>2</w:t>
                  </w:r>
                </w:p>
              </w:tc>
              <w:tc>
                <w:tcPr>
                  <w:tcW w:w="993" w:type="dxa"/>
                  <w:vAlign w:val="center"/>
                </w:tcPr>
                <w:p w:rsidR="00081DB3" w:rsidRPr="009D3FD9" w:rsidRDefault="00F262FA" w:rsidP="005A450C">
                  <w:pPr>
                    <w:widowControl/>
                    <w:adjustRightInd w:val="0"/>
                    <w:snapToGrid w:val="0"/>
                    <w:jc w:val="center"/>
                    <w:rPr>
                      <w:bCs/>
                      <w:kern w:val="0"/>
                      <w:szCs w:val="21"/>
                    </w:rPr>
                  </w:pPr>
                  <w:r w:rsidRPr="009D3FD9">
                    <w:rPr>
                      <w:bCs/>
                      <w:kern w:val="0"/>
                      <w:szCs w:val="21"/>
                    </w:rPr>
                    <w:t>45</w:t>
                  </w:r>
                  <w:r w:rsidRPr="009D3FD9">
                    <w:rPr>
                      <w:szCs w:val="21"/>
                    </w:rPr>
                    <w:t>m</w:t>
                  </w:r>
                  <w:r w:rsidRPr="009D3FD9">
                    <w:rPr>
                      <w:szCs w:val="21"/>
                      <w:vertAlign w:val="superscript"/>
                    </w:rPr>
                    <w:t>2</w:t>
                  </w:r>
                </w:p>
              </w:tc>
              <w:tc>
                <w:tcPr>
                  <w:tcW w:w="1039" w:type="dxa"/>
                  <w:vAlign w:val="center"/>
                </w:tcPr>
                <w:p w:rsidR="00081DB3" w:rsidRPr="009D3FD9" w:rsidRDefault="00F262FA" w:rsidP="005A450C">
                  <w:pPr>
                    <w:widowControl/>
                    <w:adjustRightInd w:val="0"/>
                    <w:snapToGrid w:val="0"/>
                    <w:jc w:val="center"/>
                    <w:rPr>
                      <w:bCs/>
                      <w:kern w:val="0"/>
                      <w:szCs w:val="21"/>
                    </w:rPr>
                  </w:pPr>
                  <w:r w:rsidRPr="009D3FD9">
                    <w:rPr>
                      <w:bCs/>
                      <w:kern w:val="0"/>
                      <w:szCs w:val="21"/>
                    </w:rPr>
                    <w:t>+15</w:t>
                  </w:r>
                  <w:r w:rsidRPr="009D3FD9">
                    <w:rPr>
                      <w:szCs w:val="21"/>
                    </w:rPr>
                    <w:t>m</w:t>
                  </w:r>
                  <w:r w:rsidRPr="009D3FD9">
                    <w:rPr>
                      <w:szCs w:val="21"/>
                      <w:vertAlign w:val="superscript"/>
                    </w:rPr>
                    <w:t>2</w:t>
                  </w:r>
                </w:p>
              </w:tc>
              <w:tc>
                <w:tcPr>
                  <w:tcW w:w="1313" w:type="dxa"/>
                  <w:vMerge/>
                  <w:vAlign w:val="center"/>
                </w:tcPr>
                <w:p w:rsidR="00081DB3" w:rsidRPr="009D3FD9" w:rsidRDefault="00081DB3" w:rsidP="005A450C">
                  <w:pPr>
                    <w:widowControl/>
                    <w:adjustRightInd w:val="0"/>
                    <w:snapToGrid w:val="0"/>
                    <w:jc w:val="center"/>
                    <w:rPr>
                      <w:bCs/>
                      <w:kern w:val="0"/>
                      <w:szCs w:val="21"/>
                    </w:rPr>
                  </w:pPr>
                </w:p>
              </w:tc>
            </w:tr>
            <w:tr w:rsidR="009D3FD9" w:rsidRPr="009D3FD9" w:rsidTr="005A450C">
              <w:trPr>
                <w:trHeight w:val="397"/>
                <w:jc w:val="center"/>
              </w:trPr>
              <w:tc>
                <w:tcPr>
                  <w:tcW w:w="734" w:type="dxa"/>
                  <w:vMerge/>
                  <w:vAlign w:val="center"/>
                </w:tcPr>
                <w:p w:rsidR="00081DB3" w:rsidRPr="009D3FD9" w:rsidRDefault="00081DB3" w:rsidP="005A450C">
                  <w:pPr>
                    <w:widowControl/>
                    <w:adjustRightInd w:val="0"/>
                    <w:snapToGrid w:val="0"/>
                    <w:jc w:val="center"/>
                    <w:rPr>
                      <w:bCs/>
                      <w:kern w:val="0"/>
                      <w:szCs w:val="21"/>
                    </w:rPr>
                  </w:pPr>
                </w:p>
              </w:tc>
              <w:tc>
                <w:tcPr>
                  <w:tcW w:w="1126" w:type="dxa"/>
                  <w:vAlign w:val="center"/>
                </w:tcPr>
                <w:p w:rsidR="00081DB3" w:rsidRPr="009D3FD9" w:rsidRDefault="00F262FA" w:rsidP="005A450C">
                  <w:pPr>
                    <w:widowControl/>
                    <w:adjustRightInd w:val="0"/>
                    <w:snapToGrid w:val="0"/>
                    <w:jc w:val="center"/>
                    <w:rPr>
                      <w:bCs/>
                      <w:kern w:val="0"/>
                      <w:szCs w:val="21"/>
                    </w:rPr>
                  </w:pPr>
                  <w:r w:rsidRPr="009D3FD9">
                    <w:rPr>
                      <w:bCs/>
                      <w:kern w:val="0"/>
                      <w:szCs w:val="21"/>
                    </w:rPr>
                    <w:t>噪声防治</w:t>
                  </w:r>
                </w:p>
              </w:tc>
              <w:tc>
                <w:tcPr>
                  <w:tcW w:w="5133" w:type="dxa"/>
                  <w:gridSpan w:val="5"/>
                  <w:vAlign w:val="center"/>
                </w:tcPr>
                <w:p w:rsidR="00081DB3" w:rsidRPr="009D3FD9" w:rsidRDefault="00F262FA" w:rsidP="005A450C">
                  <w:pPr>
                    <w:widowControl/>
                    <w:adjustRightInd w:val="0"/>
                    <w:snapToGrid w:val="0"/>
                    <w:jc w:val="center"/>
                    <w:rPr>
                      <w:bCs/>
                      <w:kern w:val="0"/>
                      <w:szCs w:val="21"/>
                    </w:rPr>
                  </w:pPr>
                  <w:r w:rsidRPr="009D3FD9">
                    <w:rPr>
                      <w:bCs/>
                      <w:kern w:val="0"/>
                      <w:szCs w:val="21"/>
                    </w:rPr>
                    <w:t>设备减振、隔声</w:t>
                  </w:r>
                </w:p>
              </w:tc>
              <w:tc>
                <w:tcPr>
                  <w:tcW w:w="1313" w:type="dxa"/>
                  <w:vAlign w:val="center"/>
                </w:tcPr>
                <w:p w:rsidR="00081DB3" w:rsidRPr="009D3FD9" w:rsidRDefault="00F262FA" w:rsidP="005A450C">
                  <w:pPr>
                    <w:widowControl/>
                    <w:adjustRightInd w:val="0"/>
                    <w:snapToGrid w:val="0"/>
                    <w:jc w:val="center"/>
                    <w:rPr>
                      <w:bCs/>
                      <w:kern w:val="0"/>
                      <w:szCs w:val="21"/>
                    </w:rPr>
                  </w:pPr>
                  <w:r w:rsidRPr="009D3FD9">
                    <w:rPr>
                      <w:bCs/>
                      <w:kern w:val="0"/>
                      <w:szCs w:val="21"/>
                    </w:rPr>
                    <w:t>达标排放</w:t>
                  </w:r>
                </w:p>
              </w:tc>
            </w:tr>
          </w:tbl>
          <w:p w:rsidR="00081DB3" w:rsidRPr="009D3FD9" w:rsidRDefault="00F262FA">
            <w:pPr>
              <w:numPr>
                <w:ilvl w:val="0"/>
                <w:numId w:val="1"/>
              </w:numPr>
              <w:spacing w:line="360" w:lineRule="auto"/>
              <w:ind w:firstLineChars="200" w:firstLine="482"/>
              <w:rPr>
                <w:b/>
                <w:bCs/>
                <w:sz w:val="24"/>
                <w:szCs w:val="24"/>
              </w:rPr>
            </w:pPr>
            <w:r w:rsidRPr="009D3FD9">
              <w:rPr>
                <w:b/>
                <w:bCs/>
                <w:sz w:val="24"/>
                <w:szCs w:val="24"/>
              </w:rPr>
              <w:t>项目周边环境概况及平面布置</w:t>
            </w:r>
          </w:p>
          <w:p w:rsidR="00081DB3" w:rsidRPr="009D3FD9" w:rsidRDefault="00F262FA">
            <w:pPr>
              <w:spacing w:line="360" w:lineRule="auto"/>
              <w:ind w:firstLineChars="200" w:firstLine="480"/>
              <w:rPr>
                <w:sz w:val="24"/>
              </w:rPr>
            </w:pPr>
            <w:r w:rsidRPr="009D3FD9">
              <w:rPr>
                <w:sz w:val="24"/>
              </w:rPr>
              <w:t>本项目位于苏州工业园区亭融街</w:t>
            </w:r>
            <w:r w:rsidRPr="009D3FD9">
              <w:rPr>
                <w:sz w:val="24"/>
              </w:rPr>
              <w:t>7</w:t>
            </w:r>
            <w:r w:rsidRPr="009D3FD9">
              <w:rPr>
                <w:sz w:val="24"/>
              </w:rPr>
              <w:t>号</w:t>
            </w:r>
            <w:r w:rsidRPr="009D3FD9">
              <w:rPr>
                <w:sz w:val="24"/>
              </w:rPr>
              <w:t>2</w:t>
            </w:r>
            <w:r w:rsidRPr="009D3FD9">
              <w:rPr>
                <w:sz w:val="24"/>
              </w:rPr>
              <w:t>号厂房（</w:t>
            </w:r>
            <w:r w:rsidRPr="009D3FD9">
              <w:rPr>
                <w:sz w:val="24"/>
              </w:rPr>
              <w:t>7-2</w:t>
            </w:r>
            <w:r w:rsidRPr="009D3FD9">
              <w:rPr>
                <w:sz w:val="24"/>
              </w:rPr>
              <w:t>号）、亭融街</w:t>
            </w:r>
            <w:r w:rsidRPr="009D3FD9">
              <w:rPr>
                <w:sz w:val="24"/>
              </w:rPr>
              <w:t>9</w:t>
            </w:r>
            <w:r w:rsidRPr="009D3FD9">
              <w:rPr>
                <w:sz w:val="24"/>
              </w:rPr>
              <w:t>号</w:t>
            </w:r>
            <w:r w:rsidRPr="009D3FD9">
              <w:rPr>
                <w:sz w:val="24"/>
              </w:rPr>
              <w:t>3</w:t>
            </w:r>
            <w:r w:rsidRPr="009D3FD9">
              <w:rPr>
                <w:sz w:val="24"/>
              </w:rPr>
              <w:t>号厂房（</w:t>
            </w:r>
            <w:r w:rsidRPr="009D3FD9">
              <w:rPr>
                <w:sz w:val="24"/>
              </w:rPr>
              <w:t>9-3</w:t>
            </w:r>
            <w:r w:rsidRPr="009D3FD9">
              <w:rPr>
                <w:sz w:val="24"/>
              </w:rPr>
              <w:t>号）。</w:t>
            </w:r>
            <w:r w:rsidRPr="009D3FD9">
              <w:rPr>
                <w:sz w:val="24"/>
              </w:rPr>
              <w:t>7-2</w:t>
            </w:r>
            <w:r w:rsidRPr="009D3FD9">
              <w:rPr>
                <w:sz w:val="24"/>
              </w:rPr>
              <w:t>号东侧为</w:t>
            </w:r>
            <w:r w:rsidRPr="009D3FD9">
              <w:rPr>
                <w:sz w:val="24"/>
                <w:szCs w:val="24"/>
              </w:rPr>
              <w:t>亭融街</w:t>
            </w:r>
            <w:r w:rsidRPr="009D3FD9">
              <w:rPr>
                <w:sz w:val="24"/>
              </w:rPr>
              <w:t>、南侧</w:t>
            </w:r>
            <w:r w:rsidRPr="009D3FD9">
              <w:rPr>
                <w:sz w:val="24"/>
                <w:szCs w:val="24"/>
              </w:rPr>
              <w:t>为新奥集团</w:t>
            </w:r>
            <w:r w:rsidRPr="009D3FD9">
              <w:rPr>
                <w:sz w:val="24"/>
              </w:rPr>
              <w:t>、西侧为</w:t>
            </w:r>
            <w:r w:rsidRPr="009D3FD9">
              <w:rPr>
                <w:sz w:val="24"/>
                <w:szCs w:val="24"/>
              </w:rPr>
              <w:t>苏州创基精密制造有限公司</w:t>
            </w:r>
            <w:r w:rsidRPr="009D3FD9">
              <w:rPr>
                <w:sz w:val="24"/>
              </w:rPr>
              <w:t>、北侧为</w:t>
            </w:r>
            <w:r w:rsidRPr="009D3FD9">
              <w:rPr>
                <w:sz w:val="24"/>
                <w:szCs w:val="24"/>
              </w:rPr>
              <w:t>威纶通科技</w:t>
            </w:r>
            <w:r w:rsidRPr="009D3FD9">
              <w:rPr>
                <w:sz w:val="24"/>
              </w:rPr>
              <w:t>；</w:t>
            </w:r>
            <w:r w:rsidRPr="009D3FD9">
              <w:rPr>
                <w:sz w:val="24"/>
              </w:rPr>
              <w:t>9-3</w:t>
            </w:r>
            <w:r w:rsidRPr="009D3FD9">
              <w:rPr>
                <w:sz w:val="24"/>
              </w:rPr>
              <w:t>号东侧为</w:t>
            </w:r>
            <w:r w:rsidRPr="009D3FD9">
              <w:rPr>
                <w:sz w:val="24"/>
                <w:szCs w:val="24"/>
              </w:rPr>
              <w:t>苏州新同创汽车空调有限公司</w:t>
            </w:r>
            <w:r w:rsidRPr="009D3FD9">
              <w:rPr>
                <w:sz w:val="24"/>
              </w:rPr>
              <w:t>、南侧</w:t>
            </w:r>
            <w:r w:rsidRPr="009D3FD9">
              <w:rPr>
                <w:sz w:val="24"/>
                <w:szCs w:val="24"/>
              </w:rPr>
              <w:t>为苏州市安泰交通安全设施工程有限公司</w:t>
            </w:r>
            <w:r w:rsidRPr="009D3FD9">
              <w:rPr>
                <w:sz w:val="24"/>
              </w:rPr>
              <w:t>、西侧为</w:t>
            </w:r>
            <w:r w:rsidRPr="009D3FD9">
              <w:rPr>
                <w:sz w:val="24"/>
                <w:szCs w:val="24"/>
              </w:rPr>
              <w:t>宾士域贸易</w:t>
            </w:r>
            <w:r w:rsidRPr="009D3FD9">
              <w:rPr>
                <w:sz w:val="24"/>
                <w:szCs w:val="24"/>
              </w:rPr>
              <w:t>(</w:t>
            </w:r>
            <w:r w:rsidRPr="009D3FD9">
              <w:rPr>
                <w:sz w:val="24"/>
                <w:szCs w:val="24"/>
              </w:rPr>
              <w:t>苏州</w:t>
            </w:r>
            <w:r w:rsidRPr="009D3FD9">
              <w:rPr>
                <w:sz w:val="24"/>
                <w:szCs w:val="24"/>
              </w:rPr>
              <w:t>)</w:t>
            </w:r>
            <w:r w:rsidRPr="009D3FD9">
              <w:rPr>
                <w:sz w:val="24"/>
                <w:szCs w:val="24"/>
              </w:rPr>
              <w:t>有限公司</w:t>
            </w:r>
            <w:r w:rsidRPr="009D3FD9">
              <w:rPr>
                <w:sz w:val="24"/>
              </w:rPr>
              <w:t>、北侧为</w:t>
            </w:r>
            <w:r w:rsidRPr="009D3FD9">
              <w:rPr>
                <w:sz w:val="24"/>
                <w:szCs w:val="24"/>
              </w:rPr>
              <w:t>阳澄湖大道</w:t>
            </w:r>
            <w:r w:rsidRPr="009D3FD9">
              <w:rPr>
                <w:sz w:val="24"/>
              </w:rPr>
              <w:t>。本项目现有租赁</w:t>
            </w:r>
            <w:r w:rsidR="00532339">
              <w:rPr>
                <w:rFonts w:hint="eastAsia"/>
                <w:sz w:val="24"/>
              </w:rPr>
              <w:t>厂房</w:t>
            </w:r>
            <w:r w:rsidRPr="009D3FD9">
              <w:rPr>
                <w:sz w:val="24"/>
              </w:rPr>
              <w:t>及扩建租赁</w:t>
            </w:r>
            <w:r w:rsidR="00532339">
              <w:rPr>
                <w:rFonts w:hint="eastAsia"/>
                <w:sz w:val="24"/>
              </w:rPr>
              <w:t>厂房</w:t>
            </w:r>
            <w:r w:rsidRPr="009D3FD9">
              <w:rPr>
                <w:sz w:val="24"/>
              </w:rPr>
              <w:t>周边企业主要为机加工（包括车铣、</w:t>
            </w:r>
            <w:r w:rsidRPr="009D3FD9">
              <w:rPr>
                <w:sz w:val="24"/>
              </w:rPr>
              <w:t>CNC</w:t>
            </w:r>
            <w:r w:rsidRPr="009D3FD9">
              <w:rPr>
                <w:sz w:val="24"/>
              </w:rPr>
              <w:t>等）生产、贸易等企业，各项污染物均按照相应的环保要求进行处理达标排放，对周边环境影响较小。</w:t>
            </w:r>
          </w:p>
          <w:p w:rsidR="00081DB3" w:rsidRPr="009D3FD9" w:rsidRDefault="00F262FA">
            <w:pPr>
              <w:spacing w:line="360" w:lineRule="auto"/>
              <w:ind w:firstLineChars="200" w:firstLine="480"/>
              <w:rPr>
                <w:sz w:val="24"/>
              </w:rPr>
            </w:pPr>
            <w:r w:rsidRPr="009D3FD9">
              <w:rPr>
                <w:sz w:val="24"/>
              </w:rPr>
              <w:lastRenderedPageBreak/>
              <w:t>根据现场实地勘察，距离项目地最近的居民点为项目东南侧青剑湖二社区，最近距离为</w:t>
            </w:r>
            <w:r w:rsidRPr="009D3FD9">
              <w:rPr>
                <w:sz w:val="24"/>
              </w:rPr>
              <w:t>475m</w:t>
            </w:r>
            <w:r w:rsidRPr="009D3FD9">
              <w:rPr>
                <w:sz w:val="24"/>
              </w:rPr>
              <w:t>（距</w:t>
            </w:r>
            <w:r w:rsidRPr="009D3FD9">
              <w:rPr>
                <w:sz w:val="24"/>
              </w:rPr>
              <w:t>7-2</w:t>
            </w:r>
            <w:r w:rsidRPr="009D3FD9">
              <w:rPr>
                <w:sz w:val="24"/>
              </w:rPr>
              <w:t>号）</w:t>
            </w:r>
            <w:r w:rsidRPr="009D3FD9">
              <w:rPr>
                <w:sz w:val="24"/>
              </w:rPr>
              <w:t>/550m</w:t>
            </w:r>
            <w:r w:rsidRPr="009D3FD9">
              <w:rPr>
                <w:sz w:val="24"/>
              </w:rPr>
              <w:t>（距</w:t>
            </w:r>
            <w:r w:rsidRPr="009D3FD9">
              <w:rPr>
                <w:sz w:val="24"/>
              </w:rPr>
              <w:t>9-3</w:t>
            </w:r>
            <w:r w:rsidRPr="009D3FD9">
              <w:rPr>
                <w:sz w:val="24"/>
              </w:rPr>
              <w:t>号）；项目地处阳澄湖二级生态保护区内，周边</w:t>
            </w:r>
            <w:r w:rsidRPr="009D3FD9">
              <w:rPr>
                <w:sz w:val="24"/>
              </w:rPr>
              <w:t>500m</w:t>
            </w:r>
            <w:r w:rsidRPr="009D3FD9">
              <w:rPr>
                <w:sz w:val="24"/>
              </w:rPr>
              <w:t>范围内无文物保护单位等，扩建后周边环境概况见附图</w:t>
            </w:r>
            <w:r w:rsidRPr="009D3FD9">
              <w:rPr>
                <w:sz w:val="24"/>
              </w:rPr>
              <w:t>2-1</w:t>
            </w:r>
            <w:r w:rsidRPr="009D3FD9">
              <w:rPr>
                <w:sz w:val="24"/>
              </w:rPr>
              <w:t>、附图</w:t>
            </w:r>
            <w:r w:rsidRPr="009D3FD9">
              <w:rPr>
                <w:sz w:val="24"/>
              </w:rPr>
              <w:t>2-2</w:t>
            </w:r>
            <w:r w:rsidRPr="009D3FD9">
              <w:rPr>
                <w:sz w:val="24"/>
              </w:rPr>
              <w:t>，扩建后厂区平面布置图见附图</w:t>
            </w:r>
            <w:r w:rsidRPr="009D3FD9">
              <w:rPr>
                <w:sz w:val="24"/>
              </w:rPr>
              <w:t>5-1</w:t>
            </w:r>
            <w:r w:rsidRPr="009D3FD9">
              <w:rPr>
                <w:sz w:val="24"/>
              </w:rPr>
              <w:t>、附图</w:t>
            </w:r>
            <w:r w:rsidRPr="009D3FD9">
              <w:rPr>
                <w:sz w:val="24"/>
              </w:rPr>
              <w:t>5-2</w:t>
            </w:r>
            <w:r w:rsidRPr="009D3FD9">
              <w:rPr>
                <w:sz w:val="24"/>
              </w:rPr>
              <w:t>所示。</w:t>
            </w:r>
          </w:p>
          <w:p w:rsidR="00081DB3" w:rsidRPr="009D3FD9" w:rsidRDefault="00F262FA">
            <w:pPr>
              <w:spacing w:line="360" w:lineRule="auto"/>
              <w:ind w:firstLineChars="200" w:firstLine="480"/>
              <w:rPr>
                <w:sz w:val="24"/>
              </w:rPr>
            </w:pPr>
            <w:r w:rsidRPr="009D3FD9">
              <w:rPr>
                <w:sz w:val="24"/>
              </w:rPr>
              <w:t>本项目主体工程为生产车间，内设各种设备装置和生产线，主要进行通用</w:t>
            </w:r>
            <w:r w:rsidRPr="009D3FD9">
              <w:rPr>
                <w:sz w:val="24"/>
                <w:szCs w:val="24"/>
              </w:rPr>
              <w:t>组装生产线</w:t>
            </w:r>
            <w:r w:rsidRPr="009D3FD9">
              <w:rPr>
                <w:sz w:val="24"/>
              </w:rPr>
              <w:t>、</w:t>
            </w:r>
            <w:r w:rsidRPr="009D3FD9">
              <w:rPr>
                <w:sz w:val="24"/>
                <w:szCs w:val="24"/>
              </w:rPr>
              <w:t>机械零部件</w:t>
            </w:r>
            <w:r w:rsidRPr="009D3FD9">
              <w:rPr>
                <w:sz w:val="24"/>
              </w:rPr>
              <w:t>的生产制造及储存，生产车间内部各装置根</w:t>
            </w:r>
            <w:r w:rsidRPr="009D3FD9">
              <w:rPr>
                <w:sz w:val="24"/>
                <w:szCs w:val="24"/>
              </w:rPr>
              <w:t>据工艺流程依次布置</w:t>
            </w:r>
            <w:r w:rsidRPr="009D3FD9">
              <w:rPr>
                <w:sz w:val="24"/>
              </w:rPr>
              <w:t>。扩建后，</w:t>
            </w:r>
            <w:r w:rsidRPr="009D3FD9">
              <w:rPr>
                <w:sz w:val="24"/>
              </w:rPr>
              <w:t>7-2</w:t>
            </w:r>
            <w:r w:rsidRPr="009D3FD9">
              <w:rPr>
                <w:sz w:val="24"/>
              </w:rPr>
              <w:t>号</w:t>
            </w:r>
            <w:r w:rsidRPr="009D3FD9">
              <w:rPr>
                <w:sz w:val="24"/>
              </w:rPr>
              <w:t>1F</w:t>
            </w:r>
            <w:r w:rsidRPr="009D3FD9">
              <w:rPr>
                <w:sz w:val="24"/>
              </w:rPr>
              <w:t>为主要货物周转区、办公区，</w:t>
            </w:r>
            <w:r w:rsidRPr="009D3FD9">
              <w:rPr>
                <w:sz w:val="24"/>
              </w:rPr>
              <w:t>2F</w:t>
            </w:r>
            <w:r w:rsidRPr="009D3FD9">
              <w:rPr>
                <w:sz w:val="24"/>
              </w:rPr>
              <w:t>、</w:t>
            </w:r>
            <w:r w:rsidRPr="009D3FD9">
              <w:rPr>
                <w:sz w:val="24"/>
              </w:rPr>
              <w:t>3F</w:t>
            </w:r>
            <w:r w:rsidRPr="009D3FD9">
              <w:rPr>
                <w:sz w:val="24"/>
              </w:rPr>
              <w:t>为</w:t>
            </w:r>
            <w:r w:rsidRPr="009D3FD9">
              <w:rPr>
                <w:sz w:val="24"/>
              </w:rPr>
              <w:t>BU2</w:t>
            </w:r>
            <w:r w:rsidRPr="009D3FD9">
              <w:rPr>
                <w:sz w:val="24"/>
              </w:rPr>
              <w:t>生产车间以及对应办公区；</w:t>
            </w:r>
            <w:r w:rsidRPr="009D3FD9">
              <w:rPr>
                <w:sz w:val="24"/>
              </w:rPr>
              <w:t>9-3</w:t>
            </w:r>
            <w:r w:rsidRPr="009D3FD9">
              <w:rPr>
                <w:sz w:val="24"/>
              </w:rPr>
              <w:t>号</w:t>
            </w:r>
            <w:r w:rsidRPr="009D3FD9">
              <w:rPr>
                <w:sz w:val="24"/>
              </w:rPr>
              <w:t>1F</w:t>
            </w:r>
            <w:r w:rsidRPr="009D3FD9">
              <w:rPr>
                <w:sz w:val="24"/>
              </w:rPr>
              <w:t>为</w:t>
            </w:r>
            <w:r w:rsidRPr="009D3FD9">
              <w:rPr>
                <w:sz w:val="24"/>
              </w:rPr>
              <w:t>BU1</w:t>
            </w:r>
            <w:r w:rsidRPr="009D3FD9">
              <w:rPr>
                <w:sz w:val="24"/>
              </w:rPr>
              <w:t>生产车间、</w:t>
            </w:r>
            <w:r w:rsidRPr="009D3FD9">
              <w:rPr>
                <w:sz w:val="24"/>
              </w:rPr>
              <w:t>2-3F</w:t>
            </w:r>
            <w:r w:rsidRPr="009D3FD9">
              <w:rPr>
                <w:sz w:val="24"/>
              </w:rPr>
              <w:t>为办公区。车间布局合理，便于生产和办公，扩建后平面布置图见附图</w:t>
            </w:r>
            <w:r w:rsidRPr="009D3FD9">
              <w:rPr>
                <w:sz w:val="24"/>
              </w:rPr>
              <w:t>3-1-1</w:t>
            </w:r>
            <w:r w:rsidRPr="009D3FD9">
              <w:rPr>
                <w:sz w:val="24"/>
              </w:rPr>
              <w:t>、</w:t>
            </w:r>
            <w:r w:rsidRPr="009D3FD9">
              <w:rPr>
                <w:sz w:val="24"/>
              </w:rPr>
              <w:t>3-1-2</w:t>
            </w:r>
            <w:r w:rsidRPr="009D3FD9">
              <w:rPr>
                <w:sz w:val="24"/>
              </w:rPr>
              <w:t>、</w:t>
            </w:r>
            <w:r w:rsidRPr="009D3FD9">
              <w:rPr>
                <w:sz w:val="24"/>
              </w:rPr>
              <w:t>3-2-1</w:t>
            </w:r>
            <w:r w:rsidRPr="009D3FD9">
              <w:rPr>
                <w:sz w:val="24"/>
              </w:rPr>
              <w:t>。</w:t>
            </w:r>
          </w:p>
        </w:tc>
      </w:tr>
      <w:tr w:rsidR="009D3FD9" w:rsidRPr="009D3FD9">
        <w:tblPrEx>
          <w:tblBorders>
            <w:bottom w:val="single" w:sz="4" w:space="0" w:color="auto"/>
          </w:tblBorders>
        </w:tblPrEx>
        <w:tc>
          <w:tcPr>
            <w:tcW w:w="8522" w:type="dxa"/>
            <w:gridSpan w:val="11"/>
          </w:tcPr>
          <w:p w:rsidR="00081DB3" w:rsidRPr="009D3FD9" w:rsidRDefault="00F262FA">
            <w:pPr>
              <w:pStyle w:val="a4"/>
              <w:adjustRightInd w:val="0"/>
              <w:snapToGrid w:val="0"/>
              <w:spacing w:line="360" w:lineRule="auto"/>
              <w:jc w:val="both"/>
              <w:rPr>
                <w:rFonts w:eastAsia="Times New Roman"/>
                <w:b/>
                <w:sz w:val="24"/>
                <w:szCs w:val="24"/>
              </w:rPr>
            </w:pPr>
            <w:r w:rsidRPr="009D3FD9">
              <w:rPr>
                <w:b/>
                <w:sz w:val="24"/>
                <w:szCs w:val="24"/>
              </w:rPr>
              <w:lastRenderedPageBreak/>
              <w:t>与本项目有关的原有污染情况及主要环境问题</w:t>
            </w:r>
          </w:p>
          <w:p w:rsidR="00081DB3" w:rsidRPr="009D3FD9" w:rsidRDefault="00F262FA">
            <w:pPr>
              <w:snapToGrid w:val="0"/>
              <w:spacing w:line="360" w:lineRule="auto"/>
              <w:rPr>
                <w:b/>
                <w:sz w:val="24"/>
                <w:szCs w:val="24"/>
              </w:rPr>
            </w:pPr>
            <w:r w:rsidRPr="009D3FD9">
              <w:rPr>
                <w:rFonts w:eastAsia="Times New Roman"/>
                <w:b/>
                <w:sz w:val="24"/>
                <w:szCs w:val="24"/>
              </w:rPr>
              <w:t>1</w:t>
            </w:r>
            <w:r w:rsidRPr="009D3FD9">
              <w:rPr>
                <w:b/>
                <w:sz w:val="24"/>
                <w:szCs w:val="24"/>
              </w:rPr>
              <w:t>、原有项目环评及验收</w:t>
            </w:r>
          </w:p>
          <w:p w:rsidR="00081DB3" w:rsidRPr="009D3FD9" w:rsidRDefault="00F262FA">
            <w:pPr>
              <w:spacing w:line="360" w:lineRule="auto"/>
              <w:ind w:firstLineChars="200" w:firstLine="480"/>
              <w:jc w:val="left"/>
              <w:rPr>
                <w:sz w:val="15"/>
                <w:szCs w:val="15"/>
              </w:rPr>
            </w:pPr>
            <w:r w:rsidRPr="009D3FD9">
              <w:rPr>
                <w:sz w:val="24"/>
                <w:szCs w:val="24"/>
              </w:rPr>
              <w:t>科瑞自动化技术（苏州）有限公司成立于</w:t>
            </w:r>
            <w:r w:rsidRPr="009D3FD9">
              <w:rPr>
                <w:rFonts w:eastAsia="Times New Roman"/>
                <w:sz w:val="24"/>
                <w:szCs w:val="24"/>
              </w:rPr>
              <w:t>200</w:t>
            </w:r>
            <w:r w:rsidRPr="009D3FD9">
              <w:rPr>
                <w:sz w:val="24"/>
                <w:szCs w:val="24"/>
              </w:rPr>
              <w:t>7</w:t>
            </w:r>
            <w:r w:rsidRPr="009D3FD9">
              <w:rPr>
                <w:sz w:val="24"/>
                <w:szCs w:val="24"/>
              </w:rPr>
              <w:t>年</w:t>
            </w:r>
            <w:r w:rsidRPr="009D3FD9">
              <w:rPr>
                <w:sz w:val="24"/>
                <w:szCs w:val="24"/>
              </w:rPr>
              <w:t>01</w:t>
            </w:r>
            <w:r w:rsidRPr="009D3FD9">
              <w:rPr>
                <w:sz w:val="24"/>
                <w:szCs w:val="24"/>
              </w:rPr>
              <w:t>月</w:t>
            </w:r>
            <w:r w:rsidRPr="009D3FD9">
              <w:rPr>
                <w:sz w:val="24"/>
                <w:szCs w:val="24"/>
              </w:rPr>
              <w:t>15</w:t>
            </w:r>
            <w:r w:rsidRPr="009D3FD9">
              <w:rPr>
                <w:sz w:val="24"/>
                <w:szCs w:val="24"/>
              </w:rPr>
              <w:t>日，注册资金</w:t>
            </w:r>
            <w:r w:rsidRPr="009D3FD9">
              <w:rPr>
                <w:sz w:val="24"/>
                <w:szCs w:val="24"/>
              </w:rPr>
              <w:t>84</w:t>
            </w:r>
            <w:r w:rsidRPr="009D3FD9">
              <w:rPr>
                <w:sz w:val="24"/>
                <w:szCs w:val="24"/>
              </w:rPr>
              <w:t>万美元。原有项目环评批复及验收情况，详见下表</w:t>
            </w:r>
            <w:r w:rsidRPr="009D3FD9">
              <w:rPr>
                <w:rFonts w:eastAsia="Times New Roman"/>
                <w:sz w:val="24"/>
                <w:szCs w:val="24"/>
              </w:rPr>
              <w:t>1-</w:t>
            </w:r>
            <w:r w:rsidRPr="009D3FD9">
              <w:rPr>
                <w:sz w:val="24"/>
                <w:szCs w:val="24"/>
              </w:rPr>
              <w:t>6</w:t>
            </w:r>
            <w:r w:rsidRPr="009D3FD9">
              <w:rPr>
                <w:sz w:val="24"/>
                <w:szCs w:val="24"/>
              </w:rPr>
              <w:t>所示。</w:t>
            </w:r>
          </w:p>
          <w:p w:rsidR="00081DB3" w:rsidRPr="009D3FD9" w:rsidRDefault="00F262FA">
            <w:pPr>
              <w:spacing w:line="360" w:lineRule="auto"/>
              <w:jc w:val="center"/>
              <w:rPr>
                <w:rFonts w:eastAsia="Times New Roman"/>
                <w:b/>
                <w:sz w:val="24"/>
                <w:szCs w:val="24"/>
              </w:rPr>
            </w:pPr>
            <w:r w:rsidRPr="009D3FD9">
              <w:rPr>
                <w:b/>
                <w:sz w:val="24"/>
                <w:szCs w:val="24"/>
              </w:rPr>
              <w:t>表</w:t>
            </w:r>
            <w:r w:rsidRPr="009D3FD9">
              <w:rPr>
                <w:rFonts w:eastAsia="Times New Roman"/>
                <w:b/>
                <w:sz w:val="24"/>
                <w:szCs w:val="24"/>
              </w:rPr>
              <w:t>1-</w:t>
            </w:r>
            <w:r w:rsidRPr="009D3FD9">
              <w:rPr>
                <w:b/>
                <w:sz w:val="24"/>
                <w:szCs w:val="24"/>
              </w:rPr>
              <w:t xml:space="preserve">6  </w:t>
            </w:r>
            <w:r w:rsidRPr="009D3FD9">
              <w:rPr>
                <w:b/>
                <w:sz w:val="24"/>
                <w:szCs w:val="24"/>
              </w:rPr>
              <w:t>原有项目基本情况</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777"/>
              <w:gridCol w:w="1779"/>
              <w:gridCol w:w="2370"/>
              <w:gridCol w:w="2350"/>
              <w:gridCol w:w="1030"/>
            </w:tblGrid>
            <w:tr w:rsidR="009D3FD9" w:rsidRPr="009D3FD9" w:rsidTr="00744467">
              <w:trPr>
                <w:cantSplit/>
                <w:trHeight w:val="312"/>
                <w:jc w:val="center"/>
              </w:trPr>
              <w:tc>
                <w:tcPr>
                  <w:tcW w:w="777" w:type="dxa"/>
                  <w:vAlign w:val="center"/>
                </w:tcPr>
                <w:p w:rsidR="00081DB3" w:rsidRPr="009D3FD9" w:rsidRDefault="00F262FA" w:rsidP="00744467">
                  <w:pPr>
                    <w:snapToGrid w:val="0"/>
                    <w:jc w:val="center"/>
                    <w:rPr>
                      <w:b/>
                      <w:szCs w:val="21"/>
                    </w:rPr>
                  </w:pPr>
                  <w:r w:rsidRPr="009D3FD9">
                    <w:rPr>
                      <w:b/>
                      <w:szCs w:val="21"/>
                    </w:rPr>
                    <w:t>序号</w:t>
                  </w:r>
                </w:p>
              </w:tc>
              <w:tc>
                <w:tcPr>
                  <w:tcW w:w="1779" w:type="dxa"/>
                  <w:vAlign w:val="center"/>
                </w:tcPr>
                <w:p w:rsidR="00081DB3" w:rsidRPr="009D3FD9" w:rsidRDefault="00F262FA" w:rsidP="00744467">
                  <w:pPr>
                    <w:snapToGrid w:val="0"/>
                    <w:jc w:val="center"/>
                    <w:rPr>
                      <w:b/>
                      <w:szCs w:val="21"/>
                    </w:rPr>
                  </w:pPr>
                  <w:r w:rsidRPr="009D3FD9">
                    <w:rPr>
                      <w:b/>
                      <w:szCs w:val="21"/>
                    </w:rPr>
                    <w:t>项目名称</w:t>
                  </w:r>
                </w:p>
              </w:tc>
              <w:tc>
                <w:tcPr>
                  <w:tcW w:w="2370" w:type="dxa"/>
                  <w:vAlign w:val="center"/>
                </w:tcPr>
                <w:p w:rsidR="00081DB3" w:rsidRPr="009D3FD9" w:rsidRDefault="00F262FA" w:rsidP="00744467">
                  <w:pPr>
                    <w:snapToGrid w:val="0"/>
                    <w:jc w:val="center"/>
                    <w:rPr>
                      <w:b/>
                      <w:szCs w:val="21"/>
                    </w:rPr>
                  </w:pPr>
                  <w:r w:rsidRPr="009D3FD9">
                    <w:rPr>
                      <w:b/>
                      <w:szCs w:val="21"/>
                    </w:rPr>
                    <w:t>环评审批情况</w:t>
                  </w:r>
                </w:p>
              </w:tc>
              <w:tc>
                <w:tcPr>
                  <w:tcW w:w="2350" w:type="dxa"/>
                  <w:vAlign w:val="center"/>
                </w:tcPr>
                <w:p w:rsidR="00081DB3" w:rsidRPr="009D3FD9" w:rsidRDefault="00F262FA" w:rsidP="00744467">
                  <w:pPr>
                    <w:snapToGrid w:val="0"/>
                    <w:jc w:val="center"/>
                    <w:rPr>
                      <w:b/>
                      <w:szCs w:val="21"/>
                    </w:rPr>
                  </w:pPr>
                  <w:r w:rsidRPr="009D3FD9">
                    <w:rPr>
                      <w:b/>
                      <w:szCs w:val="21"/>
                    </w:rPr>
                    <w:t>竣工验收情况</w:t>
                  </w:r>
                </w:p>
              </w:tc>
              <w:tc>
                <w:tcPr>
                  <w:tcW w:w="1030" w:type="dxa"/>
                  <w:vAlign w:val="center"/>
                </w:tcPr>
                <w:p w:rsidR="00081DB3" w:rsidRPr="009D3FD9" w:rsidRDefault="00F262FA" w:rsidP="00744467">
                  <w:pPr>
                    <w:snapToGrid w:val="0"/>
                    <w:jc w:val="center"/>
                    <w:rPr>
                      <w:b/>
                      <w:szCs w:val="21"/>
                    </w:rPr>
                  </w:pPr>
                  <w:r w:rsidRPr="009D3FD9">
                    <w:rPr>
                      <w:b/>
                      <w:szCs w:val="21"/>
                    </w:rPr>
                    <w:t>备注</w:t>
                  </w:r>
                </w:p>
              </w:tc>
            </w:tr>
            <w:tr w:rsidR="009D3FD9" w:rsidRPr="009D3FD9" w:rsidTr="00744467">
              <w:trPr>
                <w:cantSplit/>
                <w:trHeight w:val="90"/>
                <w:jc w:val="center"/>
              </w:trPr>
              <w:tc>
                <w:tcPr>
                  <w:tcW w:w="777" w:type="dxa"/>
                  <w:vAlign w:val="center"/>
                </w:tcPr>
                <w:p w:rsidR="00081DB3" w:rsidRPr="009D3FD9" w:rsidRDefault="00F262FA" w:rsidP="00744467">
                  <w:pPr>
                    <w:snapToGrid w:val="0"/>
                    <w:jc w:val="center"/>
                    <w:rPr>
                      <w:szCs w:val="21"/>
                    </w:rPr>
                  </w:pPr>
                  <w:r w:rsidRPr="009D3FD9">
                    <w:rPr>
                      <w:szCs w:val="21"/>
                    </w:rPr>
                    <w:t>1</w:t>
                  </w:r>
                </w:p>
              </w:tc>
              <w:tc>
                <w:tcPr>
                  <w:tcW w:w="1779" w:type="dxa"/>
                  <w:vAlign w:val="center"/>
                </w:tcPr>
                <w:p w:rsidR="00081DB3" w:rsidRPr="009D3FD9" w:rsidRDefault="00F262FA" w:rsidP="00744467">
                  <w:pPr>
                    <w:snapToGrid w:val="0"/>
                    <w:jc w:val="center"/>
                    <w:rPr>
                      <w:szCs w:val="21"/>
                    </w:rPr>
                  </w:pPr>
                  <w:r w:rsidRPr="009D3FD9">
                    <w:rPr>
                      <w:szCs w:val="21"/>
                    </w:rPr>
                    <w:t>科瑞自动化技术技术（苏州）有限公司</w:t>
                  </w:r>
                </w:p>
              </w:tc>
              <w:tc>
                <w:tcPr>
                  <w:tcW w:w="2370" w:type="dxa"/>
                  <w:vAlign w:val="center"/>
                </w:tcPr>
                <w:p w:rsidR="00081DB3" w:rsidRPr="009D3FD9" w:rsidRDefault="00F262FA" w:rsidP="00744467">
                  <w:pPr>
                    <w:snapToGrid w:val="0"/>
                    <w:jc w:val="center"/>
                    <w:rPr>
                      <w:szCs w:val="21"/>
                    </w:rPr>
                  </w:pPr>
                  <w:r w:rsidRPr="009D3FD9">
                    <w:rPr>
                      <w:szCs w:val="21"/>
                    </w:rPr>
                    <w:t>于</w:t>
                  </w:r>
                  <w:r w:rsidRPr="009D3FD9">
                    <w:rPr>
                      <w:szCs w:val="21"/>
                    </w:rPr>
                    <w:t>2011</w:t>
                  </w:r>
                  <w:r w:rsidRPr="009D3FD9">
                    <w:rPr>
                      <w:szCs w:val="21"/>
                    </w:rPr>
                    <w:t>年</w:t>
                  </w:r>
                  <w:r w:rsidRPr="009D3FD9">
                    <w:rPr>
                      <w:szCs w:val="21"/>
                    </w:rPr>
                    <w:t>3</w:t>
                  </w:r>
                  <w:r w:rsidRPr="009D3FD9">
                    <w:rPr>
                      <w:szCs w:val="21"/>
                    </w:rPr>
                    <w:t>月</w:t>
                  </w:r>
                  <w:r w:rsidRPr="009D3FD9">
                    <w:rPr>
                      <w:szCs w:val="21"/>
                    </w:rPr>
                    <w:t>14</w:t>
                  </w:r>
                  <w:r w:rsidRPr="009D3FD9">
                    <w:rPr>
                      <w:szCs w:val="21"/>
                    </w:rPr>
                    <w:t>日取得环保批复，档案编号：</w:t>
                  </w:r>
                  <w:r w:rsidRPr="009D3FD9">
                    <w:rPr>
                      <w:szCs w:val="21"/>
                    </w:rPr>
                    <w:t>001362200</w:t>
                  </w:r>
                </w:p>
              </w:tc>
              <w:tc>
                <w:tcPr>
                  <w:tcW w:w="2350" w:type="dxa"/>
                  <w:vAlign w:val="center"/>
                </w:tcPr>
                <w:p w:rsidR="00081DB3" w:rsidRPr="009D3FD9" w:rsidRDefault="00F262FA" w:rsidP="00744467">
                  <w:pPr>
                    <w:snapToGrid w:val="0"/>
                    <w:jc w:val="center"/>
                    <w:rPr>
                      <w:szCs w:val="21"/>
                    </w:rPr>
                  </w:pPr>
                  <w:r w:rsidRPr="009D3FD9">
                    <w:rPr>
                      <w:szCs w:val="21"/>
                    </w:rPr>
                    <w:t>于</w:t>
                  </w:r>
                  <w:r w:rsidRPr="009D3FD9">
                    <w:rPr>
                      <w:szCs w:val="21"/>
                    </w:rPr>
                    <w:t>2013</w:t>
                  </w:r>
                  <w:r w:rsidRPr="009D3FD9">
                    <w:rPr>
                      <w:szCs w:val="21"/>
                    </w:rPr>
                    <w:t>年</w:t>
                  </w:r>
                  <w:r w:rsidRPr="009D3FD9">
                    <w:rPr>
                      <w:szCs w:val="21"/>
                    </w:rPr>
                    <w:t>1</w:t>
                  </w:r>
                  <w:r w:rsidRPr="009D3FD9">
                    <w:rPr>
                      <w:szCs w:val="21"/>
                    </w:rPr>
                    <w:t>月</w:t>
                  </w:r>
                  <w:r w:rsidRPr="009D3FD9">
                    <w:rPr>
                      <w:szCs w:val="21"/>
                    </w:rPr>
                    <w:t>9</w:t>
                  </w:r>
                  <w:r w:rsidRPr="009D3FD9">
                    <w:rPr>
                      <w:szCs w:val="21"/>
                    </w:rPr>
                    <w:t>日通过了环保工程验收，档案编号：</w:t>
                  </w:r>
                  <w:r w:rsidRPr="009D3FD9">
                    <w:rPr>
                      <w:szCs w:val="21"/>
                    </w:rPr>
                    <w:t>0005565</w:t>
                  </w:r>
                </w:p>
              </w:tc>
              <w:tc>
                <w:tcPr>
                  <w:tcW w:w="1030" w:type="dxa"/>
                  <w:vAlign w:val="center"/>
                </w:tcPr>
                <w:p w:rsidR="00081DB3" w:rsidRPr="009D3FD9" w:rsidRDefault="00F262FA" w:rsidP="00744467">
                  <w:pPr>
                    <w:snapToGrid w:val="0"/>
                    <w:jc w:val="center"/>
                    <w:rPr>
                      <w:szCs w:val="21"/>
                    </w:rPr>
                  </w:pPr>
                  <w:r w:rsidRPr="009D3FD9">
                    <w:rPr>
                      <w:szCs w:val="21"/>
                    </w:rPr>
                    <w:t>/</w:t>
                  </w:r>
                </w:p>
              </w:tc>
            </w:tr>
          </w:tbl>
          <w:p w:rsidR="00081DB3" w:rsidRPr="009D3FD9" w:rsidRDefault="00F262FA">
            <w:pPr>
              <w:spacing w:line="360" w:lineRule="auto"/>
              <w:ind w:firstLineChars="200" w:firstLine="480"/>
              <w:rPr>
                <w:sz w:val="24"/>
                <w:szCs w:val="24"/>
              </w:rPr>
            </w:pPr>
            <w:r w:rsidRPr="009D3FD9">
              <w:rPr>
                <w:sz w:val="24"/>
                <w:szCs w:val="24"/>
              </w:rPr>
              <w:t>原有项目全年生产</w:t>
            </w:r>
            <w:r w:rsidRPr="009D3FD9">
              <w:rPr>
                <w:sz w:val="24"/>
                <w:szCs w:val="24"/>
              </w:rPr>
              <w:t>260</w:t>
            </w:r>
            <w:r w:rsidRPr="009D3FD9">
              <w:rPr>
                <w:sz w:val="24"/>
                <w:szCs w:val="24"/>
              </w:rPr>
              <w:t>天，配备员工</w:t>
            </w:r>
            <w:r w:rsidRPr="009D3FD9">
              <w:rPr>
                <w:sz w:val="24"/>
                <w:szCs w:val="24"/>
              </w:rPr>
              <w:t>101</w:t>
            </w:r>
            <w:r w:rsidRPr="009D3FD9">
              <w:rPr>
                <w:sz w:val="24"/>
                <w:szCs w:val="24"/>
              </w:rPr>
              <w:t>人。</w:t>
            </w:r>
          </w:p>
          <w:p w:rsidR="00081DB3" w:rsidRPr="009D3FD9" w:rsidRDefault="00F262FA" w:rsidP="00533C4F">
            <w:pPr>
              <w:snapToGrid w:val="0"/>
              <w:spacing w:beforeLines="50" w:line="360" w:lineRule="auto"/>
              <w:rPr>
                <w:rFonts w:eastAsia="Times New Roman"/>
                <w:b/>
                <w:sz w:val="24"/>
                <w:szCs w:val="24"/>
              </w:rPr>
            </w:pPr>
            <w:r w:rsidRPr="009D3FD9">
              <w:rPr>
                <w:rFonts w:eastAsia="Times New Roman"/>
                <w:b/>
                <w:sz w:val="24"/>
                <w:szCs w:val="24"/>
              </w:rPr>
              <w:t xml:space="preserve">1.2.2 </w:t>
            </w:r>
            <w:r w:rsidRPr="009D3FD9">
              <w:rPr>
                <w:b/>
                <w:sz w:val="24"/>
                <w:szCs w:val="24"/>
              </w:rPr>
              <w:t>原有项目生产工艺</w:t>
            </w:r>
          </w:p>
          <w:p w:rsidR="00081DB3" w:rsidRPr="009D3FD9" w:rsidRDefault="00532339">
            <w:pPr>
              <w:spacing w:line="360" w:lineRule="auto"/>
              <w:ind w:firstLineChars="200" w:firstLine="480"/>
              <w:rPr>
                <w:rFonts w:eastAsiaTheme="minorEastAsia"/>
                <w:sz w:val="24"/>
                <w:szCs w:val="24"/>
              </w:rPr>
            </w:pPr>
            <w:r w:rsidRPr="009D3FD9">
              <w:rPr>
                <w:sz w:val="24"/>
                <w:szCs w:val="24"/>
              </w:rPr>
              <w:t>原</w:t>
            </w:r>
            <w:r w:rsidR="00F262FA" w:rsidRPr="009D3FD9">
              <w:rPr>
                <w:rFonts w:eastAsiaTheme="minorEastAsia"/>
                <w:sz w:val="24"/>
                <w:szCs w:val="24"/>
              </w:rPr>
              <w:t>有项目《</w:t>
            </w:r>
            <w:r w:rsidR="00F262FA" w:rsidRPr="009D3FD9">
              <w:rPr>
                <w:sz w:val="24"/>
                <w:szCs w:val="24"/>
              </w:rPr>
              <w:t>科瑞自动化技术（苏州）有限公司</w:t>
            </w:r>
            <w:r w:rsidR="00F262FA" w:rsidRPr="009D3FD9">
              <w:rPr>
                <w:rFonts w:eastAsiaTheme="minorEastAsia"/>
                <w:sz w:val="24"/>
                <w:szCs w:val="24"/>
              </w:rPr>
              <w:t>环境影响申报（登记）表》于</w:t>
            </w:r>
            <w:r w:rsidR="00F262FA" w:rsidRPr="009D3FD9">
              <w:rPr>
                <w:rFonts w:eastAsiaTheme="minorEastAsia"/>
                <w:sz w:val="24"/>
                <w:szCs w:val="24"/>
              </w:rPr>
              <w:t>2011</w:t>
            </w:r>
            <w:r w:rsidR="00F262FA" w:rsidRPr="009D3FD9">
              <w:rPr>
                <w:rFonts w:eastAsiaTheme="minorEastAsia"/>
                <w:sz w:val="24"/>
                <w:szCs w:val="24"/>
              </w:rPr>
              <w:t>年</w:t>
            </w:r>
            <w:r w:rsidR="00F262FA" w:rsidRPr="009D3FD9">
              <w:rPr>
                <w:rFonts w:eastAsiaTheme="minorEastAsia"/>
                <w:sz w:val="24"/>
                <w:szCs w:val="24"/>
              </w:rPr>
              <w:t>3</w:t>
            </w:r>
            <w:r w:rsidR="00F262FA" w:rsidRPr="009D3FD9">
              <w:rPr>
                <w:rFonts w:eastAsiaTheme="minorEastAsia"/>
                <w:sz w:val="24"/>
                <w:szCs w:val="24"/>
              </w:rPr>
              <w:t>月</w:t>
            </w:r>
            <w:r w:rsidR="00F262FA" w:rsidRPr="009D3FD9">
              <w:rPr>
                <w:rFonts w:eastAsiaTheme="minorEastAsia"/>
                <w:sz w:val="24"/>
                <w:szCs w:val="24"/>
              </w:rPr>
              <w:t>14</w:t>
            </w:r>
            <w:r w:rsidR="00F262FA" w:rsidRPr="009D3FD9">
              <w:rPr>
                <w:rFonts w:eastAsiaTheme="minorEastAsia"/>
                <w:sz w:val="24"/>
                <w:szCs w:val="24"/>
              </w:rPr>
              <w:t>日取得环保批复，档案编号：</w:t>
            </w:r>
            <w:r w:rsidR="00F262FA" w:rsidRPr="009D3FD9">
              <w:rPr>
                <w:rFonts w:eastAsiaTheme="minorEastAsia"/>
                <w:sz w:val="24"/>
                <w:szCs w:val="24"/>
              </w:rPr>
              <w:t>001362200</w:t>
            </w:r>
            <w:r w:rsidR="00F262FA" w:rsidRPr="009D3FD9">
              <w:rPr>
                <w:rFonts w:eastAsiaTheme="minorEastAsia"/>
                <w:sz w:val="24"/>
                <w:szCs w:val="24"/>
              </w:rPr>
              <w:t>。</w:t>
            </w:r>
          </w:p>
          <w:p w:rsidR="00081DB3" w:rsidRPr="009D3FD9" w:rsidRDefault="00532339">
            <w:pPr>
              <w:spacing w:line="360" w:lineRule="auto"/>
              <w:ind w:firstLineChars="200" w:firstLine="480"/>
              <w:rPr>
                <w:sz w:val="24"/>
                <w:szCs w:val="24"/>
              </w:rPr>
            </w:pPr>
            <w:r w:rsidRPr="009D3FD9">
              <w:rPr>
                <w:sz w:val="24"/>
                <w:szCs w:val="24"/>
              </w:rPr>
              <w:t>原</w:t>
            </w:r>
            <w:r w:rsidR="00F262FA" w:rsidRPr="009D3FD9">
              <w:rPr>
                <w:sz w:val="24"/>
                <w:szCs w:val="24"/>
              </w:rPr>
              <w:t>有项目主要进行通用组装生产线和机械零部件的制造工作，主要生产流程如下：</w:t>
            </w:r>
          </w:p>
          <w:p w:rsidR="00744467" w:rsidRPr="009D3FD9" w:rsidRDefault="00744467">
            <w:pPr>
              <w:spacing w:line="360" w:lineRule="auto"/>
              <w:ind w:firstLineChars="200" w:firstLine="480"/>
              <w:rPr>
                <w:sz w:val="24"/>
                <w:szCs w:val="24"/>
              </w:rPr>
            </w:pPr>
          </w:p>
          <w:p w:rsidR="00744467" w:rsidRPr="009D3FD9" w:rsidRDefault="00744467">
            <w:pPr>
              <w:spacing w:line="360" w:lineRule="auto"/>
              <w:ind w:firstLineChars="200" w:firstLine="480"/>
              <w:rPr>
                <w:sz w:val="24"/>
                <w:szCs w:val="24"/>
              </w:rPr>
            </w:pPr>
          </w:p>
          <w:p w:rsidR="00744467" w:rsidRPr="009D3FD9" w:rsidRDefault="00744467">
            <w:pPr>
              <w:spacing w:line="360" w:lineRule="auto"/>
              <w:ind w:firstLineChars="200" w:firstLine="480"/>
              <w:rPr>
                <w:sz w:val="24"/>
                <w:szCs w:val="24"/>
              </w:rPr>
            </w:pPr>
          </w:p>
          <w:p w:rsidR="00744467" w:rsidRPr="009D3FD9" w:rsidRDefault="00744467">
            <w:pPr>
              <w:spacing w:line="360" w:lineRule="auto"/>
              <w:ind w:firstLineChars="200" w:firstLine="480"/>
              <w:rPr>
                <w:rFonts w:eastAsia="Times New Roman"/>
                <w:sz w:val="24"/>
                <w:szCs w:val="24"/>
              </w:rPr>
            </w:pPr>
          </w:p>
          <w:p w:rsidR="00081DB3" w:rsidRPr="009D3FD9" w:rsidRDefault="00F262FA">
            <w:pPr>
              <w:jc w:val="center"/>
              <w:rPr>
                <w:b/>
                <w:sz w:val="24"/>
              </w:rPr>
            </w:pPr>
            <w:r w:rsidRPr="009D3FD9">
              <w:rPr>
                <w:noProof/>
              </w:rPr>
              <w:lastRenderedPageBreak/>
              <w:drawing>
                <wp:inline distT="0" distB="0" distL="114300" distR="114300">
                  <wp:extent cx="4325922" cy="7893169"/>
                  <wp:effectExtent l="19050" t="0" r="0" b="0"/>
                  <wp:docPr id="1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pic:cNvPicPr>
                            <a:picLocks noChangeAspect="1"/>
                          </pic:cNvPicPr>
                        </pic:nvPicPr>
                        <pic:blipFill>
                          <a:blip r:embed="rId11" cstate="print"/>
                          <a:stretch>
                            <a:fillRect/>
                          </a:stretch>
                        </pic:blipFill>
                        <pic:spPr>
                          <a:xfrm>
                            <a:off x="0" y="0"/>
                            <a:ext cx="4333807" cy="7907557"/>
                          </a:xfrm>
                          <a:prstGeom prst="rect">
                            <a:avLst/>
                          </a:prstGeom>
                          <a:noFill/>
                          <a:ln w="9525">
                            <a:noFill/>
                          </a:ln>
                        </pic:spPr>
                      </pic:pic>
                    </a:graphicData>
                  </a:graphic>
                </wp:inline>
              </w:drawing>
            </w:r>
          </w:p>
          <w:p w:rsidR="00081DB3" w:rsidRPr="009D3FD9" w:rsidRDefault="00F262FA">
            <w:pPr>
              <w:jc w:val="center"/>
              <w:rPr>
                <w:b/>
                <w:sz w:val="24"/>
              </w:rPr>
            </w:pPr>
            <w:r w:rsidRPr="009D3FD9">
              <w:rPr>
                <w:b/>
                <w:sz w:val="24"/>
              </w:rPr>
              <w:t>图</w:t>
            </w:r>
            <w:r w:rsidRPr="009D3FD9">
              <w:rPr>
                <w:rFonts w:eastAsia="Times New Roman"/>
                <w:b/>
                <w:sz w:val="24"/>
              </w:rPr>
              <w:t>1-</w:t>
            </w:r>
            <w:r w:rsidRPr="009D3FD9">
              <w:rPr>
                <w:b/>
                <w:sz w:val="24"/>
              </w:rPr>
              <w:t>1</w:t>
            </w:r>
            <w:r w:rsidRPr="009D3FD9">
              <w:rPr>
                <w:rFonts w:eastAsia="Times New Roman"/>
                <w:b/>
                <w:sz w:val="24"/>
              </w:rPr>
              <w:t xml:space="preserve">  </w:t>
            </w:r>
            <w:r w:rsidRPr="009D3FD9">
              <w:rPr>
                <w:b/>
                <w:sz w:val="24"/>
              </w:rPr>
              <w:t>原有项目机械零部件的生产工艺流程图</w:t>
            </w:r>
          </w:p>
          <w:p w:rsidR="00081DB3" w:rsidRPr="009D3FD9" w:rsidRDefault="00081DB3">
            <w:pPr>
              <w:jc w:val="center"/>
              <w:rPr>
                <w:b/>
                <w:sz w:val="24"/>
              </w:rPr>
            </w:pPr>
          </w:p>
          <w:p w:rsidR="00081DB3" w:rsidRPr="009D3FD9" w:rsidRDefault="00F262FA">
            <w:pPr>
              <w:jc w:val="center"/>
              <w:rPr>
                <w:b/>
                <w:sz w:val="24"/>
              </w:rPr>
            </w:pPr>
            <w:r w:rsidRPr="009D3FD9">
              <w:rPr>
                <w:noProof/>
              </w:rPr>
              <w:lastRenderedPageBreak/>
              <w:drawing>
                <wp:inline distT="0" distB="0" distL="114300" distR="114300">
                  <wp:extent cx="3069206" cy="2463673"/>
                  <wp:effectExtent l="19050" t="0" r="0" b="0"/>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12" cstate="print"/>
                          <a:stretch>
                            <a:fillRect/>
                          </a:stretch>
                        </pic:blipFill>
                        <pic:spPr>
                          <a:xfrm>
                            <a:off x="0" y="0"/>
                            <a:ext cx="3073680" cy="2467265"/>
                          </a:xfrm>
                          <a:prstGeom prst="rect">
                            <a:avLst/>
                          </a:prstGeom>
                          <a:noFill/>
                          <a:ln w="9525">
                            <a:noFill/>
                          </a:ln>
                        </pic:spPr>
                      </pic:pic>
                    </a:graphicData>
                  </a:graphic>
                </wp:inline>
              </w:drawing>
            </w:r>
          </w:p>
          <w:p w:rsidR="00081DB3" w:rsidRPr="009D3FD9" w:rsidRDefault="00F262FA">
            <w:pPr>
              <w:spacing w:line="360" w:lineRule="auto"/>
              <w:jc w:val="center"/>
              <w:rPr>
                <w:rFonts w:eastAsia="Times New Roman"/>
                <w:b/>
                <w:sz w:val="24"/>
              </w:rPr>
            </w:pPr>
            <w:r w:rsidRPr="009D3FD9">
              <w:rPr>
                <w:b/>
                <w:sz w:val="24"/>
              </w:rPr>
              <w:t>图</w:t>
            </w:r>
            <w:r w:rsidRPr="009D3FD9">
              <w:rPr>
                <w:rFonts w:eastAsia="Times New Roman"/>
                <w:b/>
                <w:sz w:val="24"/>
              </w:rPr>
              <w:t>1-</w:t>
            </w:r>
            <w:r w:rsidRPr="009D3FD9">
              <w:rPr>
                <w:rFonts w:eastAsiaTheme="minorEastAsia"/>
                <w:b/>
                <w:sz w:val="24"/>
              </w:rPr>
              <w:t>2</w:t>
            </w:r>
            <w:r w:rsidRPr="009D3FD9">
              <w:rPr>
                <w:rFonts w:eastAsia="Times New Roman"/>
                <w:b/>
                <w:sz w:val="24"/>
              </w:rPr>
              <w:t xml:space="preserve">  </w:t>
            </w:r>
            <w:r w:rsidRPr="009D3FD9">
              <w:rPr>
                <w:b/>
                <w:sz w:val="24"/>
              </w:rPr>
              <w:t>原有项目通用组装生产线的生产工艺流程图</w:t>
            </w:r>
          </w:p>
          <w:p w:rsidR="00081DB3" w:rsidRPr="009D3FD9" w:rsidRDefault="00F262FA">
            <w:pPr>
              <w:spacing w:line="360" w:lineRule="auto"/>
              <w:rPr>
                <w:b/>
                <w:sz w:val="24"/>
              </w:rPr>
            </w:pPr>
            <w:r w:rsidRPr="009D3FD9">
              <w:rPr>
                <w:b/>
                <w:sz w:val="24"/>
              </w:rPr>
              <w:t>原有项目产品方案：</w:t>
            </w:r>
          </w:p>
          <w:p w:rsidR="00081DB3" w:rsidRPr="009D3FD9" w:rsidRDefault="00F262FA">
            <w:pPr>
              <w:widowControl/>
              <w:spacing w:line="360" w:lineRule="auto"/>
              <w:jc w:val="center"/>
              <w:rPr>
                <w:b/>
                <w:bCs/>
                <w:kern w:val="0"/>
                <w:sz w:val="24"/>
                <w:szCs w:val="24"/>
              </w:rPr>
            </w:pPr>
            <w:r w:rsidRPr="009D3FD9">
              <w:rPr>
                <w:b/>
                <w:bCs/>
                <w:kern w:val="0"/>
                <w:sz w:val="24"/>
                <w:szCs w:val="24"/>
              </w:rPr>
              <w:t>表</w:t>
            </w:r>
            <w:r w:rsidRPr="009D3FD9">
              <w:rPr>
                <w:b/>
                <w:bCs/>
                <w:kern w:val="0"/>
                <w:sz w:val="24"/>
                <w:szCs w:val="24"/>
              </w:rPr>
              <w:t xml:space="preserve">1-7  </w:t>
            </w:r>
            <w:r w:rsidRPr="009D3FD9">
              <w:rPr>
                <w:b/>
                <w:bCs/>
                <w:kern w:val="0"/>
                <w:sz w:val="24"/>
                <w:szCs w:val="24"/>
              </w:rPr>
              <w:t>原有项目工程及产品方案</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632"/>
              <w:gridCol w:w="2107"/>
              <w:gridCol w:w="1350"/>
              <w:gridCol w:w="1520"/>
              <w:gridCol w:w="1697"/>
            </w:tblGrid>
            <w:tr w:rsidR="009D3FD9" w:rsidRPr="009D3FD9" w:rsidTr="00847CC7">
              <w:trPr>
                <w:trHeight w:val="397"/>
                <w:jc w:val="center"/>
              </w:trPr>
              <w:tc>
                <w:tcPr>
                  <w:tcW w:w="1632" w:type="dxa"/>
                  <w:vAlign w:val="center"/>
                </w:tcPr>
                <w:p w:rsidR="00081DB3" w:rsidRPr="009D3FD9" w:rsidRDefault="00F262FA" w:rsidP="00847CC7">
                  <w:pPr>
                    <w:widowControl/>
                    <w:adjustRightInd w:val="0"/>
                    <w:snapToGrid w:val="0"/>
                    <w:jc w:val="center"/>
                    <w:rPr>
                      <w:b/>
                      <w:bCs/>
                      <w:kern w:val="0"/>
                      <w:szCs w:val="21"/>
                    </w:rPr>
                  </w:pPr>
                  <w:r w:rsidRPr="009D3FD9">
                    <w:rPr>
                      <w:b/>
                      <w:bCs/>
                      <w:kern w:val="0"/>
                      <w:szCs w:val="21"/>
                    </w:rPr>
                    <w:t>工程名称（车间、生产装置或生产线）</w:t>
                  </w:r>
                </w:p>
              </w:tc>
              <w:tc>
                <w:tcPr>
                  <w:tcW w:w="2107" w:type="dxa"/>
                  <w:vAlign w:val="center"/>
                </w:tcPr>
                <w:p w:rsidR="00081DB3" w:rsidRPr="009D3FD9" w:rsidRDefault="00F262FA" w:rsidP="00847CC7">
                  <w:pPr>
                    <w:widowControl/>
                    <w:adjustRightInd w:val="0"/>
                    <w:snapToGrid w:val="0"/>
                    <w:jc w:val="center"/>
                    <w:rPr>
                      <w:b/>
                      <w:bCs/>
                      <w:kern w:val="0"/>
                      <w:szCs w:val="21"/>
                    </w:rPr>
                  </w:pPr>
                  <w:r w:rsidRPr="009D3FD9">
                    <w:rPr>
                      <w:b/>
                      <w:bCs/>
                      <w:kern w:val="0"/>
                      <w:szCs w:val="21"/>
                    </w:rPr>
                    <w:t>产品名称及规格</w:t>
                  </w:r>
                </w:p>
              </w:tc>
              <w:tc>
                <w:tcPr>
                  <w:tcW w:w="1350" w:type="dxa"/>
                  <w:vAlign w:val="center"/>
                </w:tcPr>
                <w:p w:rsidR="00081DB3" w:rsidRPr="009D3FD9" w:rsidRDefault="00F262FA" w:rsidP="00847CC7">
                  <w:pPr>
                    <w:widowControl/>
                    <w:adjustRightInd w:val="0"/>
                    <w:snapToGrid w:val="0"/>
                    <w:jc w:val="center"/>
                    <w:rPr>
                      <w:b/>
                      <w:bCs/>
                      <w:kern w:val="0"/>
                      <w:szCs w:val="21"/>
                    </w:rPr>
                  </w:pPr>
                  <w:r w:rsidRPr="009D3FD9">
                    <w:rPr>
                      <w:b/>
                      <w:bCs/>
                      <w:kern w:val="0"/>
                      <w:szCs w:val="21"/>
                    </w:rPr>
                    <w:t>年设计能力</w:t>
                  </w:r>
                </w:p>
              </w:tc>
              <w:tc>
                <w:tcPr>
                  <w:tcW w:w="1520" w:type="dxa"/>
                  <w:vAlign w:val="center"/>
                </w:tcPr>
                <w:p w:rsidR="00081DB3" w:rsidRPr="009D3FD9" w:rsidRDefault="00F262FA" w:rsidP="00847CC7">
                  <w:pPr>
                    <w:widowControl/>
                    <w:adjustRightInd w:val="0"/>
                    <w:snapToGrid w:val="0"/>
                    <w:jc w:val="center"/>
                    <w:rPr>
                      <w:b/>
                      <w:bCs/>
                      <w:kern w:val="0"/>
                      <w:szCs w:val="21"/>
                    </w:rPr>
                  </w:pPr>
                  <w:r w:rsidRPr="009D3FD9">
                    <w:rPr>
                      <w:b/>
                      <w:bCs/>
                      <w:kern w:val="0"/>
                      <w:szCs w:val="21"/>
                    </w:rPr>
                    <w:t>实际生产能力</w:t>
                  </w:r>
                </w:p>
              </w:tc>
              <w:tc>
                <w:tcPr>
                  <w:tcW w:w="1697" w:type="dxa"/>
                  <w:vAlign w:val="center"/>
                </w:tcPr>
                <w:p w:rsidR="00081DB3" w:rsidRPr="009D3FD9" w:rsidRDefault="00F262FA" w:rsidP="00847CC7">
                  <w:pPr>
                    <w:widowControl/>
                    <w:adjustRightInd w:val="0"/>
                    <w:snapToGrid w:val="0"/>
                    <w:jc w:val="center"/>
                    <w:rPr>
                      <w:b/>
                      <w:bCs/>
                      <w:kern w:val="0"/>
                      <w:szCs w:val="21"/>
                    </w:rPr>
                  </w:pPr>
                  <w:r w:rsidRPr="009D3FD9">
                    <w:rPr>
                      <w:b/>
                      <w:bCs/>
                      <w:kern w:val="0"/>
                      <w:szCs w:val="21"/>
                    </w:rPr>
                    <w:t>年运行时数</w:t>
                  </w:r>
                </w:p>
              </w:tc>
            </w:tr>
            <w:tr w:rsidR="009D3FD9" w:rsidRPr="009D3FD9" w:rsidTr="00847CC7">
              <w:trPr>
                <w:trHeight w:val="397"/>
                <w:jc w:val="center"/>
              </w:trPr>
              <w:tc>
                <w:tcPr>
                  <w:tcW w:w="1632" w:type="dxa"/>
                  <w:vMerge w:val="restart"/>
                  <w:vAlign w:val="center"/>
                </w:tcPr>
                <w:p w:rsidR="00081DB3" w:rsidRPr="009D3FD9" w:rsidRDefault="00F262FA" w:rsidP="00847CC7">
                  <w:pPr>
                    <w:widowControl/>
                    <w:adjustRightInd w:val="0"/>
                    <w:snapToGrid w:val="0"/>
                    <w:jc w:val="center"/>
                    <w:rPr>
                      <w:bCs/>
                      <w:kern w:val="0"/>
                      <w:szCs w:val="21"/>
                    </w:rPr>
                  </w:pPr>
                  <w:r w:rsidRPr="009D3FD9">
                    <w:rPr>
                      <w:bCs/>
                      <w:kern w:val="0"/>
                      <w:szCs w:val="21"/>
                    </w:rPr>
                    <w:t>生产车间</w:t>
                  </w:r>
                </w:p>
              </w:tc>
              <w:tc>
                <w:tcPr>
                  <w:tcW w:w="2107" w:type="dxa"/>
                  <w:vAlign w:val="center"/>
                </w:tcPr>
                <w:p w:rsidR="00081DB3" w:rsidRPr="009D3FD9" w:rsidRDefault="00F262FA" w:rsidP="00847CC7">
                  <w:pPr>
                    <w:widowControl/>
                    <w:adjustRightInd w:val="0"/>
                    <w:snapToGrid w:val="0"/>
                    <w:jc w:val="center"/>
                    <w:rPr>
                      <w:bCs/>
                      <w:kern w:val="0"/>
                      <w:szCs w:val="21"/>
                    </w:rPr>
                  </w:pPr>
                  <w:r w:rsidRPr="009D3FD9">
                    <w:rPr>
                      <w:sz w:val="24"/>
                      <w:szCs w:val="24"/>
                    </w:rPr>
                    <w:t>通用组装生产线</w:t>
                  </w:r>
                </w:p>
              </w:tc>
              <w:tc>
                <w:tcPr>
                  <w:tcW w:w="1350" w:type="dxa"/>
                  <w:vAlign w:val="center"/>
                </w:tcPr>
                <w:p w:rsidR="00081DB3" w:rsidRPr="009D3FD9" w:rsidRDefault="00F262FA" w:rsidP="00847CC7">
                  <w:pPr>
                    <w:widowControl/>
                    <w:adjustRightInd w:val="0"/>
                    <w:snapToGrid w:val="0"/>
                    <w:jc w:val="center"/>
                    <w:rPr>
                      <w:bCs/>
                      <w:kern w:val="0"/>
                      <w:szCs w:val="21"/>
                    </w:rPr>
                  </w:pPr>
                  <w:r w:rsidRPr="009D3FD9">
                    <w:rPr>
                      <w:bCs/>
                      <w:kern w:val="0"/>
                      <w:szCs w:val="21"/>
                    </w:rPr>
                    <w:t>220</w:t>
                  </w:r>
                  <w:r w:rsidRPr="009D3FD9">
                    <w:rPr>
                      <w:bCs/>
                      <w:kern w:val="0"/>
                      <w:szCs w:val="21"/>
                    </w:rPr>
                    <w:t>套</w:t>
                  </w:r>
                </w:p>
              </w:tc>
              <w:tc>
                <w:tcPr>
                  <w:tcW w:w="1520" w:type="dxa"/>
                  <w:vAlign w:val="center"/>
                </w:tcPr>
                <w:p w:rsidR="00081DB3" w:rsidRPr="009D3FD9" w:rsidRDefault="00F262FA" w:rsidP="00847CC7">
                  <w:pPr>
                    <w:widowControl/>
                    <w:adjustRightInd w:val="0"/>
                    <w:snapToGrid w:val="0"/>
                    <w:jc w:val="center"/>
                    <w:rPr>
                      <w:bCs/>
                      <w:kern w:val="0"/>
                      <w:szCs w:val="21"/>
                    </w:rPr>
                  </w:pPr>
                  <w:r w:rsidRPr="009D3FD9">
                    <w:rPr>
                      <w:bCs/>
                      <w:kern w:val="0"/>
                      <w:szCs w:val="21"/>
                    </w:rPr>
                    <w:t>220</w:t>
                  </w:r>
                  <w:r w:rsidRPr="009D3FD9">
                    <w:rPr>
                      <w:bCs/>
                      <w:kern w:val="0"/>
                      <w:szCs w:val="21"/>
                    </w:rPr>
                    <w:t>套</w:t>
                  </w:r>
                </w:p>
              </w:tc>
              <w:tc>
                <w:tcPr>
                  <w:tcW w:w="1697" w:type="dxa"/>
                  <w:vMerge w:val="restart"/>
                  <w:vAlign w:val="center"/>
                </w:tcPr>
                <w:p w:rsidR="00081DB3" w:rsidRPr="009D3FD9" w:rsidRDefault="00F262FA" w:rsidP="00847CC7">
                  <w:pPr>
                    <w:autoSpaceDE w:val="0"/>
                    <w:autoSpaceDN w:val="0"/>
                    <w:adjustRightInd w:val="0"/>
                    <w:snapToGrid w:val="0"/>
                    <w:jc w:val="center"/>
                    <w:rPr>
                      <w:bCs/>
                      <w:kern w:val="0"/>
                      <w:szCs w:val="21"/>
                    </w:rPr>
                  </w:pPr>
                  <w:r w:rsidRPr="009D3FD9">
                    <w:rPr>
                      <w:bCs/>
                      <w:kern w:val="0"/>
                      <w:szCs w:val="21"/>
                    </w:rPr>
                    <w:t>全年工作</w:t>
                  </w:r>
                  <w:r w:rsidRPr="009D3FD9">
                    <w:rPr>
                      <w:bCs/>
                      <w:kern w:val="0"/>
                      <w:szCs w:val="21"/>
                    </w:rPr>
                    <w:t>260</w:t>
                  </w:r>
                  <w:r w:rsidRPr="009D3FD9">
                    <w:rPr>
                      <w:bCs/>
                      <w:kern w:val="0"/>
                      <w:szCs w:val="21"/>
                    </w:rPr>
                    <w:t>天，年运行</w:t>
                  </w:r>
                  <w:r w:rsidRPr="009D3FD9">
                    <w:rPr>
                      <w:bCs/>
                      <w:kern w:val="0"/>
                      <w:szCs w:val="21"/>
                    </w:rPr>
                    <w:t>2080h</w:t>
                  </w:r>
                </w:p>
              </w:tc>
            </w:tr>
            <w:tr w:rsidR="009D3FD9" w:rsidRPr="009D3FD9" w:rsidTr="00847CC7">
              <w:trPr>
                <w:trHeight w:val="397"/>
                <w:jc w:val="center"/>
              </w:trPr>
              <w:tc>
                <w:tcPr>
                  <w:tcW w:w="1632" w:type="dxa"/>
                  <w:vMerge/>
                  <w:vAlign w:val="center"/>
                </w:tcPr>
                <w:p w:rsidR="00081DB3" w:rsidRPr="009D3FD9" w:rsidRDefault="00081DB3" w:rsidP="00847CC7">
                  <w:pPr>
                    <w:widowControl/>
                    <w:adjustRightInd w:val="0"/>
                    <w:snapToGrid w:val="0"/>
                    <w:jc w:val="center"/>
                    <w:rPr>
                      <w:bCs/>
                      <w:kern w:val="0"/>
                      <w:szCs w:val="21"/>
                    </w:rPr>
                  </w:pPr>
                </w:p>
              </w:tc>
              <w:tc>
                <w:tcPr>
                  <w:tcW w:w="2107" w:type="dxa"/>
                  <w:vAlign w:val="center"/>
                </w:tcPr>
                <w:p w:rsidR="00081DB3" w:rsidRPr="009D3FD9" w:rsidRDefault="00F262FA" w:rsidP="00847CC7">
                  <w:pPr>
                    <w:widowControl/>
                    <w:adjustRightInd w:val="0"/>
                    <w:snapToGrid w:val="0"/>
                    <w:jc w:val="center"/>
                    <w:rPr>
                      <w:bCs/>
                      <w:kern w:val="0"/>
                      <w:szCs w:val="21"/>
                    </w:rPr>
                  </w:pPr>
                  <w:r w:rsidRPr="009D3FD9">
                    <w:rPr>
                      <w:sz w:val="24"/>
                      <w:szCs w:val="24"/>
                    </w:rPr>
                    <w:t>机械零部件</w:t>
                  </w:r>
                </w:p>
              </w:tc>
              <w:tc>
                <w:tcPr>
                  <w:tcW w:w="1350" w:type="dxa"/>
                  <w:vAlign w:val="center"/>
                </w:tcPr>
                <w:p w:rsidR="00081DB3" w:rsidRPr="009D3FD9" w:rsidRDefault="00F262FA" w:rsidP="00847CC7">
                  <w:pPr>
                    <w:widowControl/>
                    <w:adjustRightInd w:val="0"/>
                    <w:snapToGrid w:val="0"/>
                    <w:jc w:val="center"/>
                    <w:rPr>
                      <w:bCs/>
                      <w:kern w:val="0"/>
                      <w:szCs w:val="21"/>
                    </w:rPr>
                  </w:pPr>
                  <w:r w:rsidRPr="009D3FD9">
                    <w:rPr>
                      <w:bCs/>
                      <w:kern w:val="0"/>
                      <w:szCs w:val="21"/>
                    </w:rPr>
                    <w:t>10000</w:t>
                  </w:r>
                  <w:r w:rsidRPr="009D3FD9">
                    <w:rPr>
                      <w:bCs/>
                      <w:kern w:val="0"/>
                      <w:szCs w:val="21"/>
                    </w:rPr>
                    <w:t>个</w:t>
                  </w:r>
                </w:p>
              </w:tc>
              <w:tc>
                <w:tcPr>
                  <w:tcW w:w="1520" w:type="dxa"/>
                  <w:vAlign w:val="center"/>
                </w:tcPr>
                <w:p w:rsidR="00081DB3" w:rsidRPr="009D3FD9" w:rsidRDefault="00F262FA" w:rsidP="00847CC7">
                  <w:pPr>
                    <w:widowControl/>
                    <w:adjustRightInd w:val="0"/>
                    <w:snapToGrid w:val="0"/>
                    <w:jc w:val="center"/>
                    <w:rPr>
                      <w:bCs/>
                      <w:kern w:val="0"/>
                      <w:szCs w:val="21"/>
                    </w:rPr>
                  </w:pPr>
                  <w:r w:rsidRPr="009D3FD9">
                    <w:rPr>
                      <w:bCs/>
                      <w:kern w:val="0"/>
                      <w:szCs w:val="21"/>
                    </w:rPr>
                    <w:t>10000</w:t>
                  </w:r>
                  <w:r w:rsidRPr="009D3FD9">
                    <w:rPr>
                      <w:bCs/>
                      <w:kern w:val="0"/>
                      <w:szCs w:val="21"/>
                    </w:rPr>
                    <w:t>个</w:t>
                  </w:r>
                </w:p>
              </w:tc>
              <w:tc>
                <w:tcPr>
                  <w:tcW w:w="1697" w:type="dxa"/>
                  <w:vMerge/>
                  <w:vAlign w:val="center"/>
                </w:tcPr>
                <w:p w:rsidR="00081DB3" w:rsidRPr="009D3FD9" w:rsidRDefault="00081DB3" w:rsidP="00847CC7">
                  <w:pPr>
                    <w:autoSpaceDE w:val="0"/>
                    <w:autoSpaceDN w:val="0"/>
                    <w:adjustRightInd w:val="0"/>
                    <w:snapToGrid w:val="0"/>
                    <w:jc w:val="center"/>
                    <w:rPr>
                      <w:bCs/>
                      <w:kern w:val="0"/>
                      <w:szCs w:val="21"/>
                    </w:rPr>
                  </w:pPr>
                </w:p>
              </w:tc>
            </w:tr>
          </w:tbl>
          <w:p w:rsidR="00081DB3" w:rsidRPr="009D3FD9" w:rsidRDefault="00F262FA" w:rsidP="00533C4F">
            <w:pPr>
              <w:snapToGrid w:val="0"/>
              <w:spacing w:beforeLines="50" w:line="360" w:lineRule="auto"/>
              <w:rPr>
                <w:rFonts w:eastAsia="Times New Roman"/>
                <w:b/>
                <w:sz w:val="24"/>
                <w:szCs w:val="24"/>
              </w:rPr>
            </w:pPr>
            <w:r w:rsidRPr="009D3FD9">
              <w:rPr>
                <w:rFonts w:eastAsia="Times New Roman"/>
                <w:b/>
                <w:sz w:val="24"/>
                <w:szCs w:val="24"/>
              </w:rPr>
              <w:t xml:space="preserve">1.2.4 </w:t>
            </w:r>
            <w:r w:rsidRPr="009D3FD9">
              <w:rPr>
                <w:b/>
                <w:sz w:val="24"/>
                <w:szCs w:val="24"/>
              </w:rPr>
              <w:t>原有项目污染物产生及排放情况</w:t>
            </w:r>
          </w:p>
          <w:p w:rsidR="00081DB3" w:rsidRPr="009D3FD9" w:rsidRDefault="00F262FA">
            <w:pPr>
              <w:snapToGrid w:val="0"/>
              <w:spacing w:line="360" w:lineRule="auto"/>
              <w:ind w:firstLineChars="200" w:firstLine="480"/>
              <w:rPr>
                <w:rFonts w:eastAsiaTheme="minorEastAsia"/>
                <w:sz w:val="24"/>
              </w:rPr>
            </w:pPr>
            <w:r w:rsidRPr="009D3FD9">
              <w:rPr>
                <w:rFonts w:eastAsiaTheme="minorEastAsia"/>
                <w:sz w:val="24"/>
              </w:rPr>
              <w:t>（</w:t>
            </w:r>
            <w:r w:rsidRPr="009D3FD9">
              <w:rPr>
                <w:rFonts w:eastAsiaTheme="minorEastAsia"/>
                <w:sz w:val="24"/>
              </w:rPr>
              <w:t>1</w:t>
            </w:r>
            <w:r w:rsidRPr="009D3FD9">
              <w:rPr>
                <w:rFonts w:eastAsiaTheme="minorEastAsia"/>
                <w:sz w:val="24"/>
              </w:rPr>
              <w:t>）废气</w:t>
            </w:r>
          </w:p>
          <w:p w:rsidR="00081DB3" w:rsidRPr="009D3FD9" w:rsidRDefault="00532339">
            <w:pPr>
              <w:snapToGrid w:val="0"/>
              <w:spacing w:line="360" w:lineRule="auto"/>
              <w:ind w:firstLineChars="200" w:firstLine="480"/>
              <w:rPr>
                <w:rFonts w:eastAsiaTheme="minorEastAsia"/>
                <w:sz w:val="24"/>
              </w:rPr>
            </w:pPr>
            <w:r w:rsidRPr="009D3FD9">
              <w:rPr>
                <w:sz w:val="24"/>
                <w:szCs w:val="24"/>
              </w:rPr>
              <w:t>原</w:t>
            </w:r>
            <w:r w:rsidR="00F262FA" w:rsidRPr="009D3FD9">
              <w:rPr>
                <w:rFonts w:eastAsiaTheme="minorEastAsia"/>
                <w:sz w:val="24"/>
              </w:rPr>
              <w:t>有项目产生废气的环节包括机加工（包括车、铣、</w:t>
            </w:r>
            <w:r w:rsidR="00F262FA" w:rsidRPr="009D3FD9">
              <w:rPr>
                <w:rFonts w:eastAsiaTheme="minorEastAsia"/>
                <w:sz w:val="24"/>
              </w:rPr>
              <w:t>CNC</w:t>
            </w:r>
            <w:r w:rsidR="00F262FA" w:rsidRPr="009D3FD9">
              <w:rPr>
                <w:rFonts w:eastAsiaTheme="minorEastAsia"/>
                <w:sz w:val="24"/>
              </w:rPr>
              <w:t>等）、焊接、擦拭、质检、打磨。</w:t>
            </w:r>
          </w:p>
          <w:p w:rsidR="00081DB3" w:rsidRPr="009D3FD9" w:rsidRDefault="00F262FA">
            <w:pPr>
              <w:snapToGrid w:val="0"/>
              <w:spacing w:line="360" w:lineRule="auto"/>
              <w:ind w:firstLineChars="200" w:firstLine="480"/>
              <w:rPr>
                <w:rFonts w:eastAsiaTheme="minorEastAsia"/>
                <w:sz w:val="24"/>
              </w:rPr>
            </w:pPr>
            <w:r w:rsidRPr="009D3FD9">
              <w:rPr>
                <w:rFonts w:eastAsiaTheme="minorEastAsia"/>
                <w:sz w:val="24"/>
              </w:rPr>
              <w:t>机加工（包括车、铣、</w:t>
            </w:r>
            <w:r w:rsidRPr="009D3FD9">
              <w:rPr>
                <w:rFonts w:eastAsiaTheme="minorEastAsia"/>
                <w:sz w:val="24"/>
              </w:rPr>
              <w:t>CNC</w:t>
            </w:r>
            <w:r w:rsidRPr="009D3FD9">
              <w:rPr>
                <w:rFonts w:eastAsiaTheme="minorEastAsia"/>
                <w:sz w:val="24"/>
              </w:rPr>
              <w:t>等）、擦拭、质检工段产生的废气为非甲烷总烃，焊接工段产生的废气为焊接烟尘（锡及其化合物）以及非甲烷总烃，打磨工段产生的废气为颗粒物。均为无组织排放。</w:t>
            </w:r>
          </w:p>
          <w:p w:rsidR="00081DB3" w:rsidRPr="009D3FD9" w:rsidRDefault="00F262FA">
            <w:pPr>
              <w:snapToGrid w:val="0"/>
              <w:spacing w:line="360" w:lineRule="auto"/>
              <w:ind w:firstLineChars="200" w:firstLine="480"/>
              <w:rPr>
                <w:rFonts w:eastAsiaTheme="minorEastAsia"/>
                <w:sz w:val="24"/>
              </w:rPr>
            </w:pPr>
            <w:r w:rsidRPr="009D3FD9">
              <w:rPr>
                <w:rFonts w:eastAsiaTheme="minorEastAsia"/>
                <w:sz w:val="24"/>
              </w:rPr>
              <w:t>（</w:t>
            </w:r>
            <w:r w:rsidRPr="009D3FD9">
              <w:rPr>
                <w:rFonts w:eastAsiaTheme="minorEastAsia"/>
                <w:sz w:val="24"/>
              </w:rPr>
              <w:t>2</w:t>
            </w:r>
            <w:r w:rsidRPr="009D3FD9">
              <w:rPr>
                <w:rFonts w:eastAsiaTheme="minorEastAsia"/>
                <w:sz w:val="24"/>
              </w:rPr>
              <w:t>）废水</w:t>
            </w:r>
          </w:p>
          <w:p w:rsidR="00081DB3" w:rsidRPr="009D3FD9" w:rsidRDefault="00532339">
            <w:pPr>
              <w:snapToGrid w:val="0"/>
              <w:spacing w:line="360" w:lineRule="auto"/>
              <w:ind w:firstLineChars="200" w:firstLine="480"/>
              <w:jc w:val="left"/>
              <w:rPr>
                <w:rFonts w:eastAsiaTheme="minorEastAsia"/>
                <w:sz w:val="24"/>
              </w:rPr>
            </w:pPr>
            <w:r w:rsidRPr="009D3FD9">
              <w:rPr>
                <w:sz w:val="24"/>
                <w:szCs w:val="24"/>
              </w:rPr>
              <w:t>原</w:t>
            </w:r>
            <w:r w:rsidR="00F262FA" w:rsidRPr="009D3FD9">
              <w:rPr>
                <w:rFonts w:eastAsiaTheme="minorEastAsia"/>
                <w:sz w:val="24"/>
              </w:rPr>
              <w:t>有项目采取</w:t>
            </w:r>
            <w:r w:rsidR="00F262FA" w:rsidRPr="009D3FD9">
              <w:rPr>
                <w:rFonts w:eastAsiaTheme="minorEastAsia"/>
                <w:sz w:val="24"/>
              </w:rPr>
              <w:t>“</w:t>
            </w:r>
            <w:r w:rsidR="00F262FA" w:rsidRPr="009D3FD9">
              <w:rPr>
                <w:rFonts w:eastAsiaTheme="minorEastAsia"/>
                <w:sz w:val="24"/>
              </w:rPr>
              <w:t>雨污分流</w:t>
            </w:r>
            <w:r w:rsidR="00F262FA" w:rsidRPr="009D3FD9">
              <w:rPr>
                <w:rFonts w:eastAsiaTheme="minorEastAsia"/>
                <w:sz w:val="24"/>
              </w:rPr>
              <w:t>”</w:t>
            </w:r>
            <w:r w:rsidR="00F262FA" w:rsidRPr="009D3FD9">
              <w:rPr>
                <w:rFonts w:eastAsiaTheme="minorEastAsia"/>
                <w:sz w:val="24"/>
              </w:rPr>
              <w:t>原则，雨水经雨水管网收集后排入区域雨水管网。排放的污水主要为员工的生活污水</w:t>
            </w:r>
            <w:r w:rsidR="00F262FA" w:rsidRPr="009D3FD9">
              <w:rPr>
                <w:rFonts w:eastAsiaTheme="minorEastAsia"/>
                <w:sz w:val="24"/>
              </w:rPr>
              <w:t>2626t/a</w:t>
            </w:r>
            <w:r w:rsidR="00F262FA" w:rsidRPr="009D3FD9">
              <w:rPr>
                <w:rFonts w:eastAsiaTheme="minorEastAsia"/>
                <w:sz w:val="24"/>
              </w:rPr>
              <w:t>，接管市政污水管网，排入园区污水处理厂处理达标后，尾水排入吴淞江。</w:t>
            </w:r>
          </w:p>
          <w:p w:rsidR="00081DB3" w:rsidRPr="009D3FD9" w:rsidRDefault="00F262FA">
            <w:pPr>
              <w:snapToGrid w:val="0"/>
              <w:spacing w:line="360" w:lineRule="auto"/>
              <w:ind w:firstLineChars="200" w:firstLine="480"/>
              <w:rPr>
                <w:rFonts w:eastAsiaTheme="minorEastAsia"/>
                <w:sz w:val="24"/>
              </w:rPr>
            </w:pPr>
            <w:r w:rsidRPr="009D3FD9">
              <w:rPr>
                <w:rFonts w:eastAsiaTheme="minorEastAsia"/>
                <w:sz w:val="24"/>
              </w:rPr>
              <w:t>（</w:t>
            </w:r>
            <w:r w:rsidRPr="009D3FD9">
              <w:rPr>
                <w:rFonts w:eastAsiaTheme="minorEastAsia"/>
                <w:sz w:val="24"/>
              </w:rPr>
              <w:t>3</w:t>
            </w:r>
            <w:r w:rsidRPr="009D3FD9">
              <w:rPr>
                <w:rFonts w:eastAsiaTheme="minorEastAsia"/>
                <w:sz w:val="24"/>
              </w:rPr>
              <w:t>）噪声</w:t>
            </w:r>
          </w:p>
          <w:p w:rsidR="00081DB3" w:rsidRPr="009D3FD9" w:rsidRDefault="00532339">
            <w:pPr>
              <w:snapToGrid w:val="0"/>
              <w:spacing w:line="360" w:lineRule="auto"/>
              <w:ind w:firstLineChars="200" w:firstLine="480"/>
              <w:jc w:val="left"/>
              <w:rPr>
                <w:rFonts w:eastAsiaTheme="minorEastAsia"/>
                <w:sz w:val="24"/>
              </w:rPr>
            </w:pPr>
            <w:r w:rsidRPr="009D3FD9">
              <w:rPr>
                <w:sz w:val="24"/>
                <w:szCs w:val="24"/>
              </w:rPr>
              <w:t>原</w:t>
            </w:r>
            <w:r w:rsidR="00F262FA" w:rsidRPr="009D3FD9">
              <w:rPr>
                <w:rFonts w:eastAsiaTheme="minorEastAsia"/>
                <w:sz w:val="24"/>
              </w:rPr>
              <w:t>有项目噪声主要来源于加工中心、车床等，经采用置于室内、隔声减振、距离衰减等措施后，厂界噪声满足《工业企业厂界环境噪声排放标准》</w:t>
            </w:r>
            <w:r w:rsidR="00F262FA" w:rsidRPr="009D3FD9">
              <w:rPr>
                <w:rFonts w:eastAsiaTheme="minorEastAsia"/>
                <w:sz w:val="24"/>
              </w:rPr>
              <w:lastRenderedPageBreak/>
              <w:t>（</w:t>
            </w:r>
            <w:r w:rsidR="00F262FA" w:rsidRPr="009D3FD9">
              <w:rPr>
                <w:rFonts w:eastAsiaTheme="minorEastAsia"/>
                <w:sz w:val="24"/>
              </w:rPr>
              <w:t>GB12348-2008</w:t>
            </w:r>
            <w:r w:rsidR="00F262FA" w:rsidRPr="009D3FD9">
              <w:rPr>
                <w:rFonts w:eastAsiaTheme="minorEastAsia"/>
                <w:sz w:val="24"/>
              </w:rPr>
              <w:t>）中的</w:t>
            </w:r>
            <w:r w:rsidR="00F262FA" w:rsidRPr="009D3FD9">
              <w:rPr>
                <w:rFonts w:eastAsiaTheme="minorEastAsia"/>
                <w:sz w:val="24"/>
              </w:rPr>
              <w:t>3</w:t>
            </w:r>
            <w:r w:rsidR="00F262FA" w:rsidRPr="009D3FD9">
              <w:rPr>
                <w:rFonts w:eastAsiaTheme="minorEastAsia"/>
                <w:sz w:val="24"/>
              </w:rPr>
              <w:t>类标准要求。</w:t>
            </w:r>
          </w:p>
          <w:p w:rsidR="00081DB3" w:rsidRPr="009D3FD9" w:rsidRDefault="00F262FA">
            <w:pPr>
              <w:snapToGrid w:val="0"/>
              <w:spacing w:line="360" w:lineRule="auto"/>
              <w:ind w:firstLineChars="200" w:firstLine="480"/>
              <w:rPr>
                <w:rFonts w:eastAsiaTheme="minorEastAsia"/>
                <w:sz w:val="24"/>
              </w:rPr>
            </w:pPr>
            <w:r w:rsidRPr="009D3FD9">
              <w:rPr>
                <w:rFonts w:eastAsiaTheme="minorEastAsia"/>
                <w:sz w:val="24"/>
              </w:rPr>
              <w:t>（</w:t>
            </w:r>
            <w:r w:rsidRPr="009D3FD9">
              <w:rPr>
                <w:rFonts w:eastAsiaTheme="minorEastAsia"/>
                <w:sz w:val="24"/>
              </w:rPr>
              <w:t>4</w:t>
            </w:r>
            <w:r w:rsidRPr="009D3FD9">
              <w:rPr>
                <w:rFonts w:eastAsiaTheme="minorEastAsia"/>
                <w:sz w:val="24"/>
              </w:rPr>
              <w:t>）固体废弃物</w:t>
            </w:r>
          </w:p>
          <w:p w:rsidR="00081DB3" w:rsidRPr="009D3FD9" w:rsidRDefault="00532339">
            <w:pPr>
              <w:snapToGrid w:val="0"/>
              <w:spacing w:line="360" w:lineRule="auto"/>
              <w:ind w:firstLineChars="200" w:firstLine="480"/>
              <w:jc w:val="left"/>
              <w:rPr>
                <w:rFonts w:eastAsiaTheme="minorEastAsia"/>
                <w:sz w:val="24"/>
              </w:rPr>
            </w:pPr>
            <w:r w:rsidRPr="009D3FD9">
              <w:rPr>
                <w:sz w:val="24"/>
                <w:szCs w:val="24"/>
              </w:rPr>
              <w:t>原</w:t>
            </w:r>
            <w:r w:rsidR="00F262FA" w:rsidRPr="009D3FD9">
              <w:rPr>
                <w:rFonts w:eastAsiaTheme="minorEastAsia"/>
                <w:sz w:val="24"/>
              </w:rPr>
              <w:t>有项目一般固废主要为生产过程中产生的固态废弃物，主要包括废边角料</w:t>
            </w:r>
            <w:r w:rsidR="00F262FA" w:rsidRPr="009D3FD9">
              <w:rPr>
                <w:rFonts w:eastAsiaTheme="minorEastAsia"/>
                <w:sz w:val="24"/>
              </w:rPr>
              <w:t>4t/a</w:t>
            </w:r>
            <w:r w:rsidR="00F262FA" w:rsidRPr="009D3FD9">
              <w:rPr>
                <w:rFonts w:eastAsiaTheme="minorEastAsia"/>
                <w:sz w:val="24"/>
              </w:rPr>
              <w:t>、纸箱约</w:t>
            </w:r>
            <w:r w:rsidR="00F262FA" w:rsidRPr="009D3FD9">
              <w:rPr>
                <w:rFonts w:eastAsiaTheme="minorEastAsia"/>
                <w:sz w:val="24"/>
              </w:rPr>
              <w:t>1t/a</w:t>
            </w:r>
            <w:r w:rsidR="00F262FA" w:rsidRPr="009D3FD9">
              <w:rPr>
                <w:rFonts w:eastAsiaTheme="minorEastAsia"/>
                <w:sz w:val="24"/>
              </w:rPr>
              <w:t>，作为一般固废进行外售处理。</w:t>
            </w:r>
          </w:p>
          <w:p w:rsidR="00081DB3" w:rsidRPr="009D3FD9" w:rsidRDefault="00F262FA">
            <w:pPr>
              <w:snapToGrid w:val="0"/>
              <w:spacing w:line="360" w:lineRule="auto"/>
              <w:ind w:firstLineChars="200" w:firstLine="480"/>
              <w:jc w:val="left"/>
              <w:rPr>
                <w:rFonts w:eastAsiaTheme="minorEastAsia"/>
                <w:sz w:val="24"/>
              </w:rPr>
            </w:pPr>
            <w:r w:rsidRPr="009D3FD9">
              <w:rPr>
                <w:rFonts w:eastAsiaTheme="minorEastAsia"/>
                <w:sz w:val="24"/>
              </w:rPr>
              <w:t>危险废物为生产、维护保养过程中产生的废弃物，主要包括废乳化液、废矿物油、废包装容器；由于企业原环评编制时间较早，未对危险废物进行相关分析，因此，本项目以扩建后为基准，对所有危险废物进行相关定性、定量分析（详见</w:t>
            </w:r>
            <w:r w:rsidRPr="009D3FD9">
              <w:rPr>
                <w:rFonts w:eastAsiaTheme="minorEastAsia"/>
                <w:sz w:val="24"/>
              </w:rPr>
              <w:t>“</w:t>
            </w:r>
            <w:r w:rsidRPr="009D3FD9">
              <w:rPr>
                <w:rFonts w:eastAsiaTheme="minorEastAsia"/>
                <w:sz w:val="24"/>
              </w:rPr>
              <w:t>建设项目工程分析</w:t>
            </w:r>
            <w:r w:rsidRPr="009D3FD9">
              <w:rPr>
                <w:rFonts w:eastAsiaTheme="minorEastAsia"/>
                <w:sz w:val="24"/>
              </w:rPr>
              <w:t>”</w:t>
            </w:r>
            <w:r w:rsidRPr="009D3FD9">
              <w:rPr>
                <w:rFonts w:eastAsiaTheme="minorEastAsia"/>
                <w:sz w:val="24"/>
              </w:rPr>
              <w:t>章节）。</w:t>
            </w:r>
          </w:p>
          <w:p w:rsidR="00081DB3" w:rsidRPr="009D3FD9" w:rsidRDefault="00F262FA">
            <w:pPr>
              <w:snapToGrid w:val="0"/>
              <w:spacing w:line="360" w:lineRule="auto"/>
              <w:ind w:firstLineChars="200" w:firstLine="480"/>
              <w:jc w:val="left"/>
              <w:rPr>
                <w:rFonts w:eastAsiaTheme="minorEastAsia"/>
                <w:sz w:val="24"/>
                <w:szCs w:val="22"/>
              </w:rPr>
            </w:pPr>
            <w:r w:rsidRPr="009D3FD9">
              <w:rPr>
                <w:rFonts w:eastAsiaTheme="minorEastAsia"/>
                <w:sz w:val="24"/>
                <w:szCs w:val="22"/>
              </w:rPr>
              <w:t>员工办公产生的生活垃圾</w:t>
            </w:r>
            <w:r w:rsidRPr="009D3FD9">
              <w:rPr>
                <w:rFonts w:eastAsiaTheme="minorEastAsia"/>
                <w:sz w:val="24"/>
                <w:szCs w:val="22"/>
              </w:rPr>
              <w:t>13.13t/a</w:t>
            </w:r>
            <w:r w:rsidRPr="009D3FD9">
              <w:rPr>
                <w:rFonts w:eastAsiaTheme="minorEastAsia"/>
                <w:sz w:val="24"/>
                <w:szCs w:val="22"/>
              </w:rPr>
              <w:t>，由环卫部门统一清运。</w:t>
            </w:r>
          </w:p>
          <w:p w:rsidR="00081DB3" w:rsidRPr="009D3FD9" w:rsidRDefault="00F262FA">
            <w:pPr>
              <w:snapToGrid w:val="0"/>
              <w:spacing w:line="360" w:lineRule="auto"/>
              <w:ind w:firstLineChars="200" w:firstLine="480"/>
              <w:jc w:val="left"/>
              <w:rPr>
                <w:rFonts w:eastAsiaTheme="minorEastAsia"/>
                <w:sz w:val="24"/>
                <w:szCs w:val="22"/>
              </w:rPr>
            </w:pPr>
            <w:r w:rsidRPr="009D3FD9">
              <w:rPr>
                <w:rFonts w:eastAsiaTheme="minorEastAsia"/>
                <w:sz w:val="24"/>
                <w:szCs w:val="22"/>
              </w:rPr>
              <w:t>现有项目污染物汇总及总量表见表</w:t>
            </w:r>
            <w:r w:rsidRPr="009D3FD9">
              <w:rPr>
                <w:rFonts w:eastAsiaTheme="minorEastAsia"/>
                <w:sz w:val="24"/>
                <w:szCs w:val="22"/>
              </w:rPr>
              <w:t>1-8</w:t>
            </w:r>
            <w:r w:rsidRPr="009D3FD9">
              <w:rPr>
                <w:rFonts w:eastAsiaTheme="minorEastAsia"/>
                <w:sz w:val="24"/>
                <w:szCs w:val="22"/>
              </w:rPr>
              <w:t>。</w:t>
            </w:r>
          </w:p>
          <w:p w:rsidR="00081DB3" w:rsidRPr="009D3FD9" w:rsidRDefault="00F262FA">
            <w:pPr>
              <w:snapToGrid w:val="0"/>
              <w:spacing w:line="360" w:lineRule="auto"/>
              <w:jc w:val="center"/>
              <w:rPr>
                <w:rFonts w:eastAsiaTheme="minorEastAsia"/>
                <w:b/>
                <w:bCs/>
                <w:sz w:val="24"/>
                <w:szCs w:val="22"/>
              </w:rPr>
            </w:pPr>
            <w:r w:rsidRPr="009D3FD9">
              <w:rPr>
                <w:rFonts w:eastAsiaTheme="minorEastAsia"/>
                <w:b/>
                <w:bCs/>
                <w:sz w:val="24"/>
                <w:szCs w:val="22"/>
              </w:rPr>
              <w:t>表</w:t>
            </w:r>
            <w:r w:rsidRPr="009D3FD9">
              <w:rPr>
                <w:rFonts w:eastAsiaTheme="minorEastAsia"/>
                <w:b/>
                <w:bCs/>
                <w:sz w:val="24"/>
                <w:szCs w:val="22"/>
              </w:rPr>
              <w:t xml:space="preserve">1-8  </w:t>
            </w:r>
            <w:r w:rsidRPr="009D3FD9">
              <w:rPr>
                <w:rFonts w:eastAsiaTheme="minorEastAsia"/>
                <w:b/>
                <w:bCs/>
                <w:sz w:val="24"/>
                <w:szCs w:val="22"/>
              </w:rPr>
              <w:t>现有项目污染物排放总量指标</w:t>
            </w:r>
            <w:r w:rsidRPr="009D3FD9">
              <w:rPr>
                <w:rFonts w:eastAsiaTheme="minorEastAsia"/>
                <w:b/>
                <w:bCs/>
                <w:sz w:val="24"/>
                <w:szCs w:val="22"/>
              </w:rPr>
              <w:t>t/a</w:t>
            </w:r>
          </w:p>
          <w:tbl>
            <w:tblPr>
              <w:tblStyle w:val="af5"/>
              <w:tblW w:w="5000" w:type="pct"/>
              <w:tblBorders>
                <w:top w:val="single" w:sz="12" w:space="0" w:color="auto"/>
                <w:left w:val="none" w:sz="0" w:space="0" w:color="auto"/>
                <w:bottom w:val="single" w:sz="12" w:space="0" w:color="auto"/>
                <w:right w:val="none" w:sz="0" w:space="0" w:color="auto"/>
              </w:tblBorders>
              <w:tblLayout w:type="fixed"/>
              <w:tblLook w:val="04A0"/>
            </w:tblPr>
            <w:tblGrid>
              <w:gridCol w:w="1661"/>
              <w:gridCol w:w="1661"/>
              <w:gridCol w:w="1661"/>
              <w:gridCol w:w="1661"/>
              <w:gridCol w:w="1662"/>
            </w:tblGrid>
            <w:tr w:rsidR="009D3FD9" w:rsidRPr="009D3FD9" w:rsidTr="00744467">
              <w:trPr>
                <w:trHeight w:val="340"/>
              </w:trPr>
              <w:tc>
                <w:tcPr>
                  <w:tcW w:w="3322" w:type="dxa"/>
                  <w:gridSpan w:val="2"/>
                  <w:vAlign w:val="center"/>
                </w:tcPr>
                <w:p w:rsidR="00081DB3" w:rsidRPr="009D3FD9" w:rsidRDefault="00F262FA" w:rsidP="00744467">
                  <w:pPr>
                    <w:snapToGrid w:val="0"/>
                    <w:jc w:val="center"/>
                    <w:rPr>
                      <w:rFonts w:ascii="Times New Roman" w:eastAsiaTheme="minorEastAsia" w:hAnsi="Times New Roman"/>
                      <w:b/>
                      <w:sz w:val="24"/>
                      <w:szCs w:val="24"/>
                    </w:rPr>
                  </w:pPr>
                  <w:r w:rsidRPr="009D3FD9">
                    <w:rPr>
                      <w:rFonts w:ascii="Times New Roman" w:eastAsiaTheme="minorEastAsia" w:hAnsi="Times New Roman"/>
                      <w:b/>
                      <w:sz w:val="24"/>
                      <w:szCs w:val="24"/>
                    </w:rPr>
                    <w:t>污染物</w:t>
                  </w:r>
                </w:p>
              </w:tc>
              <w:tc>
                <w:tcPr>
                  <w:tcW w:w="1661" w:type="dxa"/>
                  <w:vAlign w:val="center"/>
                </w:tcPr>
                <w:p w:rsidR="00081DB3" w:rsidRPr="009D3FD9" w:rsidRDefault="00F262FA" w:rsidP="00744467">
                  <w:pPr>
                    <w:snapToGrid w:val="0"/>
                    <w:jc w:val="center"/>
                    <w:rPr>
                      <w:rFonts w:ascii="Times New Roman" w:eastAsiaTheme="minorEastAsia" w:hAnsi="Times New Roman"/>
                      <w:b/>
                      <w:sz w:val="24"/>
                      <w:szCs w:val="24"/>
                    </w:rPr>
                  </w:pPr>
                  <w:r w:rsidRPr="009D3FD9">
                    <w:rPr>
                      <w:rFonts w:ascii="Times New Roman" w:eastAsiaTheme="minorEastAsia" w:hAnsi="Times New Roman"/>
                      <w:b/>
                      <w:sz w:val="24"/>
                      <w:szCs w:val="24"/>
                    </w:rPr>
                    <w:t>产生量</w:t>
                  </w:r>
                </w:p>
              </w:tc>
              <w:tc>
                <w:tcPr>
                  <w:tcW w:w="1661" w:type="dxa"/>
                  <w:vAlign w:val="center"/>
                </w:tcPr>
                <w:p w:rsidR="00081DB3" w:rsidRPr="009D3FD9" w:rsidRDefault="00F262FA" w:rsidP="00744467">
                  <w:pPr>
                    <w:snapToGrid w:val="0"/>
                    <w:jc w:val="center"/>
                    <w:rPr>
                      <w:rFonts w:ascii="Times New Roman" w:eastAsiaTheme="minorEastAsia" w:hAnsi="Times New Roman"/>
                      <w:b/>
                      <w:sz w:val="24"/>
                      <w:szCs w:val="24"/>
                    </w:rPr>
                  </w:pPr>
                  <w:r w:rsidRPr="009D3FD9">
                    <w:rPr>
                      <w:rFonts w:ascii="Times New Roman" w:eastAsiaTheme="minorEastAsia" w:hAnsi="Times New Roman"/>
                      <w:b/>
                      <w:sz w:val="24"/>
                      <w:szCs w:val="24"/>
                    </w:rPr>
                    <w:t>削减量</w:t>
                  </w:r>
                </w:p>
              </w:tc>
              <w:tc>
                <w:tcPr>
                  <w:tcW w:w="1662" w:type="dxa"/>
                  <w:vAlign w:val="center"/>
                </w:tcPr>
                <w:p w:rsidR="00081DB3" w:rsidRPr="009D3FD9" w:rsidRDefault="00F262FA" w:rsidP="00744467">
                  <w:pPr>
                    <w:snapToGrid w:val="0"/>
                    <w:jc w:val="center"/>
                    <w:rPr>
                      <w:rFonts w:ascii="Times New Roman" w:eastAsiaTheme="minorEastAsia" w:hAnsi="Times New Roman"/>
                      <w:b/>
                      <w:sz w:val="24"/>
                      <w:szCs w:val="24"/>
                    </w:rPr>
                  </w:pPr>
                  <w:r w:rsidRPr="009D3FD9">
                    <w:rPr>
                      <w:rFonts w:ascii="Times New Roman" w:eastAsiaTheme="minorEastAsia" w:hAnsi="Times New Roman"/>
                      <w:b/>
                      <w:sz w:val="24"/>
                      <w:szCs w:val="24"/>
                    </w:rPr>
                    <w:t>排放量</w:t>
                  </w:r>
                </w:p>
              </w:tc>
            </w:tr>
            <w:tr w:rsidR="009D3FD9" w:rsidRPr="009D3FD9" w:rsidTr="00744467">
              <w:trPr>
                <w:trHeight w:val="340"/>
              </w:trPr>
              <w:tc>
                <w:tcPr>
                  <w:tcW w:w="1661" w:type="dxa"/>
                  <w:vAlign w:val="center"/>
                </w:tcPr>
                <w:p w:rsidR="00081DB3" w:rsidRPr="009D3FD9" w:rsidRDefault="00F262FA" w:rsidP="00744467">
                  <w:pPr>
                    <w:snapToGrid w:val="0"/>
                    <w:jc w:val="center"/>
                    <w:rPr>
                      <w:rFonts w:ascii="Times New Roman" w:eastAsiaTheme="minorEastAsia" w:hAnsi="Times New Roman"/>
                      <w:sz w:val="24"/>
                      <w:szCs w:val="24"/>
                    </w:rPr>
                  </w:pPr>
                  <w:r w:rsidRPr="009D3FD9">
                    <w:rPr>
                      <w:rFonts w:ascii="Times New Roman" w:eastAsiaTheme="minorEastAsia" w:hAnsi="Times New Roman"/>
                      <w:sz w:val="24"/>
                      <w:szCs w:val="24"/>
                    </w:rPr>
                    <w:t>废气</w:t>
                  </w:r>
                </w:p>
              </w:tc>
              <w:tc>
                <w:tcPr>
                  <w:tcW w:w="1661" w:type="dxa"/>
                  <w:vAlign w:val="center"/>
                </w:tcPr>
                <w:p w:rsidR="00081DB3" w:rsidRPr="009D3FD9" w:rsidRDefault="00F262FA" w:rsidP="00744467">
                  <w:pPr>
                    <w:snapToGrid w:val="0"/>
                    <w:jc w:val="center"/>
                    <w:rPr>
                      <w:rFonts w:ascii="Times New Roman" w:eastAsiaTheme="minorEastAsia" w:hAnsi="Times New Roman"/>
                      <w:sz w:val="24"/>
                      <w:szCs w:val="24"/>
                    </w:rPr>
                  </w:pPr>
                  <w:r w:rsidRPr="009D3FD9">
                    <w:rPr>
                      <w:rFonts w:ascii="Times New Roman" w:eastAsiaTheme="minorEastAsia" w:hAnsi="Times New Roman"/>
                      <w:sz w:val="24"/>
                      <w:szCs w:val="24"/>
                    </w:rPr>
                    <w:t>/</w:t>
                  </w:r>
                </w:p>
              </w:tc>
              <w:tc>
                <w:tcPr>
                  <w:tcW w:w="1661" w:type="dxa"/>
                  <w:vAlign w:val="center"/>
                </w:tcPr>
                <w:p w:rsidR="00081DB3" w:rsidRPr="009D3FD9" w:rsidRDefault="00F262FA" w:rsidP="00744467">
                  <w:pPr>
                    <w:snapToGrid w:val="0"/>
                    <w:jc w:val="center"/>
                    <w:rPr>
                      <w:rFonts w:ascii="Times New Roman" w:hAnsi="Times New Roman"/>
                      <w:sz w:val="24"/>
                      <w:szCs w:val="24"/>
                    </w:rPr>
                  </w:pPr>
                  <w:r w:rsidRPr="009D3FD9">
                    <w:rPr>
                      <w:rFonts w:ascii="Times New Roman" w:eastAsiaTheme="minorEastAsia" w:hAnsi="Times New Roman"/>
                      <w:sz w:val="24"/>
                      <w:szCs w:val="24"/>
                    </w:rPr>
                    <w:t>/</w:t>
                  </w:r>
                </w:p>
              </w:tc>
              <w:tc>
                <w:tcPr>
                  <w:tcW w:w="1661" w:type="dxa"/>
                  <w:vAlign w:val="center"/>
                </w:tcPr>
                <w:p w:rsidR="00081DB3" w:rsidRPr="009D3FD9" w:rsidRDefault="00F262FA" w:rsidP="00744467">
                  <w:pPr>
                    <w:snapToGrid w:val="0"/>
                    <w:jc w:val="center"/>
                    <w:rPr>
                      <w:rFonts w:ascii="Times New Roman" w:hAnsi="Times New Roman"/>
                      <w:sz w:val="24"/>
                      <w:szCs w:val="24"/>
                    </w:rPr>
                  </w:pPr>
                  <w:r w:rsidRPr="009D3FD9">
                    <w:rPr>
                      <w:rFonts w:ascii="Times New Roman" w:eastAsiaTheme="minorEastAsia" w:hAnsi="Times New Roman"/>
                      <w:sz w:val="24"/>
                      <w:szCs w:val="24"/>
                    </w:rPr>
                    <w:t>/</w:t>
                  </w:r>
                </w:p>
              </w:tc>
              <w:tc>
                <w:tcPr>
                  <w:tcW w:w="1662" w:type="dxa"/>
                  <w:vAlign w:val="center"/>
                </w:tcPr>
                <w:p w:rsidR="00081DB3" w:rsidRPr="009D3FD9" w:rsidRDefault="00F262FA" w:rsidP="00744467">
                  <w:pPr>
                    <w:snapToGrid w:val="0"/>
                    <w:jc w:val="center"/>
                    <w:rPr>
                      <w:rFonts w:ascii="Times New Roman" w:hAnsi="Times New Roman"/>
                      <w:sz w:val="24"/>
                      <w:szCs w:val="24"/>
                    </w:rPr>
                  </w:pPr>
                  <w:r w:rsidRPr="009D3FD9">
                    <w:rPr>
                      <w:rFonts w:ascii="Times New Roman" w:eastAsiaTheme="minorEastAsia" w:hAnsi="Times New Roman"/>
                      <w:sz w:val="24"/>
                      <w:szCs w:val="24"/>
                    </w:rPr>
                    <w:t>/</w:t>
                  </w:r>
                </w:p>
              </w:tc>
            </w:tr>
            <w:tr w:rsidR="009D3FD9" w:rsidRPr="009D3FD9" w:rsidTr="00744467">
              <w:trPr>
                <w:trHeight w:val="340"/>
              </w:trPr>
              <w:tc>
                <w:tcPr>
                  <w:tcW w:w="1661" w:type="dxa"/>
                  <w:vMerge w:val="restart"/>
                  <w:vAlign w:val="center"/>
                </w:tcPr>
                <w:p w:rsidR="00081DB3" w:rsidRPr="009D3FD9" w:rsidRDefault="00F262FA" w:rsidP="00744467">
                  <w:pPr>
                    <w:snapToGrid w:val="0"/>
                    <w:jc w:val="center"/>
                    <w:rPr>
                      <w:rFonts w:ascii="Times New Roman" w:eastAsiaTheme="minorEastAsia" w:hAnsi="Times New Roman"/>
                      <w:sz w:val="24"/>
                      <w:szCs w:val="24"/>
                    </w:rPr>
                  </w:pPr>
                  <w:r w:rsidRPr="009D3FD9">
                    <w:rPr>
                      <w:rFonts w:ascii="Times New Roman" w:eastAsiaTheme="minorEastAsia" w:hAnsi="Times New Roman"/>
                      <w:sz w:val="24"/>
                      <w:szCs w:val="24"/>
                    </w:rPr>
                    <w:t>生活污水</w:t>
                  </w:r>
                </w:p>
              </w:tc>
              <w:tc>
                <w:tcPr>
                  <w:tcW w:w="1661" w:type="dxa"/>
                  <w:vAlign w:val="center"/>
                </w:tcPr>
                <w:p w:rsidR="00081DB3" w:rsidRPr="009D3FD9" w:rsidRDefault="00F262FA" w:rsidP="00744467">
                  <w:pPr>
                    <w:snapToGrid w:val="0"/>
                    <w:jc w:val="center"/>
                    <w:rPr>
                      <w:rFonts w:ascii="Times New Roman" w:eastAsiaTheme="minorEastAsia" w:hAnsi="Times New Roman"/>
                      <w:sz w:val="24"/>
                      <w:szCs w:val="24"/>
                    </w:rPr>
                  </w:pPr>
                  <w:r w:rsidRPr="009D3FD9">
                    <w:rPr>
                      <w:rFonts w:ascii="Times New Roman" w:eastAsiaTheme="minorEastAsia" w:hAnsi="Times New Roman"/>
                      <w:sz w:val="24"/>
                      <w:szCs w:val="24"/>
                    </w:rPr>
                    <w:t>水量</w:t>
                  </w:r>
                </w:p>
              </w:tc>
              <w:tc>
                <w:tcPr>
                  <w:tcW w:w="1661" w:type="dxa"/>
                  <w:vAlign w:val="center"/>
                </w:tcPr>
                <w:p w:rsidR="00081DB3" w:rsidRPr="009D3FD9" w:rsidRDefault="00F262FA" w:rsidP="00744467">
                  <w:pPr>
                    <w:snapToGrid w:val="0"/>
                    <w:jc w:val="center"/>
                    <w:rPr>
                      <w:rFonts w:ascii="Times New Roman" w:eastAsiaTheme="minorEastAsia" w:hAnsi="Times New Roman"/>
                      <w:sz w:val="24"/>
                      <w:szCs w:val="24"/>
                    </w:rPr>
                  </w:pPr>
                  <w:r w:rsidRPr="009D3FD9">
                    <w:rPr>
                      <w:rFonts w:ascii="Times New Roman" w:eastAsiaTheme="minorEastAsia" w:hAnsi="Times New Roman"/>
                      <w:sz w:val="24"/>
                      <w:szCs w:val="24"/>
                    </w:rPr>
                    <w:t>2626t</w:t>
                  </w:r>
                </w:p>
              </w:tc>
              <w:tc>
                <w:tcPr>
                  <w:tcW w:w="1661" w:type="dxa"/>
                  <w:vAlign w:val="center"/>
                </w:tcPr>
                <w:p w:rsidR="00081DB3" w:rsidRPr="009D3FD9" w:rsidRDefault="00F262FA" w:rsidP="00744467">
                  <w:pPr>
                    <w:snapToGrid w:val="0"/>
                    <w:jc w:val="center"/>
                    <w:rPr>
                      <w:rFonts w:ascii="Times New Roman" w:eastAsiaTheme="minorEastAsia" w:hAnsi="Times New Roman"/>
                      <w:sz w:val="24"/>
                      <w:szCs w:val="24"/>
                    </w:rPr>
                  </w:pPr>
                  <w:r w:rsidRPr="009D3FD9">
                    <w:rPr>
                      <w:rFonts w:ascii="Times New Roman" w:eastAsiaTheme="minorEastAsia" w:hAnsi="Times New Roman"/>
                      <w:sz w:val="24"/>
                      <w:szCs w:val="24"/>
                    </w:rPr>
                    <w:t>0</w:t>
                  </w:r>
                </w:p>
              </w:tc>
              <w:tc>
                <w:tcPr>
                  <w:tcW w:w="1662" w:type="dxa"/>
                  <w:vAlign w:val="center"/>
                </w:tcPr>
                <w:p w:rsidR="00081DB3" w:rsidRPr="009D3FD9" w:rsidRDefault="00F262FA" w:rsidP="00744467">
                  <w:pPr>
                    <w:snapToGrid w:val="0"/>
                    <w:jc w:val="center"/>
                    <w:rPr>
                      <w:rFonts w:ascii="Times New Roman" w:eastAsiaTheme="minorEastAsia" w:hAnsi="Times New Roman"/>
                      <w:sz w:val="24"/>
                      <w:szCs w:val="24"/>
                    </w:rPr>
                  </w:pPr>
                  <w:r w:rsidRPr="009D3FD9">
                    <w:rPr>
                      <w:rFonts w:ascii="Times New Roman" w:eastAsiaTheme="minorEastAsia" w:hAnsi="Times New Roman"/>
                      <w:sz w:val="24"/>
                      <w:szCs w:val="24"/>
                    </w:rPr>
                    <w:t>2626t</w:t>
                  </w:r>
                </w:p>
              </w:tc>
            </w:tr>
            <w:tr w:rsidR="009D3FD9" w:rsidRPr="009D3FD9" w:rsidTr="00744467">
              <w:trPr>
                <w:trHeight w:val="340"/>
              </w:trPr>
              <w:tc>
                <w:tcPr>
                  <w:tcW w:w="1661" w:type="dxa"/>
                  <w:vMerge/>
                  <w:vAlign w:val="center"/>
                </w:tcPr>
                <w:p w:rsidR="00081DB3" w:rsidRPr="009D3FD9" w:rsidRDefault="00081DB3" w:rsidP="00744467">
                  <w:pPr>
                    <w:snapToGrid w:val="0"/>
                    <w:jc w:val="center"/>
                    <w:rPr>
                      <w:rFonts w:ascii="Times New Roman" w:eastAsiaTheme="minorEastAsia" w:hAnsi="Times New Roman"/>
                      <w:sz w:val="24"/>
                      <w:szCs w:val="24"/>
                    </w:rPr>
                  </w:pPr>
                </w:p>
              </w:tc>
              <w:tc>
                <w:tcPr>
                  <w:tcW w:w="1661" w:type="dxa"/>
                  <w:vAlign w:val="center"/>
                </w:tcPr>
                <w:p w:rsidR="00081DB3" w:rsidRPr="009D3FD9" w:rsidRDefault="00F262FA" w:rsidP="00744467">
                  <w:pPr>
                    <w:snapToGrid w:val="0"/>
                    <w:jc w:val="center"/>
                    <w:rPr>
                      <w:rFonts w:ascii="Times New Roman" w:eastAsiaTheme="minorEastAsia" w:hAnsi="Times New Roman"/>
                      <w:sz w:val="24"/>
                      <w:szCs w:val="24"/>
                    </w:rPr>
                  </w:pPr>
                  <w:r w:rsidRPr="009D3FD9">
                    <w:rPr>
                      <w:rFonts w:ascii="Times New Roman" w:eastAsiaTheme="minorEastAsia" w:hAnsi="Times New Roman"/>
                      <w:sz w:val="24"/>
                      <w:szCs w:val="24"/>
                    </w:rPr>
                    <w:t>COD</w:t>
                  </w:r>
                </w:p>
              </w:tc>
              <w:tc>
                <w:tcPr>
                  <w:tcW w:w="1661" w:type="dxa"/>
                  <w:vAlign w:val="center"/>
                </w:tcPr>
                <w:p w:rsidR="00081DB3" w:rsidRPr="009D3FD9" w:rsidRDefault="00F262FA" w:rsidP="00744467">
                  <w:pPr>
                    <w:snapToGrid w:val="0"/>
                    <w:jc w:val="center"/>
                    <w:rPr>
                      <w:rFonts w:ascii="Times New Roman" w:eastAsiaTheme="minorEastAsia" w:hAnsi="Times New Roman"/>
                      <w:sz w:val="24"/>
                      <w:szCs w:val="24"/>
                    </w:rPr>
                  </w:pPr>
                  <w:r w:rsidRPr="009D3FD9">
                    <w:rPr>
                      <w:rFonts w:ascii="Times New Roman" w:hAnsi="Times New Roman"/>
                      <w:sz w:val="24"/>
                      <w:szCs w:val="24"/>
                    </w:rPr>
                    <w:t>1.0504</w:t>
                  </w:r>
                  <w:r w:rsidRPr="009D3FD9">
                    <w:rPr>
                      <w:rFonts w:ascii="Times New Roman" w:eastAsiaTheme="minorEastAsia" w:hAnsi="Times New Roman"/>
                      <w:sz w:val="24"/>
                      <w:szCs w:val="24"/>
                    </w:rPr>
                    <w:t>t</w:t>
                  </w:r>
                </w:p>
              </w:tc>
              <w:tc>
                <w:tcPr>
                  <w:tcW w:w="1661" w:type="dxa"/>
                  <w:vAlign w:val="center"/>
                </w:tcPr>
                <w:p w:rsidR="00081DB3" w:rsidRPr="009D3FD9" w:rsidRDefault="00F262FA" w:rsidP="00744467">
                  <w:pPr>
                    <w:snapToGrid w:val="0"/>
                    <w:jc w:val="center"/>
                    <w:rPr>
                      <w:rFonts w:ascii="Times New Roman" w:eastAsiaTheme="minorEastAsia" w:hAnsi="Times New Roman"/>
                      <w:sz w:val="24"/>
                      <w:szCs w:val="24"/>
                    </w:rPr>
                  </w:pPr>
                  <w:r w:rsidRPr="009D3FD9">
                    <w:rPr>
                      <w:rFonts w:ascii="Times New Roman" w:eastAsiaTheme="minorEastAsia" w:hAnsi="Times New Roman"/>
                      <w:sz w:val="24"/>
                      <w:szCs w:val="24"/>
                    </w:rPr>
                    <w:t>0</w:t>
                  </w:r>
                </w:p>
              </w:tc>
              <w:tc>
                <w:tcPr>
                  <w:tcW w:w="1662" w:type="dxa"/>
                  <w:vAlign w:val="center"/>
                </w:tcPr>
                <w:p w:rsidR="00081DB3" w:rsidRPr="009D3FD9" w:rsidRDefault="00F262FA" w:rsidP="00744467">
                  <w:pPr>
                    <w:snapToGrid w:val="0"/>
                    <w:jc w:val="center"/>
                    <w:rPr>
                      <w:rFonts w:ascii="Times New Roman" w:eastAsiaTheme="minorEastAsia" w:hAnsi="Times New Roman"/>
                      <w:sz w:val="24"/>
                      <w:szCs w:val="24"/>
                    </w:rPr>
                  </w:pPr>
                  <w:r w:rsidRPr="009D3FD9">
                    <w:rPr>
                      <w:rFonts w:ascii="Times New Roman" w:hAnsi="Times New Roman"/>
                      <w:sz w:val="24"/>
                      <w:szCs w:val="24"/>
                    </w:rPr>
                    <w:t>1.0504</w:t>
                  </w:r>
                  <w:r w:rsidRPr="009D3FD9">
                    <w:rPr>
                      <w:rFonts w:ascii="Times New Roman" w:eastAsiaTheme="minorEastAsia" w:hAnsi="Times New Roman"/>
                      <w:sz w:val="24"/>
                      <w:szCs w:val="24"/>
                    </w:rPr>
                    <w:t>t</w:t>
                  </w:r>
                </w:p>
              </w:tc>
            </w:tr>
            <w:tr w:rsidR="009D3FD9" w:rsidRPr="009D3FD9" w:rsidTr="00744467">
              <w:trPr>
                <w:trHeight w:val="340"/>
              </w:trPr>
              <w:tc>
                <w:tcPr>
                  <w:tcW w:w="1661" w:type="dxa"/>
                  <w:vMerge/>
                  <w:vAlign w:val="center"/>
                </w:tcPr>
                <w:p w:rsidR="00081DB3" w:rsidRPr="009D3FD9" w:rsidRDefault="00081DB3" w:rsidP="00744467">
                  <w:pPr>
                    <w:snapToGrid w:val="0"/>
                    <w:jc w:val="center"/>
                    <w:rPr>
                      <w:rFonts w:ascii="Times New Roman" w:eastAsiaTheme="minorEastAsia" w:hAnsi="Times New Roman"/>
                      <w:sz w:val="24"/>
                      <w:szCs w:val="24"/>
                    </w:rPr>
                  </w:pPr>
                </w:p>
              </w:tc>
              <w:tc>
                <w:tcPr>
                  <w:tcW w:w="1661" w:type="dxa"/>
                  <w:vAlign w:val="center"/>
                </w:tcPr>
                <w:p w:rsidR="00081DB3" w:rsidRPr="009D3FD9" w:rsidRDefault="00F262FA" w:rsidP="00744467">
                  <w:pPr>
                    <w:snapToGrid w:val="0"/>
                    <w:jc w:val="center"/>
                    <w:rPr>
                      <w:rFonts w:ascii="Times New Roman" w:eastAsiaTheme="minorEastAsia" w:hAnsi="Times New Roman"/>
                      <w:sz w:val="24"/>
                      <w:szCs w:val="24"/>
                    </w:rPr>
                  </w:pPr>
                  <w:r w:rsidRPr="009D3FD9">
                    <w:rPr>
                      <w:rFonts w:ascii="Times New Roman" w:eastAsiaTheme="minorEastAsia" w:hAnsi="Times New Roman"/>
                      <w:sz w:val="24"/>
                      <w:szCs w:val="24"/>
                    </w:rPr>
                    <w:t>SS</w:t>
                  </w:r>
                </w:p>
              </w:tc>
              <w:tc>
                <w:tcPr>
                  <w:tcW w:w="1661" w:type="dxa"/>
                  <w:vAlign w:val="center"/>
                </w:tcPr>
                <w:p w:rsidR="00081DB3" w:rsidRPr="009D3FD9" w:rsidRDefault="00F262FA" w:rsidP="00744467">
                  <w:pPr>
                    <w:snapToGrid w:val="0"/>
                    <w:jc w:val="center"/>
                    <w:rPr>
                      <w:rFonts w:ascii="Times New Roman" w:eastAsiaTheme="minorEastAsia" w:hAnsi="Times New Roman"/>
                      <w:sz w:val="24"/>
                      <w:szCs w:val="24"/>
                    </w:rPr>
                  </w:pPr>
                  <w:r w:rsidRPr="009D3FD9">
                    <w:rPr>
                      <w:rFonts w:ascii="Times New Roman" w:hAnsi="Times New Roman"/>
                      <w:sz w:val="24"/>
                      <w:szCs w:val="24"/>
                    </w:rPr>
                    <w:t>0.7878</w:t>
                  </w:r>
                  <w:r w:rsidRPr="009D3FD9">
                    <w:rPr>
                      <w:rFonts w:ascii="Times New Roman" w:eastAsiaTheme="minorEastAsia" w:hAnsi="Times New Roman"/>
                      <w:sz w:val="24"/>
                      <w:szCs w:val="24"/>
                    </w:rPr>
                    <w:t>t</w:t>
                  </w:r>
                </w:p>
              </w:tc>
              <w:tc>
                <w:tcPr>
                  <w:tcW w:w="1661" w:type="dxa"/>
                  <w:vAlign w:val="center"/>
                </w:tcPr>
                <w:p w:rsidR="00081DB3" w:rsidRPr="009D3FD9" w:rsidRDefault="00F262FA" w:rsidP="00744467">
                  <w:pPr>
                    <w:snapToGrid w:val="0"/>
                    <w:jc w:val="center"/>
                    <w:rPr>
                      <w:rFonts w:ascii="Times New Roman" w:eastAsiaTheme="minorEastAsia" w:hAnsi="Times New Roman"/>
                      <w:sz w:val="24"/>
                      <w:szCs w:val="24"/>
                    </w:rPr>
                  </w:pPr>
                  <w:r w:rsidRPr="009D3FD9">
                    <w:rPr>
                      <w:rFonts w:ascii="Times New Roman" w:eastAsiaTheme="minorEastAsia" w:hAnsi="Times New Roman"/>
                      <w:sz w:val="24"/>
                      <w:szCs w:val="24"/>
                    </w:rPr>
                    <w:t>0</w:t>
                  </w:r>
                </w:p>
              </w:tc>
              <w:tc>
                <w:tcPr>
                  <w:tcW w:w="1662" w:type="dxa"/>
                  <w:vAlign w:val="center"/>
                </w:tcPr>
                <w:p w:rsidR="00081DB3" w:rsidRPr="009D3FD9" w:rsidRDefault="00F262FA" w:rsidP="00744467">
                  <w:pPr>
                    <w:snapToGrid w:val="0"/>
                    <w:jc w:val="center"/>
                    <w:rPr>
                      <w:rFonts w:ascii="Times New Roman" w:eastAsiaTheme="minorEastAsia" w:hAnsi="Times New Roman"/>
                      <w:sz w:val="24"/>
                      <w:szCs w:val="24"/>
                    </w:rPr>
                  </w:pPr>
                  <w:r w:rsidRPr="009D3FD9">
                    <w:rPr>
                      <w:rFonts w:ascii="Times New Roman" w:hAnsi="Times New Roman"/>
                      <w:sz w:val="24"/>
                      <w:szCs w:val="24"/>
                    </w:rPr>
                    <w:t>0.7878</w:t>
                  </w:r>
                  <w:r w:rsidRPr="009D3FD9">
                    <w:rPr>
                      <w:rFonts w:ascii="Times New Roman" w:eastAsiaTheme="minorEastAsia" w:hAnsi="Times New Roman"/>
                      <w:sz w:val="24"/>
                      <w:szCs w:val="24"/>
                    </w:rPr>
                    <w:t>t</w:t>
                  </w:r>
                </w:p>
              </w:tc>
            </w:tr>
            <w:tr w:rsidR="009D3FD9" w:rsidRPr="009D3FD9" w:rsidTr="00744467">
              <w:trPr>
                <w:trHeight w:val="340"/>
              </w:trPr>
              <w:tc>
                <w:tcPr>
                  <w:tcW w:w="1661" w:type="dxa"/>
                  <w:vMerge/>
                  <w:vAlign w:val="center"/>
                </w:tcPr>
                <w:p w:rsidR="00081DB3" w:rsidRPr="009D3FD9" w:rsidRDefault="00081DB3" w:rsidP="00744467">
                  <w:pPr>
                    <w:snapToGrid w:val="0"/>
                    <w:jc w:val="center"/>
                    <w:rPr>
                      <w:rFonts w:ascii="Times New Roman" w:eastAsiaTheme="minorEastAsia" w:hAnsi="Times New Roman"/>
                      <w:sz w:val="24"/>
                      <w:szCs w:val="24"/>
                    </w:rPr>
                  </w:pPr>
                </w:p>
              </w:tc>
              <w:tc>
                <w:tcPr>
                  <w:tcW w:w="1661" w:type="dxa"/>
                  <w:vAlign w:val="center"/>
                </w:tcPr>
                <w:p w:rsidR="00081DB3" w:rsidRPr="009D3FD9" w:rsidRDefault="00F262FA" w:rsidP="00744467">
                  <w:pPr>
                    <w:snapToGrid w:val="0"/>
                    <w:jc w:val="center"/>
                    <w:rPr>
                      <w:rFonts w:ascii="Times New Roman" w:eastAsiaTheme="minorEastAsia" w:hAnsi="Times New Roman"/>
                      <w:sz w:val="24"/>
                      <w:szCs w:val="24"/>
                    </w:rPr>
                  </w:pPr>
                  <w:r w:rsidRPr="009D3FD9">
                    <w:rPr>
                      <w:rFonts w:ascii="Times New Roman" w:eastAsiaTheme="minorEastAsia" w:hAnsi="Times New Roman"/>
                      <w:sz w:val="24"/>
                      <w:szCs w:val="24"/>
                    </w:rPr>
                    <w:t>NH</w:t>
                  </w:r>
                  <w:r w:rsidRPr="009D3FD9">
                    <w:rPr>
                      <w:rFonts w:ascii="Times New Roman" w:eastAsiaTheme="minorEastAsia" w:hAnsi="Times New Roman"/>
                      <w:sz w:val="24"/>
                      <w:szCs w:val="24"/>
                      <w:vertAlign w:val="subscript"/>
                    </w:rPr>
                    <w:t>3</w:t>
                  </w:r>
                  <w:r w:rsidRPr="009D3FD9">
                    <w:rPr>
                      <w:rFonts w:ascii="Times New Roman" w:eastAsiaTheme="minorEastAsia" w:hAnsi="Times New Roman"/>
                      <w:sz w:val="24"/>
                      <w:szCs w:val="24"/>
                    </w:rPr>
                    <w:t>-N</w:t>
                  </w:r>
                </w:p>
              </w:tc>
              <w:tc>
                <w:tcPr>
                  <w:tcW w:w="1661" w:type="dxa"/>
                  <w:vAlign w:val="center"/>
                </w:tcPr>
                <w:p w:rsidR="00081DB3" w:rsidRPr="009D3FD9" w:rsidRDefault="00F262FA" w:rsidP="00744467">
                  <w:pPr>
                    <w:snapToGrid w:val="0"/>
                    <w:jc w:val="center"/>
                    <w:rPr>
                      <w:rFonts w:ascii="Times New Roman" w:eastAsiaTheme="minorEastAsia" w:hAnsi="Times New Roman"/>
                      <w:sz w:val="24"/>
                      <w:szCs w:val="24"/>
                    </w:rPr>
                  </w:pPr>
                  <w:r w:rsidRPr="009D3FD9">
                    <w:rPr>
                      <w:rFonts w:ascii="Times New Roman" w:hAnsi="Times New Roman"/>
                      <w:sz w:val="24"/>
                      <w:szCs w:val="24"/>
                    </w:rPr>
                    <w:t>0.07878</w:t>
                  </w:r>
                  <w:r w:rsidRPr="009D3FD9">
                    <w:rPr>
                      <w:rFonts w:ascii="Times New Roman" w:eastAsiaTheme="minorEastAsia" w:hAnsi="Times New Roman"/>
                      <w:sz w:val="24"/>
                      <w:szCs w:val="24"/>
                    </w:rPr>
                    <w:t>t</w:t>
                  </w:r>
                </w:p>
              </w:tc>
              <w:tc>
                <w:tcPr>
                  <w:tcW w:w="1661" w:type="dxa"/>
                  <w:vAlign w:val="center"/>
                </w:tcPr>
                <w:p w:rsidR="00081DB3" w:rsidRPr="009D3FD9" w:rsidRDefault="00F262FA" w:rsidP="00744467">
                  <w:pPr>
                    <w:snapToGrid w:val="0"/>
                    <w:jc w:val="center"/>
                    <w:rPr>
                      <w:rFonts w:ascii="Times New Roman" w:eastAsiaTheme="minorEastAsia" w:hAnsi="Times New Roman"/>
                      <w:sz w:val="24"/>
                      <w:szCs w:val="24"/>
                    </w:rPr>
                  </w:pPr>
                  <w:r w:rsidRPr="009D3FD9">
                    <w:rPr>
                      <w:rFonts w:ascii="Times New Roman" w:eastAsiaTheme="minorEastAsia" w:hAnsi="Times New Roman"/>
                      <w:sz w:val="24"/>
                      <w:szCs w:val="24"/>
                    </w:rPr>
                    <w:t>0</w:t>
                  </w:r>
                </w:p>
              </w:tc>
              <w:tc>
                <w:tcPr>
                  <w:tcW w:w="1662" w:type="dxa"/>
                  <w:vAlign w:val="center"/>
                </w:tcPr>
                <w:p w:rsidR="00081DB3" w:rsidRPr="009D3FD9" w:rsidRDefault="00F262FA" w:rsidP="00744467">
                  <w:pPr>
                    <w:snapToGrid w:val="0"/>
                    <w:jc w:val="center"/>
                    <w:rPr>
                      <w:rFonts w:ascii="Times New Roman" w:eastAsiaTheme="minorEastAsia" w:hAnsi="Times New Roman"/>
                      <w:sz w:val="24"/>
                      <w:szCs w:val="24"/>
                    </w:rPr>
                  </w:pPr>
                  <w:r w:rsidRPr="009D3FD9">
                    <w:rPr>
                      <w:rFonts w:ascii="Times New Roman" w:hAnsi="Times New Roman"/>
                      <w:sz w:val="24"/>
                      <w:szCs w:val="24"/>
                    </w:rPr>
                    <w:t>0.07878</w:t>
                  </w:r>
                  <w:r w:rsidRPr="009D3FD9">
                    <w:rPr>
                      <w:rFonts w:ascii="Times New Roman" w:eastAsiaTheme="minorEastAsia" w:hAnsi="Times New Roman"/>
                      <w:sz w:val="24"/>
                      <w:szCs w:val="24"/>
                    </w:rPr>
                    <w:t>t</w:t>
                  </w:r>
                </w:p>
              </w:tc>
            </w:tr>
            <w:tr w:rsidR="009D3FD9" w:rsidRPr="009D3FD9" w:rsidTr="00744467">
              <w:trPr>
                <w:trHeight w:val="340"/>
              </w:trPr>
              <w:tc>
                <w:tcPr>
                  <w:tcW w:w="1661" w:type="dxa"/>
                  <w:vMerge/>
                  <w:vAlign w:val="center"/>
                </w:tcPr>
                <w:p w:rsidR="00081DB3" w:rsidRPr="009D3FD9" w:rsidRDefault="00081DB3" w:rsidP="00744467">
                  <w:pPr>
                    <w:snapToGrid w:val="0"/>
                    <w:jc w:val="center"/>
                    <w:rPr>
                      <w:rFonts w:ascii="Times New Roman" w:eastAsiaTheme="minorEastAsia" w:hAnsi="Times New Roman"/>
                      <w:sz w:val="24"/>
                      <w:szCs w:val="24"/>
                    </w:rPr>
                  </w:pPr>
                </w:p>
              </w:tc>
              <w:tc>
                <w:tcPr>
                  <w:tcW w:w="1661" w:type="dxa"/>
                  <w:vAlign w:val="center"/>
                </w:tcPr>
                <w:p w:rsidR="00081DB3" w:rsidRPr="009D3FD9" w:rsidRDefault="00F262FA" w:rsidP="00744467">
                  <w:pPr>
                    <w:snapToGrid w:val="0"/>
                    <w:jc w:val="center"/>
                    <w:rPr>
                      <w:rFonts w:ascii="Times New Roman" w:eastAsiaTheme="minorEastAsia" w:hAnsi="Times New Roman"/>
                      <w:sz w:val="24"/>
                      <w:szCs w:val="24"/>
                    </w:rPr>
                  </w:pPr>
                  <w:r w:rsidRPr="009D3FD9">
                    <w:rPr>
                      <w:rFonts w:ascii="Times New Roman" w:eastAsiaTheme="minorEastAsia" w:hAnsi="Times New Roman"/>
                      <w:sz w:val="24"/>
                      <w:szCs w:val="24"/>
                    </w:rPr>
                    <w:t>TP</w:t>
                  </w:r>
                </w:p>
              </w:tc>
              <w:tc>
                <w:tcPr>
                  <w:tcW w:w="1661" w:type="dxa"/>
                  <w:vAlign w:val="center"/>
                </w:tcPr>
                <w:p w:rsidR="00081DB3" w:rsidRPr="009D3FD9" w:rsidRDefault="00F262FA" w:rsidP="00744467">
                  <w:pPr>
                    <w:snapToGrid w:val="0"/>
                    <w:jc w:val="center"/>
                    <w:rPr>
                      <w:rFonts w:ascii="Times New Roman" w:eastAsiaTheme="minorEastAsia" w:hAnsi="Times New Roman"/>
                      <w:sz w:val="24"/>
                      <w:szCs w:val="24"/>
                    </w:rPr>
                  </w:pPr>
                  <w:r w:rsidRPr="009D3FD9">
                    <w:rPr>
                      <w:rFonts w:ascii="Times New Roman" w:hAnsi="Times New Roman"/>
                      <w:sz w:val="24"/>
                      <w:szCs w:val="24"/>
                    </w:rPr>
                    <w:t>0.01313</w:t>
                  </w:r>
                  <w:r w:rsidRPr="009D3FD9">
                    <w:rPr>
                      <w:rFonts w:ascii="Times New Roman" w:eastAsiaTheme="minorEastAsia" w:hAnsi="Times New Roman"/>
                      <w:sz w:val="24"/>
                      <w:szCs w:val="24"/>
                    </w:rPr>
                    <w:t>t</w:t>
                  </w:r>
                </w:p>
              </w:tc>
              <w:tc>
                <w:tcPr>
                  <w:tcW w:w="1661" w:type="dxa"/>
                  <w:vAlign w:val="center"/>
                </w:tcPr>
                <w:p w:rsidR="00081DB3" w:rsidRPr="009D3FD9" w:rsidRDefault="00F262FA" w:rsidP="00744467">
                  <w:pPr>
                    <w:snapToGrid w:val="0"/>
                    <w:jc w:val="center"/>
                    <w:rPr>
                      <w:rFonts w:ascii="Times New Roman" w:eastAsiaTheme="minorEastAsia" w:hAnsi="Times New Roman"/>
                      <w:sz w:val="24"/>
                      <w:szCs w:val="24"/>
                    </w:rPr>
                  </w:pPr>
                  <w:r w:rsidRPr="009D3FD9">
                    <w:rPr>
                      <w:rFonts w:ascii="Times New Roman" w:eastAsiaTheme="minorEastAsia" w:hAnsi="Times New Roman"/>
                      <w:sz w:val="24"/>
                      <w:szCs w:val="24"/>
                    </w:rPr>
                    <w:t>0</w:t>
                  </w:r>
                </w:p>
              </w:tc>
              <w:tc>
                <w:tcPr>
                  <w:tcW w:w="1662" w:type="dxa"/>
                  <w:vAlign w:val="center"/>
                </w:tcPr>
                <w:p w:rsidR="00081DB3" w:rsidRPr="009D3FD9" w:rsidRDefault="00F262FA" w:rsidP="00744467">
                  <w:pPr>
                    <w:snapToGrid w:val="0"/>
                    <w:jc w:val="center"/>
                    <w:rPr>
                      <w:rFonts w:ascii="Times New Roman" w:eastAsiaTheme="minorEastAsia" w:hAnsi="Times New Roman"/>
                      <w:sz w:val="24"/>
                      <w:szCs w:val="24"/>
                    </w:rPr>
                  </w:pPr>
                  <w:r w:rsidRPr="009D3FD9">
                    <w:rPr>
                      <w:rFonts w:ascii="Times New Roman" w:hAnsi="Times New Roman"/>
                      <w:sz w:val="24"/>
                      <w:szCs w:val="24"/>
                    </w:rPr>
                    <w:t>0.01313</w:t>
                  </w:r>
                  <w:r w:rsidRPr="009D3FD9">
                    <w:rPr>
                      <w:rFonts w:ascii="Times New Roman" w:eastAsiaTheme="minorEastAsia" w:hAnsi="Times New Roman"/>
                      <w:sz w:val="24"/>
                      <w:szCs w:val="24"/>
                    </w:rPr>
                    <w:t>t</w:t>
                  </w:r>
                </w:p>
              </w:tc>
            </w:tr>
            <w:tr w:rsidR="009D3FD9" w:rsidRPr="009D3FD9" w:rsidTr="00744467">
              <w:trPr>
                <w:trHeight w:val="340"/>
              </w:trPr>
              <w:tc>
                <w:tcPr>
                  <w:tcW w:w="1661" w:type="dxa"/>
                  <w:vMerge w:val="restart"/>
                  <w:vAlign w:val="center"/>
                </w:tcPr>
                <w:p w:rsidR="00081DB3" w:rsidRPr="009D3FD9" w:rsidRDefault="00F262FA" w:rsidP="00744467">
                  <w:pPr>
                    <w:snapToGrid w:val="0"/>
                    <w:jc w:val="center"/>
                    <w:rPr>
                      <w:rFonts w:ascii="Times New Roman" w:eastAsiaTheme="minorEastAsia" w:hAnsi="Times New Roman"/>
                      <w:sz w:val="24"/>
                      <w:szCs w:val="24"/>
                    </w:rPr>
                  </w:pPr>
                  <w:r w:rsidRPr="009D3FD9">
                    <w:rPr>
                      <w:rFonts w:ascii="Times New Roman" w:eastAsiaTheme="minorEastAsia" w:hAnsi="Times New Roman"/>
                      <w:sz w:val="24"/>
                      <w:szCs w:val="24"/>
                    </w:rPr>
                    <w:t>固废</w:t>
                  </w:r>
                </w:p>
              </w:tc>
              <w:tc>
                <w:tcPr>
                  <w:tcW w:w="1661" w:type="dxa"/>
                  <w:vAlign w:val="center"/>
                </w:tcPr>
                <w:p w:rsidR="00081DB3" w:rsidRPr="009D3FD9" w:rsidRDefault="00F262FA" w:rsidP="00744467">
                  <w:pPr>
                    <w:snapToGrid w:val="0"/>
                    <w:jc w:val="center"/>
                    <w:rPr>
                      <w:rFonts w:ascii="Times New Roman" w:eastAsiaTheme="minorEastAsia" w:hAnsi="Times New Roman"/>
                      <w:sz w:val="24"/>
                      <w:szCs w:val="24"/>
                    </w:rPr>
                  </w:pPr>
                  <w:r w:rsidRPr="009D3FD9">
                    <w:rPr>
                      <w:rFonts w:ascii="Times New Roman" w:eastAsiaTheme="minorEastAsia" w:hAnsi="Times New Roman"/>
                      <w:sz w:val="24"/>
                      <w:szCs w:val="24"/>
                    </w:rPr>
                    <w:t>一般固废</w:t>
                  </w:r>
                </w:p>
              </w:tc>
              <w:tc>
                <w:tcPr>
                  <w:tcW w:w="1661" w:type="dxa"/>
                  <w:vAlign w:val="center"/>
                </w:tcPr>
                <w:p w:rsidR="00081DB3" w:rsidRPr="009D3FD9" w:rsidRDefault="00F262FA" w:rsidP="00744467">
                  <w:pPr>
                    <w:snapToGrid w:val="0"/>
                    <w:jc w:val="center"/>
                    <w:rPr>
                      <w:rFonts w:ascii="Times New Roman" w:eastAsiaTheme="minorEastAsia" w:hAnsi="Times New Roman"/>
                      <w:sz w:val="24"/>
                      <w:szCs w:val="24"/>
                    </w:rPr>
                  </w:pPr>
                  <w:r w:rsidRPr="009D3FD9">
                    <w:rPr>
                      <w:rFonts w:ascii="Times New Roman" w:eastAsiaTheme="minorEastAsia" w:hAnsi="Times New Roman"/>
                      <w:sz w:val="24"/>
                      <w:szCs w:val="24"/>
                    </w:rPr>
                    <w:t>5</w:t>
                  </w:r>
                </w:p>
              </w:tc>
              <w:tc>
                <w:tcPr>
                  <w:tcW w:w="1661" w:type="dxa"/>
                  <w:vAlign w:val="center"/>
                </w:tcPr>
                <w:p w:rsidR="00081DB3" w:rsidRPr="009D3FD9" w:rsidRDefault="00F262FA" w:rsidP="00744467">
                  <w:pPr>
                    <w:snapToGrid w:val="0"/>
                    <w:jc w:val="center"/>
                    <w:rPr>
                      <w:rFonts w:ascii="Times New Roman" w:eastAsiaTheme="minorEastAsia" w:hAnsi="Times New Roman"/>
                      <w:sz w:val="24"/>
                      <w:szCs w:val="24"/>
                    </w:rPr>
                  </w:pPr>
                  <w:r w:rsidRPr="009D3FD9">
                    <w:rPr>
                      <w:rFonts w:ascii="Times New Roman" w:eastAsiaTheme="minorEastAsia" w:hAnsi="Times New Roman"/>
                      <w:sz w:val="24"/>
                      <w:szCs w:val="24"/>
                    </w:rPr>
                    <w:t>5</w:t>
                  </w:r>
                </w:p>
              </w:tc>
              <w:tc>
                <w:tcPr>
                  <w:tcW w:w="1662" w:type="dxa"/>
                  <w:vAlign w:val="center"/>
                </w:tcPr>
                <w:p w:rsidR="00081DB3" w:rsidRPr="009D3FD9" w:rsidRDefault="00F262FA" w:rsidP="00744467">
                  <w:pPr>
                    <w:snapToGrid w:val="0"/>
                    <w:jc w:val="center"/>
                    <w:rPr>
                      <w:rFonts w:ascii="Times New Roman" w:eastAsiaTheme="minorEastAsia" w:hAnsi="Times New Roman"/>
                      <w:sz w:val="24"/>
                      <w:szCs w:val="24"/>
                    </w:rPr>
                  </w:pPr>
                  <w:r w:rsidRPr="009D3FD9">
                    <w:rPr>
                      <w:rFonts w:ascii="Times New Roman" w:eastAsiaTheme="minorEastAsia" w:hAnsi="Times New Roman"/>
                      <w:sz w:val="24"/>
                      <w:szCs w:val="24"/>
                    </w:rPr>
                    <w:t>0</w:t>
                  </w:r>
                </w:p>
              </w:tc>
            </w:tr>
            <w:tr w:rsidR="009D3FD9" w:rsidRPr="009D3FD9" w:rsidTr="00744467">
              <w:trPr>
                <w:trHeight w:val="340"/>
              </w:trPr>
              <w:tc>
                <w:tcPr>
                  <w:tcW w:w="1661" w:type="dxa"/>
                  <w:vMerge/>
                  <w:vAlign w:val="center"/>
                </w:tcPr>
                <w:p w:rsidR="00081DB3" w:rsidRPr="009D3FD9" w:rsidRDefault="00081DB3" w:rsidP="00744467">
                  <w:pPr>
                    <w:snapToGrid w:val="0"/>
                    <w:jc w:val="center"/>
                    <w:rPr>
                      <w:rFonts w:ascii="Times New Roman" w:eastAsiaTheme="minorEastAsia" w:hAnsi="Times New Roman"/>
                      <w:sz w:val="24"/>
                      <w:szCs w:val="24"/>
                    </w:rPr>
                  </w:pPr>
                </w:p>
              </w:tc>
              <w:tc>
                <w:tcPr>
                  <w:tcW w:w="1661" w:type="dxa"/>
                  <w:vAlign w:val="center"/>
                </w:tcPr>
                <w:p w:rsidR="00081DB3" w:rsidRPr="009D3FD9" w:rsidRDefault="00F262FA" w:rsidP="00744467">
                  <w:pPr>
                    <w:snapToGrid w:val="0"/>
                    <w:jc w:val="center"/>
                    <w:rPr>
                      <w:rFonts w:ascii="Times New Roman" w:eastAsiaTheme="minorEastAsia" w:hAnsi="Times New Roman"/>
                      <w:sz w:val="24"/>
                      <w:szCs w:val="24"/>
                    </w:rPr>
                  </w:pPr>
                  <w:r w:rsidRPr="009D3FD9">
                    <w:rPr>
                      <w:rFonts w:ascii="Times New Roman" w:eastAsiaTheme="minorEastAsia" w:hAnsi="Times New Roman"/>
                      <w:sz w:val="24"/>
                      <w:szCs w:val="24"/>
                    </w:rPr>
                    <w:t>生活垃圾</w:t>
                  </w:r>
                </w:p>
              </w:tc>
              <w:tc>
                <w:tcPr>
                  <w:tcW w:w="1661" w:type="dxa"/>
                  <w:vAlign w:val="center"/>
                </w:tcPr>
                <w:p w:rsidR="00081DB3" w:rsidRPr="009D3FD9" w:rsidRDefault="00F262FA" w:rsidP="00744467">
                  <w:pPr>
                    <w:snapToGrid w:val="0"/>
                    <w:jc w:val="center"/>
                    <w:rPr>
                      <w:rFonts w:ascii="Times New Roman" w:eastAsiaTheme="minorEastAsia" w:hAnsi="Times New Roman"/>
                      <w:sz w:val="24"/>
                      <w:szCs w:val="24"/>
                    </w:rPr>
                  </w:pPr>
                  <w:r w:rsidRPr="009D3FD9">
                    <w:rPr>
                      <w:rFonts w:ascii="Times New Roman" w:eastAsiaTheme="minorEastAsia" w:hAnsi="Times New Roman"/>
                      <w:sz w:val="24"/>
                      <w:szCs w:val="24"/>
                    </w:rPr>
                    <w:t>13.13</w:t>
                  </w:r>
                </w:p>
              </w:tc>
              <w:tc>
                <w:tcPr>
                  <w:tcW w:w="1661" w:type="dxa"/>
                  <w:vAlign w:val="center"/>
                </w:tcPr>
                <w:p w:rsidR="00081DB3" w:rsidRPr="009D3FD9" w:rsidRDefault="00F262FA" w:rsidP="00744467">
                  <w:pPr>
                    <w:snapToGrid w:val="0"/>
                    <w:jc w:val="center"/>
                    <w:rPr>
                      <w:rFonts w:ascii="Times New Roman" w:eastAsiaTheme="minorEastAsia" w:hAnsi="Times New Roman"/>
                      <w:sz w:val="24"/>
                      <w:szCs w:val="24"/>
                    </w:rPr>
                  </w:pPr>
                  <w:r w:rsidRPr="009D3FD9">
                    <w:rPr>
                      <w:rFonts w:ascii="Times New Roman" w:eastAsiaTheme="minorEastAsia" w:hAnsi="Times New Roman"/>
                      <w:sz w:val="24"/>
                      <w:szCs w:val="24"/>
                    </w:rPr>
                    <w:t>13.13</w:t>
                  </w:r>
                </w:p>
              </w:tc>
              <w:tc>
                <w:tcPr>
                  <w:tcW w:w="1662" w:type="dxa"/>
                  <w:vAlign w:val="center"/>
                </w:tcPr>
                <w:p w:rsidR="00081DB3" w:rsidRPr="009D3FD9" w:rsidRDefault="00F262FA" w:rsidP="00744467">
                  <w:pPr>
                    <w:snapToGrid w:val="0"/>
                    <w:jc w:val="center"/>
                    <w:rPr>
                      <w:rFonts w:ascii="Times New Roman" w:eastAsiaTheme="minorEastAsia" w:hAnsi="Times New Roman"/>
                      <w:sz w:val="24"/>
                      <w:szCs w:val="24"/>
                    </w:rPr>
                  </w:pPr>
                  <w:r w:rsidRPr="009D3FD9">
                    <w:rPr>
                      <w:rFonts w:ascii="Times New Roman" w:eastAsiaTheme="minorEastAsia" w:hAnsi="Times New Roman"/>
                      <w:sz w:val="24"/>
                      <w:szCs w:val="24"/>
                    </w:rPr>
                    <w:t>0</w:t>
                  </w:r>
                </w:p>
              </w:tc>
            </w:tr>
            <w:tr w:rsidR="009D3FD9" w:rsidRPr="009D3FD9" w:rsidTr="00744467">
              <w:trPr>
                <w:trHeight w:val="340"/>
              </w:trPr>
              <w:tc>
                <w:tcPr>
                  <w:tcW w:w="1661" w:type="dxa"/>
                  <w:vMerge/>
                  <w:vAlign w:val="center"/>
                </w:tcPr>
                <w:p w:rsidR="00081DB3" w:rsidRPr="009D3FD9" w:rsidRDefault="00081DB3" w:rsidP="00744467">
                  <w:pPr>
                    <w:snapToGrid w:val="0"/>
                    <w:jc w:val="center"/>
                    <w:rPr>
                      <w:rFonts w:ascii="Times New Roman" w:eastAsiaTheme="minorEastAsia" w:hAnsi="Times New Roman"/>
                      <w:sz w:val="24"/>
                      <w:szCs w:val="24"/>
                    </w:rPr>
                  </w:pPr>
                </w:p>
              </w:tc>
              <w:tc>
                <w:tcPr>
                  <w:tcW w:w="1661" w:type="dxa"/>
                  <w:vAlign w:val="center"/>
                </w:tcPr>
                <w:p w:rsidR="00081DB3" w:rsidRPr="009D3FD9" w:rsidRDefault="00F262FA" w:rsidP="00744467">
                  <w:pPr>
                    <w:snapToGrid w:val="0"/>
                    <w:jc w:val="center"/>
                    <w:rPr>
                      <w:rFonts w:ascii="Times New Roman" w:eastAsiaTheme="minorEastAsia" w:hAnsi="Times New Roman"/>
                      <w:sz w:val="24"/>
                      <w:szCs w:val="24"/>
                    </w:rPr>
                  </w:pPr>
                  <w:r w:rsidRPr="009D3FD9">
                    <w:rPr>
                      <w:rFonts w:ascii="Times New Roman" w:eastAsiaTheme="minorEastAsia" w:hAnsi="Times New Roman"/>
                      <w:sz w:val="24"/>
                      <w:szCs w:val="24"/>
                    </w:rPr>
                    <w:t>危险废物</w:t>
                  </w:r>
                </w:p>
              </w:tc>
              <w:tc>
                <w:tcPr>
                  <w:tcW w:w="1661" w:type="dxa"/>
                  <w:vAlign w:val="center"/>
                </w:tcPr>
                <w:p w:rsidR="00081DB3" w:rsidRPr="009D3FD9" w:rsidRDefault="00F262FA" w:rsidP="00744467">
                  <w:pPr>
                    <w:snapToGrid w:val="0"/>
                    <w:jc w:val="center"/>
                    <w:rPr>
                      <w:rFonts w:ascii="Times New Roman" w:eastAsiaTheme="minorEastAsia" w:hAnsi="Times New Roman"/>
                      <w:sz w:val="24"/>
                      <w:szCs w:val="24"/>
                    </w:rPr>
                  </w:pPr>
                  <w:r w:rsidRPr="009D3FD9">
                    <w:rPr>
                      <w:rFonts w:ascii="Times New Roman" w:eastAsiaTheme="minorEastAsia" w:hAnsi="Times New Roman"/>
                      <w:sz w:val="24"/>
                      <w:szCs w:val="24"/>
                    </w:rPr>
                    <w:t>/</w:t>
                  </w:r>
                </w:p>
              </w:tc>
              <w:tc>
                <w:tcPr>
                  <w:tcW w:w="1661" w:type="dxa"/>
                  <w:vAlign w:val="center"/>
                </w:tcPr>
                <w:p w:rsidR="00081DB3" w:rsidRPr="009D3FD9" w:rsidRDefault="00F262FA" w:rsidP="00744467">
                  <w:pPr>
                    <w:snapToGrid w:val="0"/>
                    <w:jc w:val="center"/>
                    <w:rPr>
                      <w:rFonts w:ascii="Times New Roman" w:eastAsiaTheme="minorEastAsia" w:hAnsi="Times New Roman"/>
                      <w:sz w:val="24"/>
                      <w:szCs w:val="24"/>
                    </w:rPr>
                  </w:pPr>
                  <w:r w:rsidRPr="009D3FD9">
                    <w:rPr>
                      <w:rFonts w:ascii="Times New Roman" w:eastAsiaTheme="minorEastAsia" w:hAnsi="Times New Roman"/>
                      <w:sz w:val="24"/>
                      <w:szCs w:val="24"/>
                    </w:rPr>
                    <w:t>/</w:t>
                  </w:r>
                </w:p>
              </w:tc>
              <w:tc>
                <w:tcPr>
                  <w:tcW w:w="1662" w:type="dxa"/>
                  <w:vAlign w:val="center"/>
                </w:tcPr>
                <w:p w:rsidR="00081DB3" w:rsidRPr="009D3FD9" w:rsidRDefault="00F262FA" w:rsidP="00744467">
                  <w:pPr>
                    <w:snapToGrid w:val="0"/>
                    <w:jc w:val="center"/>
                    <w:rPr>
                      <w:rFonts w:ascii="Times New Roman" w:eastAsiaTheme="minorEastAsia" w:hAnsi="Times New Roman"/>
                      <w:sz w:val="24"/>
                      <w:szCs w:val="24"/>
                    </w:rPr>
                  </w:pPr>
                  <w:r w:rsidRPr="009D3FD9">
                    <w:rPr>
                      <w:rFonts w:ascii="Times New Roman" w:eastAsiaTheme="minorEastAsia" w:hAnsi="Times New Roman"/>
                      <w:sz w:val="24"/>
                      <w:szCs w:val="24"/>
                    </w:rPr>
                    <w:t>/</w:t>
                  </w:r>
                </w:p>
              </w:tc>
            </w:tr>
          </w:tbl>
          <w:p w:rsidR="00081DB3" w:rsidRPr="009D3FD9" w:rsidRDefault="00F262FA">
            <w:pPr>
              <w:tabs>
                <w:tab w:val="left" w:pos="3152"/>
              </w:tabs>
              <w:spacing w:line="336" w:lineRule="auto"/>
              <w:rPr>
                <w:rFonts w:eastAsia="Times New Roman"/>
                <w:b/>
                <w:sz w:val="24"/>
              </w:rPr>
            </w:pPr>
            <w:r w:rsidRPr="009D3FD9">
              <w:rPr>
                <w:rFonts w:eastAsia="Times New Roman"/>
                <w:b/>
                <w:sz w:val="24"/>
                <w:szCs w:val="24"/>
              </w:rPr>
              <w:t xml:space="preserve">1.2.5 </w:t>
            </w:r>
            <w:r w:rsidRPr="009D3FD9">
              <w:rPr>
                <w:b/>
                <w:sz w:val="24"/>
              </w:rPr>
              <w:t>主要环境问题和</w:t>
            </w:r>
            <w:r w:rsidRPr="009D3FD9">
              <w:rPr>
                <w:rFonts w:eastAsia="Times New Roman"/>
                <w:b/>
                <w:sz w:val="24"/>
              </w:rPr>
              <w:t>“</w:t>
            </w:r>
            <w:r w:rsidRPr="009D3FD9">
              <w:rPr>
                <w:b/>
                <w:sz w:val="24"/>
              </w:rPr>
              <w:t>以新带老</w:t>
            </w:r>
            <w:r w:rsidRPr="009D3FD9">
              <w:rPr>
                <w:rFonts w:eastAsia="Times New Roman"/>
                <w:b/>
                <w:sz w:val="24"/>
              </w:rPr>
              <w:t>”</w:t>
            </w:r>
            <w:r w:rsidRPr="009D3FD9">
              <w:rPr>
                <w:b/>
                <w:sz w:val="24"/>
              </w:rPr>
              <w:t>措施</w:t>
            </w:r>
          </w:p>
          <w:p w:rsidR="00081DB3" w:rsidRPr="009D3FD9" w:rsidRDefault="00F262FA">
            <w:pPr>
              <w:spacing w:line="360" w:lineRule="auto"/>
              <w:ind w:firstLine="480"/>
              <w:jc w:val="left"/>
              <w:rPr>
                <w:sz w:val="24"/>
              </w:rPr>
            </w:pPr>
            <w:r w:rsidRPr="009D3FD9">
              <w:rPr>
                <w:sz w:val="24"/>
              </w:rPr>
              <w:t>根据原有项目环评批复及验收批复，原有项目污染防治措施到位，</w:t>
            </w:r>
            <w:r w:rsidRPr="009D3FD9">
              <w:rPr>
                <w:rFonts w:eastAsiaTheme="minorEastAsia"/>
                <w:sz w:val="24"/>
              </w:rPr>
              <w:t>焊接</w:t>
            </w:r>
            <w:r w:rsidRPr="009D3FD9">
              <w:rPr>
                <w:sz w:val="24"/>
              </w:rPr>
              <w:t>废气排放满足《大气污染物综合排放标准》（</w:t>
            </w:r>
            <w:r w:rsidRPr="009D3FD9">
              <w:rPr>
                <w:sz w:val="24"/>
              </w:rPr>
              <w:t>GB16297-1996</w:t>
            </w:r>
            <w:r w:rsidRPr="009D3FD9">
              <w:rPr>
                <w:sz w:val="24"/>
              </w:rPr>
              <w:t>）二级标准的要求；废水排放满足《污水综合排放标准》（</w:t>
            </w:r>
            <w:r w:rsidRPr="009D3FD9">
              <w:rPr>
                <w:sz w:val="24"/>
              </w:rPr>
              <w:t>GB8978-1996</w:t>
            </w:r>
            <w:r w:rsidRPr="009D3FD9">
              <w:rPr>
                <w:sz w:val="24"/>
              </w:rPr>
              <w:t>）中的要求；噪声排放满足</w:t>
            </w:r>
            <w:r w:rsidRPr="009D3FD9">
              <w:rPr>
                <w:sz w:val="24"/>
                <w:szCs w:val="24"/>
              </w:rPr>
              <w:t>《工业企业厂界环境噪声排放标准》（</w:t>
            </w:r>
            <w:r w:rsidRPr="009D3FD9">
              <w:rPr>
                <w:sz w:val="24"/>
                <w:szCs w:val="24"/>
              </w:rPr>
              <w:t>GB12348-2008</w:t>
            </w:r>
            <w:r w:rsidRPr="009D3FD9">
              <w:rPr>
                <w:sz w:val="24"/>
                <w:szCs w:val="24"/>
              </w:rPr>
              <w:t>）中</w:t>
            </w:r>
            <w:r w:rsidRPr="009D3FD9">
              <w:rPr>
                <w:sz w:val="24"/>
                <w:szCs w:val="24"/>
              </w:rPr>
              <w:t>3</w:t>
            </w:r>
            <w:r w:rsidRPr="009D3FD9">
              <w:rPr>
                <w:sz w:val="24"/>
                <w:szCs w:val="24"/>
              </w:rPr>
              <w:t>类标准的要求；原有项目所产生的各种固废做到</w:t>
            </w:r>
            <w:r w:rsidRPr="009D3FD9">
              <w:rPr>
                <w:sz w:val="24"/>
                <w:szCs w:val="24"/>
              </w:rPr>
              <w:t>100%</w:t>
            </w:r>
            <w:r w:rsidRPr="009D3FD9">
              <w:rPr>
                <w:sz w:val="24"/>
                <w:szCs w:val="24"/>
              </w:rPr>
              <w:t>处理，零排放。对周围环境不会带来二次污染及其他影响。原有项目未设置卫生防护距离。</w:t>
            </w:r>
          </w:p>
          <w:p w:rsidR="00081DB3" w:rsidRPr="009D3FD9" w:rsidRDefault="00F262FA">
            <w:pPr>
              <w:spacing w:line="360" w:lineRule="auto"/>
              <w:ind w:firstLine="480"/>
              <w:jc w:val="left"/>
              <w:rPr>
                <w:rFonts w:eastAsia="Times New Roman"/>
                <w:sz w:val="24"/>
              </w:rPr>
            </w:pPr>
            <w:r w:rsidRPr="009D3FD9">
              <w:rPr>
                <w:sz w:val="24"/>
              </w:rPr>
              <w:t>生产状况良好，无环保投诉及环保事故发生。原有项目各项污染物均实现达标排放，不会对周边环境造成影响。</w:t>
            </w:r>
          </w:p>
          <w:p w:rsidR="00081DB3" w:rsidRPr="009D3FD9" w:rsidRDefault="00F262FA" w:rsidP="00856DC4">
            <w:pPr>
              <w:spacing w:line="360" w:lineRule="auto"/>
              <w:ind w:firstLineChars="200" w:firstLine="480"/>
              <w:jc w:val="left"/>
              <w:rPr>
                <w:rFonts w:eastAsiaTheme="minorEastAsia"/>
              </w:rPr>
            </w:pPr>
            <w:r w:rsidRPr="009D3FD9">
              <w:rPr>
                <w:rFonts w:eastAsiaTheme="minorEastAsia"/>
                <w:sz w:val="24"/>
                <w:szCs w:val="24"/>
              </w:rPr>
              <w:t>扩建后项目位于苏州工业园区亭融街</w:t>
            </w:r>
            <w:r w:rsidRPr="009D3FD9">
              <w:rPr>
                <w:rFonts w:eastAsiaTheme="minorEastAsia"/>
                <w:sz w:val="24"/>
                <w:szCs w:val="24"/>
              </w:rPr>
              <w:t>7</w:t>
            </w:r>
            <w:r w:rsidRPr="009D3FD9">
              <w:rPr>
                <w:rFonts w:eastAsiaTheme="minorEastAsia"/>
                <w:sz w:val="24"/>
                <w:szCs w:val="24"/>
              </w:rPr>
              <w:t>号</w:t>
            </w:r>
            <w:r w:rsidRPr="009D3FD9">
              <w:rPr>
                <w:rFonts w:eastAsiaTheme="minorEastAsia"/>
                <w:sz w:val="24"/>
                <w:szCs w:val="24"/>
              </w:rPr>
              <w:t>2</w:t>
            </w:r>
            <w:r w:rsidRPr="009D3FD9">
              <w:rPr>
                <w:rFonts w:eastAsiaTheme="minorEastAsia"/>
                <w:sz w:val="24"/>
                <w:szCs w:val="24"/>
              </w:rPr>
              <w:t>号厂房、亭融街</w:t>
            </w:r>
            <w:r w:rsidRPr="009D3FD9">
              <w:rPr>
                <w:rFonts w:eastAsiaTheme="minorEastAsia"/>
                <w:sz w:val="24"/>
                <w:szCs w:val="24"/>
              </w:rPr>
              <w:t>9</w:t>
            </w:r>
            <w:r w:rsidRPr="009D3FD9">
              <w:rPr>
                <w:rFonts w:eastAsiaTheme="minorEastAsia"/>
                <w:sz w:val="24"/>
                <w:szCs w:val="24"/>
              </w:rPr>
              <w:t>号</w:t>
            </w:r>
            <w:r w:rsidRPr="009D3FD9">
              <w:rPr>
                <w:rFonts w:eastAsiaTheme="minorEastAsia"/>
                <w:sz w:val="24"/>
                <w:szCs w:val="24"/>
              </w:rPr>
              <w:t>3</w:t>
            </w:r>
            <w:r w:rsidRPr="009D3FD9">
              <w:rPr>
                <w:rFonts w:eastAsiaTheme="minorEastAsia"/>
                <w:sz w:val="24"/>
                <w:szCs w:val="24"/>
              </w:rPr>
              <w:t>号厂房，没有环境遗留问题，且各项公辅设施均完全独立使用，无公用公辅设施情况。</w:t>
            </w:r>
          </w:p>
        </w:tc>
      </w:tr>
    </w:tbl>
    <w:p w:rsidR="00081DB3" w:rsidRPr="009D3FD9" w:rsidRDefault="00081DB3">
      <w:pPr>
        <w:sectPr w:rsidR="00081DB3" w:rsidRPr="009D3FD9">
          <w:footerReference w:type="default" r:id="rId13"/>
          <w:pgSz w:w="11906" w:h="16838"/>
          <w:pgMar w:top="1440" w:right="1800" w:bottom="1440" w:left="1800" w:header="851" w:footer="992" w:gutter="0"/>
          <w:pgNumType w:start="1"/>
          <w:cols w:space="720"/>
          <w:docGrid w:type="lines" w:linePitch="312"/>
        </w:sectPr>
      </w:pPr>
    </w:p>
    <w:p w:rsidR="00081DB3" w:rsidRPr="009D3FD9" w:rsidRDefault="00F262FA">
      <w:pPr>
        <w:spacing w:line="480" w:lineRule="auto"/>
        <w:outlineLvl w:val="0"/>
        <w:rPr>
          <w:b/>
          <w:spacing w:val="-10"/>
          <w:sz w:val="28"/>
          <w:szCs w:val="28"/>
        </w:rPr>
      </w:pPr>
      <w:r w:rsidRPr="009D3FD9">
        <w:rPr>
          <w:b/>
          <w:spacing w:val="-10"/>
          <w:sz w:val="28"/>
          <w:szCs w:val="28"/>
        </w:rPr>
        <w:lastRenderedPageBreak/>
        <w:t>二、建设项目所在地自然环境社会环境简况</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0"/>
      </w:tblGrid>
      <w:tr w:rsidR="009D3FD9" w:rsidRPr="009D3FD9">
        <w:tc>
          <w:tcPr>
            <w:tcW w:w="8330" w:type="dxa"/>
          </w:tcPr>
          <w:p w:rsidR="00081DB3" w:rsidRPr="009D3FD9" w:rsidRDefault="00F262FA">
            <w:pPr>
              <w:adjustRightInd w:val="0"/>
              <w:snapToGrid w:val="0"/>
              <w:spacing w:line="360" w:lineRule="auto"/>
              <w:rPr>
                <w:b/>
                <w:kern w:val="0"/>
                <w:sz w:val="24"/>
                <w:szCs w:val="24"/>
              </w:rPr>
            </w:pPr>
            <w:r w:rsidRPr="009D3FD9">
              <w:rPr>
                <w:b/>
                <w:kern w:val="0"/>
                <w:sz w:val="24"/>
                <w:szCs w:val="24"/>
              </w:rPr>
              <w:t>自然环境简况（地形、地貌、地质、气候、气象、水文、植被、生物多样性等）：</w:t>
            </w:r>
          </w:p>
          <w:p w:rsidR="00081DB3" w:rsidRPr="009D3FD9" w:rsidRDefault="00F262FA">
            <w:pPr>
              <w:spacing w:line="360" w:lineRule="auto"/>
              <w:rPr>
                <w:b/>
                <w:kern w:val="0"/>
                <w:sz w:val="24"/>
                <w:szCs w:val="24"/>
              </w:rPr>
            </w:pPr>
            <w:r w:rsidRPr="009D3FD9">
              <w:rPr>
                <w:b/>
                <w:kern w:val="0"/>
                <w:sz w:val="24"/>
                <w:szCs w:val="24"/>
              </w:rPr>
              <w:t>1</w:t>
            </w:r>
            <w:r w:rsidRPr="009D3FD9">
              <w:rPr>
                <w:b/>
                <w:kern w:val="0"/>
                <w:sz w:val="24"/>
                <w:szCs w:val="24"/>
              </w:rPr>
              <w:t>、地理位置</w:t>
            </w:r>
          </w:p>
          <w:p w:rsidR="00081DB3" w:rsidRPr="009D3FD9" w:rsidRDefault="00F262FA">
            <w:pPr>
              <w:spacing w:line="360" w:lineRule="auto"/>
              <w:ind w:firstLineChars="200" w:firstLine="480"/>
              <w:rPr>
                <w:bCs/>
                <w:kern w:val="0"/>
                <w:sz w:val="24"/>
                <w:szCs w:val="24"/>
              </w:rPr>
            </w:pPr>
            <w:r w:rsidRPr="009D3FD9">
              <w:rPr>
                <w:bCs/>
                <w:kern w:val="0"/>
                <w:sz w:val="24"/>
                <w:szCs w:val="24"/>
              </w:rPr>
              <w:t>苏州处江苏省东南部，东临上海，南接浙江，西抱太湖，北依长江。苏州市区中心地理坐标为北纬</w:t>
            </w:r>
            <w:r w:rsidRPr="009D3FD9">
              <w:rPr>
                <w:bCs/>
                <w:kern w:val="0"/>
                <w:sz w:val="24"/>
                <w:szCs w:val="24"/>
              </w:rPr>
              <w:t>31°19′</w:t>
            </w:r>
            <w:r w:rsidRPr="009D3FD9">
              <w:rPr>
                <w:bCs/>
                <w:kern w:val="0"/>
                <w:sz w:val="24"/>
                <w:szCs w:val="24"/>
              </w:rPr>
              <w:t>，东经</w:t>
            </w:r>
            <w:r w:rsidRPr="009D3FD9">
              <w:rPr>
                <w:bCs/>
                <w:kern w:val="0"/>
                <w:sz w:val="24"/>
                <w:szCs w:val="24"/>
              </w:rPr>
              <w:t>120°37′</w:t>
            </w:r>
            <w:r w:rsidRPr="009D3FD9">
              <w:rPr>
                <w:bCs/>
                <w:kern w:val="0"/>
                <w:sz w:val="24"/>
                <w:szCs w:val="24"/>
              </w:rPr>
              <w:t>。苏州工业园区位于苏州市区的东部，具有十分优越的区位优势，地处长江三角洲中心腹地，位于中国沿海经济开放区与长江经济发展带的交汇处，距上海仅</w:t>
            </w:r>
            <w:r w:rsidRPr="009D3FD9">
              <w:rPr>
                <w:bCs/>
                <w:kern w:val="0"/>
                <w:sz w:val="24"/>
                <w:szCs w:val="24"/>
              </w:rPr>
              <w:t>80km</w:t>
            </w:r>
            <w:r w:rsidRPr="009D3FD9">
              <w:rPr>
                <w:bCs/>
                <w:kern w:val="0"/>
                <w:sz w:val="24"/>
                <w:szCs w:val="24"/>
              </w:rPr>
              <w:t>。</w:t>
            </w:r>
          </w:p>
          <w:p w:rsidR="00081DB3" w:rsidRPr="009D3FD9" w:rsidRDefault="00F262FA">
            <w:pPr>
              <w:spacing w:line="360" w:lineRule="auto"/>
              <w:ind w:firstLineChars="200" w:firstLine="480"/>
              <w:rPr>
                <w:bCs/>
                <w:kern w:val="0"/>
                <w:sz w:val="24"/>
                <w:szCs w:val="24"/>
              </w:rPr>
            </w:pPr>
            <w:r w:rsidRPr="009D3FD9">
              <w:rPr>
                <w:bCs/>
                <w:kern w:val="0"/>
                <w:sz w:val="24"/>
                <w:szCs w:val="24"/>
              </w:rPr>
              <w:t>项目所在地位于</w:t>
            </w:r>
            <w:r w:rsidRPr="009D3FD9">
              <w:rPr>
                <w:rFonts w:eastAsiaTheme="minorEastAsia"/>
                <w:sz w:val="24"/>
                <w:szCs w:val="24"/>
              </w:rPr>
              <w:t>苏州工业园区亭融街</w:t>
            </w:r>
            <w:r w:rsidRPr="009D3FD9">
              <w:rPr>
                <w:rFonts w:eastAsiaTheme="minorEastAsia"/>
                <w:sz w:val="24"/>
                <w:szCs w:val="24"/>
              </w:rPr>
              <w:t>7</w:t>
            </w:r>
            <w:r w:rsidRPr="009D3FD9">
              <w:rPr>
                <w:rFonts w:eastAsiaTheme="minorEastAsia"/>
                <w:sz w:val="24"/>
                <w:szCs w:val="24"/>
              </w:rPr>
              <w:t>号</w:t>
            </w:r>
            <w:r w:rsidRPr="009D3FD9">
              <w:rPr>
                <w:rFonts w:eastAsiaTheme="minorEastAsia"/>
                <w:sz w:val="24"/>
                <w:szCs w:val="24"/>
              </w:rPr>
              <w:t>2</w:t>
            </w:r>
            <w:r w:rsidRPr="009D3FD9">
              <w:rPr>
                <w:rFonts w:eastAsiaTheme="minorEastAsia"/>
                <w:sz w:val="24"/>
                <w:szCs w:val="24"/>
              </w:rPr>
              <w:t>号厂房、亭融街</w:t>
            </w:r>
            <w:r w:rsidRPr="009D3FD9">
              <w:rPr>
                <w:rFonts w:eastAsiaTheme="minorEastAsia"/>
                <w:sz w:val="24"/>
                <w:szCs w:val="24"/>
              </w:rPr>
              <w:t>9</w:t>
            </w:r>
            <w:r w:rsidRPr="009D3FD9">
              <w:rPr>
                <w:rFonts w:eastAsiaTheme="minorEastAsia"/>
                <w:sz w:val="24"/>
                <w:szCs w:val="24"/>
              </w:rPr>
              <w:t>号</w:t>
            </w:r>
            <w:r w:rsidRPr="009D3FD9">
              <w:rPr>
                <w:rFonts w:eastAsiaTheme="minorEastAsia"/>
                <w:sz w:val="24"/>
                <w:szCs w:val="24"/>
              </w:rPr>
              <w:t>3</w:t>
            </w:r>
            <w:r w:rsidRPr="009D3FD9">
              <w:rPr>
                <w:rFonts w:eastAsiaTheme="minorEastAsia"/>
                <w:sz w:val="24"/>
                <w:szCs w:val="24"/>
              </w:rPr>
              <w:t>号厂房</w:t>
            </w:r>
            <w:r w:rsidRPr="009D3FD9">
              <w:rPr>
                <w:bCs/>
                <w:kern w:val="0"/>
                <w:sz w:val="24"/>
                <w:szCs w:val="24"/>
              </w:rPr>
              <w:t>，属于工业用地范畴（具体位置见附图</w:t>
            </w:r>
            <w:r w:rsidRPr="009D3FD9">
              <w:rPr>
                <w:bCs/>
                <w:kern w:val="0"/>
                <w:sz w:val="24"/>
                <w:szCs w:val="24"/>
              </w:rPr>
              <w:t>1</w:t>
            </w:r>
            <w:r w:rsidRPr="009D3FD9">
              <w:rPr>
                <w:bCs/>
                <w:kern w:val="0"/>
                <w:sz w:val="24"/>
                <w:szCs w:val="24"/>
              </w:rPr>
              <w:t>项目地理位置图）。</w:t>
            </w:r>
          </w:p>
          <w:p w:rsidR="00081DB3" w:rsidRPr="009D3FD9" w:rsidRDefault="00F262FA">
            <w:pPr>
              <w:spacing w:line="360" w:lineRule="auto"/>
              <w:rPr>
                <w:b/>
                <w:kern w:val="0"/>
                <w:sz w:val="24"/>
                <w:szCs w:val="24"/>
              </w:rPr>
            </w:pPr>
            <w:r w:rsidRPr="009D3FD9">
              <w:rPr>
                <w:b/>
                <w:kern w:val="0"/>
                <w:sz w:val="24"/>
                <w:szCs w:val="24"/>
              </w:rPr>
              <w:t>2</w:t>
            </w:r>
            <w:r w:rsidRPr="009D3FD9">
              <w:rPr>
                <w:b/>
                <w:kern w:val="0"/>
                <w:sz w:val="24"/>
                <w:szCs w:val="24"/>
              </w:rPr>
              <w:t>、地形、地貌、地质</w:t>
            </w:r>
          </w:p>
          <w:p w:rsidR="00081DB3" w:rsidRPr="009D3FD9" w:rsidRDefault="00F262FA">
            <w:pPr>
              <w:spacing w:line="360" w:lineRule="auto"/>
              <w:ind w:firstLineChars="200" w:firstLine="480"/>
              <w:rPr>
                <w:bCs/>
                <w:kern w:val="0"/>
                <w:sz w:val="24"/>
                <w:szCs w:val="24"/>
              </w:rPr>
            </w:pPr>
            <w:r w:rsidRPr="009D3FD9">
              <w:rPr>
                <w:bCs/>
                <w:kern w:val="0"/>
                <w:sz w:val="24"/>
                <w:szCs w:val="24"/>
              </w:rPr>
              <w:t>苏州在地貌上属于长江下游三角洲冲积平原，地势平坦，高程在</w:t>
            </w:r>
            <w:r w:rsidRPr="009D3FD9">
              <w:rPr>
                <w:bCs/>
                <w:kern w:val="0"/>
                <w:sz w:val="24"/>
                <w:szCs w:val="24"/>
              </w:rPr>
              <w:t>3.5</w:t>
            </w:r>
            <w:r w:rsidRPr="009D3FD9">
              <w:rPr>
                <w:bCs/>
                <w:kern w:val="0"/>
                <w:sz w:val="24"/>
                <w:szCs w:val="24"/>
              </w:rPr>
              <w:t>～</w:t>
            </w:r>
            <w:r w:rsidRPr="009D3FD9">
              <w:rPr>
                <w:bCs/>
                <w:kern w:val="0"/>
                <w:sz w:val="24"/>
                <w:szCs w:val="24"/>
              </w:rPr>
              <w:t>5m</w:t>
            </w:r>
            <w:r w:rsidRPr="009D3FD9">
              <w:rPr>
                <w:bCs/>
                <w:kern w:val="0"/>
                <w:sz w:val="24"/>
                <w:szCs w:val="24"/>
              </w:rPr>
              <w:t>，苏州西部地势较高，并有低山丘陵，如天平山、七子山等，东部地势相对低洼，且多湖泊，如阳澄湖、金鸡湖等。</w:t>
            </w:r>
          </w:p>
          <w:p w:rsidR="00081DB3" w:rsidRPr="009D3FD9" w:rsidRDefault="00F262FA">
            <w:pPr>
              <w:spacing w:line="360" w:lineRule="auto"/>
              <w:ind w:firstLineChars="200" w:firstLine="480"/>
              <w:rPr>
                <w:bCs/>
                <w:kern w:val="0"/>
                <w:sz w:val="24"/>
                <w:szCs w:val="24"/>
              </w:rPr>
            </w:pPr>
            <w:r w:rsidRPr="009D3FD9">
              <w:rPr>
                <w:bCs/>
                <w:kern w:val="0"/>
                <w:sz w:val="24"/>
                <w:szCs w:val="24"/>
              </w:rPr>
              <w:t>项目所处的苏州工业园区主要为开阔的湖积平原，水网密布。厂址地属江南地层区苏州</w:t>
            </w:r>
            <w:r w:rsidRPr="009D3FD9">
              <w:rPr>
                <w:bCs/>
                <w:kern w:val="0"/>
                <w:sz w:val="24"/>
                <w:szCs w:val="24"/>
              </w:rPr>
              <w:t>—</w:t>
            </w:r>
            <w:r w:rsidRPr="009D3FD9">
              <w:rPr>
                <w:bCs/>
                <w:kern w:val="0"/>
                <w:sz w:val="24"/>
                <w:szCs w:val="24"/>
              </w:rPr>
              <w:t>长兴小区的江苏部分、太湖冲击平原区，场地第四系覆盖层厚度大。据区域资料，场地属地壳活动相对稳定区。</w:t>
            </w:r>
          </w:p>
          <w:p w:rsidR="00081DB3" w:rsidRPr="009D3FD9" w:rsidRDefault="00F262FA">
            <w:pPr>
              <w:spacing w:line="360" w:lineRule="auto"/>
              <w:ind w:firstLineChars="200" w:firstLine="480"/>
              <w:rPr>
                <w:sz w:val="24"/>
              </w:rPr>
            </w:pPr>
            <w:r w:rsidRPr="009D3FD9">
              <w:rPr>
                <w:bCs/>
                <w:kern w:val="0"/>
                <w:sz w:val="24"/>
                <w:szCs w:val="24"/>
              </w:rPr>
              <w:t>苏州工业园区为冲积平原地质区及基岩山丘工程地质区，除表层土层经人类活动而堆积外，其余均为第四纪沉积层，坡度平缓，一般呈水平成层、互交层或夹层，较有规律。地质特点表现为：地势平整，地质较硬，地耐力较强。根据</w:t>
            </w:r>
            <w:r w:rsidRPr="009D3FD9">
              <w:rPr>
                <w:bCs/>
                <w:kern w:val="0"/>
                <w:sz w:val="24"/>
                <w:szCs w:val="24"/>
              </w:rPr>
              <w:t>“</w:t>
            </w:r>
            <w:r w:rsidRPr="009D3FD9">
              <w:rPr>
                <w:bCs/>
                <w:kern w:val="0"/>
                <w:sz w:val="24"/>
                <w:szCs w:val="24"/>
              </w:rPr>
              <w:t>中国地震裂度区划图（</w:t>
            </w:r>
            <w:r w:rsidRPr="009D3FD9">
              <w:rPr>
                <w:bCs/>
                <w:kern w:val="0"/>
                <w:sz w:val="24"/>
                <w:szCs w:val="24"/>
              </w:rPr>
              <w:t>1990</w:t>
            </w:r>
            <w:r w:rsidRPr="009D3FD9">
              <w:rPr>
                <w:bCs/>
                <w:kern w:val="0"/>
                <w:sz w:val="24"/>
                <w:szCs w:val="24"/>
              </w:rPr>
              <w:t>）</w:t>
            </w:r>
            <w:r w:rsidRPr="009D3FD9">
              <w:rPr>
                <w:bCs/>
                <w:kern w:val="0"/>
                <w:sz w:val="24"/>
                <w:szCs w:val="24"/>
              </w:rPr>
              <w:t>”</w:t>
            </w:r>
            <w:r w:rsidRPr="009D3FD9">
              <w:rPr>
                <w:bCs/>
                <w:kern w:val="0"/>
                <w:sz w:val="24"/>
                <w:szCs w:val="24"/>
              </w:rPr>
              <w:t>及国家地震局、建设部地震办</w:t>
            </w:r>
            <w:r w:rsidRPr="009D3FD9">
              <w:rPr>
                <w:bCs/>
                <w:kern w:val="0"/>
                <w:sz w:val="24"/>
                <w:szCs w:val="24"/>
              </w:rPr>
              <w:t>[1992]160</w:t>
            </w:r>
            <w:r w:rsidRPr="009D3FD9">
              <w:rPr>
                <w:bCs/>
                <w:kern w:val="0"/>
                <w:sz w:val="24"/>
                <w:szCs w:val="24"/>
              </w:rPr>
              <w:t>号文，苏州市</w:t>
            </w:r>
            <w:r w:rsidRPr="009D3FD9">
              <w:rPr>
                <w:bCs/>
                <w:kern w:val="0"/>
                <w:sz w:val="24"/>
                <w:szCs w:val="24"/>
              </w:rPr>
              <w:t>50</w:t>
            </w:r>
            <w:r w:rsidRPr="009D3FD9">
              <w:rPr>
                <w:bCs/>
                <w:kern w:val="0"/>
                <w:sz w:val="24"/>
                <w:szCs w:val="24"/>
              </w:rPr>
              <w:t>年超过概率</w:t>
            </w:r>
            <w:r w:rsidRPr="009D3FD9">
              <w:rPr>
                <w:bCs/>
                <w:kern w:val="0"/>
                <w:sz w:val="24"/>
                <w:szCs w:val="24"/>
              </w:rPr>
              <w:t>10%</w:t>
            </w:r>
            <w:r w:rsidRPr="009D3FD9">
              <w:rPr>
                <w:bCs/>
                <w:kern w:val="0"/>
                <w:sz w:val="24"/>
                <w:szCs w:val="24"/>
              </w:rPr>
              <w:t>的裂度值为</w:t>
            </w:r>
            <w:r w:rsidRPr="009D3FD9">
              <w:rPr>
                <w:rFonts w:ascii="宋体" w:hAnsi="宋体" w:cs="宋体" w:hint="eastAsia"/>
                <w:bCs/>
                <w:kern w:val="0"/>
                <w:sz w:val="24"/>
                <w:szCs w:val="24"/>
              </w:rPr>
              <w:t>Ⅵ</w:t>
            </w:r>
            <w:r w:rsidRPr="009D3FD9">
              <w:rPr>
                <w:bCs/>
                <w:kern w:val="0"/>
                <w:sz w:val="24"/>
                <w:szCs w:val="24"/>
              </w:rPr>
              <w:t>度。</w:t>
            </w:r>
          </w:p>
          <w:p w:rsidR="00081DB3" w:rsidRPr="009D3FD9" w:rsidRDefault="00F262FA">
            <w:pPr>
              <w:spacing w:line="360" w:lineRule="auto"/>
              <w:rPr>
                <w:b/>
                <w:kern w:val="0"/>
                <w:sz w:val="24"/>
                <w:szCs w:val="24"/>
              </w:rPr>
            </w:pPr>
            <w:r w:rsidRPr="009D3FD9">
              <w:rPr>
                <w:b/>
                <w:kern w:val="0"/>
                <w:sz w:val="24"/>
                <w:szCs w:val="24"/>
              </w:rPr>
              <w:t>3</w:t>
            </w:r>
            <w:r w:rsidRPr="009D3FD9">
              <w:rPr>
                <w:b/>
                <w:kern w:val="0"/>
                <w:sz w:val="24"/>
                <w:szCs w:val="24"/>
              </w:rPr>
              <w:t>、气候、气象</w:t>
            </w:r>
          </w:p>
          <w:p w:rsidR="00081DB3" w:rsidRPr="009D3FD9" w:rsidRDefault="00F262FA">
            <w:pPr>
              <w:spacing w:line="360" w:lineRule="auto"/>
              <w:ind w:firstLineChars="200" w:firstLine="480"/>
              <w:rPr>
                <w:bCs/>
                <w:kern w:val="0"/>
                <w:sz w:val="24"/>
                <w:szCs w:val="24"/>
              </w:rPr>
            </w:pPr>
            <w:r w:rsidRPr="009D3FD9">
              <w:rPr>
                <w:bCs/>
                <w:kern w:val="0"/>
                <w:sz w:val="24"/>
                <w:szCs w:val="24"/>
              </w:rPr>
              <w:t>苏州工业园区属亚热带季风海洋性季风气候，四季分明，气候温和，雨量充沛，季风盛行，夏季盛行东南风，冬季盛行西北风。雨季为</w:t>
            </w:r>
            <w:r w:rsidRPr="009D3FD9">
              <w:rPr>
                <w:bCs/>
                <w:kern w:val="0"/>
                <w:sz w:val="24"/>
                <w:szCs w:val="24"/>
              </w:rPr>
              <w:t>6</w:t>
            </w:r>
            <w:r w:rsidRPr="009D3FD9">
              <w:rPr>
                <w:bCs/>
                <w:kern w:val="0"/>
                <w:sz w:val="24"/>
                <w:szCs w:val="24"/>
              </w:rPr>
              <w:t>～</w:t>
            </w:r>
            <w:r w:rsidRPr="009D3FD9">
              <w:rPr>
                <w:bCs/>
                <w:kern w:val="0"/>
                <w:sz w:val="24"/>
                <w:szCs w:val="24"/>
              </w:rPr>
              <w:t>7</w:t>
            </w:r>
            <w:r w:rsidRPr="009D3FD9">
              <w:rPr>
                <w:bCs/>
                <w:kern w:val="0"/>
                <w:sz w:val="24"/>
                <w:szCs w:val="24"/>
              </w:rPr>
              <w:t>月份。根据苏州市气象台历年气象资料统计：</w:t>
            </w:r>
          </w:p>
          <w:p w:rsidR="00081DB3" w:rsidRPr="009D3FD9" w:rsidRDefault="00F262FA">
            <w:pPr>
              <w:spacing w:line="360" w:lineRule="auto"/>
              <w:ind w:firstLineChars="200" w:firstLine="480"/>
              <w:rPr>
                <w:bCs/>
                <w:kern w:val="0"/>
                <w:sz w:val="24"/>
                <w:szCs w:val="24"/>
              </w:rPr>
            </w:pPr>
            <w:r w:rsidRPr="009D3FD9">
              <w:rPr>
                <w:bCs/>
                <w:kern w:val="0"/>
                <w:sz w:val="24"/>
                <w:szCs w:val="24"/>
              </w:rPr>
              <w:t>（</w:t>
            </w:r>
            <w:r w:rsidRPr="009D3FD9">
              <w:rPr>
                <w:bCs/>
                <w:kern w:val="0"/>
                <w:sz w:val="24"/>
                <w:szCs w:val="24"/>
              </w:rPr>
              <w:t>1</w:t>
            </w:r>
            <w:r w:rsidRPr="009D3FD9">
              <w:rPr>
                <w:bCs/>
                <w:kern w:val="0"/>
                <w:sz w:val="24"/>
                <w:szCs w:val="24"/>
              </w:rPr>
              <w:t>）温度</w:t>
            </w:r>
          </w:p>
          <w:p w:rsidR="00081DB3" w:rsidRPr="009D3FD9" w:rsidRDefault="00F262FA">
            <w:pPr>
              <w:spacing w:line="360" w:lineRule="auto"/>
              <w:ind w:firstLineChars="200" w:firstLine="480"/>
              <w:rPr>
                <w:bCs/>
                <w:kern w:val="0"/>
                <w:sz w:val="24"/>
                <w:szCs w:val="24"/>
              </w:rPr>
            </w:pPr>
            <w:r w:rsidRPr="009D3FD9">
              <w:rPr>
                <w:bCs/>
                <w:kern w:val="0"/>
                <w:sz w:val="24"/>
                <w:szCs w:val="24"/>
              </w:rPr>
              <w:t>年平均气温：</w:t>
            </w:r>
            <w:r w:rsidRPr="009D3FD9">
              <w:rPr>
                <w:bCs/>
                <w:kern w:val="0"/>
                <w:sz w:val="24"/>
                <w:szCs w:val="24"/>
              </w:rPr>
              <w:t>15.8</w:t>
            </w:r>
            <w:r w:rsidRPr="009D3FD9">
              <w:rPr>
                <w:rFonts w:ascii="宋体" w:hAnsi="宋体" w:cs="宋体" w:hint="eastAsia"/>
                <w:bCs/>
                <w:kern w:val="0"/>
                <w:sz w:val="24"/>
                <w:szCs w:val="24"/>
              </w:rPr>
              <w:t>℃</w:t>
            </w:r>
            <w:r w:rsidRPr="009D3FD9">
              <w:rPr>
                <w:bCs/>
                <w:kern w:val="0"/>
                <w:sz w:val="24"/>
                <w:szCs w:val="24"/>
              </w:rPr>
              <w:t>；最热月平均温度：</w:t>
            </w:r>
            <w:r w:rsidRPr="009D3FD9">
              <w:rPr>
                <w:bCs/>
                <w:kern w:val="0"/>
                <w:sz w:val="24"/>
                <w:szCs w:val="24"/>
              </w:rPr>
              <w:t>28.5</w:t>
            </w:r>
            <w:r w:rsidRPr="009D3FD9">
              <w:rPr>
                <w:rFonts w:ascii="宋体" w:hAnsi="宋体" w:cs="宋体" w:hint="eastAsia"/>
                <w:bCs/>
                <w:kern w:val="0"/>
                <w:sz w:val="24"/>
                <w:szCs w:val="24"/>
              </w:rPr>
              <w:t>℃</w:t>
            </w:r>
            <w:r w:rsidRPr="009D3FD9">
              <w:rPr>
                <w:bCs/>
                <w:kern w:val="0"/>
                <w:sz w:val="24"/>
                <w:szCs w:val="24"/>
              </w:rPr>
              <w:t>；最冷月平均温度：</w:t>
            </w:r>
            <w:r w:rsidRPr="009D3FD9">
              <w:rPr>
                <w:bCs/>
                <w:kern w:val="0"/>
                <w:sz w:val="24"/>
                <w:szCs w:val="24"/>
              </w:rPr>
              <w:t>3</w:t>
            </w:r>
            <w:r w:rsidRPr="009D3FD9">
              <w:rPr>
                <w:rFonts w:ascii="宋体" w:hAnsi="宋体" w:cs="宋体" w:hint="eastAsia"/>
                <w:bCs/>
                <w:kern w:val="0"/>
                <w:sz w:val="24"/>
                <w:szCs w:val="24"/>
              </w:rPr>
              <w:t>℃</w:t>
            </w:r>
            <w:r w:rsidRPr="009D3FD9">
              <w:rPr>
                <w:bCs/>
                <w:kern w:val="0"/>
                <w:sz w:val="24"/>
                <w:szCs w:val="24"/>
              </w:rPr>
              <w:t>；极端最高温度：</w:t>
            </w:r>
            <w:r w:rsidRPr="009D3FD9">
              <w:rPr>
                <w:bCs/>
                <w:kern w:val="0"/>
                <w:sz w:val="24"/>
                <w:szCs w:val="24"/>
              </w:rPr>
              <w:t>38.8</w:t>
            </w:r>
            <w:r w:rsidRPr="009D3FD9">
              <w:rPr>
                <w:rFonts w:ascii="宋体" w:hAnsi="宋体" w:cs="宋体" w:hint="eastAsia"/>
                <w:bCs/>
                <w:kern w:val="0"/>
                <w:sz w:val="24"/>
                <w:szCs w:val="24"/>
              </w:rPr>
              <w:t>℃</w:t>
            </w:r>
            <w:r w:rsidRPr="009D3FD9">
              <w:rPr>
                <w:bCs/>
                <w:kern w:val="0"/>
                <w:sz w:val="24"/>
                <w:szCs w:val="24"/>
              </w:rPr>
              <w:t>；极端最低温度：</w:t>
            </w:r>
            <w:r w:rsidRPr="009D3FD9">
              <w:rPr>
                <w:bCs/>
                <w:kern w:val="0"/>
                <w:sz w:val="24"/>
                <w:szCs w:val="24"/>
              </w:rPr>
              <w:t>-9.8</w:t>
            </w:r>
            <w:r w:rsidRPr="009D3FD9">
              <w:rPr>
                <w:rFonts w:ascii="宋体" w:hAnsi="宋体" w:cs="宋体" w:hint="eastAsia"/>
                <w:bCs/>
                <w:kern w:val="0"/>
                <w:sz w:val="24"/>
                <w:szCs w:val="24"/>
              </w:rPr>
              <w:t>℃</w:t>
            </w:r>
            <w:r w:rsidRPr="009D3FD9">
              <w:rPr>
                <w:bCs/>
                <w:kern w:val="0"/>
                <w:sz w:val="24"/>
                <w:szCs w:val="24"/>
              </w:rPr>
              <w:t>。</w:t>
            </w:r>
          </w:p>
          <w:p w:rsidR="00081DB3" w:rsidRPr="009D3FD9" w:rsidRDefault="00F262FA">
            <w:pPr>
              <w:spacing w:line="360" w:lineRule="auto"/>
              <w:ind w:firstLineChars="200" w:firstLine="480"/>
              <w:rPr>
                <w:bCs/>
                <w:kern w:val="0"/>
                <w:sz w:val="24"/>
                <w:szCs w:val="24"/>
              </w:rPr>
            </w:pPr>
            <w:r w:rsidRPr="009D3FD9">
              <w:rPr>
                <w:bCs/>
                <w:kern w:val="0"/>
                <w:sz w:val="24"/>
                <w:szCs w:val="24"/>
              </w:rPr>
              <w:t>（</w:t>
            </w:r>
            <w:r w:rsidRPr="009D3FD9">
              <w:rPr>
                <w:bCs/>
                <w:kern w:val="0"/>
                <w:sz w:val="24"/>
                <w:szCs w:val="24"/>
              </w:rPr>
              <w:t>2</w:t>
            </w:r>
            <w:r w:rsidRPr="009D3FD9">
              <w:rPr>
                <w:bCs/>
                <w:kern w:val="0"/>
                <w:sz w:val="24"/>
                <w:szCs w:val="24"/>
              </w:rPr>
              <w:t>）湿度</w:t>
            </w:r>
          </w:p>
          <w:p w:rsidR="00081DB3" w:rsidRPr="009D3FD9" w:rsidRDefault="00F262FA">
            <w:pPr>
              <w:spacing w:line="360" w:lineRule="auto"/>
              <w:ind w:firstLineChars="200" w:firstLine="480"/>
              <w:rPr>
                <w:bCs/>
                <w:kern w:val="0"/>
                <w:sz w:val="24"/>
                <w:szCs w:val="24"/>
              </w:rPr>
            </w:pPr>
            <w:r w:rsidRPr="009D3FD9">
              <w:rPr>
                <w:bCs/>
                <w:kern w:val="0"/>
                <w:sz w:val="24"/>
                <w:szCs w:val="24"/>
              </w:rPr>
              <w:lastRenderedPageBreak/>
              <w:t>年平均湿度：</w:t>
            </w:r>
            <w:r w:rsidRPr="009D3FD9">
              <w:rPr>
                <w:bCs/>
                <w:kern w:val="0"/>
                <w:sz w:val="24"/>
                <w:szCs w:val="24"/>
              </w:rPr>
              <w:t>76%</w:t>
            </w:r>
            <w:r w:rsidRPr="009D3FD9">
              <w:rPr>
                <w:bCs/>
                <w:kern w:val="0"/>
                <w:sz w:val="24"/>
                <w:szCs w:val="24"/>
              </w:rPr>
              <w:t>；最热月平均相对湿度：</w:t>
            </w:r>
            <w:r w:rsidRPr="009D3FD9">
              <w:rPr>
                <w:bCs/>
                <w:kern w:val="0"/>
                <w:sz w:val="24"/>
                <w:szCs w:val="24"/>
              </w:rPr>
              <w:t>83%</w:t>
            </w:r>
            <w:r w:rsidRPr="009D3FD9">
              <w:rPr>
                <w:bCs/>
                <w:kern w:val="0"/>
                <w:sz w:val="24"/>
                <w:szCs w:val="24"/>
              </w:rPr>
              <w:t>。</w:t>
            </w:r>
          </w:p>
          <w:p w:rsidR="00081DB3" w:rsidRPr="009D3FD9" w:rsidRDefault="00F262FA">
            <w:pPr>
              <w:spacing w:line="360" w:lineRule="auto"/>
              <w:ind w:firstLineChars="200" w:firstLine="480"/>
              <w:rPr>
                <w:bCs/>
                <w:kern w:val="0"/>
                <w:sz w:val="24"/>
                <w:szCs w:val="24"/>
              </w:rPr>
            </w:pPr>
            <w:r w:rsidRPr="009D3FD9">
              <w:rPr>
                <w:bCs/>
                <w:kern w:val="0"/>
                <w:sz w:val="24"/>
                <w:szCs w:val="24"/>
              </w:rPr>
              <w:t>（</w:t>
            </w:r>
            <w:r w:rsidRPr="009D3FD9">
              <w:rPr>
                <w:bCs/>
                <w:kern w:val="0"/>
                <w:sz w:val="24"/>
                <w:szCs w:val="24"/>
              </w:rPr>
              <w:t>3</w:t>
            </w:r>
            <w:r w:rsidRPr="009D3FD9">
              <w:rPr>
                <w:bCs/>
                <w:kern w:val="0"/>
                <w:sz w:val="24"/>
                <w:szCs w:val="24"/>
              </w:rPr>
              <w:t>）风向</w:t>
            </w:r>
          </w:p>
          <w:p w:rsidR="00081DB3" w:rsidRPr="009D3FD9" w:rsidRDefault="00F262FA">
            <w:pPr>
              <w:spacing w:line="360" w:lineRule="auto"/>
              <w:ind w:firstLineChars="200" w:firstLine="480"/>
              <w:rPr>
                <w:bCs/>
                <w:kern w:val="0"/>
                <w:sz w:val="24"/>
                <w:szCs w:val="24"/>
              </w:rPr>
            </w:pPr>
            <w:r w:rsidRPr="009D3FD9">
              <w:rPr>
                <w:bCs/>
                <w:kern w:val="0"/>
                <w:sz w:val="24"/>
                <w:szCs w:val="24"/>
              </w:rPr>
              <w:t>全年主导风向：</w:t>
            </w:r>
            <w:r w:rsidRPr="009D3FD9">
              <w:rPr>
                <w:bCs/>
                <w:kern w:val="0"/>
                <w:sz w:val="24"/>
                <w:szCs w:val="24"/>
              </w:rPr>
              <w:t>SE</w:t>
            </w:r>
            <w:r w:rsidRPr="009D3FD9">
              <w:rPr>
                <w:bCs/>
                <w:kern w:val="0"/>
                <w:sz w:val="24"/>
                <w:szCs w:val="24"/>
              </w:rPr>
              <w:t>；夏季主导风向：</w:t>
            </w:r>
            <w:r w:rsidRPr="009D3FD9">
              <w:rPr>
                <w:bCs/>
                <w:kern w:val="0"/>
                <w:sz w:val="24"/>
                <w:szCs w:val="24"/>
              </w:rPr>
              <w:t>SE</w:t>
            </w:r>
            <w:r w:rsidRPr="009D3FD9">
              <w:rPr>
                <w:bCs/>
                <w:kern w:val="0"/>
                <w:sz w:val="24"/>
                <w:szCs w:val="24"/>
              </w:rPr>
              <w:t>，</w:t>
            </w:r>
            <w:r w:rsidRPr="009D3FD9">
              <w:rPr>
                <w:bCs/>
                <w:kern w:val="0"/>
                <w:sz w:val="24"/>
                <w:szCs w:val="24"/>
              </w:rPr>
              <w:t>S</w:t>
            </w:r>
            <w:r w:rsidRPr="009D3FD9">
              <w:rPr>
                <w:bCs/>
                <w:kern w:val="0"/>
                <w:sz w:val="24"/>
                <w:szCs w:val="24"/>
              </w:rPr>
              <w:t>；冬季主导风向：</w:t>
            </w:r>
            <w:r w:rsidRPr="009D3FD9">
              <w:rPr>
                <w:bCs/>
                <w:kern w:val="0"/>
                <w:sz w:val="24"/>
                <w:szCs w:val="24"/>
              </w:rPr>
              <w:t>NW</w:t>
            </w:r>
            <w:r w:rsidRPr="009D3FD9">
              <w:rPr>
                <w:bCs/>
                <w:kern w:val="0"/>
                <w:sz w:val="24"/>
                <w:szCs w:val="24"/>
              </w:rPr>
              <w:t>，</w:t>
            </w:r>
            <w:r w:rsidRPr="009D3FD9">
              <w:rPr>
                <w:bCs/>
                <w:kern w:val="0"/>
                <w:sz w:val="24"/>
                <w:szCs w:val="24"/>
              </w:rPr>
              <w:t>N</w:t>
            </w:r>
            <w:r w:rsidRPr="009D3FD9">
              <w:rPr>
                <w:bCs/>
                <w:kern w:val="0"/>
                <w:sz w:val="24"/>
                <w:szCs w:val="24"/>
              </w:rPr>
              <w:t>。</w:t>
            </w:r>
          </w:p>
          <w:p w:rsidR="00081DB3" w:rsidRPr="009D3FD9" w:rsidRDefault="00F262FA">
            <w:pPr>
              <w:spacing w:line="360" w:lineRule="auto"/>
              <w:ind w:firstLineChars="200" w:firstLine="480"/>
              <w:rPr>
                <w:bCs/>
                <w:kern w:val="0"/>
                <w:sz w:val="24"/>
                <w:szCs w:val="24"/>
              </w:rPr>
            </w:pPr>
            <w:r w:rsidRPr="009D3FD9">
              <w:rPr>
                <w:bCs/>
                <w:kern w:val="0"/>
                <w:sz w:val="24"/>
                <w:szCs w:val="24"/>
              </w:rPr>
              <w:t>（</w:t>
            </w:r>
            <w:r w:rsidRPr="009D3FD9">
              <w:rPr>
                <w:bCs/>
                <w:kern w:val="0"/>
                <w:sz w:val="24"/>
                <w:szCs w:val="24"/>
              </w:rPr>
              <w:t>4</w:t>
            </w:r>
            <w:r w:rsidRPr="009D3FD9">
              <w:rPr>
                <w:bCs/>
                <w:kern w:val="0"/>
                <w:sz w:val="24"/>
                <w:szCs w:val="24"/>
              </w:rPr>
              <w:t>）风速</w:t>
            </w:r>
          </w:p>
          <w:p w:rsidR="00081DB3" w:rsidRPr="009D3FD9" w:rsidRDefault="00F262FA">
            <w:pPr>
              <w:spacing w:line="360" w:lineRule="auto"/>
              <w:ind w:firstLineChars="200" w:firstLine="480"/>
              <w:rPr>
                <w:bCs/>
                <w:kern w:val="0"/>
                <w:sz w:val="24"/>
                <w:szCs w:val="24"/>
              </w:rPr>
            </w:pPr>
            <w:r w:rsidRPr="009D3FD9">
              <w:rPr>
                <w:bCs/>
                <w:kern w:val="0"/>
                <w:sz w:val="24"/>
                <w:szCs w:val="24"/>
              </w:rPr>
              <w:t>年平均风速：</w:t>
            </w:r>
            <w:r w:rsidRPr="009D3FD9">
              <w:rPr>
                <w:bCs/>
                <w:kern w:val="0"/>
                <w:sz w:val="24"/>
                <w:szCs w:val="24"/>
              </w:rPr>
              <w:t>2.5m/s</w:t>
            </w:r>
            <w:r w:rsidRPr="009D3FD9">
              <w:rPr>
                <w:bCs/>
                <w:kern w:val="0"/>
                <w:sz w:val="24"/>
                <w:szCs w:val="24"/>
              </w:rPr>
              <w:t>。</w:t>
            </w:r>
          </w:p>
          <w:p w:rsidR="00081DB3" w:rsidRPr="009D3FD9" w:rsidRDefault="00F262FA">
            <w:pPr>
              <w:spacing w:line="360" w:lineRule="auto"/>
              <w:ind w:firstLineChars="200" w:firstLine="480"/>
              <w:rPr>
                <w:bCs/>
                <w:kern w:val="0"/>
                <w:sz w:val="24"/>
                <w:szCs w:val="24"/>
              </w:rPr>
            </w:pPr>
            <w:r w:rsidRPr="009D3FD9">
              <w:rPr>
                <w:bCs/>
                <w:kern w:val="0"/>
                <w:sz w:val="24"/>
                <w:szCs w:val="24"/>
              </w:rPr>
              <w:t>（</w:t>
            </w:r>
            <w:r w:rsidRPr="009D3FD9">
              <w:rPr>
                <w:bCs/>
                <w:kern w:val="0"/>
                <w:sz w:val="24"/>
                <w:szCs w:val="24"/>
              </w:rPr>
              <w:t>5</w:t>
            </w:r>
            <w:r w:rsidRPr="009D3FD9">
              <w:rPr>
                <w:bCs/>
                <w:kern w:val="0"/>
                <w:sz w:val="24"/>
                <w:szCs w:val="24"/>
              </w:rPr>
              <w:t>）气压</w:t>
            </w:r>
          </w:p>
          <w:p w:rsidR="00081DB3" w:rsidRPr="009D3FD9" w:rsidRDefault="00F262FA">
            <w:pPr>
              <w:spacing w:line="360" w:lineRule="auto"/>
              <w:ind w:firstLineChars="200" w:firstLine="480"/>
              <w:rPr>
                <w:bCs/>
                <w:kern w:val="0"/>
                <w:sz w:val="24"/>
                <w:szCs w:val="24"/>
              </w:rPr>
            </w:pPr>
            <w:r w:rsidRPr="009D3FD9">
              <w:rPr>
                <w:bCs/>
                <w:kern w:val="0"/>
                <w:sz w:val="24"/>
                <w:szCs w:val="24"/>
              </w:rPr>
              <w:t>年平均气压：</w:t>
            </w:r>
            <w:r w:rsidRPr="009D3FD9">
              <w:rPr>
                <w:bCs/>
                <w:kern w:val="0"/>
                <w:sz w:val="24"/>
                <w:szCs w:val="24"/>
              </w:rPr>
              <w:t>1016hpa</w:t>
            </w:r>
            <w:r w:rsidRPr="009D3FD9">
              <w:rPr>
                <w:bCs/>
                <w:kern w:val="0"/>
                <w:sz w:val="24"/>
                <w:szCs w:val="24"/>
              </w:rPr>
              <w:t>。</w:t>
            </w:r>
          </w:p>
          <w:p w:rsidR="00081DB3" w:rsidRPr="009D3FD9" w:rsidRDefault="00F262FA">
            <w:pPr>
              <w:spacing w:line="360" w:lineRule="auto"/>
              <w:ind w:firstLineChars="200" w:firstLine="480"/>
              <w:rPr>
                <w:bCs/>
                <w:kern w:val="0"/>
                <w:sz w:val="24"/>
                <w:szCs w:val="24"/>
              </w:rPr>
            </w:pPr>
            <w:r w:rsidRPr="009D3FD9">
              <w:rPr>
                <w:bCs/>
                <w:kern w:val="0"/>
                <w:sz w:val="24"/>
                <w:szCs w:val="24"/>
              </w:rPr>
              <w:t>（</w:t>
            </w:r>
            <w:r w:rsidRPr="009D3FD9">
              <w:rPr>
                <w:bCs/>
                <w:kern w:val="0"/>
                <w:sz w:val="24"/>
                <w:szCs w:val="24"/>
              </w:rPr>
              <w:t>6</w:t>
            </w:r>
            <w:r w:rsidRPr="009D3FD9">
              <w:rPr>
                <w:bCs/>
                <w:kern w:val="0"/>
                <w:sz w:val="24"/>
                <w:szCs w:val="24"/>
              </w:rPr>
              <w:t>）降水量</w:t>
            </w:r>
          </w:p>
          <w:p w:rsidR="00081DB3" w:rsidRPr="009D3FD9" w:rsidRDefault="00F262FA">
            <w:pPr>
              <w:spacing w:line="360" w:lineRule="auto"/>
              <w:ind w:firstLineChars="200" w:firstLine="480"/>
              <w:rPr>
                <w:bCs/>
                <w:kern w:val="0"/>
                <w:sz w:val="24"/>
                <w:szCs w:val="24"/>
              </w:rPr>
            </w:pPr>
            <w:r w:rsidRPr="009D3FD9">
              <w:rPr>
                <w:bCs/>
                <w:kern w:val="0"/>
                <w:sz w:val="24"/>
                <w:szCs w:val="24"/>
              </w:rPr>
              <w:t>年平均降水量：</w:t>
            </w:r>
            <w:r w:rsidRPr="009D3FD9">
              <w:rPr>
                <w:bCs/>
                <w:kern w:val="0"/>
                <w:sz w:val="24"/>
                <w:szCs w:val="24"/>
              </w:rPr>
              <w:t>1076.2mm</w:t>
            </w:r>
            <w:r w:rsidRPr="009D3FD9">
              <w:rPr>
                <w:bCs/>
                <w:kern w:val="0"/>
                <w:sz w:val="24"/>
                <w:szCs w:val="24"/>
              </w:rPr>
              <w:t>；年最大降水量：</w:t>
            </w:r>
            <w:r w:rsidRPr="009D3FD9">
              <w:rPr>
                <w:bCs/>
                <w:kern w:val="0"/>
                <w:sz w:val="24"/>
                <w:szCs w:val="24"/>
              </w:rPr>
              <w:t>1554.7mm</w:t>
            </w:r>
            <w:r w:rsidRPr="009D3FD9">
              <w:rPr>
                <w:bCs/>
                <w:kern w:val="0"/>
                <w:sz w:val="24"/>
                <w:szCs w:val="24"/>
              </w:rPr>
              <w:t>；日最大降水量：</w:t>
            </w:r>
            <w:r w:rsidRPr="009D3FD9">
              <w:rPr>
                <w:bCs/>
                <w:kern w:val="0"/>
                <w:sz w:val="24"/>
                <w:szCs w:val="24"/>
              </w:rPr>
              <w:t>343.1mm</w:t>
            </w:r>
            <w:r w:rsidRPr="009D3FD9">
              <w:rPr>
                <w:bCs/>
                <w:kern w:val="0"/>
                <w:sz w:val="24"/>
                <w:szCs w:val="24"/>
              </w:rPr>
              <w:t>。</w:t>
            </w:r>
          </w:p>
          <w:p w:rsidR="00081DB3" w:rsidRPr="009D3FD9" w:rsidRDefault="00F262FA">
            <w:pPr>
              <w:spacing w:line="360" w:lineRule="auto"/>
              <w:ind w:firstLineChars="200" w:firstLine="480"/>
              <w:rPr>
                <w:bCs/>
                <w:kern w:val="0"/>
                <w:sz w:val="24"/>
                <w:szCs w:val="24"/>
              </w:rPr>
            </w:pPr>
            <w:r w:rsidRPr="009D3FD9">
              <w:rPr>
                <w:bCs/>
                <w:kern w:val="0"/>
                <w:sz w:val="24"/>
                <w:szCs w:val="24"/>
              </w:rPr>
              <w:t>（</w:t>
            </w:r>
            <w:r w:rsidRPr="009D3FD9">
              <w:rPr>
                <w:bCs/>
                <w:kern w:val="0"/>
                <w:sz w:val="24"/>
                <w:szCs w:val="24"/>
              </w:rPr>
              <w:t>7</w:t>
            </w:r>
            <w:r w:rsidRPr="009D3FD9">
              <w:rPr>
                <w:bCs/>
                <w:kern w:val="0"/>
                <w:sz w:val="24"/>
                <w:szCs w:val="24"/>
              </w:rPr>
              <w:t>）积雪厚度</w:t>
            </w:r>
          </w:p>
          <w:p w:rsidR="00081DB3" w:rsidRPr="009D3FD9" w:rsidRDefault="00F262FA">
            <w:pPr>
              <w:spacing w:line="360" w:lineRule="auto"/>
              <w:ind w:firstLineChars="200" w:firstLine="480"/>
              <w:rPr>
                <w:bCs/>
                <w:kern w:val="0"/>
                <w:sz w:val="24"/>
                <w:szCs w:val="24"/>
              </w:rPr>
            </w:pPr>
            <w:r w:rsidRPr="009D3FD9">
              <w:rPr>
                <w:bCs/>
                <w:kern w:val="0"/>
                <w:sz w:val="24"/>
                <w:szCs w:val="24"/>
              </w:rPr>
              <w:t>最大积雪厚度：</w:t>
            </w:r>
            <w:r w:rsidRPr="009D3FD9">
              <w:rPr>
                <w:bCs/>
                <w:kern w:val="0"/>
                <w:sz w:val="24"/>
                <w:szCs w:val="24"/>
              </w:rPr>
              <w:t>26cm</w:t>
            </w:r>
            <w:r w:rsidRPr="009D3FD9">
              <w:rPr>
                <w:bCs/>
                <w:kern w:val="0"/>
                <w:sz w:val="24"/>
                <w:szCs w:val="24"/>
              </w:rPr>
              <w:t>。</w:t>
            </w:r>
          </w:p>
          <w:p w:rsidR="00081DB3" w:rsidRPr="009D3FD9" w:rsidRDefault="00F262FA">
            <w:pPr>
              <w:spacing w:line="360" w:lineRule="auto"/>
              <w:ind w:firstLineChars="200" w:firstLine="480"/>
              <w:rPr>
                <w:bCs/>
                <w:kern w:val="0"/>
                <w:sz w:val="24"/>
                <w:szCs w:val="24"/>
              </w:rPr>
            </w:pPr>
            <w:r w:rsidRPr="009D3FD9">
              <w:rPr>
                <w:bCs/>
                <w:kern w:val="0"/>
                <w:sz w:val="24"/>
                <w:szCs w:val="24"/>
              </w:rPr>
              <w:t>（</w:t>
            </w:r>
            <w:r w:rsidRPr="009D3FD9">
              <w:rPr>
                <w:bCs/>
                <w:kern w:val="0"/>
                <w:sz w:val="24"/>
                <w:szCs w:val="24"/>
              </w:rPr>
              <w:t>8</w:t>
            </w:r>
            <w:r w:rsidRPr="009D3FD9">
              <w:rPr>
                <w:bCs/>
                <w:kern w:val="0"/>
                <w:sz w:val="24"/>
                <w:szCs w:val="24"/>
              </w:rPr>
              <w:t>）冻结深度</w:t>
            </w:r>
          </w:p>
          <w:p w:rsidR="00081DB3" w:rsidRPr="009D3FD9" w:rsidRDefault="00F262FA">
            <w:pPr>
              <w:spacing w:line="360" w:lineRule="auto"/>
              <w:ind w:firstLineChars="200" w:firstLine="480"/>
              <w:rPr>
                <w:kern w:val="0"/>
                <w:sz w:val="24"/>
                <w:szCs w:val="24"/>
              </w:rPr>
            </w:pPr>
            <w:r w:rsidRPr="009D3FD9">
              <w:rPr>
                <w:bCs/>
                <w:kern w:val="0"/>
                <w:sz w:val="24"/>
                <w:szCs w:val="24"/>
              </w:rPr>
              <w:t>土壤最大冻结深度：</w:t>
            </w:r>
            <w:r w:rsidRPr="009D3FD9">
              <w:rPr>
                <w:bCs/>
                <w:kern w:val="0"/>
                <w:sz w:val="24"/>
                <w:szCs w:val="24"/>
              </w:rPr>
              <w:t>8cm</w:t>
            </w:r>
            <w:r w:rsidRPr="009D3FD9">
              <w:rPr>
                <w:bCs/>
                <w:kern w:val="0"/>
                <w:sz w:val="24"/>
                <w:szCs w:val="24"/>
              </w:rPr>
              <w:t>。</w:t>
            </w:r>
          </w:p>
          <w:p w:rsidR="00081DB3" w:rsidRPr="009D3FD9" w:rsidRDefault="00F262FA">
            <w:pPr>
              <w:spacing w:line="360" w:lineRule="auto"/>
              <w:rPr>
                <w:b/>
                <w:kern w:val="0"/>
                <w:sz w:val="24"/>
                <w:szCs w:val="24"/>
              </w:rPr>
            </w:pPr>
            <w:r w:rsidRPr="009D3FD9">
              <w:rPr>
                <w:b/>
                <w:kern w:val="0"/>
                <w:sz w:val="24"/>
                <w:szCs w:val="24"/>
              </w:rPr>
              <w:t>4</w:t>
            </w:r>
            <w:r w:rsidRPr="009D3FD9">
              <w:rPr>
                <w:b/>
                <w:kern w:val="0"/>
                <w:sz w:val="24"/>
                <w:szCs w:val="24"/>
              </w:rPr>
              <w:t>、水系及水文特征</w:t>
            </w:r>
          </w:p>
          <w:p w:rsidR="00081DB3" w:rsidRPr="009D3FD9" w:rsidRDefault="00F262FA">
            <w:pPr>
              <w:spacing w:line="360" w:lineRule="auto"/>
              <w:ind w:firstLineChars="200" w:firstLine="480"/>
              <w:rPr>
                <w:bCs/>
                <w:kern w:val="0"/>
                <w:sz w:val="24"/>
                <w:szCs w:val="24"/>
              </w:rPr>
            </w:pPr>
            <w:r w:rsidRPr="009D3FD9">
              <w:rPr>
                <w:bCs/>
                <w:kern w:val="0"/>
                <w:sz w:val="24"/>
                <w:szCs w:val="24"/>
              </w:rPr>
              <w:t>苏州工业园区为江南水网地区，河网纵横交叉，湖荡众多，金鸡湖、阳澄湖、独墅湖等水体造就了园区独一无二的亲水环境。河网水流流速缓慢，流向基本由西向东，由北向南。</w:t>
            </w:r>
          </w:p>
          <w:p w:rsidR="00081DB3" w:rsidRPr="009D3FD9" w:rsidRDefault="00F262FA">
            <w:pPr>
              <w:spacing w:line="360" w:lineRule="auto"/>
              <w:ind w:firstLineChars="200" w:firstLine="480"/>
              <w:rPr>
                <w:bCs/>
                <w:kern w:val="0"/>
                <w:sz w:val="24"/>
                <w:szCs w:val="24"/>
              </w:rPr>
            </w:pPr>
            <w:r w:rsidRPr="009D3FD9">
              <w:rPr>
                <w:bCs/>
                <w:kern w:val="0"/>
                <w:sz w:val="24"/>
                <w:szCs w:val="24"/>
              </w:rPr>
              <w:t>据大运河苏州站多年的观测资料，苏州地区年均水位约</w:t>
            </w:r>
            <w:r w:rsidRPr="009D3FD9">
              <w:rPr>
                <w:bCs/>
                <w:kern w:val="0"/>
                <w:sz w:val="24"/>
                <w:szCs w:val="24"/>
              </w:rPr>
              <w:t>2.76m</w:t>
            </w:r>
            <w:r w:rsidRPr="009D3FD9">
              <w:rPr>
                <w:bCs/>
                <w:kern w:val="0"/>
                <w:sz w:val="24"/>
                <w:szCs w:val="24"/>
              </w:rPr>
              <w:t>（吴淞标高），内河水位变化在</w:t>
            </w:r>
            <w:r w:rsidRPr="009D3FD9">
              <w:rPr>
                <w:bCs/>
                <w:kern w:val="0"/>
                <w:sz w:val="24"/>
                <w:szCs w:val="24"/>
              </w:rPr>
              <w:t>2.2</w:t>
            </w:r>
            <w:r w:rsidRPr="009D3FD9">
              <w:rPr>
                <w:bCs/>
                <w:kern w:val="0"/>
                <w:sz w:val="24"/>
                <w:szCs w:val="24"/>
              </w:rPr>
              <w:t>～</w:t>
            </w:r>
            <w:r w:rsidRPr="009D3FD9">
              <w:rPr>
                <w:bCs/>
                <w:kern w:val="0"/>
                <w:sz w:val="24"/>
                <w:szCs w:val="24"/>
              </w:rPr>
              <w:t>2.8m</w:t>
            </w:r>
            <w:r w:rsidRPr="009D3FD9">
              <w:rPr>
                <w:bCs/>
                <w:kern w:val="0"/>
                <w:sz w:val="24"/>
                <w:szCs w:val="24"/>
              </w:rPr>
              <w:t>之间，地下水位一般在</w:t>
            </w:r>
            <w:r w:rsidRPr="009D3FD9">
              <w:rPr>
                <w:bCs/>
                <w:kern w:val="0"/>
                <w:sz w:val="24"/>
                <w:szCs w:val="24"/>
              </w:rPr>
              <w:t>-3.6</w:t>
            </w:r>
            <w:r w:rsidRPr="009D3FD9">
              <w:rPr>
                <w:bCs/>
                <w:kern w:val="0"/>
                <w:sz w:val="24"/>
                <w:szCs w:val="24"/>
              </w:rPr>
              <w:t>至</w:t>
            </w:r>
            <w:r w:rsidRPr="009D3FD9">
              <w:rPr>
                <w:bCs/>
                <w:kern w:val="0"/>
                <w:sz w:val="24"/>
                <w:szCs w:val="24"/>
              </w:rPr>
              <w:t>-3.0m</w:t>
            </w:r>
            <w:r w:rsidRPr="009D3FD9">
              <w:rPr>
                <w:bCs/>
                <w:kern w:val="0"/>
                <w:sz w:val="24"/>
                <w:szCs w:val="24"/>
              </w:rPr>
              <w:t>之间。</w:t>
            </w:r>
          </w:p>
          <w:p w:rsidR="00081DB3" w:rsidRPr="009D3FD9" w:rsidRDefault="00F262FA">
            <w:pPr>
              <w:spacing w:line="360" w:lineRule="auto"/>
              <w:ind w:firstLineChars="200" w:firstLine="480"/>
              <w:jc w:val="left"/>
              <w:rPr>
                <w:kern w:val="0"/>
                <w:sz w:val="24"/>
                <w:szCs w:val="24"/>
              </w:rPr>
            </w:pPr>
            <w:r w:rsidRPr="009D3FD9">
              <w:rPr>
                <w:bCs/>
                <w:kern w:val="0"/>
                <w:sz w:val="24"/>
                <w:szCs w:val="24"/>
              </w:rPr>
              <w:t>本项目污水的最终受纳河流</w:t>
            </w:r>
            <w:r w:rsidR="004C3B53">
              <w:rPr>
                <w:rFonts w:hint="eastAsia"/>
                <w:bCs/>
                <w:kern w:val="0"/>
                <w:sz w:val="24"/>
                <w:szCs w:val="24"/>
              </w:rPr>
              <w:t>为</w:t>
            </w:r>
            <w:r w:rsidRPr="009D3FD9">
              <w:rPr>
                <w:bCs/>
                <w:kern w:val="0"/>
                <w:sz w:val="24"/>
                <w:szCs w:val="24"/>
              </w:rPr>
              <w:t>吴淞江，其河面较宽，平均宽度</w:t>
            </w:r>
            <w:r w:rsidRPr="009D3FD9">
              <w:rPr>
                <w:bCs/>
                <w:kern w:val="0"/>
                <w:sz w:val="24"/>
                <w:szCs w:val="24"/>
              </w:rPr>
              <w:t>145m</w:t>
            </w:r>
            <w:r w:rsidRPr="009D3FD9">
              <w:rPr>
                <w:bCs/>
                <w:kern w:val="0"/>
                <w:sz w:val="24"/>
                <w:szCs w:val="24"/>
              </w:rPr>
              <w:t>，平均水深</w:t>
            </w:r>
            <w:r w:rsidRPr="009D3FD9">
              <w:rPr>
                <w:bCs/>
                <w:kern w:val="0"/>
                <w:sz w:val="24"/>
                <w:szCs w:val="24"/>
              </w:rPr>
              <w:t>3.21m</w:t>
            </w:r>
            <w:r w:rsidRPr="009D3FD9">
              <w:rPr>
                <w:bCs/>
                <w:kern w:val="0"/>
                <w:sz w:val="24"/>
                <w:szCs w:val="24"/>
              </w:rPr>
              <w:t>。该河流中支流主要有斜塘河、青秋浦、清小港、浦里港。</w:t>
            </w:r>
          </w:p>
          <w:p w:rsidR="00081DB3" w:rsidRPr="009D3FD9" w:rsidRDefault="00F262FA">
            <w:pPr>
              <w:adjustRightInd w:val="0"/>
              <w:snapToGrid w:val="0"/>
              <w:spacing w:line="360" w:lineRule="auto"/>
              <w:rPr>
                <w:b/>
                <w:kern w:val="0"/>
                <w:sz w:val="20"/>
              </w:rPr>
            </w:pPr>
            <w:r w:rsidRPr="009D3FD9">
              <w:rPr>
                <w:b/>
                <w:kern w:val="0"/>
                <w:sz w:val="24"/>
                <w:szCs w:val="24"/>
              </w:rPr>
              <w:t>5</w:t>
            </w:r>
            <w:r w:rsidRPr="009D3FD9">
              <w:rPr>
                <w:b/>
                <w:kern w:val="0"/>
                <w:sz w:val="24"/>
                <w:szCs w:val="24"/>
              </w:rPr>
              <w:t>、生态环境概况</w:t>
            </w:r>
          </w:p>
          <w:p w:rsidR="00081DB3" w:rsidRPr="009D3FD9" w:rsidRDefault="00F262FA">
            <w:pPr>
              <w:adjustRightInd w:val="0"/>
              <w:snapToGrid w:val="0"/>
              <w:spacing w:line="360" w:lineRule="auto"/>
              <w:jc w:val="left"/>
              <w:rPr>
                <w:kern w:val="0"/>
                <w:sz w:val="24"/>
                <w:szCs w:val="24"/>
              </w:rPr>
            </w:pPr>
            <w:r w:rsidRPr="009D3FD9">
              <w:rPr>
                <w:kern w:val="0"/>
                <w:sz w:val="24"/>
                <w:szCs w:val="24"/>
              </w:rPr>
              <w:t xml:space="preserve">    </w:t>
            </w:r>
            <w:r w:rsidRPr="009D3FD9">
              <w:rPr>
                <w:kern w:val="0"/>
                <w:sz w:val="24"/>
                <w:szCs w:val="24"/>
              </w:rPr>
              <w:t>本项目所在地区气候温暖湿润，土壤肥沃，植物生长迅速，种类繁多，但人类开发较早，因此，该区域的自然陆生生态已为城市生态所取代，由于土地利用率高，自然植被已基本消失。</w:t>
            </w:r>
          </w:p>
          <w:p w:rsidR="00081DB3" w:rsidRPr="009D3FD9" w:rsidRDefault="00F262FA">
            <w:pPr>
              <w:adjustRightInd w:val="0"/>
              <w:snapToGrid w:val="0"/>
              <w:spacing w:line="360" w:lineRule="auto"/>
              <w:rPr>
                <w:b/>
                <w:kern w:val="0"/>
                <w:sz w:val="24"/>
                <w:szCs w:val="24"/>
              </w:rPr>
            </w:pPr>
            <w:r w:rsidRPr="009D3FD9">
              <w:rPr>
                <w:b/>
                <w:kern w:val="0"/>
                <w:sz w:val="24"/>
                <w:szCs w:val="24"/>
              </w:rPr>
              <w:t>社会环境简况</w:t>
            </w:r>
            <w:r w:rsidRPr="009D3FD9">
              <w:rPr>
                <w:b/>
                <w:kern w:val="0"/>
                <w:sz w:val="24"/>
                <w:szCs w:val="24"/>
              </w:rPr>
              <w:t>(</w:t>
            </w:r>
            <w:r w:rsidRPr="009D3FD9">
              <w:rPr>
                <w:b/>
                <w:kern w:val="0"/>
                <w:sz w:val="24"/>
                <w:szCs w:val="24"/>
              </w:rPr>
              <w:t>社会经济结构、教育、文化、文物保护等</w:t>
            </w:r>
            <w:r w:rsidRPr="009D3FD9">
              <w:rPr>
                <w:b/>
                <w:kern w:val="0"/>
                <w:sz w:val="24"/>
                <w:szCs w:val="24"/>
              </w:rPr>
              <w:t>)</w:t>
            </w:r>
            <w:r w:rsidRPr="009D3FD9">
              <w:rPr>
                <w:b/>
                <w:kern w:val="0"/>
                <w:sz w:val="24"/>
                <w:szCs w:val="24"/>
              </w:rPr>
              <w:t>：</w:t>
            </w:r>
          </w:p>
          <w:p w:rsidR="00081DB3" w:rsidRPr="009D3FD9" w:rsidRDefault="00F262FA">
            <w:pPr>
              <w:numPr>
                <w:ilvl w:val="0"/>
                <w:numId w:val="2"/>
              </w:numPr>
              <w:adjustRightInd w:val="0"/>
              <w:snapToGrid w:val="0"/>
              <w:spacing w:line="360" w:lineRule="auto"/>
              <w:rPr>
                <w:b/>
                <w:bCs/>
                <w:kern w:val="0"/>
                <w:sz w:val="24"/>
                <w:szCs w:val="24"/>
              </w:rPr>
            </w:pPr>
            <w:r w:rsidRPr="009D3FD9">
              <w:rPr>
                <w:b/>
                <w:bCs/>
                <w:kern w:val="0"/>
                <w:sz w:val="24"/>
                <w:szCs w:val="24"/>
              </w:rPr>
              <w:t>社会环境简况</w:t>
            </w:r>
          </w:p>
          <w:p w:rsidR="00081DB3" w:rsidRPr="009D3FD9" w:rsidRDefault="00F262FA">
            <w:pPr>
              <w:adjustRightInd w:val="0"/>
              <w:snapToGrid w:val="0"/>
              <w:spacing w:line="360" w:lineRule="auto"/>
              <w:ind w:firstLineChars="200" w:firstLine="480"/>
              <w:jc w:val="left"/>
              <w:rPr>
                <w:sz w:val="24"/>
                <w:szCs w:val="22"/>
              </w:rPr>
            </w:pPr>
            <w:bookmarkStart w:id="0" w:name="OLE_LINK114"/>
            <w:r w:rsidRPr="009D3FD9">
              <w:rPr>
                <w:sz w:val="24"/>
                <w:szCs w:val="22"/>
              </w:rPr>
              <w:t>苏州工业园区于</w:t>
            </w:r>
            <w:r w:rsidRPr="009D3FD9">
              <w:rPr>
                <w:sz w:val="24"/>
                <w:szCs w:val="22"/>
              </w:rPr>
              <w:t>1994</w:t>
            </w:r>
            <w:r w:rsidRPr="009D3FD9">
              <w:rPr>
                <w:sz w:val="24"/>
                <w:szCs w:val="22"/>
              </w:rPr>
              <w:t>年</w:t>
            </w:r>
            <w:r w:rsidRPr="009D3FD9">
              <w:rPr>
                <w:sz w:val="24"/>
                <w:szCs w:val="22"/>
              </w:rPr>
              <w:t>2</w:t>
            </w:r>
            <w:r w:rsidRPr="009D3FD9">
              <w:rPr>
                <w:sz w:val="24"/>
                <w:szCs w:val="22"/>
              </w:rPr>
              <w:t>月经国务院批准设立，同年</w:t>
            </w:r>
            <w:r w:rsidRPr="009D3FD9">
              <w:rPr>
                <w:sz w:val="24"/>
                <w:szCs w:val="22"/>
              </w:rPr>
              <w:t>5</w:t>
            </w:r>
            <w:r w:rsidRPr="009D3FD9">
              <w:rPr>
                <w:sz w:val="24"/>
                <w:szCs w:val="22"/>
              </w:rPr>
              <w:t>月实施启动，行政区划面积</w:t>
            </w:r>
            <w:r w:rsidRPr="009D3FD9">
              <w:rPr>
                <w:sz w:val="24"/>
                <w:szCs w:val="22"/>
              </w:rPr>
              <w:t>278</w:t>
            </w:r>
            <w:r w:rsidRPr="009D3FD9">
              <w:rPr>
                <w:sz w:val="24"/>
                <w:szCs w:val="22"/>
              </w:rPr>
              <w:t>平方公里，其中，中新合作区</w:t>
            </w:r>
            <w:r w:rsidRPr="009D3FD9">
              <w:rPr>
                <w:sz w:val="24"/>
                <w:szCs w:val="22"/>
              </w:rPr>
              <w:t>80</w:t>
            </w:r>
            <w:r w:rsidRPr="009D3FD9">
              <w:rPr>
                <w:sz w:val="24"/>
                <w:szCs w:val="22"/>
              </w:rPr>
              <w:t>平方公里，下辖四个街道。</w:t>
            </w:r>
            <w:r w:rsidRPr="009D3FD9">
              <w:rPr>
                <w:sz w:val="24"/>
                <w:szCs w:val="22"/>
              </w:rPr>
              <w:lastRenderedPageBreak/>
              <w:t xml:space="preserve">2018 </w:t>
            </w:r>
            <w:r w:rsidRPr="009D3FD9">
              <w:rPr>
                <w:sz w:val="24"/>
                <w:szCs w:val="22"/>
              </w:rPr>
              <w:t>年，园区户籍人口</w:t>
            </w:r>
            <w:r w:rsidRPr="009D3FD9">
              <w:rPr>
                <w:sz w:val="24"/>
                <w:szCs w:val="22"/>
              </w:rPr>
              <w:t xml:space="preserve">54.05 </w:t>
            </w:r>
            <w:r w:rsidRPr="009D3FD9">
              <w:rPr>
                <w:sz w:val="24"/>
                <w:szCs w:val="22"/>
              </w:rPr>
              <w:t>万，常住人口</w:t>
            </w:r>
            <w:r w:rsidRPr="009D3FD9">
              <w:rPr>
                <w:sz w:val="24"/>
                <w:szCs w:val="22"/>
              </w:rPr>
              <w:t xml:space="preserve">81.87 </w:t>
            </w:r>
            <w:r w:rsidRPr="009D3FD9">
              <w:rPr>
                <w:sz w:val="24"/>
                <w:szCs w:val="22"/>
              </w:rPr>
              <w:t>万。</w:t>
            </w:r>
          </w:p>
          <w:p w:rsidR="00081DB3" w:rsidRPr="009D3FD9" w:rsidRDefault="00F262FA">
            <w:pPr>
              <w:adjustRightInd w:val="0"/>
              <w:snapToGrid w:val="0"/>
              <w:spacing w:line="360" w:lineRule="auto"/>
              <w:ind w:firstLineChars="200" w:firstLine="480"/>
              <w:jc w:val="left"/>
              <w:rPr>
                <w:sz w:val="24"/>
                <w:szCs w:val="22"/>
              </w:rPr>
            </w:pPr>
            <w:r w:rsidRPr="009D3FD9">
              <w:rPr>
                <w:sz w:val="24"/>
                <w:szCs w:val="22"/>
              </w:rPr>
              <w:t>2018</w:t>
            </w:r>
            <w:r w:rsidRPr="009D3FD9">
              <w:rPr>
                <w:sz w:val="24"/>
                <w:szCs w:val="22"/>
              </w:rPr>
              <w:t>年初苏州工业园区印发实施优化内部管理体制的方案，将整个辖区划分为高端制造与国际贸易区、独墅湖科教创新区、阳澄湖半岛旅游度假区、金鸡湖商务区四个板块，构建区域板块发展新格局，旨在进一步深化园区行政管理体制改革，整合发展资源，明确产业导向，推进管理重心下移。</w:t>
            </w:r>
          </w:p>
          <w:p w:rsidR="00081DB3" w:rsidRPr="009D3FD9" w:rsidRDefault="00F262FA">
            <w:pPr>
              <w:adjustRightInd w:val="0"/>
              <w:snapToGrid w:val="0"/>
              <w:spacing w:line="360" w:lineRule="auto"/>
              <w:ind w:firstLineChars="200" w:firstLine="480"/>
              <w:jc w:val="left"/>
              <w:rPr>
                <w:sz w:val="24"/>
              </w:rPr>
            </w:pPr>
            <w:r w:rsidRPr="009D3FD9">
              <w:rPr>
                <w:sz w:val="24"/>
              </w:rPr>
              <w:t>2018</w:t>
            </w:r>
            <w:r w:rsidRPr="009D3FD9">
              <w:rPr>
                <w:sz w:val="24"/>
              </w:rPr>
              <w:t>年，苏州工业园区共实现地区生产总值</w:t>
            </w:r>
            <w:r w:rsidRPr="009D3FD9">
              <w:rPr>
                <w:sz w:val="24"/>
              </w:rPr>
              <w:t>2570</w:t>
            </w:r>
            <w:r w:rsidRPr="009D3FD9">
              <w:rPr>
                <w:sz w:val="24"/>
              </w:rPr>
              <w:t>亿元，公共财政预算收入</w:t>
            </w:r>
            <w:r w:rsidRPr="009D3FD9">
              <w:rPr>
                <w:sz w:val="24"/>
              </w:rPr>
              <w:t>350</w:t>
            </w:r>
            <w:r w:rsidRPr="009D3FD9">
              <w:rPr>
                <w:sz w:val="24"/>
              </w:rPr>
              <w:t>亿元，进出口总额</w:t>
            </w:r>
            <w:r w:rsidRPr="009D3FD9">
              <w:rPr>
                <w:sz w:val="24"/>
              </w:rPr>
              <w:t>1035.7</w:t>
            </w:r>
            <w:r w:rsidRPr="009D3FD9">
              <w:rPr>
                <w:sz w:val="24"/>
              </w:rPr>
              <w:t>亿美元，社会消费品零售总额</w:t>
            </w:r>
            <w:r w:rsidRPr="009D3FD9">
              <w:rPr>
                <w:sz w:val="24"/>
              </w:rPr>
              <w:t>493.7</w:t>
            </w:r>
            <w:r w:rsidRPr="009D3FD9">
              <w:rPr>
                <w:sz w:val="24"/>
              </w:rPr>
              <w:t>亿元，城镇居民人均可支配收入超</w:t>
            </w:r>
            <w:r w:rsidRPr="009D3FD9">
              <w:rPr>
                <w:sz w:val="24"/>
              </w:rPr>
              <w:t xml:space="preserve">7.1 </w:t>
            </w:r>
            <w:r w:rsidRPr="009D3FD9">
              <w:rPr>
                <w:sz w:val="24"/>
              </w:rPr>
              <w:t>万元。在商务部公布的国家级经开区综合考评中，苏州工业园区连续三年（</w:t>
            </w:r>
            <w:r w:rsidRPr="009D3FD9">
              <w:rPr>
                <w:sz w:val="24"/>
              </w:rPr>
              <w:t>2016</w:t>
            </w:r>
            <w:r w:rsidRPr="009D3FD9">
              <w:rPr>
                <w:sz w:val="24"/>
              </w:rPr>
              <w:t>、</w:t>
            </w:r>
            <w:r w:rsidRPr="009D3FD9">
              <w:rPr>
                <w:sz w:val="24"/>
              </w:rPr>
              <w:t>2017</w:t>
            </w:r>
            <w:r w:rsidRPr="009D3FD9">
              <w:rPr>
                <w:sz w:val="24"/>
              </w:rPr>
              <w:t>、</w:t>
            </w:r>
            <w:r w:rsidRPr="009D3FD9">
              <w:rPr>
                <w:sz w:val="24"/>
              </w:rPr>
              <w:t>2018</w:t>
            </w:r>
            <w:r w:rsidRPr="009D3FD9">
              <w:rPr>
                <w:sz w:val="24"/>
              </w:rPr>
              <w:t>年）位列第一，并跻身建设世界一流高科技园区行列，入选江苏改革开放</w:t>
            </w:r>
            <w:r w:rsidRPr="009D3FD9">
              <w:rPr>
                <w:sz w:val="24"/>
              </w:rPr>
              <w:t xml:space="preserve">40 </w:t>
            </w:r>
            <w:r w:rsidRPr="009D3FD9">
              <w:rPr>
                <w:sz w:val="24"/>
              </w:rPr>
              <w:t>周年先进集体（</w:t>
            </w:r>
            <w:r w:rsidRPr="009D3FD9">
              <w:rPr>
                <w:sz w:val="24"/>
              </w:rPr>
              <w:t>2018</w:t>
            </w:r>
            <w:r w:rsidRPr="009D3FD9">
              <w:rPr>
                <w:sz w:val="24"/>
              </w:rPr>
              <w:t>年）。</w:t>
            </w:r>
          </w:p>
          <w:p w:rsidR="00081DB3" w:rsidRPr="009D3FD9" w:rsidRDefault="00F262FA">
            <w:pPr>
              <w:adjustRightInd w:val="0"/>
              <w:snapToGrid w:val="0"/>
              <w:spacing w:line="360" w:lineRule="auto"/>
              <w:ind w:firstLineChars="200" w:firstLine="480"/>
              <w:jc w:val="left"/>
              <w:rPr>
                <w:sz w:val="24"/>
              </w:rPr>
            </w:pPr>
            <w:r w:rsidRPr="009D3FD9">
              <w:rPr>
                <w:sz w:val="24"/>
              </w:rPr>
              <w:t>产业结构持续优化，全市服务业增加值比上年增长</w:t>
            </w:r>
            <w:r w:rsidRPr="009D3FD9">
              <w:rPr>
                <w:sz w:val="24"/>
              </w:rPr>
              <w:t>8.3%</w:t>
            </w:r>
            <w:r w:rsidRPr="009D3FD9">
              <w:rPr>
                <w:sz w:val="24"/>
              </w:rPr>
              <w:t>。全年实现高新技术产业产值</w:t>
            </w:r>
            <w:r w:rsidRPr="009D3FD9">
              <w:rPr>
                <w:sz w:val="24"/>
              </w:rPr>
              <w:t>1.53</w:t>
            </w:r>
            <w:r w:rsidRPr="009D3FD9">
              <w:rPr>
                <w:sz w:val="24"/>
              </w:rPr>
              <w:t>万亿元，比上年增长</w:t>
            </w:r>
            <w:r w:rsidRPr="009D3FD9">
              <w:rPr>
                <w:sz w:val="24"/>
              </w:rPr>
              <w:t>10.5%</w:t>
            </w:r>
            <w:r w:rsidRPr="009D3FD9">
              <w:rPr>
                <w:sz w:val="24"/>
              </w:rPr>
              <w:t>，占规模以上工业总产值的比重达</w:t>
            </w:r>
            <w:r w:rsidRPr="009D3FD9">
              <w:rPr>
                <w:sz w:val="24"/>
              </w:rPr>
              <w:t>47.8%</w:t>
            </w:r>
            <w:r w:rsidRPr="009D3FD9">
              <w:rPr>
                <w:sz w:val="24"/>
              </w:rPr>
              <w:t>，比上年提高</w:t>
            </w:r>
            <w:r w:rsidRPr="009D3FD9">
              <w:rPr>
                <w:sz w:val="24"/>
              </w:rPr>
              <w:t>0.9</w:t>
            </w:r>
            <w:r w:rsidRPr="009D3FD9">
              <w:rPr>
                <w:sz w:val="24"/>
              </w:rPr>
              <w:t>个百分点。全市经济社会发展稳中有进，呈现基础更稳、结构更优、动能更强、质态更好的发展态势，生态优化取得新进步，民生改善取得新成效，社会事业取得新发展。</w:t>
            </w:r>
          </w:p>
          <w:p w:rsidR="00081DB3" w:rsidRPr="009D3FD9" w:rsidRDefault="00F262FA">
            <w:pPr>
              <w:adjustRightInd w:val="0"/>
              <w:snapToGrid w:val="0"/>
              <w:spacing w:line="360" w:lineRule="auto"/>
              <w:rPr>
                <w:rFonts w:eastAsiaTheme="minorEastAsia"/>
                <w:b/>
                <w:bCs/>
                <w:kern w:val="0"/>
                <w:sz w:val="24"/>
                <w:szCs w:val="24"/>
              </w:rPr>
            </w:pPr>
            <w:bookmarkStart w:id="1" w:name="_Toc16759"/>
            <w:bookmarkStart w:id="2" w:name="_Toc28366"/>
            <w:bookmarkEnd w:id="0"/>
            <w:r w:rsidRPr="009D3FD9">
              <w:rPr>
                <w:rFonts w:eastAsiaTheme="minorEastAsia"/>
                <w:b/>
                <w:bCs/>
                <w:kern w:val="0"/>
                <w:sz w:val="24"/>
                <w:szCs w:val="24"/>
              </w:rPr>
              <w:t>2</w:t>
            </w:r>
            <w:r w:rsidRPr="009D3FD9">
              <w:rPr>
                <w:rFonts w:eastAsiaTheme="minorEastAsia"/>
                <w:b/>
                <w:bCs/>
                <w:kern w:val="0"/>
                <w:sz w:val="24"/>
                <w:szCs w:val="24"/>
              </w:rPr>
              <w:t>、</w:t>
            </w:r>
            <w:bookmarkEnd w:id="1"/>
            <w:bookmarkEnd w:id="2"/>
            <w:r w:rsidRPr="009D3FD9">
              <w:rPr>
                <w:rFonts w:eastAsiaTheme="minorEastAsia"/>
                <w:b/>
                <w:bCs/>
                <w:kern w:val="0"/>
                <w:sz w:val="24"/>
                <w:szCs w:val="24"/>
              </w:rPr>
              <w:t>苏州工业园区总体规划（</w:t>
            </w:r>
            <w:r w:rsidRPr="009D3FD9">
              <w:rPr>
                <w:rFonts w:eastAsiaTheme="minorEastAsia"/>
                <w:b/>
                <w:bCs/>
                <w:kern w:val="0"/>
                <w:sz w:val="24"/>
                <w:szCs w:val="24"/>
              </w:rPr>
              <w:t>2012-2030</w:t>
            </w:r>
            <w:r w:rsidRPr="009D3FD9">
              <w:rPr>
                <w:rFonts w:eastAsiaTheme="minorEastAsia"/>
                <w:b/>
                <w:bCs/>
                <w:kern w:val="0"/>
                <w:sz w:val="24"/>
                <w:szCs w:val="24"/>
              </w:rPr>
              <w:t>）</w:t>
            </w:r>
          </w:p>
          <w:p w:rsidR="00081DB3" w:rsidRPr="009D3FD9" w:rsidRDefault="00F262FA">
            <w:pPr>
              <w:spacing w:line="360" w:lineRule="auto"/>
              <w:ind w:firstLine="482"/>
              <w:rPr>
                <w:rFonts w:eastAsiaTheme="minorEastAsia"/>
                <w:b/>
                <w:snapToGrid w:val="0"/>
                <w:sz w:val="24"/>
                <w:szCs w:val="24"/>
              </w:rPr>
            </w:pPr>
            <w:r w:rsidRPr="009D3FD9">
              <w:rPr>
                <w:rFonts w:eastAsiaTheme="minorEastAsia"/>
                <w:b/>
                <w:snapToGrid w:val="0"/>
                <w:sz w:val="24"/>
                <w:szCs w:val="24"/>
              </w:rPr>
              <w:t>（</w:t>
            </w:r>
            <w:r w:rsidRPr="009D3FD9">
              <w:rPr>
                <w:rFonts w:eastAsiaTheme="minorEastAsia"/>
                <w:b/>
                <w:snapToGrid w:val="0"/>
                <w:sz w:val="24"/>
                <w:szCs w:val="24"/>
              </w:rPr>
              <w:t>1</w:t>
            </w:r>
            <w:r w:rsidRPr="009D3FD9">
              <w:rPr>
                <w:rFonts w:eastAsiaTheme="minorEastAsia"/>
                <w:b/>
                <w:snapToGrid w:val="0"/>
                <w:sz w:val="24"/>
                <w:szCs w:val="24"/>
              </w:rPr>
              <w:t>）</w:t>
            </w:r>
            <w:r w:rsidR="00CC0AE4">
              <w:rPr>
                <w:rFonts w:eastAsiaTheme="minorEastAsia" w:hint="eastAsia"/>
                <w:b/>
                <w:snapToGrid w:val="0"/>
                <w:sz w:val="24"/>
                <w:szCs w:val="24"/>
              </w:rPr>
              <w:t>苏州</w:t>
            </w:r>
            <w:r w:rsidRPr="009D3FD9">
              <w:rPr>
                <w:rFonts w:eastAsiaTheme="minorEastAsia"/>
                <w:b/>
                <w:snapToGrid w:val="0"/>
                <w:sz w:val="24"/>
                <w:szCs w:val="24"/>
              </w:rPr>
              <w:t>工业园区区域规划</w:t>
            </w:r>
          </w:p>
          <w:p w:rsidR="00081DB3" w:rsidRPr="009D3FD9" w:rsidRDefault="00F262FA">
            <w:pPr>
              <w:spacing w:line="360" w:lineRule="auto"/>
              <w:ind w:firstLine="480"/>
              <w:jc w:val="left"/>
              <w:rPr>
                <w:rFonts w:eastAsiaTheme="minorEastAsia"/>
                <w:snapToGrid w:val="0"/>
                <w:sz w:val="24"/>
                <w:szCs w:val="24"/>
              </w:rPr>
            </w:pPr>
            <w:r w:rsidRPr="009D3FD9">
              <w:rPr>
                <w:rFonts w:eastAsiaTheme="minorEastAsia"/>
                <w:snapToGrid w:val="0"/>
                <w:sz w:val="24"/>
                <w:szCs w:val="24"/>
              </w:rPr>
              <w:t>2014</w:t>
            </w:r>
            <w:r w:rsidRPr="009D3FD9">
              <w:rPr>
                <w:rFonts w:eastAsiaTheme="minorEastAsia"/>
                <w:snapToGrid w:val="0"/>
                <w:sz w:val="24"/>
                <w:szCs w:val="24"/>
              </w:rPr>
              <w:t>年</w:t>
            </w:r>
            <w:r w:rsidRPr="009D3FD9">
              <w:rPr>
                <w:rFonts w:eastAsiaTheme="minorEastAsia"/>
                <w:snapToGrid w:val="0"/>
                <w:sz w:val="24"/>
                <w:szCs w:val="24"/>
              </w:rPr>
              <w:t>7</w:t>
            </w:r>
            <w:r w:rsidRPr="009D3FD9">
              <w:rPr>
                <w:rFonts w:eastAsiaTheme="minorEastAsia"/>
                <w:snapToGrid w:val="0"/>
                <w:sz w:val="24"/>
                <w:szCs w:val="24"/>
              </w:rPr>
              <w:t>月</w:t>
            </w:r>
            <w:r w:rsidRPr="009D3FD9">
              <w:rPr>
                <w:rFonts w:eastAsiaTheme="minorEastAsia"/>
                <w:snapToGrid w:val="0"/>
                <w:sz w:val="24"/>
                <w:szCs w:val="24"/>
              </w:rPr>
              <w:t>31</w:t>
            </w:r>
            <w:r w:rsidRPr="009D3FD9">
              <w:rPr>
                <w:rFonts w:eastAsiaTheme="minorEastAsia"/>
                <w:snapToGrid w:val="0"/>
                <w:sz w:val="24"/>
                <w:szCs w:val="24"/>
              </w:rPr>
              <w:t>日，《苏州工业园区总体规划（</w:t>
            </w:r>
            <w:r w:rsidRPr="009D3FD9">
              <w:rPr>
                <w:rFonts w:eastAsiaTheme="minorEastAsia"/>
                <w:snapToGrid w:val="0"/>
                <w:sz w:val="24"/>
                <w:szCs w:val="24"/>
              </w:rPr>
              <w:t>2012-2030</w:t>
            </w:r>
            <w:r w:rsidRPr="009D3FD9">
              <w:rPr>
                <w:rFonts w:eastAsiaTheme="minorEastAsia"/>
                <w:snapToGrid w:val="0"/>
                <w:sz w:val="24"/>
                <w:szCs w:val="24"/>
              </w:rPr>
              <w:t>）》获得江苏省政府批文《省政府关于苏州工业园区总体规划（</w:t>
            </w:r>
            <w:r w:rsidRPr="009D3FD9">
              <w:rPr>
                <w:rFonts w:eastAsiaTheme="minorEastAsia"/>
                <w:snapToGrid w:val="0"/>
                <w:sz w:val="24"/>
                <w:szCs w:val="24"/>
              </w:rPr>
              <w:t>2012-2030</w:t>
            </w:r>
            <w:r w:rsidRPr="009D3FD9">
              <w:rPr>
                <w:rFonts w:eastAsiaTheme="minorEastAsia"/>
                <w:snapToGrid w:val="0"/>
                <w:sz w:val="24"/>
                <w:szCs w:val="24"/>
              </w:rPr>
              <w:t>）的批复》（苏政复</w:t>
            </w:r>
            <w:r w:rsidRPr="009D3FD9">
              <w:rPr>
                <w:rFonts w:eastAsiaTheme="minorEastAsia"/>
                <w:snapToGrid w:val="0"/>
                <w:sz w:val="24"/>
                <w:szCs w:val="24"/>
              </w:rPr>
              <w:t>[2014]86</w:t>
            </w:r>
            <w:r w:rsidRPr="009D3FD9">
              <w:rPr>
                <w:rFonts w:eastAsiaTheme="minorEastAsia"/>
                <w:snapToGrid w:val="0"/>
                <w:sz w:val="24"/>
                <w:szCs w:val="24"/>
              </w:rPr>
              <w:t>号）。</w:t>
            </w:r>
            <w:r w:rsidRPr="009D3FD9">
              <w:rPr>
                <w:rFonts w:eastAsiaTheme="minorEastAsia"/>
                <w:snapToGrid w:val="0"/>
                <w:sz w:val="24"/>
                <w:szCs w:val="24"/>
              </w:rPr>
              <w:t xml:space="preserve">2015 </w:t>
            </w:r>
            <w:r w:rsidRPr="009D3FD9">
              <w:rPr>
                <w:rFonts w:eastAsiaTheme="minorEastAsia"/>
                <w:snapToGrid w:val="0"/>
                <w:sz w:val="24"/>
                <w:szCs w:val="24"/>
              </w:rPr>
              <w:t>年，《苏州工业园区总体规划（</w:t>
            </w:r>
            <w:r w:rsidRPr="009D3FD9">
              <w:rPr>
                <w:rFonts w:eastAsiaTheme="minorEastAsia"/>
                <w:snapToGrid w:val="0"/>
                <w:sz w:val="24"/>
                <w:szCs w:val="24"/>
              </w:rPr>
              <w:t>2012-2030</w:t>
            </w:r>
            <w:r w:rsidRPr="009D3FD9">
              <w:rPr>
                <w:rFonts w:eastAsiaTheme="minorEastAsia"/>
                <w:snapToGrid w:val="0"/>
                <w:sz w:val="24"/>
                <w:szCs w:val="24"/>
              </w:rPr>
              <w:t>）》环境影响报告书获得环境保护部的审查意见。</w:t>
            </w:r>
          </w:p>
          <w:p w:rsidR="00081DB3" w:rsidRPr="009D3FD9" w:rsidRDefault="00F262FA">
            <w:pPr>
              <w:spacing w:line="360" w:lineRule="auto"/>
              <w:ind w:firstLine="480"/>
              <w:jc w:val="left"/>
              <w:rPr>
                <w:rFonts w:eastAsiaTheme="minorEastAsia"/>
                <w:snapToGrid w:val="0"/>
                <w:sz w:val="24"/>
                <w:szCs w:val="24"/>
              </w:rPr>
            </w:pPr>
            <w:r w:rsidRPr="009D3FD9">
              <w:rPr>
                <w:rFonts w:eastAsiaTheme="minorEastAsia"/>
                <w:snapToGrid w:val="0"/>
                <w:sz w:val="24"/>
                <w:szCs w:val="24"/>
              </w:rPr>
              <w:t>规划期限与范围：本规划范围为苏州工业园区行政辖区，土地面积</w:t>
            </w:r>
            <w:r w:rsidRPr="009D3FD9">
              <w:rPr>
                <w:rFonts w:eastAsiaTheme="minorEastAsia"/>
                <w:snapToGrid w:val="0"/>
                <w:sz w:val="24"/>
                <w:szCs w:val="24"/>
              </w:rPr>
              <w:t xml:space="preserve">278 </w:t>
            </w:r>
            <w:r w:rsidRPr="009D3FD9">
              <w:rPr>
                <w:rFonts w:eastAsiaTheme="minorEastAsia"/>
                <w:snapToGrid w:val="0"/>
                <w:sz w:val="24"/>
                <w:szCs w:val="24"/>
              </w:rPr>
              <w:t>平方公里。本规划期限为</w:t>
            </w:r>
            <w:r w:rsidRPr="009D3FD9">
              <w:rPr>
                <w:rFonts w:eastAsiaTheme="minorEastAsia"/>
                <w:snapToGrid w:val="0"/>
                <w:sz w:val="24"/>
                <w:szCs w:val="24"/>
              </w:rPr>
              <w:t xml:space="preserve">2012-2030 </w:t>
            </w:r>
            <w:r w:rsidRPr="009D3FD9">
              <w:rPr>
                <w:rFonts w:eastAsiaTheme="minorEastAsia"/>
                <w:snapToGrid w:val="0"/>
                <w:sz w:val="24"/>
                <w:szCs w:val="24"/>
              </w:rPr>
              <w:t>年，其中近期：</w:t>
            </w:r>
            <w:r w:rsidRPr="009D3FD9">
              <w:rPr>
                <w:rFonts w:eastAsiaTheme="minorEastAsia"/>
                <w:snapToGrid w:val="0"/>
                <w:sz w:val="24"/>
                <w:szCs w:val="24"/>
              </w:rPr>
              <w:t xml:space="preserve">2012-2020 </w:t>
            </w:r>
            <w:r w:rsidRPr="009D3FD9">
              <w:rPr>
                <w:rFonts w:eastAsiaTheme="minorEastAsia"/>
                <w:snapToGrid w:val="0"/>
                <w:sz w:val="24"/>
                <w:szCs w:val="24"/>
              </w:rPr>
              <w:t>年，远期：</w:t>
            </w:r>
            <w:r w:rsidRPr="009D3FD9">
              <w:rPr>
                <w:rFonts w:eastAsiaTheme="minorEastAsia"/>
                <w:snapToGrid w:val="0"/>
                <w:sz w:val="24"/>
                <w:szCs w:val="24"/>
              </w:rPr>
              <w:t>2021-2030</w:t>
            </w:r>
            <w:r w:rsidRPr="009D3FD9">
              <w:rPr>
                <w:rFonts w:eastAsiaTheme="minorEastAsia"/>
                <w:snapToGrid w:val="0"/>
                <w:sz w:val="24"/>
                <w:szCs w:val="24"/>
              </w:rPr>
              <w:t>年。</w:t>
            </w:r>
          </w:p>
          <w:p w:rsidR="00081DB3" w:rsidRPr="009D3FD9" w:rsidRDefault="00F262FA">
            <w:pPr>
              <w:spacing w:line="360" w:lineRule="auto"/>
              <w:ind w:firstLine="480"/>
              <w:jc w:val="left"/>
              <w:rPr>
                <w:rFonts w:eastAsiaTheme="minorEastAsia"/>
                <w:snapToGrid w:val="0"/>
                <w:sz w:val="24"/>
                <w:szCs w:val="24"/>
              </w:rPr>
            </w:pPr>
            <w:r w:rsidRPr="009D3FD9">
              <w:rPr>
                <w:rFonts w:eastAsiaTheme="minorEastAsia"/>
                <w:snapToGrid w:val="0"/>
                <w:sz w:val="24"/>
                <w:szCs w:val="24"/>
              </w:rPr>
              <w:t>功能定位：国际领先的高科技园区、国家开放创新试验区、江苏东部国际商务中心、苏州现代化生态宜居城市。</w:t>
            </w:r>
          </w:p>
          <w:p w:rsidR="00081DB3" w:rsidRPr="009D3FD9" w:rsidRDefault="00F262FA">
            <w:pPr>
              <w:spacing w:line="360" w:lineRule="auto"/>
              <w:ind w:firstLine="480"/>
              <w:jc w:val="left"/>
              <w:rPr>
                <w:rFonts w:eastAsiaTheme="minorEastAsia"/>
                <w:snapToGrid w:val="0"/>
                <w:sz w:val="24"/>
                <w:szCs w:val="24"/>
              </w:rPr>
            </w:pPr>
            <w:r w:rsidRPr="009D3FD9">
              <w:rPr>
                <w:rFonts w:eastAsiaTheme="minorEastAsia"/>
                <w:snapToGrid w:val="0"/>
                <w:sz w:val="24"/>
                <w:szCs w:val="24"/>
              </w:rPr>
              <w:t>人口规模：到</w:t>
            </w:r>
            <w:r w:rsidRPr="009D3FD9">
              <w:rPr>
                <w:rFonts w:eastAsiaTheme="minorEastAsia"/>
                <w:snapToGrid w:val="0"/>
                <w:sz w:val="24"/>
                <w:szCs w:val="24"/>
              </w:rPr>
              <w:t xml:space="preserve">2020 </w:t>
            </w:r>
            <w:r w:rsidRPr="009D3FD9">
              <w:rPr>
                <w:rFonts w:eastAsiaTheme="minorEastAsia"/>
                <w:snapToGrid w:val="0"/>
                <w:sz w:val="24"/>
                <w:szCs w:val="24"/>
              </w:rPr>
              <w:t>年，常住人口为</w:t>
            </w:r>
            <w:r w:rsidRPr="009D3FD9">
              <w:rPr>
                <w:rFonts w:eastAsiaTheme="minorEastAsia"/>
                <w:snapToGrid w:val="0"/>
                <w:sz w:val="24"/>
                <w:szCs w:val="24"/>
              </w:rPr>
              <w:t xml:space="preserve">115 </w:t>
            </w:r>
            <w:r w:rsidRPr="009D3FD9">
              <w:rPr>
                <w:rFonts w:eastAsiaTheme="minorEastAsia"/>
                <w:snapToGrid w:val="0"/>
                <w:sz w:val="24"/>
                <w:szCs w:val="24"/>
              </w:rPr>
              <w:t>万人；到</w:t>
            </w:r>
            <w:r w:rsidRPr="009D3FD9">
              <w:rPr>
                <w:rFonts w:eastAsiaTheme="minorEastAsia"/>
                <w:snapToGrid w:val="0"/>
                <w:sz w:val="24"/>
                <w:szCs w:val="24"/>
              </w:rPr>
              <w:t xml:space="preserve">2030 </w:t>
            </w:r>
            <w:r w:rsidRPr="009D3FD9">
              <w:rPr>
                <w:rFonts w:eastAsiaTheme="minorEastAsia"/>
                <w:snapToGrid w:val="0"/>
                <w:sz w:val="24"/>
                <w:szCs w:val="24"/>
              </w:rPr>
              <w:t>年，常住人口为</w:t>
            </w:r>
            <w:r w:rsidRPr="009D3FD9">
              <w:rPr>
                <w:rFonts w:eastAsiaTheme="minorEastAsia"/>
                <w:snapToGrid w:val="0"/>
                <w:sz w:val="24"/>
                <w:szCs w:val="24"/>
              </w:rPr>
              <w:t xml:space="preserve">135 </w:t>
            </w:r>
            <w:r w:rsidRPr="009D3FD9">
              <w:rPr>
                <w:rFonts w:eastAsiaTheme="minorEastAsia"/>
                <w:snapToGrid w:val="0"/>
                <w:sz w:val="24"/>
                <w:szCs w:val="24"/>
              </w:rPr>
              <w:t>万人。</w:t>
            </w:r>
          </w:p>
          <w:p w:rsidR="00081DB3" w:rsidRPr="009D3FD9" w:rsidRDefault="00F262FA">
            <w:pPr>
              <w:spacing w:line="360" w:lineRule="auto"/>
              <w:ind w:firstLine="480"/>
              <w:jc w:val="left"/>
              <w:rPr>
                <w:rFonts w:eastAsiaTheme="minorEastAsia"/>
                <w:snapToGrid w:val="0"/>
                <w:sz w:val="24"/>
                <w:szCs w:val="24"/>
              </w:rPr>
            </w:pPr>
            <w:r w:rsidRPr="009D3FD9">
              <w:rPr>
                <w:rFonts w:eastAsiaTheme="minorEastAsia"/>
                <w:snapToGrid w:val="0"/>
                <w:sz w:val="24"/>
                <w:szCs w:val="24"/>
              </w:rPr>
              <w:t>用地规模：到</w:t>
            </w:r>
            <w:r w:rsidRPr="009D3FD9">
              <w:rPr>
                <w:rFonts w:eastAsiaTheme="minorEastAsia"/>
                <w:snapToGrid w:val="0"/>
                <w:sz w:val="24"/>
                <w:szCs w:val="24"/>
              </w:rPr>
              <w:t xml:space="preserve">2020 </w:t>
            </w:r>
            <w:r w:rsidRPr="009D3FD9">
              <w:rPr>
                <w:rFonts w:eastAsiaTheme="minorEastAsia"/>
                <w:snapToGrid w:val="0"/>
                <w:sz w:val="24"/>
                <w:szCs w:val="24"/>
              </w:rPr>
              <w:t>年，城市建设用地规模为</w:t>
            </w:r>
            <w:r w:rsidRPr="009D3FD9">
              <w:rPr>
                <w:rFonts w:eastAsiaTheme="minorEastAsia"/>
                <w:snapToGrid w:val="0"/>
                <w:sz w:val="24"/>
                <w:szCs w:val="24"/>
              </w:rPr>
              <w:t>171.4</w:t>
            </w:r>
            <w:r w:rsidRPr="009D3FD9">
              <w:rPr>
                <w:rFonts w:eastAsiaTheme="minorEastAsia"/>
                <w:snapToGrid w:val="0"/>
                <w:sz w:val="24"/>
                <w:szCs w:val="24"/>
              </w:rPr>
              <w:t>平方公里，人均城市</w:t>
            </w:r>
            <w:r w:rsidRPr="009D3FD9">
              <w:rPr>
                <w:rFonts w:eastAsiaTheme="minorEastAsia"/>
                <w:snapToGrid w:val="0"/>
                <w:sz w:val="24"/>
                <w:szCs w:val="24"/>
              </w:rPr>
              <w:lastRenderedPageBreak/>
              <w:t>建设用地约</w:t>
            </w:r>
            <w:r w:rsidRPr="009D3FD9">
              <w:rPr>
                <w:rFonts w:eastAsiaTheme="minorEastAsia"/>
                <w:snapToGrid w:val="0"/>
                <w:sz w:val="24"/>
                <w:szCs w:val="24"/>
              </w:rPr>
              <w:t>131.3</w:t>
            </w:r>
            <w:r w:rsidRPr="009D3FD9">
              <w:rPr>
                <w:rFonts w:eastAsiaTheme="minorEastAsia"/>
                <w:snapToGrid w:val="0"/>
                <w:sz w:val="24"/>
                <w:szCs w:val="24"/>
              </w:rPr>
              <w:t>平方米。</w:t>
            </w:r>
          </w:p>
          <w:p w:rsidR="00081DB3" w:rsidRPr="009D3FD9" w:rsidRDefault="00F262FA">
            <w:pPr>
              <w:spacing w:line="360" w:lineRule="auto"/>
              <w:ind w:firstLine="480"/>
              <w:jc w:val="left"/>
              <w:rPr>
                <w:rFonts w:eastAsiaTheme="minorEastAsia"/>
                <w:snapToGrid w:val="0"/>
                <w:sz w:val="24"/>
                <w:szCs w:val="24"/>
              </w:rPr>
            </w:pPr>
            <w:r w:rsidRPr="009D3FD9">
              <w:rPr>
                <w:rFonts w:eastAsiaTheme="minorEastAsia"/>
                <w:snapToGrid w:val="0"/>
                <w:sz w:val="24"/>
                <w:szCs w:val="24"/>
              </w:rPr>
              <w:t>空间布局结构：规划形成</w:t>
            </w:r>
            <w:r w:rsidRPr="009D3FD9">
              <w:rPr>
                <w:rFonts w:eastAsiaTheme="minorEastAsia"/>
                <w:snapToGrid w:val="0"/>
                <w:sz w:val="24"/>
                <w:szCs w:val="24"/>
              </w:rPr>
              <w:t>“</w:t>
            </w:r>
            <w:r w:rsidRPr="009D3FD9">
              <w:rPr>
                <w:rFonts w:eastAsiaTheme="minorEastAsia"/>
                <w:snapToGrid w:val="0"/>
                <w:sz w:val="24"/>
                <w:szCs w:val="24"/>
              </w:rPr>
              <w:t>双核多心十字轴、四片多区异彩呈</w:t>
            </w:r>
            <w:r w:rsidRPr="009D3FD9">
              <w:rPr>
                <w:rFonts w:eastAsiaTheme="minorEastAsia"/>
                <w:snapToGrid w:val="0"/>
                <w:sz w:val="24"/>
                <w:szCs w:val="24"/>
              </w:rPr>
              <w:t>”</w:t>
            </w:r>
            <w:r w:rsidRPr="009D3FD9">
              <w:rPr>
                <w:rFonts w:eastAsiaTheme="minorEastAsia"/>
                <w:snapToGrid w:val="0"/>
                <w:sz w:val="24"/>
                <w:szCs w:val="24"/>
              </w:rPr>
              <w:t>的空间结构。</w:t>
            </w:r>
          </w:p>
          <w:p w:rsidR="00081DB3" w:rsidRPr="009D3FD9" w:rsidRDefault="00F262FA">
            <w:pPr>
              <w:spacing w:line="360" w:lineRule="auto"/>
              <w:ind w:firstLine="480"/>
              <w:jc w:val="left"/>
              <w:rPr>
                <w:rFonts w:eastAsiaTheme="minorEastAsia"/>
                <w:snapToGrid w:val="0"/>
                <w:sz w:val="24"/>
                <w:szCs w:val="24"/>
              </w:rPr>
            </w:pPr>
            <w:r w:rsidRPr="009D3FD9">
              <w:rPr>
                <w:rFonts w:eastAsiaTheme="minorEastAsia"/>
                <w:snapToGrid w:val="0"/>
                <w:sz w:val="24"/>
                <w:szCs w:val="24"/>
              </w:rPr>
              <w:t>双核：湖西</w:t>
            </w:r>
            <w:r w:rsidRPr="009D3FD9">
              <w:rPr>
                <w:rFonts w:eastAsiaTheme="minorEastAsia"/>
                <w:snapToGrid w:val="0"/>
                <w:sz w:val="24"/>
                <w:szCs w:val="24"/>
              </w:rPr>
              <w:t>CBD</w:t>
            </w:r>
            <w:r w:rsidRPr="009D3FD9">
              <w:rPr>
                <w:rFonts w:eastAsiaTheme="minorEastAsia"/>
                <w:snapToGrid w:val="0"/>
                <w:sz w:val="24"/>
                <w:szCs w:val="24"/>
              </w:rPr>
              <w:t>、湖东</w:t>
            </w:r>
            <w:r w:rsidRPr="009D3FD9">
              <w:rPr>
                <w:rFonts w:eastAsiaTheme="minorEastAsia"/>
                <w:snapToGrid w:val="0"/>
                <w:sz w:val="24"/>
                <w:szCs w:val="24"/>
              </w:rPr>
              <w:t xml:space="preserve">CWD </w:t>
            </w:r>
            <w:r w:rsidRPr="009D3FD9">
              <w:rPr>
                <w:rFonts w:eastAsiaTheme="minorEastAsia"/>
                <w:snapToGrid w:val="0"/>
                <w:sz w:val="24"/>
                <w:szCs w:val="24"/>
              </w:rPr>
              <w:t>围绕金鸡湖合理发展，形成园区城市核心区。</w:t>
            </w:r>
          </w:p>
          <w:p w:rsidR="00081DB3" w:rsidRPr="009D3FD9" w:rsidRDefault="00F262FA">
            <w:pPr>
              <w:spacing w:line="360" w:lineRule="auto"/>
              <w:ind w:firstLine="480"/>
              <w:jc w:val="left"/>
              <w:rPr>
                <w:rFonts w:eastAsiaTheme="minorEastAsia"/>
                <w:snapToGrid w:val="0"/>
                <w:sz w:val="24"/>
                <w:szCs w:val="24"/>
              </w:rPr>
            </w:pPr>
            <w:r w:rsidRPr="009D3FD9">
              <w:rPr>
                <w:rFonts w:eastAsiaTheme="minorEastAsia"/>
                <w:snapToGrid w:val="0"/>
                <w:sz w:val="24"/>
                <w:szCs w:val="24"/>
              </w:rPr>
              <w:t>多心：结合城际轨道站点、城市轨道站点、功能区中心形成三副多点的中心空间。</w:t>
            </w:r>
          </w:p>
          <w:p w:rsidR="00081DB3" w:rsidRPr="009D3FD9" w:rsidRDefault="00F262FA">
            <w:pPr>
              <w:spacing w:line="360" w:lineRule="auto"/>
              <w:ind w:firstLine="480"/>
              <w:jc w:val="left"/>
              <w:rPr>
                <w:rFonts w:eastAsiaTheme="minorEastAsia"/>
                <w:snapToGrid w:val="0"/>
                <w:sz w:val="24"/>
                <w:szCs w:val="24"/>
              </w:rPr>
            </w:pPr>
            <w:r w:rsidRPr="009D3FD9">
              <w:rPr>
                <w:rFonts w:eastAsiaTheme="minorEastAsia"/>
                <w:snapToGrid w:val="0"/>
                <w:sz w:val="24"/>
                <w:szCs w:val="24"/>
              </w:rPr>
              <w:t>十字轴：结合各功能片区中心分布，沿东西向城市轨道线和南北向城市公交走廊，形成十字星发展轴，加强周边地区与中心区的联系。</w:t>
            </w:r>
          </w:p>
          <w:p w:rsidR="00081DB3" w:rsidRPr="009D3FD9" w:rsidRDefault="00F262FA">
            <w:pPr>
              <w:spacing w:line="360" w:lineRule="auto"/>
              <w:ind w:firstLine="480"/>
              <w:jc w:val="left"/>
              <w:rPr>
                <w:rFonts w:eastAsiaTheme="minorEastAsia"/>
                <w:snapToGrid w:val="0"/>
                <w:sz w:val="24"/>
                <w:szCs w:val="24"/>
              </w:rPr>
            </w:pPr>
            <w:r w:rsidRPr="009D3FD9">
              <w:rPr>
                <w:rFonts w:eastAsiaTheme="minorEastAsia"/>
                <w:snapToGrid w:val="0"/>
                <w:sz w:val="24"/>
                <w:szCs w:val="24"/>
              </w:rPr>
              <w:t>四片多区：包括娄葑、斜塘、胜浦和唯亭街道四片，每片结合功能区又划分为若干片区。</w:t>
            </w:r>
          </w:p>
          <w:p w:rsidR="00081DB3" w:rsidRPr="009D3FD9" w:rsidRDefault="00F262FA">
            <w:pPr>
              <w:spacing w:line="360" w:lineRule="auto"/>
              <w:ind w:firstLine="480"/>
              <w:jc w:val="left"/>
              <w:rPr>
                <w:rFonts w:eastAsiaTheme="minorEastAsia"/>
                <w:snapToGrid w:val="0"/>
                <w:sz w:val="24"/>
                <w:szCs w:val="24"/>
              </w:rPr>
            </w:pPr>
            <w:r w:rsidRPr="009D3FD9">
              <w:rPr>
                <w:rFonts w:eastAsiaTheme="minorEastAsia"/>
                <w:snapToGrid w:val="0"/>
                <w:sz w:val="24"/>
                <w:szCs w:val="24"/>
              </w:rPr>
              <w:t>中心体系：规划</w:t>
            </w:r>
            <w:r w:rsidRPr="009D3FD9">
              <w:rPr>
                <w:rFonts w:eastAsiaTheme="minorEastAsia"/>
                <w:snapToGrid w:val="0"/>
                <w:sz w:val="24"/>
                <w:szCs w:val="24"/>
              </w:rPr>
              <w:t>“</w:t>
            </w:r>
            <w:r w:rsidRPr="009D3FD9">
              <w:rPr>
                <w:rFonts w:eastAsiaTheme="minorEastAsia"/>
                <w:snapToGrid w:val="0"/>
                <w:sz w:val="24"/>
                <w:szCs w:val="24"/>
              </w:rPr>
              <w:t>二主、三副、八心、多点</w:t>
            </w:r>
            <w:r w:rsidRPr="009D3FD9">
              <w:rPr>
                <w:rFonts w:eastAsiaTheme="minorEastAsia"/>
                <w:snapToGrid w:val="0"/>
                <w:sz w:val="24"/>
                <w:szCs w:val="24"/>
              </w:rPr>
              <w:t>”</w:t>
            </w:r>
            <w:r w:rsidRPr="009D3FD9">
              <w:rPr>
                <w:rFonts w:eastAsiaTheme="minorEastAsia"/>
                <w:snapToGrid w:val="0"/>
                <w:sz w:val="24"/>
                <w:szCs w:val="24"/>
              </w:rPr>
              <w:t>的中心体系结构。</w:t>
            </w:r>
            <w:r w:rsidRPr="009D3FD9">
              <w:rPr>
                <w:rFonts w:eastAsiaTheme="minorEastAsia"/>
                <w:snapToGrid w:val="0"/>
                <w:sz w:val="24"/>
                <w:szCs w:val="24"/>
              </w:rPr>
              <w:t>“</w:t>
            </w:r>
            <w:r w:rsidRPr="009D3FD9">
              <w:rPr>
                <w:rFonts w:eastAsiaTheme="minorEastAsia"/>
                <w:snapToGrid w:val="0"/>
                <w:sz w:val="24"/>
                <w:szCs w:val="24"/>
              </w:rPr>
              <w:t>二主</w:t>
            </w:r>
            <w:r w:rsidRPr="009D3FD9">
              <w:rPr>
                <w:rFonts w:eastAsiaTheme="minorEastAsia"/>
                <w:snapToGrid w:val="0"/>
                <w:sz w:val="24"/>
                <w:szCs w:val="24"/>
              </w:rPr>
              <w:t>”</w:t>
            </w:r>
            <w:r w:rsidRPr="009D3FD9">
              <w:rPr>
                <w:rFonts w:eastAsiaTheme="minorEastAsia"/>
                <w:snapToGrid w:val="0"/>
                <w:sz w:val="24"/>
                <w:szCs w:val="24"/>
              </w:rPr>
              <w:t>，即两个城市级中心，包括苏州市中央商务区（</w:t>
            </w:r>
            <w:r w:rsidRPr="009D3FD9">
              <w:rPr>
                <w:rFonts w:eastAsiaTheme="minorEastAsia"/>
                <w:snapToGrid w:val="0"/>
                <w:sz w:val="24"/>
                <w:szCs w:val="24"/>
              </w:rPr>
              <w:t>CBD</w:t>
            </w:r>
            <w:r w:rsidRPr="009D3FD9">
              <w:rPr>
                <w:rFonts w:eastAsiaTheme="minorEastAsia"/>
                <w:snapToGrid w:val="0"/>
                <w:sz w:val="24"/>
                <w:szCs w:val="24"/>
              </w:rPr>
              <w:t>）、苏州东部新城中央商务文化区（</w:t>
            </w:r>
            <w:r w:rsidRPr="009D3FD9">
              <w:rPr>
                <w:rFonts w:eastAsiaTheme="minorEastAsia"/>
                <w:snapToGrid w:val="0"/>
                <w:sz w:val="24"/>
                <w:szCs w:val="24"/>
              </w:rPr>
              <w:t>CWD</w:t>
            </w:r>
            <w:r w:rsidRPr="009D3FD9">
              <w:rPr>
                <w:rFonts w:eastAsiaTheme="minorEastAsia"/>
                <w:snapToGrid w:val="0"/>
                <w:sz w:val="24"/>
                <w:szCs w:val="24"/>
              </w:rPr>
              <w:t>）和白塘生态综合功能区（</w:t>
            </w:r>
            <w:r w:rsidRPr="009D3FD9">
              <w:rPr>
                <w:rFonts w:eastAsiaTheme="minorEastAsia"/>
                <w:snapToGrid w:val="0"/>
                <w:sz w:val="24"/>
                <w:szCs w:val="24"/>
              </w:rPr>
              <w:t>BGD</w:t>
            </w:r>
            <w:r w:rsidRPr="009D3FD9">
              <w:rPr>
                <w:rFonts w:eastAsiaTheme="minorEastAsia"/>
                <w:snapToGrid w:val="0"/>
                <w:sz w:val="24"/>
                <w:szCs w:val="24"/>
              </w:rPr>
              <w:t>）。</w:t>
            </w:r>
            <w:r w:rsidRPr="009D3FD9">
              <w:rPr>
                <w:rFonts w:eastAsiaTheme="minorEastAsia"/>
                <w:snapToGrid w:val="0"/>
                <w:sz w:val="24"/>
                <w:szCs w:val="24"/>
              </w:rPr>
              <w:t>“</w:t>
            </w:r>
            <w:r w:rsidRPr="009D3FD9">
              <w:rPr>
                <w:rFonts w:eastAsiaTheme="minorEastAsia"/>
                <w:snapToGrid w:val="0"/>
                <w:sz w:val="24"/>
                <w:szCs w:val="24"/>
              </w:rPr>
              <w:t>三副</w:t>
            </w:r>
            <w:r w:rsidRPr="009D3FD9">
              <w:rPr>
                <w:rFonts w:eastAsiaTheme="minorEastAsia"/>
                <w:snapToGrid w:val="0"/>
                <w:sz w:val="24"/>
                <w:szCs w:val="24"/>
              </w:rPr>
              <w:t>”</w:t>
            </w:r>
            <w:r w:rsidRPr="009D3FD9">
              <w:rPr>
                <w:rFonts w:eastAsiaTheme="minorEastAsia"/>
                <w:snapToGrid w:val="0"/>
                <w:sz w:val="24"/>
                <w:szCs w:val="24"/>
              </w:rPr>
              <w:t>，即三个城市级副中心，即城铁综合商务区，月亮湾商务区和国际商务区。</w:t>
            </w:r>
            <w:r w:rsidRPr="009D3FD9">
              <w:rPr>
                <w:rFonts w:eastAsiaTheme="minorEastAsia"/>
                <w:snapToGrid w:val="0"/>
                <w:sz w:val="24"/>
                <w:szCs w:val="24"/>
              </w:rPr>
              <w:t>“</w:t>
            </w:r>
            <w:r w:rsidRPr="009D3FD9">
              <w:rPr>
                <w:rFonts w:eastAsiaTheme="minorEastAsia"/>
                <w:snapToGrid w:val="0"/>
                <w:sz w:val="24"/>
                <w:szCs w:val="24"/>
              </w:rPr>
              <w:t>八心</w:t>
            </w:r>
            <w:r w:rsidRPr="009D3FD9">
              <w:rPr>
                <w:rFonts w:eastAsiaTheme="minorEastAsia"/>
                <w:snapToGrid w:val="0"/>
                <w:sz w:val="24"/>
                <w:szCs w:val="24"/>
              </w:rPr>
              <w:t>”</w:t>
            </w:r>
            <w:r w:rsidRPr="009D3FD9">
              <w:rPr>
                <w:rFonts w:eastAsiaTheme="minorEastAsia"/>
                <w:snapToGrid w:val="0"/>
                <w:sz w:val="24"/>
                <w:szCs w:val="24"/>
              </w:rPr>
              <w:t>，即八个片区中心。包括唯亭街道片区中心（三个）、娄葑街道片区中心（一个）、斜塘生活区中心、车坊生活区中心、科教创新区片区和胜浦生活区中心。</w:t>
            </w:r>
            <w:r w:rsidRPr="009D3FD9">
              <w:rPr>
                <w:rFonts w:eastAsiaTheme="minorEastAsia"/>
                <w:snapToGrid w:val="0"/>
                <w:sz w:val="24"/>
                <w:szCs w:val="24"/>
              </w:rPr>
              <w:t>“</w:t>
            </w:r>
            <w:r w:rsidRPr="009D3FD9">
              <w:rPr>
                <w:rFonts w:eastAsiaTheme="minorEastAsia"/>
                <w:snapToGrid w:val="0"/>
                <w:sz w:val="24"/>
                <w:szCs w:val="24"/>
              </w:rPr>
              <w:t>多点</w:t>
            </w:r>
            <w:r w:rsidRPr="009D3FD9">
              <w:rPr>
                <w:rFonts w:eastAsiaTheme="minorEastAsia"/>
                <w:snapToGrid w:val="0"/>
                <w:sz w:val="24"/>
                <w:szCs w:val="24"/>
              </w:rPr>
              <w:t>”</w:t>
            </w:r>
            <w:r w:rsidRPr="009D3FD9">
              <w:rPr>
                <w:rFonts w:eastAsiaTheme="minorEastAsia"/>
                <w:snapToGrid w:val="0"/>
                <w:sz w:val="24"/>
                <w:szCs w:val="24"/>
              </w:rPr>
              <w:t>，即邻里中心。</w:t>
            </w:r>
          </w:p>
          <w:p w:rsidR="00081DB3" w:rsidRPr="009D3FD9" w:rsidRDefault="00F262FA">
            <w:pPr>
              <w:spacing w:line="360" w:lineRule="auto"/>
              <w:ind w:firstLine="480"/>
              <w:jc w:val="left"/>
              <w:rPr>
                <w:rFonts w:eastAsiaTheme="minorEastAsia"/>
                <w:snapToGrid w:val="0"/>
                <w:sz w:val="24"/>
                <w:szCs w:val="24"/>
              </w:rPr>
            </w:pPr>
            <w:r w:rsidRPr="009D3FD9">
              <w:rPr>
                <w:rFonts w:eastAsiaTheme="minorEastAsia"/>
                <w:snapToGrid w:val="0"/>
                <w:sz w:val="24"/>
                <w:szCs w:val="24"/>
              </w:rPr>
              <w:t>发展战略：以提高经济增长质量和综合竞争力为核心，围绕建设以高新技术为先导、现代工业为主体、第三产业和社会公益事业相配套的现代化工业园区的总目标，坚持中新合作，努力把园区建成具有国际竞争力的开发区。</w:t>
            </w:r>
          </w:p>
          <w:p w:rsidR="00081DB3" w:rsidRPr="009D3FD9" w:rsidRDefault="00F262FA">
            <w:pPr>
              <w:spacing w:line="360" w:lineRule="auto"/>
              <w:ind w:firstLine="480"/>
              <w:jc w:val="left"/>
              <w:rPr>
                <w:rFonts w:eastAsiaTheme="minorEastAsia"/>
                <w:snapToGrid w:val="0"/>
                <w:sz w:val="24"/>
                <w:szCs w:val="24"/>
              </w:rPr>
            </w:pPr>
            <w:r w:rsidRPr="009D3FD9">
              <w:rPr>
                <w:rFonts w:eastAsiaTheme="minorEastAsia"/>
                <w:snapToGrid w:val="0"/>
                <w:sz w:val="24"/>
                <w:szCs w:val="24"/>
              </w:rPr>
              <w:t>产业发展方向：</w:t>
            </w:r>
          </w:p>
          <w:p w:rsidR="00081DB3" w:rsidRPr="009D3FD9" w:rsidRDefault="00F262FA">
            <w:pPr>
              <w:spacing w:line="360" w:lineRule="auto"/>
              <w:ind w:firstLine="480"/>
              <w:jc w:val="left"/>
              <w:rPr>
                <w:rFonts w:eastAsiaTheme="minorEastAsia"/>
                <w:snapToGrid w:val="0"/>
                <w:sz w:val="24"/>
                <w:szCs w:val="24"/>
              </w:rPr>
            </w:pPr>
            <w:r w:rsidRPr="009D3FD9">
              <w:rPr>
                <w:rFonts w:eastAsiaTheme="minorEastAsia"/>
                <w:snapToGrid w:val="0"/>
                <w:sz w:val="24"/>
                <w:szCs w:val="24"/>
              </w:rPr>
              <w:t xml:space="preserve">● </w:t>
            </w:r>
            <w:r w:rsidRPr="009D3FD9">
              <w:rPr>
                <w:rFonts w:eastAsiaTheme="minorEastAsia"/>
                <w:snapToGrid w:val="0"/>
                <w:sz w:val="24"/>
                <w:szCs w:val="24"/>
              </w:rPr>
              <w:t>主导产业：（电子信息制造、机械制造）将积极向高端化、规模化发展。</w:t>
            </w:r>
          </w:p>
          <w:p w:rsidR="00081DB3" w:rsidRPr="009D3FD9" w:rsidRDefault="00F262FA">
            <w:pPr>
              <w:spacing w:line="360" w:lineRule="auto"/>
              <w:ind w:firstLine="480"/>
              <w:jc w:val="left"/>
              <w:rPr>
                <w:rFonts w:eastAsiaTheme="minorEastAsia"/>
                <w:snapToGrid w:val="0"/>
                <w:sz w:val="24"/>
                <w:szCs w:val="24"/>
              </w:rPr>
            </w:pPr>
            <w:r w:rsidRPr="009D3FD9">
              <w:rPr>
                <w:rFonts w:eastAsiaTheme="minorEastAsia"/>
                <w:snapToGrid w:val="0"/>
                <w:sz w:val="24"/>
                <w:szCs w:val="24"/>
              </w:rPr>
              <w:t xml:space="preserve">● </w:t>
            </w:r>
            <w:r w:rsidRPr="009D3FD9">
              <w:rPr>
                <w:rFonts w:eastAsiaTheme="minorEastAsia"/>
                <w:snapToGrid w:val="0"/>
                <w:sz w:val="24"/>
                <w:szCs w:val="24"/>
              </w:rPr>
              <w:t>现代服务业：以金融产业为突破口，发挥服务贸易创新示范基地优势，重点培</w:t>
            </w:r>
          </w:p>
          <w:p w:rsidR="00081DB3" w:rsidRPr="009D3FD9" w:rsidRDefault="00F262FA">
            <w:pPr>
              <w:spacing w:line="360" w:lineRule="auto"/>
              <w:ind w:firstLine="480"/>
              <w:jc w:val="left"/>
              <w:rPr>
                <w:rFonts w:eastAsiaTheme="minorEastAsia"/>
                <w:snapToGrid w:val="0"/>
                <w:sz w:val="24"/>
                <w:szCs w:val="24"/>
              </w:rPr>
            </w:pPr>
            <w:r w:rsidRPr="009D3FD9">
              <w:rPr>
                <w:rFonts w:eastAsiaTheme="minorEastAsia"/>
                <w:snapToGrid w:val="0"/>
                <w:sz w:val="24"/>
                <w:szCs w:val="24"/>
              </w:rPr>
              <w:t>育金融、总部、外包、文创、商贸物流、旅游会展等产业。</w:t>
            </w:r>
          </w:p>
          <w:p w:rsidR="00081DB3" w:rsidRPr="009D3FD9" w:rsidRDefault="00F262FA">
            <w:pPr>
              <w:spacing w:line="360" w:lineRule="auto"/>
              <w:ind w:firstLine="480"/>
              <w:jc w:val="left"/>
              <w:rPr>
                <w:rFonts w:eastAsiaTheme="minorEastAsia"/>
                <w:snapToGrid w:val="0"/>
                <w:sz w:val="24"/>
                <w:szCs w:val="24"/>
              </w:rPr>
            </w:pPr>
            <w:r w:rsidRPr="009D3FD9">
              <w:rPr>
                <w:rFonts w:eastAsiaTheme="minorEastAsia"/>
                <w:snapToGrid w:val="0"/>
                <w:sz w:val="24"/>
                <w:szCs w:val="24"/>
              </w:rPr>
              <w:t xml:space="preserve">● </w:t>
            </w:r>
            <w:r w:rsidRPr="009D3FD9">
              <w:rPr>
                <w:rFonts w:eastAsiaTheme="minorEastAsia"/>
                <w:snapToGrid w:val="0"/>
                <w:sz w:val="24"/>
                <w:szCs w:val="24"/>
              </w:rPr>
              <w:t>新兴产业：以纳米技术为引领，重点发展光电新能源、生物医药、融合通信、</w:t>
            </w:r>
          </w:p>
          <w:p w:rsidR="00081DB3" w:rsidRPr="009D3FD9" w:rsidRDefault="00F262FA">
            <w:pPr>
              <w:spacing w:line="360" w:lineRule="auto"/>
              <w:ind w:firstLine="480"/>
              <w:jc w:val="left"/>
              <w:rPr>
                <w:rFonts w:eastAsiaTheme="minorEastAsia"/>
                <w:snapToGrid w:val="0"/>
                <w:sz w:val="24"/>
                <w:szCs w:val="24"/>
              </w:rPr>
            </w:pPr>
            <w:r w:rsidRPr="009D3FD9">
              <w:rPr>
                <w:rFonts w:eastAsiaTheme="minorEastAsia"/>
                <w:snapToGrid w:val="0"/>
                <w:sz w:val="24"/>
                <w:szCs w:val="24"/>
              </w:rPr>
              <w:t>软件动漫游戏、生态环保五大新兴产业。</w:t>
            </w:r>
          </w:p>
          <w:p w:rsidR="00081DB3" w:rsidRPr="009D3FD9" w:rsidRDefault="00F262FA">
            <w:pPr>
              <w:spacing w:line="360" w:lineRule="auto"/>
              <w:ind w:firstLineChars="200" w:firstLine="482"/>
              <w:rPr>
                <w:rFonts w:eastAsiaTheme="minorEastAsia"/>
                <w:b/>
                <w:snapToGrid w:val="0"/>
                <w:sz w:val="24"/>
                <w:szCs w:val="24"/>
              </w:rPr>
            </w:pPr>
            <w:r w:rsidRPr="009D3FD9">
              <w:rPr>
                <w:rFonts w:eastAsiaTheme="minorEastAsia"/>
                <w:b/>
                <w:snapToGrid w:val="0"/>
                <w:sz w:val="24"/>
                <w:szCs w:val="24"/>
              </w:rPr>
              <w:t>（</w:t>
            </w:r>
            <w:r w:rsidRPr="009D3FD9">
              <w:rPr>
                <w:rFonts w:eastAsiaTheme="minorEastAsia"/>
                <w:b/>
                <w:snapToGrid w:val="0"/>
                <w:sz w:val="24"/>
                <w:szCs w:val="24"/>
              </w:rPr>
              <w:t>2</w:t>
            </w:r>
            <w:r w:rsidRPr="009D3FD9">
              <w:rPr>
                <w:rFonts w:eastAsiaTheme="minorEastAsia"/>
                <w:b/>
                <w:snapToGrid w:val="0"/>
                <w:sz w:val="24"/>
                <w:szCs w:val="24"/>
              </w:rPr>
              <w:t>）街道概况</w:t>
            </w:r>
          </w:p>
          <w:p w:rsidR="00081DB3" w:rsidRPr="009D3FD9" w:rsidRDefault="00F262FA">
            <w:pPr>
              <w:spacing w:line="360" w:lineRule="auto"/>
              <w:ind w:firstLine="480"/>
              <w:rPr>
                <w:rFonts w:eastAsiaTheme="minorEastAsia"/>
                <w:snapToGrid w:val="0"/>
                <w:sz w:val="24"/>
                <w:szCs w:val="24"/>
              </w:rPr>
            </w:pPr>
            <w:r w:rsidRPr="009D3FD9">
              <w:rPr>
                <w:rFonts w:eastAsiaTheme="minorEastAsia"/>
                <w:snapToGrid w:val="0"/>
                <w:sz w:val="24"/>
                <w:szCs w:val="24"/>
              </w:rPr>
              <w:lastRenderedPageBreak/>
              <w:t>胜浦街道：地处苏州城区最东部，是苏州工业园区的东大门，区域面积近</w:t>
            </w:r>
            <w:r w:rsidRPr="009D3FD9">
              <w:rPr>
                <w:rFonts w:eastAsiaTheme="minorEastAsia"/>
                <w:snapToGrid w:val="0"/>
                <w:sz w:val="24"/>
                <w:szCs w:val="24"/>
              </w:rPr>
              <w:t>18</w:t>
            </w:r>
            <w:r w:rsidRPr="009D3FD9">
              <w:rPr>
                <w:rFonts w:eastAsiaTheme="minorEastAsia"/>
                <w:snapToGrid w:val="0"/>
                <w:sz w:val="24"/>
                <w:szCs w:val="24"/>
              </w:rPr>
              <w:t>平方公里。规划目标：把胜浦建设成为</w:t>
            </w:r>
            <w:r w:rsidRPr="009D3FD9">
              <w:rPr>
                <w:rFonts w:eastAsiaTheme="minorEastAsia"/>
                <w:snapToGrid w:val="0"/>
                <w:sz w:val="24"/>
                <w:szCs w:val="24"/>
              </w:rPr>
              <w:t>“</w:t>
            </w:r>
            <w:r w:rsidRPr="009D3FD9">
              <w:rPr>
                <w:rFonts w:eastAsiaTheme="minorEastAsia"/>
                <w:snapToGrid w:val="0"/>
                <w:sz w:val="24"/>
                <w:szCs w:val="24"/>
              </w:rPr>
              <w:t>有配套产业支撑、交通便利</w:t>
            </w:r>
            <w:r w:rsidRPr="009D3FD9">
              <w:rPr>
                <w:rFonts w:eastAsiaTheme="minorEastAsia"/>
                <w:snapToGrid w:val="0"/>
                <w:sz w:val="24"/>
                <w:szCs w:val="24"/>
              </w:rPr>
              <w:t>”</w:t>
            </w:r>
            <w:r w:rsidRPr="009D3FD9">
              <w:rPr>
                <w:rFonts w:eastAsiaTheme="minorEastAsia"/>
                <w:snapToGrid w:val="0"/>
                <w:sz w:val="24"/>
                <w:szCs w:val="24"/>
              </w:rPr>
              <w:t>的现代城市副中心，服务本镇及周边工业区，为广大就业人群和当地群众提供最佳的服务。胜浦镇的产业定位主要有纺织业、设备制造业、冶炼加工业、饮料制造业等，其中纺织业和冶炼加工业在工业总产值中所占比重较大。</w:t>
            </w:r>
          </w:p>
          <w:p w:rsidR="00081DB3" w:rsidRPr="009D3FD9" w:rsidRDefault="00F262FA">
            <w:pPr>
              <w:spacing w:line="360" w:lineRule="auto"/>
              <w:ind w:firstLine="480"/>
              <w:rPr>
                <w:rFonts w:eastAsiaTheme="minorEastAsia"/>
                <w:snapToGrid w:val="0"/>
                <w:sz w:val="24"/>
                <w:szCs w:val="24"/>
              </w:rPr>
            </w:pPr>
            <w:r w:rsidRPr="009D3FD9">
              <w:rPr>
                <w:rFonts w:eastAsiaTheme="minorEastAsia"/>
                <w:snapToGrid w:val="0"/>
                <w:sz w:val="24"/>
                <w:szCs w:val="24"/>
              </w:rPr>
              <w:t>唯亭街道：是苏州工业园区的北部城市副中心，行政面积</w:t>
            </w:r>
            <w:r w:rsidRPr="009D3FD9">
              <w:rPr>
                <w:rFonts w:eastAsiaTheme="minorEastAsia"/>
                <w:snapToGrid w:val="0"/>
                <w:sz w:val="24"/>
                <w:szCs w:val="24"/>
              </w:rPr>
              <w:t>80</w:t>
            </w:r>
            <w:r w:rsidRPr="009D3FD9">
              <w:rPr>
                <w:rFonts w:eastAsiaTheme="minorEastAsia"/>
                <w:snapToGrid w:val="0"/>
                <w:sz w:val="24"/>
                <w:szCs w:val="24"/>
              </w:rPr>
              <w:t>平方公里，包含</w:t>
            </w:r>
            <w:r w:rsidRPr="009D3FD9">
              <w:rPr>
                <w:rFonts w:eastAsiaTheme="minorEastAsia"/>
                <w:snapToGrid w:val="0"/>
                <w:sz w:val="24"/>
                <w:szCs w:val="24"/>
              </w:rPr>
              <w:t>36</w:t>
            </w:r>
            <w:r w:rsidRPr="009D3FD9">
              <w:rPr>
                <w:rFonts w:eastAsiaTheme="minorEastAsia"/>
                <w:snapToGrid w:val="0"/>
                <w:sz w:val="24"/>
                <w:szCs w:val="24"/>
              </w:rPr>
              <w:t>平方公里的优质阳澄湖水面。总体布局以星湖街、星华街、唯胜路为南北干道，和以</w:t>
            </w:r>
            <w:r w:rsidRPr="009D3FD9">
              <w:rPr>
                <w:rFonts w:eastAsiaTheme="minorEastAsia"/>
                <w:snapToGrid w:val="0"/>
                <w:sz w:val="24"/>
                <w:szCs w:val="24"/>
              </w:rPr>
              <w:t>312</w:t>
            </w:r>
            <w:r w:rsidRPr="009D3FD9">
              <w:rPr>
                <w:rFonts w:eastAsiaTheme="minorEastAsia"/>
                <w:snapToGrid w:val="0"/>
                <w:sz w:val="24"/>
                <w:szCs w:val="24"/>
              </w:rPr>
              <w:t>国道、葑亭路、双阳路为东西通道的三纵三横交通大格局。根据苏州工业园区总体规划，以把唯亭镇打造为</w:t>
            </w:r>
            <w:r w:rsidRPr="009D3FD9">
              <w:rPr>
                <w:rFonts w:eastAsiaTheme="minorEastAsia"/>
                <w:snapToGrid w:val="0"/>
                <w:sz w:val="24"/>
                <w:szCs w:val="24"/>
              </w:rPr>
              <w:t>TFT-LCD</w:t>
            </w:r>
            <w:r w:rsidRPr="009D3FD9">
              <w:rPr>
                <w:rFonts w:eastAsiaTheme="minorEastAsia"/>
                <w:snapToGrid w:val="0"/>
                <w:sz w:val="24"/>
                <w:szCs w:val="24"/>
              </w:rPr>
              <w:t>产业链重镇、三产服务业强镇和富民工作先行镇为总体目标。</w:t>
            </w:r>
          </w:p>
          <w:p w:rsidR="00081DB3" w:rsidRPr="009D3FD9" w:rsidRDefault="00F262FA">
            <w:pPr>
              <w:spacing w:line="360" w:lineRule="auto"/>
              <w:ind w:firstLine="480"/>
              <w:rPr>
                <w:rFonts w:eastAsiaTheme="minorEastAsia"/>
                <w:snapToGrid w:val="0"/>
                <w:sz w:val="24"/>
                <w:szCs w:val="24"/>
              </w:rPr>
            </w:pPr>
            <w:r w:rsidRPr="009D3FD9">
              <w:rPr>
                <w:rFonts w:eastAsiaTheme="minorEastAsia"/>
                <w:snapToGrid w:val="0"/>
                <w:sz w:val="24"/>
                <w:szCs w:val="24"/>
              </w:rPr>
              <w:t>娄葑街道：娄葑街道西邻苏州古城区，东靠苏州工业园区中新合作区，北部、南部分别与相城区、吴中区相接，区域面积</w:t>
            </w:r>
            <w:r w:rsidRPr="009D3FD9">
              <w:rPr>
                <w:rFonts w:eastAsiaTheme="minorEastAsia"/>
                <w:snapToGrid w:val="0"/>
                <w:sz w:val="24"/>
                <w:szCs w:val="24"/>
              </w:rPr>
              <w:t>70</w:t>
            </w:r>
            <w:r w:rsidRPr="009D3FD9">
              <w:rPr>
                <w:rFonts w:eastAsiaTheme="minorEastAsia"/>
                <w:snapToGrid w:val="0"/>
                <w:sz w:val="24"/>
                <w:szCs w:val="24"/>
              </w:rPr>
              <w:t>多平方公里。</w:t>
            </w:r>
            <w:r w:rsidRPr="009D3FD9">
              <w:rPr>
                <w:rFonts w:eastAsiaTheme="minorEastAsia"/>
                <w:snapToGrid w:val="0"/>
                <w:sz w:val="24"/>
                <w:szCs w:val="24"/>
              </w:rPr>
              <w:t>1994</w:t>
            </w:r>
            <w:r w:rsidRPr="009D3FD9">
              <w:rPr>
                <w:rFonts w:eastAsiaTheme="minorEastAsia"/>
                <w:snapToGrid w:val="0"/>
                <w:sz w:val="24"/>
                <w:szCs w:val="24"/>
              </w:rPr>
              <w:t>年</w:t>
            </w:r>
            <w:r w:rsidRPr="009D3FD9">
              <w:rPr>
                <w:rFonts w:eastAsiaTheme="minorEastAsia"/>
                <w:snapToGrid w:val="0"/>
                <w:sz w:val="24"/>
                <w:szCs w:val="24"/>
              </w:rPr>
              <w:t>5</w:t>
            </w:r>
            <w:r w:rsidRPr="009D3FD9">
              <w:rPr>
                <w:rFonts w:eastAsiaTheme="minorEastAsia"/>
                <w:snapToGrid w:val="0"/>
                <w:sz w:val="24"/>
                <w:szCs w:val="24"/>
              </w:rPr>
              <w:t>月划归苏州工业园区管辖，原为娄葑镇，面积</w:t>
            </w:r>
            <w:r w:rsidRPr="009D3FD9">
              <w:rPr>
                <w:rFonts w:eastAsiaTheme="minorEastAsia"/>
                <w:snapToGrid w:val="0"/>
                <w:sz w:val="24"/>
                <w:szCs w:val="24"/>
              </w:rPr>
              <w:t>70</w:t>
            </w:r>
            <w:r w:rsidRPr="009D3FD9">
              <w:rPr>
                <w:rFonts w:eastAsiaTheme="minorEastAsia"/>
                <w:snapToGrid w:val="0"/>
                <w:sz w:val="24"/>
                <w:szCs w:val="24"/>
              </w:rPr>
              <w:t>多平方公里，常住人口</w:t>
            </w:r>
            <w:r w:rsidRPr="009D3FD9">
              <w:rPr>
                <w:rFonts w:eastAsiaTheme="minorEastAsia"/>
                <w:snapToGrid w:val="0"/>
                <w:sz w:val="24"/>
                <w:szCs w:val="24"/>
              </w:rPr>
              <w:t>15</w:t>
            </w:r>
            <w:r w:rsidRPr="009D3FD9">
              <w:rPr>
                <w:rFonts w:eastAsiaTheme="minorEastAsia"/>
                <w:snapToGrid w:val="0"/>
                <w:sz w:val="24"/>
                <w:szCs w:val="24"/>
              </w:rPr>
              <w:t>万，辖办事处</w:t>
            </w:r>
            <w:r w:rsidRPr="009D3FD9">
              <w:rPr>
                <w:rFonts w:eastAsiaTheme="minorEastAsia"/>
                <w:snapToGrid w:val="0"/>
                <w:sz w:val="24"/>
                <w:szCs w:val="24"/>
              </w:rPr>
              <w:t>3</w:t>
            </w:r>
            <w:r w:rsidRPr="009D3FD9">
              <w:rPr>
                <w:rFonts w:eastAsiaTheme="minorEastAsia"/>
                <w:snapToGrid w:val="0"/>
                <w:sz w:val="24"/>
                <w:szCs w:val="24"/>
              </w:rPr>
              <w:t>个、行政村</w:t>
            </w:r>
            <w:r w:rsidRPr="009D3FD9">
              <w:rPr>
                <w:rFonts w:eastAsiaTheme="minorEastAsia"/>
                <w:snapToGrid w:val="0"/>
                <w:sz w:val="24"/>
                <w:szCs w:val="24"/>
              </w:rPr>
              <w:t>9</w:t>
            </w:r>
            <w:r w:rsidRPr="009D3FD9">
              <w:rPr>
                <w:rFonts w:eastAsiaTheme="minorEastAsia"/>
                <w:snapToGrid w:val="0"/>
                <w:sz w:val="24"/>
                <w:szCs w:val="24"/>
              </w:rPr>
              <w:t>个、社区（居委会）</w:t>
            </w:r>
            <w:r w:rsidRPr="009D3FD9">
              <w:rPr>
                <w:rFonts w:eastAsiaTheme="minorEastAsia"/>
                <w:snapToGrid w:val="0"/>
                <w:sz w:val="24"/>
                <w:szCs w:val="24"/>
              </w:rPr>
              <w:t>30</w:t>
            </w:r>
            <w:r w:rsidRPr="009D3FD9">
              <w:rPr>
                <w:rFonts w:eastAsiaTheme="minorEastAsia"/>
                <w:snapToGrid w:val="0"/>
                <w:sz w:val="24"/>
                <w:szCs w:val="24"/>
              </w:rPr>
              <w:t>个。</w:t>
            </w:r>
            <w:r w:rsidRPr="009D3FD9">
              <w:rPr>
                <w:rFonts w:eastAsiaTheme="minorEastAsia"/>
                <w:snapToGrid w:val="0"/>
                <w:sz w:val="24"/>
                <w:szCs w:val="24"/>
              </w:rPr>
              <w:t xml:space="preserve"> </w:t>
            </w:r>
            <w:r w:rsidRPr="009D3FD9">
              <w:rPr>
                <w:rFonts w:eastAsiaTheme="minorEastAsia"/>
                <w:snapToGrid w:val="0"/>
                <w:sz w:val="24"/>
                <w:szCs w:val="24"/>
              </w:rPr>
              <w:t>娄葑街道作为园区的经济中心之一，开发建设一直得到了园区、苏州市和江苏省的的亲切关怀和高度重视。</w:t>
            </w:r>
            <w:r w:rsidRPr="009D3FD9">
              <w:rPr>
                <w:rFonts w:eastAsiaTheme="minorEastAsia"/>
                <w:snapToGrid w:val="0"/>
                <w:sz w:val="24"/>
                <w:szCs w:val="24"/>
              </w:rPr>
              <w:t>2012</w:t>
            </w:r>
            <w:r w:rsidRPr="009D3FD9">
              <w:rPr>
                <w:rFonts w:eastAsiaTheme="minorEastAsia"/>
                <w:snapToGrid w:val="0"/>
                <w:sz w:val="24"/>
                <w:szCs w:val="24"/>
              </w:rPr>
              <w:t>年</w:t>
            </w:r>
            <w:r w:rsidRPr="009D3FD9">
              <w:rPr>
                <w:rFonts w:eastAsiaTheme="minorEastAsia"/>
                <w:snapToGrid w:val="0"/>
                <w:sz w:val="24"/>
                <w:szCs w:val="24"/>
              </w:rPr>
              <w:t>12</w:t>
            </w:r>
            <w:r w:rsidRPr="009D3FD9">
              <w:rPr>
                <w:rFonts w:eastAsiaTheme="minorEastAsia"/>
                <w:snapToGrid w:val="0"/>
                <w:sz w:val="24"/>
                <w:szCs w:val="24"/>
              </w:rPr>
              <w:t>月</w:t>
            </w:r>
            <w:r w:rsidRPr="009D3FD9">
              <w:rPr>
                <w:rFonts w:eastAsiaTheme="minorEastAsia"/>
                <w:snapToGrid w:val="0"/>
                <w:sz w:val="24"/>
                <w:szCs w:val="24"/>
              </w:rPr>
              <w:t>26</w:t>
            </w:r>
            <w:r w:rsidRPr="009D3FD9">
              <w:rPr>
                <w:rFonts w:eastAsiaTheme="minorEastAsia"/>
                <w:snapToGrid w:val="0"/>
                <w:sz w:val="24"/>
                <w:szCs w:val="24"/>
              </w:rPr>
              <w:t>日，苏州工业园区娄葑街道办事处挂牌成立，自此娄葑进入了城市化发展的新阶段。根据</w:t>
            </w:r>
            <w:r w:rsidR="00CC0AE4">
              <w:rPr>
                <w:rFonts w:eastAsiaTheme="minorEastAsia" w:hint="eastAsia"/>
                <w:snapToGrid w:val="0"/>
                <w:sz w:val="24"/>
                <w:szCs w:val="24"/>
              </w:rPr>
              <w:t>苏州</w:t>
            </w:r>
            <w:r w:rsidRPr="009D3FD9">
              <w:rPr>
                <w:rFonts w:eastAsiaTheme="minorEastAsia"/>
                <w:snapToGrid w:val="0"/>
                <w:sz w:val="24"/>
                <w:szCs w:val="24"/>
              </w:rPr>
              <w:t>工业园区总体规划，娄葑镇主要为工业区，引出项目为技术先进的半导体、电子类无污染、轻污染的企业，致力于产业结构的优化调整。</w:t>
            </w:r>
          </w:p>
          <w:p w:rsidR="00081DB3" w:rsidRPr="009D3FD9" w:rsidRDefault="00F262FA">
            <w:pPr>
              <w:spacing w:line="360" w:lineRule="auto"/>
              <w:ind w:firstLine="480"/>
              <w:rPr>
                <w:rFonts w:eastAsiaTheme="minorEastAsia"/>
                <w:snapToGrid w:val="0"/>
                <w:sz w:val="24"/>
                <w:szCs w:val="24"/>
              </w:rPr>
            </w:pPr>
            <w:r w:rsidRPr="009D3FD9">
              <w:rPr>
                <w:rFonts w:eastAsiaTheme="minorEastAsia"/>
                <w:snapToGrid w:val="0"/>
                <w:sz w:val="24"/>
                <w:szCs w:val="24"/>
              </w:rPr>
              <w:t>斜塘街道：斜塘街道于</w:t>
            </w:r>
            <w:r w:rsidRPr="009D3FD9">
              <w:rPr>
                <w:rFonts w:eastAsiaTheme="minorEastAsia"/>
                <w:snapToGrid w:val="0"/>
                <w:sz w:val="24"/>
                <w:szCs w:val="24"/>
              </w:rPr>
              <w:t>2012</w:t>
            </w:r>
            <w:r w:rsidRPr="009D3FD9">
              <w:rPr>
                <w:rFonts w:eastAsiaTheme="minorEastAsia"/>
                <w:snapToGrid w:val="0"/>
                <w:sz w:val="24"/>
                <w:szCs w:val="24"/>
              </w:rPr>
              <w:t>年</w:t>
            </w:r>
            <w:r w:rsidRPr="009D3FD9">
              <w:rPr>
                <w:rFonts w:eastAsiaTheme="minorEastAsia"/>
                <w:snapToGrid w:val="0"/>
                <w:sz w:val="24"/>
                <w:szCs w:val="24"/>
              </w:rPr>
              <w:t>12</w:t>
            </w:r>
            <w:r w:rsidRPr="009D3FD9">
              <w:rPr>
                <w:rFonts w:eastAsiaTheme="minorEastAsia"/>
                <w:snapToGrid w:val="0"/>
                <w:sz w:val="24"/>
                <w:szCs w:val="24"/>
              </w:rPr>
              <w:t>月</w:t>
            </w:r>
            <w:r w:rsidRPr="009D3FD9">
              <w:rPr>
                <w:rFonts w:eastAsiaTheme="minorEastAsia"/>
                <w:snapToGrid w:val="0"/>
                <w:sz w:val="24"/>
                <w:szCs w:val="24"/>
              </w:rPr>
              <w:t>26</w:t>
            </w:r>
            <w:r w:rsidRPr="009D3FD9">
              <w:rPr>
                <w:rFonts w:eastAsiaTheme="minorEastAsia"/>
                <w:snapToGrid w:val="0"/>
                <w:sz w:val="24"/>
                <w:szCs w:val="24"/>
              </w:rPr>
              <w:t>日正式组建成立，位于苏州工业园区南部城市核心区域，南面与苏州市吴中区隔河相望，北面紧靠园区中新合作区，西面滨临金鸡湖，独墅湖，吴淞江、镬底潭与斜塘河三大水系环绕街道南北；全街道管辖面积</w:t>
            </w:r>
            <w:r w:rsidRPr="009D3FD9">
              <w:rPr>
                <w:rFonts w:eastAsiaTheme="minorEastAsia"/>
                <w:snapToGrid w:val="0"/>
                <w:sz w:val="24"/>
                <w:szCs w:val="24"/>
              </w:rPr>
              <w:t>22</w:t>
            </w:r>
            <w:r w:rsidRPr="009D3FD9">
              <w:rPr>
                <w:rFonts w:eastAsiaTheme="minorEastAsia"/>
                <w:snapToGrid w:val="0"/>
                <w:sz w:val="24"/>
                <w:szCs w:val="24"/>
              </w:rPr>
              <w:t>平方公里，下辖</w:t>
            </w:r>
            <w:r w:rsidRPr="009D3FD9">
              <w:rPr>
                <w:rFonts w:eastAsiaTheme="minorEastAsia"/>
                <w:snapToGrid w:val="0"/>
                <w:sz w:val="24"/>
                <w:szCs w:val="24"/>
              </w:rPr>
              <w:t>14</w:t>
            </w:r>
            <w:r w:rsidRPr="009D3FD9">
              <w:rPr>
                <w:rFonts w:eastAsiaTheme="minorEastAsia"/>
                <w:snapToGrid w:val="0"/>
                <w:sz w:val="24"/>
                <w:szCs w:val="24"/>
              </w:rPr>
              <w:t>个社区居委会，总人口达</w:t>
            </w:r>
            <w:r w:rsidRPr="009D3FD9">
              <w:rPr>
                <w:rFonts w:eastAsiaTheme="minorEastAsia"/>
                <w:snapToGrid w:val="0"/>
                <w:sz w:val="24"/>
                <w:szCs w:val="24"/>
              </w:rPr>
              <w:t>20</w:t>
            </w:r>
            <w:r w:rsidRPr="009D3FD9">
              <w:rPr>
                <w:rFonts w:eastAsiaTheme="minorEastAsia"/>
                <w:snapToGrid w:val="0"/>
                <w:sz w:val="24"/>
                <w:szCs w:val="24"/>
              </w:rPr>
              <w:t>万人。斜塘区域是苏州工业园区科技创新板块的重要辐射区域和重点组成部分，街道辖区内</w:t>
            </w:r>
            <w:r w:rsidRPr="009D3FD9">
              <w:rPr>
                <w:rFonts w:eastAsiaTheme="minorEastAsia"/>
                <w:snapToGrid w:val="0"/>
                <w:sz w:val="24"/>
                <w:szCs w:val="24"/>
              </w:rPr>
              <w:t>4.4</w:t>
            </w:r>
            <w:r w:rsidRPr="009D3FD9">
              <w:rPr>
                <w:rFonts w:eastAsiaTheme="minorEastAsia"/>
                <w:snapToGrid w:val="0"/>
                <w:sz w:val="24"/>
                <w:szCs w:val="24"/>
              </w:rPr>
              <w:t>平方公里产业园入驻内资企业</w:t>
            </w:r>
            <w:r w:rsidRPr="009D3FD9">
              <w:rPr>
                <w:rFonts w:eastAsiaTheme="minorEastAsia"/>
                <w:snapToGrid w:val="0"/>
                <w:sz w:val="24"/>
                <w:szCs w:val="24"/>
              </w:rPr>
              <w:t>2200</w:t>
            </w:r>
            <w:r w:rsidRPr="009D3FD9">
              <w:rPr>
                <w:rFonts w:eastAsiaTheme="minorEastAsia"/>
                <w:snapToGrid w:val="0"/>
                <w:sz w:val="24"/>
                <w:szCs w:val="24"/>
              </w:rPr>
              <w:t>多家、外资企业</w:t>
            </w:r>
            <w:r w:rsidRPr="009D3FD9">
              <w:rPr>
                <w:rFonts w:eastAsiaTheme="minorEastAsia"/>
                <w:snapToGrid w:val="0"/>
                <w:sz w:val="24"/>
                <w:szCs w:val="24"/>
              </w:rPr>
              <w:t>180</w:t>
            </w:r>
            <w:r w:rsidRPr="009D3FD9">
              <w:rPr>
                <w:rFonts w:eastAsiaTheme="minorEastAsia"/>
                <w:snapToGrid w:val="0"/>
                <w:sz w:val="24"/>
                <w:szCs w:val="24"/>
              </w:rPr>
              <w:t>家，重点工业区内每平方公里投资强度超过</w:t>
            </w:r>
            <w:r w:rsidRPr="009D3FD9">
              <w:rPr>
                <w:rFonts w:eastAsiaTheme="minorEastAsia"/>
                <w:snapToGrid w:val="0"/>
                <w:sz w:val="24"/>
                <w:szCs w:val="24"/>
              </w:rPr>
              <w:t>10</w:t>
            </w:r>
            <w:r w:rsidRPr="009D3FD9">
              <w:rPr>
                <w:rFonts w:eastAsiaTheme="minorEastAsia"/>
                <w:snapToGrid w:val="0"/>
                <w:sz w:val="24"/>
                <w:szCs w:val="24"/>
              </w:rPr>
              <w:t>亿美元。目前，斜塘已经发展成为园区南部最重要的商业商贸集聚区和核心区，建成各类商业商贸服务设施接近</w:t>
            </w:r>
            <w:r w:rsidRPr="009D3FD9">
              <w:rPr>
                <w:rFonts w:eastAsiaTheme="minorEastAsia"/>
                <w:snapToGrid w:val="0"/>
                <w:sz w:val="24"/>
                <w:szCs w:val="24"/>
              </w:rPr>
              <w:t>100</w:t>
            </w:r>
            <w:r w:rsidRPr="009D3FD9">
              <w:rPr>
                <w:rFonts w:eastAsiaTheme="minorEastAsia"/>
                <w:snapToGrid w:val="0"/>
                <w:sz w:val="24"/>
                <w:szCs w:val="24"/>
              </w:rPr>
              <w:t>万平方米，辐射周围城市居民超过</w:t>
            </w:r>
            <w:r w:rsidRPr="009D3FD9">
              <w:rPr>
                <w:rFonts w:eastAsiaTheme="minorEastAsia"/>
                <w:snapToGrid w:val="0"/>
                <w:sz w:val="24"/>
                <w:szCs w:val="24"/>
              </w:rPr>
              <w:t>30</w:t>
            </w:r>
            <w:r w:rsidRPr="009D3FD9">
              <w:rPr>
                <w:rFonts w:eastAsiaTheme="minorEastAsia"/>
                <w:snapToGrid w:val="0"/>
                <w:sz w:val="24"/>
                <w:szCs w:val="24"/>
              </w:rPr>
              <w:t>万人，并与科教创新区融为一体，共同构建苏州工业园区南部的核心居住区和城市功能区。</w:t>
            </w:r>
          </w:p>
          <w:p w:rsidR="00081DB3" w:rsidRPr="009D3FD9" w:rsidRDefault="00F262FA">
            <w:pPr>
              <w:spacing w:line="360" w:lineRule="auto"/>
              <w:ind w:firstLineChars="200" w:firstLine="482"/>
              <w:rPr>
                <w:rFonts w:eastAsiaTheme="minorEastAsia"/>
                <w:b/>
                <w:snapToGrid w:val="0"/>
                <w:sz w:val="24"/>
                <w:szCs w:val="24"/>
              </w:rPr>
            </w:pPr>
            <w:r w:rsidRPr="009D3FD9">
              <w:rPr>
                <w:rFonts w:eastAsiaTheme="minorEastAsia"/>
                <w:b/>
                <w:snapToGrid w:val="0"/>
                <w:sz w:val="24"/>
                <w:szCs w:val="24"/>
              </w:rPr>
              <w:lastRenderedPageBreak/>
              <w:t>（</w:t>
            </w:r>
            <w:r w:rsidRPr="009D3FD9">
              <w:rPr>
                <w:rFonts w:eastAsiaTheme="minorEastAsia"/>
                <w:b/>
                <w:snapToGrid w:val="0"/>
                <w:sz w:val="24"/>
                <w:szCs w:val="24"/>
              </w:rPr>
              <w:t>3</w:t>
            </w:r>
            <w:r w:rsidRPr="009D3FD9">
              <w:rPr>
                <w:rFonts w:eastAsiaTheme="minorEastAsia"/>
                <w:b/>
                <w:snapToGrid w:val="0"/>
                <w:sz w:val="24"/>
                <w:szCs w:val="24"/>
              </w:rPr>
              <w:t>）</w:t>
            </w:r>
            <w:r w:rsidR="00CC0AE4">
              <w:rPr>
                <w:rFonts w:eastAsiaTheme="minorEastAsia" w:hint="eastAsia"/>
                <w:b/>
                <w:snapToGrid w:val="0"/>
                <w:sz w:val="24"/>
                <w:szCs w:val="24"/>
              </w:rPr>
              <w:t>苏州</w:t>
            </w:r>
            <w:r w:rsidRPr="009D3FD9">
              <w:rPr>
                <w:rFonts w:eastAsiaTheme="minorEastAsia"/>
                <w:b/>
                <w:snapToGrid w:val="0"/>
                <w:sz w:val="24"/>
                <w:szCs w:val="24"/>
              </w:rPr>
              <w:t>工业园区基础设施建设情况</w:t>
            </w:r>
          </w:p>
          <w:p w:rsidR="00081DB3" w:rsidRPr="009D3FD9" w:rsidRDefault="00F262FA">
            <w:pPr>
              <w:spacing w:line="360" w:lineRule="auto"/>
              <w:ind w:firstLine="480"/>
              <w:jc w:val="left"/>
              <w:rPr>
                <w:rFonts w:eastAsiaTheme="minorEastAsia"/>
                <w:snapToGrid w:val="0"/>
                <w:sz w:val="24"/>
                <w:szCs w:val="24"/>
              </w:rPr>
            </w:pPr>
            <w:r w:rsidRPr="009D3FD9">
              <w:rPr>
                <w:rFonts w:eastAsiaTheme="minorEastAsia"/>
                <w:snapToGrid w:val="0"/>
                <w:sz w:val="24"/>
                <w:szCs w:val="24"/>
              </w:rPr>
              <w:t>自</w:t>
            </w:r>
            <w:r w:rsidRPr="009D3FD9">
              <w:rPr>
                <w:rFonts w:eastAsiaTheme="minorEastAsia"/>
                <w:snapToGrid w:val="0"/>
                <w:sz w:val="24"/>
                <w:szCs w:val="24"/>
              </w:rPr>
              <w:t>1994</w:t>
            </w:r>
            <w:r w:rsidRPr="009D3FD9">
              <w:rPr>
                <w:rFonts w:eastAsiaTheme="minorEastAsia"/>
                <w:snapToGrid w:val="0"/>
                <w:sz w:val="24"/>
                <w:szCs w:val="24"/>
              </w:rPr>
              <w:t>年以来，苏州工业园区建成区内的道路、供电、供水、燃气、供热、排水、排污、邮电通讯、有线电视和土地填高平整等</w:t>
            </w:r>
            <w:r w:rsidRPr="009D3FD9">
              <w:rPr>
                <w:rFonts w:eastAsiaTheme="minorEastAsia"/>
                <w:snapToGrid w:val="0"/>
                <w:sz w:val="24"/>
                <w:szCs w:val="24"/>
              </w:rPr>
              <w:t>"</w:t>
            </w:r>
            <w:r w:rsidRPr="009D3FD9">
              <w:rPr>
                <w:rFonts w:eastAsiaTheme="minorEastAsia"/>
                <w:snapToGrid w:val="0"/>
                <w:sz w:val="24"/>
                <w:szCs w:val="24"/>
              </w:rPr>
              <w:t>九通一平</w:t>
            </w:r>
            <w:r w:rsidRPr="009D3FD9">
              <w:rPr>
                <w:rFonts w:eastAsiaTheme="minorEastAsia"/>
                <w:snapToGrid w:val="0"/>
                <w:sz w:val="24"/>
                <w:szCs w:val="24"/>
              </w:rPr>
              <w:t>"</w:t>
            </w:r>
            <w:r w:rsidRPr="009D3FD9">
              <w:rPr>
                <w:rFonts w:eastAsiaTheme="minorEastAsia"/>
                <w:snapToGrid w:val="0"/>
                <w:sz w:val="24"/>
                <w:szCs w:val="24"/>
              </w:rPr>
              <w:t>工程已全面完成。</w:t>
            </w:r>
          </w:p>
          <w:p w:rsidR="00081DB3" w:rsidRPr="009D3FD9" w:rsidRDefault="00F262FA">
            <w:pPr>
              <w:spacing w:line="360" w:lineRule="auto"/>
              <w:ind w:firstLine="482"/>
              <w:jc w:val="left"/>
              <w:rPr>
                <w:rFonts w:eastAsiaTheme="minorEastAsia"/>
                <w:bCs/>
                <w:snapToGrid w:val="0"/>
                <w:sz w:val="24"/>
                <w:szCs w:val="24"/>
              </w:rPr>
            </w:pPr>
            <w:r w:rsidRPr="009D3FD9">
              <w:rPr>
                <w:rFonts w:ascii="宋体" w:hAnsi="宋体" w:cs="宋体" w:hint="eastAsia"/>
                <w:bCs/>
                <w:snapToGrid w:val="0"/>
                <w:sz w:val="24"/>
                <w:szCs w:val="24"/>
              </w:rPr>
              <w:t>①</w:t>
            </w:r>
            <w:r w:rsidRPr="009D3FD9">
              <w:rPr>
                <w:rFonts w:eastAsiaTheme="minorEastAsia"/>
                <w:bCs/>
                <w:snapToGrid w:val="0"/>
                <w:sz w:val="24"/>
                <w:szCs w:val="24"/>
              </w:rPr>
              <w:t>供电：园区供电电源来自由水电、大中型火电及核电支撑的华东电网，并分别从</w:t>
            </w:r>
            <w:r w:rsidRPr="009D3FD9">
              <w:rPr>
                <w:rFonts w:eastAsiaTheme="minorEastAsia"/>
                <w:bCs/>
                <w:snapToGrid w:val="0"/>
                <w:sz w:val="24"/>
                <w:szCs w:val="24"/>
              </w:rPr>
              <w:t>3</w:t>
            </w:r>
            <w:r w:rsidRPr="009D3FD9">
              <w:rPr>
                <w:rFonts w:eastAsiaTheme="minorEastAsia"/>
                <w:bCs/>
                <w:snapToGrid w:val="0"/>
                <w:sz w:val="24"/>
                <w:szCs w:val="24"/>
              </w:rPr>
              <w:t>个不同方向引入。拥有华能电厂和蓝天热电厂专门配套供电，总规划发电量</w:t>
            </w:r>
            <w:r w:rsidRPr="009D3FD9">
              <w:rPr>
                <w:rFonts w:eastAsiaTheme="minorEastAsia"/>
                <w:bCs/>
                <w:snapToGrid w:val="0"/>
                <w:sz w:val="24"/>
                <w:szCs w:val="24"/>
              </w:rPr>
              <w:t>360</w:t>
            </w:r>
            <w:r w:rsidRPr="009D3FD9">
              <w:rPr>
                <w:rFonts w:eastAsiaTheme="minorEastAsia"/>
                <w:bCs/>
                <w:snapToGrid w:val="0"/>
                <w:sz w:val="24"/>
                <w:szCs w:val="24"/>
              </w:rPr>
              <w:t>万千瓦，电力充足，电源稳定可靠。园区采用双回路、地下环线的供电系统，供电可靠率大于</w:t>
            </w:r>
            <w:r w:rsidRPr="009D3FD9">
              <w:rPr>
                <w:rFonts w:eastAsiaTheme="minorEastAsia"/>
                <w:bCs/>
                <w:snapToGrid w:val="0"/>
                <w:sz w:val="24"/>
                <w:szCs w:val="24"/>
              </w:rPr>
              <w:t>99.9%</w:t>
            </w:r>
            <w:r w:rsidRPr="009D3FD9">
              <w:rPr>
                <w:rFonts w:eastAsiaTheme="minorEastAsia"/>
                <w:bCs/>
                <w:snapToGrid w:val="0"/>
                <w:sz w:val="24"/>
                <w:szCs w:val="24"/>
              </w:rPr>
              <w:t>；所有企业均为两路电源，电压稳定性高，波幅控制在</w:t>
            </w:r>
            <w:r w:rsidRPr="009D3FD9">
              <w:rPr>
                <w:rFonts w:eastAsiaTheme="minorEastAsia"/>
                <w:bCs/>
                <w:snapToGrid w:val="0"/>
                <w:sz w:val="24"/>
                <w:szCs w:val="24"/>
              </w:rPr>
              <w:t>±5%</w:t>
            </w:r>
            <w:r w:rsidRPr="009D3FD9">
              <w:rPr>
                <w:rFonts w:eastAsiaTheme="minorEastAsia"/>
                <w:bCs/>
                <w:snapToGrid w:val="0"/>
                <w:sz w:val="24"/>
                <w:szCs w:val="24"/>
              </w:rPr>
              <w:t>以内，频率波动在</w:t>
            </w:r>
            <w:r w:rsidRPr="009D3FD9">
              <w:rPr>
                <w:rFonts w:eastAsiaTheme="minorEastAsia"/>
                <w:bCs/>
                <w:snapToGrid w:val="0"/>
                <w:sz w:val="24"/>
                <w:szCs w:val="24"/>
              </w:rPr>
              <w:t>50±0.2</w:t>
            </w:r>
            <w:r w:rsidRPr="009D3FD9">
              <w:rPr>
                <w:rFonts w:eastAsiaTheme="minorEastAsia"/>
                <w:bCs/>
                <w:snapToGrid w:val="0"/>
                <w:sz w:val="24"/>
                <w:szCs w:val="24"/>
              </w:rPr>
              <w:t>赫兹以内，电源切换间隙时间为</w:t>
            </w:r>
            <w:r w:rsidRPr="009D3FD9">
              <w:rPr>
                <w:rFonts w:eastAsiaTheme="minorEastAsia"/>
                <w:bCs/>
                <w:snapToGrid w:val="0"/>
                <w:sz w:val="24"/>
                <w:szCs w:val="24"/>
              </w:rPr>
              <w:t>0.03</w:t>
            </w:r>
            <w:r w:rsidRPr="009D3FD9">
              <w:rPr>
                <w:rFonts w:eastAsiaTheme="minorEastAsia"/>
                <w:bCs/>
                <w:snapToGrid w:val="0"/>
                <w:sz w:val="24"/>
                <w:szCs w:val="24"/>
              </w:rPr>
              <w:t>秒。高压电经由园区内的数座变电站降压后供用户使用。目前的供电容量为</w:t>
            </w:r>
            <w:r w:rsidRPr="009D3FD9">
              <w:rPr>
                <w:rFonts w:eastAsiaTheme="minorEastAsia"/>
                <w:bCs/>
                <w:snapToGrid w:val="0"/>
                <w:sz w:val="24"/>
                <w:szCs w:val="24"/>
              </w:rPr>
              <w:t>486MW</w:t>
            </w:r>
            <w:r w:rsidRPr="009D3FD9">
              <w:rPr>
                <w:rFonts w:eastAsiaTheme="minorEastAsia"/>
                <w:bCs/>
                <w:snapToGrid w:val="0"/>
                <w:sz w:val="24"/>
                <w:szCs w:val="24"/>
              </w:rPr>
              <w:t>。多个变电站保证了设备故障情况下的系统可靠性，从而降低了突发停电的风险。</w:t>
            </w:r>
          </w:p>
          <w:p w:rsidR="00081DB3" w:rsidRPr="009D3FD9" w:rsidRDefault="00F262FA">
            <w:pPr>
              <w:spacing w:line="360" w:lineRule="auto"/>
              <w:ind w:firstLine="482"/>
              <w:rPr>
                <w:rFonts w:eastAsiaTheme="minorEastAsia"/>
                <w:bCs/>
                <w:snapToGrid w:val="0"/>
                <w:sz w:val="24"/>
                <w:szCs w:val="24"/>
              </w:rPr>
            </w:pPr>
            <w:r w:rsidRPr="009D3FD9">
              <w:rPr>
                <w:rFonts w:ascii="宋体" w:hAnsi="宋体" w:cs="宋体" w:hint="eastAsia"/>
                <w:bCs/>
                <w:snapToGrid w:val="0"/>
                <w:sz w:val="24"/>
                <w:szCs w:val="24"/>
              </w:rPr>
              <w:t>②</w:t>
            </w:r>
            <w:r w:rsidRPr="009D3FD9">
              <w:rPr>
                <w:rFonts w:eastAsiaTheme="minorEastAsia"/>
                <w:bCs/>
                <w:snapToGrid w:val="0"/>
                <w:sz w:val="24"/>
                <w:szCs w:val="24"/>
              </w:rPr>
              <w:t>供水：</w:t>
            </w:r>
            <w:r w:rsidRPr="009D3FD9">
              <w:rPr>
                <w:rFonts w:eastAsiaTheme="minorEastAsia"/>
                <w:bCs/>
                <w:snapToGrid w:val="0"/>
                <w:sz w:val="24"/>
                <w:szCs w:val="24"/>
              </w:rPr>
              <w:t>1998</w:t>
            </w:r>
            <w:r w:rsidRPr="009D3FD9">
              <w:rPr>
                <w:rFonts w:eastAsiaTheme="minorEastAsia"/>
                <w:bCs/>
                <w:snapToGrid w:val="0"/>
                <w:sz w:val="24"/>
                <w:szCs w:val="24"/>
              </w:rPr>
              <w:t>年</w:t>
            </w:r>
            <w:r w:rsidRPr="009D3FD9">
              <w:rPr>
                <w:rFonts w:eastAsiaTheme="minorEastAsia"/>
                <w:bCs/>
                <w:snapToGrid w:val="0"/>
                <w:sz w:val="24"/>
                <w:szCs w:val="24"/>
              </w:rPr>
              <w:t>1</w:t>
            </w:r>
            <w:r w:rsidRPr="009D3FD9">
              <w:rPr>
                <w:rFonts w:eastAsiaTheme="minorEastAsia"/>
                <w:bCs/>
                <w:snapToGrid w:val="0"/>
                <w:sz w:val="24"/>
                <w:szCs w:val="24"/>
              </w:rPr>
              <w:t>月，按照国际先进水平建设的净水厂一期工程建成并开始向园区正式供水。水厂的水源取自太湖，出厂水的水质标准超过中国国家标准以及</w:t>
            </w:r>
            <w:r w:rsidRPr="009D3FD9">
              <w:rPr>
                <w:rFonts w:eastAsiaTheme="minorEastAsia"/>
                <w:bCs/>
                <w:snapToGrid w:val="0"/>
                <w:sz w:val="24"/>
                <w:szCs w:val="24"/>
              </w:rPr>
              <w:t>WHO1993</w:t>
            </w:r>
            <w:r w:rsidRPr="009D3FD9">
              <w:rPr>
                <w:rFonts w:eastAsiaTheme="minorEastAsia"/>
                <w:bCs/>
                <w:snapToGrid w:val="0"/>
                <w:sz w:val="24"/>
                <w:szCs w:val="24"/>
              </w:rPr>
              <w:t>年饮用水的标准。园区范围规划供水总规模</w:t>
            </w:r>
            <w:r w:rsidRPr="009D3FD9">
              <w:rPr>
                <w:rFonts w:eastAsiaTheme="minorEastAsia"/>
                <w:bCs/>
                <w:snapToGrid w:val="0"/>
                <w:sz w:val="24"/>
                <w:szCs w:val="24"/>
              </w:rPr>
              <w:t>110</w:t>
            </w:r>
            <w:r w:rsidRPr="009D3FD9">
              <w:rPr>
                <w:rFonts w:eastAsiaTheme="minorEastAsia"/>
                <w:bCs/>
                <w:snapToGrid w:val="0"/>
                <w:sz w:val="24"/>
                <w:szCs w:val="24"/>
              </w:rPr>
              <w:t>万</w:t>
            </w:r>
            <w:r w:rsidRPr="009D3FD9">
              <w:rPr>
                <w:rFonts w:eastAsiaTheme="minorEastAsia"/>
                <w:bCs/>
                <w:snapToGrid w:val="0"/>
                <w:sz w:val="24"/>
                <w:szCs w:val="24"/>
              </w:rPr>
              <w:t>m</w:t>
            </w:r>
            <w:r w:rsidRPr="009D3FD9">
              <w:rPr>
                <w:rFonts w:eastAsiaTheme="minorEastAsia"/>
                <w:bCs/>
                <w:snapToGrid w:val="0"/>
                <w:sz w:val="24"/>
                <w:szCs w:val="24"/>
                <w:vertAlign w:val="superscript"/>
              </w:rPr>
              <w:t>3</w:t>
            </w:r>
            <w:r w:rsidRPr="009D3FD9">
              <w:rPr>
                <w:rFonts w:eastAsiaTheme="minorEastAsia"/>
                <w:bCs/>
                <w:snapToGrid w:val="0"/>
                <w:sz w:val="24"/>
                <w:szCs w:val="24"/>
              </w:rPr>
              <w:t>/d</w:t>
            </w:r>
            <w:r w:rsidRPr="009D3FD9">
              <w:rPr>
                <w:rFonts w:eastAsiaTheme="minorEastAsia"/>
                <w:bCs/>
                <w:snapToGrid w:val="0"/>
                <w:sz w:val="24"/>
                <w:szCs w:val="24"/>
              </w:rPr>
              <w:t>，其中阳澄湖水厂设计供水总规模为</w:t>
            </w:r>
            <w:r w:rsidRPr="009D3FD9">
              <w:rPr>
                <w:rFonts w:eastAsiaTheme="minorEastAsia"/>
                <w:bCs/>
                <w:snapToGrid w:val="0"/>
                <w:sz w:val="24"/>
                <w:szCs w:val="24"/>
              </w:rPr>
              <w:t>60m</w:t>
            </w:r>
            <w:r w:rsidRPr="009D3FD9">
              <w:rPr>
                <w:rFonts w:eastAsiaTheme="minorEastAsia"/>
                <w:bCs/>
                <w:snapToGrid w:val="0"/>
                <w:sz w:val="24"/>
                <w:szCs w:val="24"/>
                <w:vertAlign w:val="superscript"/>
              </w:rPr>
              <w:t>3</w:t>
            </w:r>
            <w:r w:rsidRPr="009D3FD9">
              <w:rPr>
                <w:rFonts w:eastAsiaTheme="minorEastAsia"/>
                <w:bCs/>
                <w:snapToGrid w:val="0"/>
                <w:sz w:val="24"/>
                <w:szCs w:val="24"/>
              </w:rPr>
              <w:t>/d</w:t>
            </w:r>
            <w:r w:rsidRPr="009D3FD9">
              <w:rPr>
                <w:rFonts w:eastAsiaTheme="minorEastAsia"/>
                <w:bCs/>
                <w:snapToGrid w:val="0"/>
                <w:sz w:val="24"/>
                <w:szCs w:val="24"/>
              </w:rPr>
              <w:t>。目前该厂原有供水能力</w:t>
            </w:r>
            <w:r w:rsidRPr="009D3FD9">
              <w:rPr>
                <w:rFonts w:eastAsiaTheme="minorEastAsia"/>
                <w:bCs/>
                <w:snapToGrid w:val="0"/>
                <w:sz w:val="24"/>
                <w:szCs w:val="24"/>
              </w:rPr>
              <w:t>45</w:t>
            </w:r>
            <w:r w:rsidRPr="009D3FD9">
              <w:rPr>
                <w:rFonts w:eastAsiaTheme="minorEastAsia"/>
                <w:bCs/>
                <w:snapToGrid w:val="0"/>
                <w:sz w:val="24"/>
                <w:szCs w:val="24"/>
              </w:rPr>
              <w:t>万</w:t>
            </w:r>
            <w:r w:rsidRPr="009D3FD9">
              <w:rPr>
                <w:rFonts w:eastAsiaTheme="minorEastAsia"/>
                <w:bCs/>
                <w:snapToGrid w:val="0"/>
                <w:sz w:val="24"/>
                <w:szCs w:val="24"/>
              </w:rPr>
              <w:t>m</w:t>
            </w:r>
            <w:r w:rsidRPr="009D3FD9">
              <w:rPr>
                <w:rFonts w:eastAsiaTheme="minorEastAsia"/>
                <w:bCs/>
                <w:snapToGrid w:val="0"/>
                <w:sz w:val="24"/>
                <w:szCs w:val="24"/>
                <w:vertAlign w:val="superscript"/>
              </w:rPr>
              <w:t>3</w:t>
            </w:r>
            <w:r w:rsidRPr="009D3FD9">
              <w:rPr>
                <w:rFonts w:eastAsiaTheme="minorEastAsia"/>
                <w:bCs/>
                <w:snapToGrid w:val="0"/>
                <w:sz w:val="24"/>
                <w:szCs w:val="24"/>
              </w:rPr>
              <w:t>/d</w:t>
            </w:r>
            <w:r w:rsidRPr="009D3FD9">
              <w:rPr>
                <w:rFonts w:eastAsiaTheme="minorEastAsia"/>
                <w:bCs/>
                <w:snapToGrid w:val="0"/>
                <w:sz w:val="24"/>
                <w:szCs w:val="24"/>
              </w:rPr>
              <w:t>。一期</w:t>
            </w:r>
            <w:r w:rsidRPr="009D3FD9">
              <w:rPr>
                <w:rFonts w:eastAsiaTheme="minorEastAsia"/>
                <w:bCs/>
                <w:snapToGrid w:val="0"/>
                <w:sz w:val="24"/>
                <w:szCs w:val="24"/>
              </w:rPr>
              <w:t>15</w:t>
            </w:r>
            <w:r w:rsidRPr="009D3FD9">
              <w:rPr>
                <w:rFonts w:eastAsiaTheme="minorEastAsia"/>
                <w:bCs/>
                <w:snapToGrid w:val="0"/>
                <w:sz w:val="24"/>
                <w:szCs w:val="24"/>
              </w:rPr>
              <w:t>万</w:t>
            </w:r>
            <w:r w:rsidRPr="009D3FD9">
              <w:rPr>
                <w:rFonts w:eastAsiaTheme="minorEastAsia"/>
                <w:bCs/>
                <w:snapToGrid w:val="0"/>
                <w:sz w:val="24"/>
                <w:szCs w:val="24"/>
              </w:rPr>
              <w:t>m</w:t>
            </w:r>
            <w:r w:rsidRPr="009D3FD9">
              <w:rPr>
                <w:rFonts w:eastAsiaTheme="minorEastAsia"/>
                <w:bCs/>
                <w:snapToGrid w:val="0"/>
                <w:sz w:val="24"/>
                <w:szCs w:val="24"/>
                <w:vertAlign w:val="superscript"/>
              </w:rPr>
              <w:t>3</w:t>
            </w:r>
            <w:r w:rsidRPr="009D3FD9">
              <w:rPr>
                <w:rFonts w:eastAsiaTheme="minorEastAsia"/>
                <w:bCs/>
                <w:snapToGrid w:val="0"/>
                <w:sz w:val="24"/>
                <w:szCs w:val="24"/>
              </w:rPr>
              <w:t>/d</w:t>
            </w:r>
            <w:r w:rsidRPr="009D3FD9">
              <w:rPr>
                <w:rFonts w:eastAsiaTheme="minorEastAsia"/>
                <w:bCs/>
                <w:snapToGrid w:val="0"/>
                <w:sz w:val="24"/>
                <w:szCs w:val="24"/>
              </w:rPr>
              <w:t>，总投资</w:t>
            </w:r>
            <w:r w:rsidRPr="009D3FD9">
              <w:rPr>
                <w:rFonts w:eastAsiaTheme="minorEastAsia"/>
                <w:bCs/>
                <w:snapToGrid w:val="0"/>
                <w:sz w:val="24"/>
                <w:szCs w:val="24"/>
              </w:rPr>
              <w:t>2.0</w:t>
            </w:r>
            <w:r w:rsidRPr="009D3FD9">
              <w:rPr>
                <w:rFonts w:eastAsiaTheme="minorEastAsia"/>
                <w:bCs/>
                <w:snapToGrid w:val="0"/>
                <w:sz w:val="24"/>
                <w:szCs w:val="24"/>
              </w:rPr>
              <w:t>亿元，</w:t>
            </w:r>
            <w:r w:rsidRPr="009D3FD9">
              <w:rPr>
                <w:rFonts w:eastAsiaTheme="minorEastAsia"/>
                <w:bCs/>
                <w:snapToGrid w:val="0"/>
                <w:sz w:val="24"/>
                <w:szCs w:val="24"/>
              </w:rPr>
              <w:t>1998</w:t>
            </w:r>
            <w:r w:rsidRPr="009D3FD9">
              <w:rPr>
                <w:rFonts w:eastAsiaTheme="minorEastAsia"/>
                <w:bCs/>
                <w:snapToGrid w:val="0"/>
                <w:sz w:val="24"/>
                <w:szCs w:val="24"/>
              </w:rPr>
              <w:t>年</w:t>
            </w:r>
            <w:r w:rsidRPr="009D3FD9">
              <w:rPr>
                <w:rFonts w:eastAsiaTheme="minorEastAsia"/>
                <w:bCs/>
                <w:snapToGrid w:val="0"/>
                <w:sz w:val="24"/>
                <w:szCs w:val="24"/>
              </w:rPr>
              <w:t>1</w:t>
            </w:r>
            <w:r w:rsidRPr="009D3FD9">
              <w:rPr>
                <w:rFonts w:eastAsiaTheme="minorEastAsia"/>
                <w:bCs/>
                <w:snapToGrid w:val="0"/>
                <w:sz w:val="24"/>
                <w:szCs w:val="24"/>
              </w:rPr>
              <w:t>月</w:t>
            </w:r>
            <w:r w:rsidRPr="009D3FD9">
              <w:rPr>
                <w:rFonts w:eastAsiaTheme="minorEastAsia"/>
                <w:bCs/>
                <w:snapToGrid w:val="0"/>
                <w:sz w:val="24"/>
                <w:szCs w:val="24"/>
              </w:rPr>
              <w:t>11</w:t>
            </w:r>
            <w:r w:rsidRPr="009D3FD9">
              <w:rPr>
                <w:rFonts w:eastAsiaTheme="minorEastAsia"/>
                <w:bCs/>
                <w:snapToGrid w:val="0"/>
                <w:sz w:val="24"/>
                <w:szCs w:val="24"/>
              </w:rPr>
              <w:t>日投入运行。二期</w:t>
            </w:r>
            <w:r w:rsidRPr="009D3FD9">
              <w:rPr>
                <w:rFonts w:eastAsiaTheme="minorEastAsia"/>
                <w:bCs/>
                <w:snapToGrid w:val="0"/>
                <w:sz w:val="24"/>
                <w:szCs w:val="24"/>
              </w:rPr>
              <w:t>30</w:t>
            </w:r>
            <w:r w:rsidRPr="009D3FD9">
              <w:rPr>
                <w:rFonts w:eastAsiaTheme="minorEastAsia"/>
                <w:bCs/>
                <w:snapToGrid w:val="0"/>
                <w:sz w:val="24"/>
                <w:szCs w:val="24"/>
              </w:rPr>
              <w:t>万</w:t>
            </w:r>
            <w:r w:rsidRPr="009D3FD9">
              <w:rPr>
                <w:rFonts w:eastAsiaTheme="minorEastAsia"/>
                <w:bCs/>
                <w:snapToGrid w:val="0"/>
                <w:sz w:val="24"/>
                <w:szCs w:val="24"/>
              </w:rPr>
              <w:t>m</w:t>
            </w:r>
            <w:r w:rsidRPr="009D3FD9">
              <w:rPr>
                <w:rFonts w:eastAsiaTheme="minorEastAsia"/>
                <w:bCs/>
                <w:snapToGrid w:val="0"/>
                <w:sz w:val="24"/>
                <w:szCs w:val="24"/>
                <w:vertAlign w:val="superscript"/>
              </w:rPr>
              <w:t>3</w:t>
            </w:r>
            <w:r w:rsidRPr="009D3FD9">
              <w:rPr>
                <w:rFonts w:eastAsiaTheme="minorEastAsia"/>
                <w:bCs/>
                <w:snapToGrid w:val="0"/>
                <w:sz w:val="24"/>
                <w:szCs w:val="24"/>
              </w:rPr>
              <w:t>/d</w:t>
            </w:r>
            <w:r w:rsidRPr="009D3FD9">
              <w:rPr>
                <w:rFonts w:eastAsiaTheme="minorEastAsia"/>
                <w:bCs/>
                <w:snapToGrid w:val="0"/>
                <w:sz w:val="24"/>
                <w:szCs w:val="24"/>
              </w:rPr>
              <w:t>，总投资</w:t>
            </w:r>
            <w:r w:rsidRPr="009D3FD9">
              <w:rPr>
                <w:rFonts w:eastAsiaTheme="minorEastAsia"/>
                <w:bCs/>
                <w:snapToGrid w:val="0"/>
                <w:sz w:val="24"/>
                <w:szCs w:val="24"/>
              </w:rPr>
              <w:t>6.53</w:t>
            </w:r>
            <w:r w:rsidRPr="009D3FD9">
              <w:rPr>
                <w:rFonts w:eastAsiaTheme="minorEastAsia"/>
                <w:bCs/>
                <w:snapToGrid w:val="0"/>
                <w:sz w:val="24"/>
                <w:szCs w:val="24"/>
              </w:rPr>
              <w:t>亿元，</w:t>
            </w:r>
            <w:r w:rsidRPr="009D3FD9">
              <w:rPr>
                <w:rFonts w:eastAsiaTheme="minorEastAsia"/>
                <w:bCs/>
                <w:snapToGrid w:val="0"/>
                <w:sz w:val="24"/>
                <w:szCs w:val="24"/>
              </w:rPr>
              <w:t>2006</w:t>
            </w:r>
            <w:r w:rsidRPr="009D3FD9">
              <w:rPr>
                <w:rFonts w:eastAsiaTheme="minorEastAsia"/>
                <w:bCs/>
                <w:snapToGrid w:val="0"/>
                <w:sz w:val="24"/>
                <w:szCs w:val="24"/>
              </w:rPr>
              <w:t>年</w:t>
            </w:r>
            <w:r w:rsidRPr="009D3FD9">
              <w:rPr>
                <w:rFonts w:eastAsiaTheme="minorEastAsia"/>
                <w:bCs/>
                <w:snapToGrid w:val="0"/>
                <w:sz w:val="24"/>
                <w:szCs w:val="24"/>
              </w:rPr>
              <w:t>1</w:t>
            </w:r>
            <w:r w:rsidRPr="009D3FD9">
              <w:rPr>
                <w:rFonts w:eastAsiaTheme="minorEastAsia"/>
                <w:bCs/>
                <w:snapToGrid w:val="0"/>
                <w:sz w:val="24"/>
                <w:szCs w:val="24"/>
              </w:rPr>
              <w:t>月</w:t>
            </w:r>
            <w:r w:rsidRPr="009D3FD9">
              <w:rPr>
                <w:rFonts w:eastAsiaTheme="minorEastAsia"/>
                <w:bCs/>
                <w:snapToGrid w:val="0"/>
                <w:sz w:val="24"/>
                <w:szCs w:val="24"/>
              </w:rPr>
              <w:t>12</w:t>
            </w:r>
            <w:r w:rsidRPr="009D3FD9">
              <w:rPr>
                <w:rFonts w:eastAsiaTheme="minorEastAsia"/>
                <w:bCs/>
                <w:snapToGrid w:val="0"/>
                <w:sz w:val="24"/>
                <w:szCs w:val="24"/>
              </w:rPr>
              <w:t>日投入运行。区内现建成投运供水管网</w:t>
            </w:r>
            <w:r w:rsidRPr="009D3FD9">
              <w:rPr>
                <w:rFonts w:eastAsiaTheme="minorEastAsia"/>
                <w:bCs/>
                <w:snapToGrid w:val="0"/>
                <w:sz w:val="24"/>
                <w:szCs w:val="24"/>
              </w:rPr>
              <w:t>704km</w:t>
            </w:r>
            <w:r w:rsidRPr="009D3FD9">
              <w:rPr>
                <w:rFonts w:eastAsiaTheme="minorEastAsia"/>
                <w:bCs/>
                <w:snapToGrid w:val="0"/>
                <w:sz w:val="24"/>
                <w:szCs w:val="24"/>
              </w:rPr>
              <w:t>。</w:t>
            </w:r>
          </w:p>
          <w:p w:rsidR="00081DB3" w:rsidRPr="009D3FD9" w:rsidRDefault="00F262FA">
            <w:pPr>
              <w:spacing w:line="360" w:lineRule="auto"/>
              <w:ind w:firstLine="480"/>
              <w:rPr>
                <w:rFonts w:eastAsiaTheme="minorEastAsia"/>
                <w:bCs/>
                <w:snapToGrid w:val="0"/>
                <w:sz w:val="24"/>
                <w:szCs w:val="24"/>
              </w:rPr>
            </w:pPr>
            <w:r w:rsidRPr="009D3FD9">
              <w:rPr>
                <w:rFonts w:eastAsiaTheme="minorEastAsia"/>
                <w:bCs/>
                <w:snapToGrid w:val="0"/>
                <w:sz w:val="24"/>
                <w:szCs w:val="24"/>
              </w:rPr>
              <w:t>苏州工业园区自来水厂位于星港街和金鸡湖大道交叉口，于</w:t>
            </w:r>
            <w:r w:rsidRPr="009D3FD9">
              <w:rPr>
                <w:rFonts w:eastAsiaTheme="minorEastAsia"/>
                <w:bCs/>
                <w:snapToGrid w:val="0"/>
                <w:sz w:val="24"/>
                <w:szCs w:val="24"/>
              </w:rPr>
              <w:t>1998</w:t>
            </w:r>
            <w:r w:rsidRPr="009D3FD9">
              <w:rPr>
                <w:rFonts w:eastAsiaTheme="minorEastAsia"/>
                <w:bCs/>
                <w:snapToGrid w:val="0"/>
                <w:sz w:val="24"/>
                <w:szCs w:val="24"/>
              </w:rPr>
              <w:t>年投入运行，总占地面积</w:t>
            </w:r>
            <w:r w:rsidRPr="009D3FD9">
              <w:rPr>
                <w:rFonts w:eastAsiaTheme="minorEastAsia"/>
                <w:bCs/>
                <w:snapToGrid w:val="0"/>
                <w:sz w:val="24"/>
                <w:szCs w:val="24"/>
              </w:rPr>
              <w:t>25</w:t>
            </w:r>
            <w:r w:rsidRPr="009D3FD9">
              <w:rPr>
                <w:rFonts w:eastAsiaTheme="minorEastAsia"/>
                <w:bCs/>
                <w:snapToGrid w:val="0"/>
                <w:sz w:val="24"/>
                <w:szCs w:val="24"/>
              </w:rPr>
              <w:t>公顷，规划规模</w:t>
            </w:r>
            <w:r w:rsidRPr="009D3FD9">
              <w:rPr>
                <w:rFonts w:eastAsiaTheme="minorEastAsia"/>
                <w:bCs/>
                <w:snapToGrid w:val="0"/>
                <w:sz w:val="24"/>
                <w:szCs w:val="24"/>
              </w:rPr>
              <w:t>60</w:t>
            </w:r>
            <w:r w:rsidRPr="009D3FD9">
              <w:rPr>
                <w:rFonts w:eastAsiaTheme="minorEastAsia"/>
                <w:bCs/>
                <w:snapToGrid w:val="0"/>
                <w:sz w:val="24"/>
                <w:szCs w:val="24"/>
              </w:rPr>
              <w:t>万</w:t>
            </w:r>
            <w:r w:rsidRPr="009D3FD9">
              <w:rPr>
                <w:rFonts w:eastAsiaTheme="minorEastAsia"/>
                <w:bCs/>
                <w:snapToGrid w:val="0"/>
                <w:sz w:val="24"/>
                <w:szCs w:val="24"/>
              </w:rPr>
              <w:t>m</w:t>
            </w:r>
            <w:r w:rsidRPr="009D3FD9">
              <w:rPr>
                <w:rFonts w:eastAsiaTheme="minorEastAsia"/>
                <w:bCs/>
                <w:snapToGrid w:val="0"/>
                <w:sz w:val="24"/>
                <w:szCs w:val="24"/>
                <w:vertAlign w:val="superscript"/>
              </w:rPr>
              <w:t>3</w:t>
            </w:r>
            <w:r w:rsidRPr="009D3FD9">
              <w:rPr>
                <w:rFonts w:eastAsiaTheme="minorEastAsia"/>
                <w:bCs/>
                <w:snapToGrid w:val="0"/>
                <w:sz w:val="24"/>
                <w:szCs w:val="24"/>
              </w:rPr>
              <w:t>/d</w:t>
            </w:r>
            <w:r w:rsidRPr="009D3FD9">
              <w:rPr>
                <w:rFonts w:eastAsiaTheme="minorEastAsia"/>
                <w:bCs/>
                <w:snapToGrid w:val="0"/>
                <w:sz w:val="24"/>
                <w:szCs w:val="24"/>
              </w:rPr>
              <w:t>，现供水能力</w:t>
            </w:r>
            <w:r w:rsidRPr="009D3FD9">
              <w:rPr>
                <w:rFonts w:eastAsiaTheme="minorEastAsia"/>
                <w:bCs/>
                <w:snapToGrid w:val="0"/>
                <w:sz w:val="24"/>
                <w:szCs w:val="24"/>
              </w:rPr>
              <w:t>45</w:t>
            </w:r>
            <w:r w:rsidRPr="009D3FD9">
              <w:rPr>
                <w:rFonts w:eastAsiaTheme="minorEastAsia"/>
                <w:bCs/>
                <w:snapToGrid w:val="0"/>
                <w:sz w:val="24"/>
                <w:szCs w:val="24"/>
              </w:rPr>
              <w:t>万</w:t>
            </w:r>
            <w:r w:rsidRPr="009D3FD9">
              <w:rPr>
                <w:rFonts w:eastAsiaTheme="minorEastAsia"/>
                <w:bCs/>
                <w:snapToGrid w:val="0"/>
                <w:sz w:val="24"/>
                <w:szCs w:val="24"/>
              </w:rPr>
              <w:t>m</w:t>
            </w:r>
            <w:r w:rsidRPr="009D3FD9">
              <w:rPr>
                <w:rFonts w:eastAsiaTheme="minorEastAsia"/>
                <w:bCs/>
                <w:snapToGrid w:val="0"/>
                <w:sz w:val="24"/>
                <w:szCs w:val="24"/>
                <w:vertAlign w:val="superscript"/>
              </w:rPr>
              <w:t>3</w:t>
            </w:r>
            <w:r w:rsidRPr="009D3FD9">
              <w:rPr>
                <w:rFonts w:eastAsiaTheme="minorEastAsia"/>
                <w:bCs/>
                <w:snapToGrid w:val="0"/>
                <w:sz w:val="24"/>
                <w:szCs w:val="24"/>
              </w:rPr>
              <w:t>/d</w:t>
            </w:r>
            <w:r w:rsidRPr="009D3FD9">
              <w:rPr>
                <w:rFonts w:eastAsiaTheme="minorEastAsia"/>
                <w:bCs/>
                <w:snapToGrid w:val="0"/>
                <w:sz w:val="24"/>
                <w:szCs w:val="24"/>
              </w:rPr>
              <w:t>，取水口位于太湖浦庄，原水水质符合国家</w:t>
            </w:r>
            <w:r w:rsidRPr="009D3FD9">
              <w:rPr>
                <w:rFonts w:ascii="宋体" w:hAnsi="宋体" w:cs="宋体" w:hint="eastAsia"/>
                <w:bCs/>
                <w:snapToGrid w:val="0"/>
                <w:sz w:val="24"/>
                <w:szCs w:val="24"/>
              </w:rPr>
              <w:t>Ⅱ</w:t>
            </w:r>
            <w:r w:rsidRPr="009D3FD9">
              <w:rPr>
                <w:rFonts w:eastAsiaTheme="minorEastAsia"/>
                <w:bCs/>
                <w:snapToGrid w:val="0"/>
                <w:sz w:val="24"/>
                <w:szCs w:val="24"/>
              </w:rPr>
              <w:t>类水质标准，出厂水水质符合《生活饮用水卫生标准》（</w:t>
            </w:r>
            <w:r w:rsidRPr="009D3FD9">
              <w:rPr>
                <w:rFonts w:eastAsiaTheme="minorEastAsia"/>
                <w:bCs/>
                <w:snapToGrid w:val="0"/>
                <w:sz w:val="24"/>
                <w:szCs w:val="24"/>
              </w:rPr>
              <w:t>GB5749-2006</w:t>
            </w:r>
            <w:r w:rsidRPr="009D3FD9">
              <w:rPr>
                <w:rFonts w:eastAsiaTheme="minorEastAsia"/>
                <w:bCs/>
                <w:snapToGrid w:val="0"/>
                <w:sz w:val="24"/>
                <w:szCs w:val="24"/>
              </w:rPr>
              <w:t>）。太湖原水通过两根输水管线（</w:t>
            </w:r>
            <w:r w:rsidRPr="009D3FD9">
              <w:rPr>
                <w:rFonts w:eastAsiaTheme="minorEastAsia"/>
                <w:bCs/>
                <w:snapToGrid w:val="0"/>
                <w:sz w:val="24"/>
                <w:szCs w:val="24"/>
              </w:rPr>
              <w:t>DN1400</w:t>
            </w:r>
            <w:r w:rsidRPr="009D3FD9">
              <w:rPr>
                <w:rFonts w:eastAsiaTheme="minorEastAsia"/>
                <w:bCs/>
                <w:snapToGrid w:val="0"/>
                <w:sz w:val="24"/>
                <w:szCs w:val="24"/>
              </w:rPr>
              <w:t>浑水管，长</w:t>
            </w:r>
            <w:r w:rsidRPr="009D3FD9">
              <w:rPr>
                <w:rFonts w:eastAsiaTheme="minorEastAsia"/>
                <w:bCs/>
                <w:snapToGrid w:val="0"/>
                <w:sz w:val="24"/>
                <w:szCs w:val="24"/>
              </w:rPr>
              <w:t>28km</w:t>
            </w:r>
            <w:r w:rsidRPr="009D3FD9">
              <w:rPr>
                <w:rFonts w:eastAsiaTheme="minorEastAsia"/>
                <w:bCs/>
                <w:snapToGrid w:val="0"/>
                <w:sz w:val="24"/>
                <w:szCs w:val="24"/>
              </w:rPr>
              <w:t>，</w:t>
            </w:r>
            <w:r w:rsidRPr="009D3FD9">
              <w:rPr>
                <w:rFonts w:eastAsiaTheme="minorEastAsia"/>
                <w:bCs/>
                <w:snapToGrid w:val="0"/>
                <w:sz w:val="24"/>
                <w:szCs w:val="24"/>
              </w:rPr>
              <w:t>20</w:t>
            </w:r>
            <w:r w:rsidRPr="009D3FD9">
              <w:rPr>
                <w:rFonts w:eastAsiaTheme="minorEastAsia"/>
                <w:bCs/>
                <w:snapToGrid w:val="0"/>
                <w:sz w:val="24"/>
                <w:szCs w:val="24"/>
              </w:rPr>
              <w:t>万</w:t>
            </w:r>
            <w:r w:rsidRPr="009D3FD9">
              <w:rPr>
                <w:rFonts w:eastAsiaTheme="minorEastAsia"/>
                <w:bCs/>
                <w:snapToGrid w:val="0"/>
                <w:sz w:val="24"/>
                <w:szCs w:val="24"/>
              </w:rPr>
              <w:t>m</w:t>
            </w:r>
            <w:r w:rsidRPr="009D3FD9">
              <w:rPr>
                <w:rFonts w:eastAsiaTheme="minorEastAsia"/>
                <w:bCs/>
                <w:snapToGrid w:val="0"/>
                <w:sz w:val="24"/>
                <w:szCs w:val="24"/>
                <w:vertAlign w:val="superscript"/>
              </w:rPr>
              <w:t>3</w:t>
            </w:r>
            <w:r w:rsidRPr="009D3FD9">
              <w:rPr>
                <w:rFonts w:eastAsiaTheme="minorEastAsia"/>
                <w:bCs/>
                <w:snapToGrid w:val="0"/>
                <w:sz w:val="24"/>
                <w:szCs w:val="24"/>
              </w:rPr>
              <w:t>/d</w:t>
            </w:r>
            <w:r w:rsidRPr="009D3FD9">
              <w:rPr>
                <w:rFonts w:eastAsiaTheme="minorEastAsia"/>
                <w:bCs/>
                <w:snapToGrid w:val="0"/>
                <w:sz w:val="24"/>
                <w:szCs w:val="24"/>
              </w:rPr>
              <w:t>，</w:t>
            </w:r>
            <w:r w:rsidRPr="009D3FD9">
              <w:rPr>
                <w:rFonts w:eastAsiaTheme="minorEastAsia"/>
                <w:bCs/>
                <w:snapToGrid w:val="0"/>
                <w:sz w:val="24"/>
                <w:szCs w:val="24"/>
              </w:rPr>
              <w:t>1997</w:t>
            </w:r>
            <w:r w:rsidRPr="009D3FD9">
              <w:rPr>
                <w:rFonts w:eastAsiaTheme="minorEastAsia"/>
                <w:bCs/>
                <w:snapToGrid w:val="0"/>
                <w:sz w:val="24"/>
                <w:szCs w:val="24"/>
              </w:rPr>
              <w:t>年投入运行；</w:t>
            </w:r>
            <w:r w:rsidRPr="009D3FD9">
              <w:rPr>
                <w:rFonts w:eastAsiaTheme="minorEastAsia"/>
                <w:bCs/>
                <w:snapToGrid w:val="0"/>
                <w:sz w:val="24"/>
                <w:szCs w:val="24"/>
              </w:rPr>
              <w:t>DN2200</w:t>
            </w:r>
            <w:r w:rsidRPr="009D3FD9">
              <w:rPr>
                <w:rFonts w:eastAsiaTheme="minorEastAsia"/>
                <w:bCs/>
                <w:snapToGrid w:val="0"/>
                <w:sz w:val="24"/>
                <w:szCs w:val="24"/>
              </w:rPr>
              <w:t>浑水管，长</w:t>
            </w:r>
            <w:r w:rsidRPr="009D3FD9">
              <w:rPr>
                <w:rFonts w:eastAsiaTheme="minorEastAsia"/>
                <w:bCs/>
                <w:snapToGrid w:val="0"/>
                <w:sz w:val="24"/>
                <w:szCs w:val="24"/>
              </w:rPr>
              <w:t>32km</w:t>
            </w:r>
            <w:r w:rsidRPr="009D3FD9">
              <w:rPr>
                <w:rFonts w:eastAsiaTheme="minorEastAsia"/>
                <w:bCs/>
                <w:snapToGrid w:val="0"/>
                <w:sz w:val="24"/>
                <w:szCs w:val="24"/>
              </w:rPr>
              <w:t>，</w:t>
            </w:r>
            <w:r w:rsidRPr="009D3FD9">
              <w:rPr>
                <w:rFonts w:eastAsiaTheme="minorEastAsia"/>
                <w:bCs/>
                <w:snapToGrid w:val="0"/>
                <w:sz w:val="24"/>
                <w:szCs w:val="24"/>
              </w:rPr>
              <w:t>50</w:t>
            </w:r>
            <w:r w:rsidRPr="009D3FD9">
              <w:rPr>
                <w:rFonts w:eastAsiaTheme="minorEastAsia"/>
                <w:bCs/>
                <w:snapToGrid w:val="0"/>
                <w:sz w:val="24"/>
                <w:szCs w:val="24"/>
              </w:rPr>
              <w:t>万</w:t>
            </w:r>
            <w:r w:rsidRPr="009D3FD9">
              <w:rPr>
                <w:rFonts w:eastAsiaTheme="minorEastAsia"/>
                <w:bCs/>
                <w:snapToGrid w:val="0"/>
                <w:sz w:val="24"/>
                <w:szCs w:val="24"/>
              </w:rPr>
              <w:t>m</w:t>
            </w:r>
            <w:r w:rsidRPr="009D3FD9">
              <w:rPr>
                <w:rFonts w:eastAsiaTheme="minorEastAsia"/>
                <w:bCs/>
                <w:snapToGrid w:val="0"/>
                <w:sz w:val="24"/>
                <w:szCs w:val="24"/>
                <w:vertAlign w:val="superscript"/>
              </w:rPr>
              <w:t>3</w:t>
            </w:r>
            <w:r w:rsidRPr="009D3FD9">
              <w:rPr>
                <w:rFonts w:eastAsiaTheme="minorEastAsia"/>
                <w:bCs/>
                <w:snapToGrid w:val="0"/>
                <w:sz w:val="24"/>
                <w:szCs w:val="24"/>
              </w:rPr>
              <w:t>/d</w:t>
            </w:r>
            <w:r w:rsidRPr="009D3FD9">
              <w:rPr>
                <w:rFonts w:eastAsiaTheme="minorEastAsia"/>
                <w:bCs/>
                <w:snapToGrid w:val="0"/>
                <w:sz w:val="24"/>
                <w:szCs w:val="24"/>
              </w:rPr>
              <w:t>，</w:t>
            </w:r>
            <w:r w:rsidRPr="009D3FD9">
              <w:rPr>
                <w:rFonts w:eastAsiaTheme="minorEastAsia"/>
                <w:bCs/>
                <w:snapToGrid w:val="0"/>
                <w:sz w:val="24"/>
                <w:szCs w:val="24"/>
              </w:rPr>
              <w:t>2005</w:t>
            </w:r>
            <w:r w:rsidRPr="009D3FD9">
              <w:rPr>
                <w:rFonts w:eastAsiaTheme="minorEastAsia"/>
                <w:bCs/>
                <w:snapToGrid w:val="0"/>
                <w:sz w:val="24"/>
                <w:szCs w:val="24"/>
              </w:rPr>
              <w:t>年投入运行），经取水泵站加压输送至净水厂，在净水厂内混凝、沉淀、过滤、消毒后，由配水泵房加压至园区管网。</w:t>
            </w:r>
          </w:p>
          <w:p w:rsidR="00081DB3" w:rsidRPr="009D3FD9" w:rsidRDefault="00F262FA">
            <w:pPr>
              <w:spacing w:line="360" w:lineRule="auto"/>
              <w:ind w:firstLine="480"/>
              <w:rPr>
                <w:rFonts w:eastAsiaTheme="minorEastAsia"/>
                <w:bCs/>
                <w:snapToGrid w:val="0"/>
                <w:sz w:val="24"/>
                <w:szCs w:val="24"/>
              </w:rPr>
            </w:pPr>
            <w:r w:rsidRPr="009D3FD9">
              <w:rPr>
                <w:rFonts w:eastAsiaTheme="minorEastAsia"/>
                <w:bCs/>
                <w:snapToGrid w:val="0"/>
                <w:sz w:val="24"/>
                <w:szCs w:val="24"/>
              </w:rPr>
              <w:t>苏州工业园区第二水源工程</w:t>
            </w:r>
            <w:r w:rsidRPr="009D3FD9">
              <w:rPr>
                <w:rFonts w:eastAsiaTheme="minorEastAsia"/>
                <w:bCs/>
                <w:snapToGrid w:val="0"/>
                <w:sz w:val="24"/>
                <w:szCs w:val="24"/>
              </w:rPr>
              <w:t>-</w:t>
            </w:r>
            <w:r w:rsidRPr="009D3FD9">
              <w:rPr>
                <w:rFonts w:eastAsiaTheme="minorEastAsia"/>
                <w:bCs/>
                <w:snapToGrid w:val="0"/>
                <w:sz w:val="24"/>
                <w:szCs w:val="24"/>
              </w:rPr>
              <w:t>阳澄湖水厂为园区第二水源工程，位于唯胜路以东，阳澄湖大道以北的区域，紧邻阳澄湖。设计总规模</w:t>
            </w:r>
            <w:r w:rsidRPr="009D3FD9">
              <w:rPr>
                <w:rFonts w:eastAsiaTheme="minorEastAsia"/>
                <w:bCs/>
                <w:snapToGrid w:val="0"/>
                <w:sz w:val="24"/>
                <w:szCs w:val="24"/>
              </w:rPr>
              <w:t>50</w:t>
            </w:r>
            <w:r w:rsidRPr="009D3FD9">
              <w:rPr>
                <w:rFonts w:eastAsiaTheme="minorEastAsia"/>
                <w:bCs/>
                <w:snapToGrid w:val="0"/>
                <w:sz w:val="24"/>
                <w:szCs w:val="24"/>
              </w:rPr>
              <w:t>万</w:t>
            </w:r>
            <w:r w:rsidRPr="009D3FD9">
              <w:rPr>
                <w:rFonts w:eastAsiaTheme="minorEastAsia"/>
                <w:bCs/>
                <w:snapToGrid w:val="0"/>
                <w:sz w:val="24"/>
                <w:szCs w:val="24"/>
              </w:rPr>
              <w:t>m3/d</w:t>
            </w:r>
            <w:r w:rsidRPr="009D3FD9">
              <w:rPr>
                <w:rFonts w:eastAsiaTheme="minorEastAsia"/>
                <w:bCs/>
                <w:snapToGrid w:val="0"/>
                <w:sz w:val="24"/>
                <w:szCs w:val="24"/>
              </w:rPr>
              <w:t>，近期工程设计规模</w:t>
            </w:r>
            <w:r w:rsidRPr="009D3FD9">
              <w:rPr>
                <w:rFonts w:eastAsiaTheme="minorEastAsia"/>
                <w:bCs/>
                <w:snapToGrid w:val="0"/>
                <w:sz w:val="24"/>
                <w:szCs w:val="24"/>
              </w:rPr>
              <w:t>20</w:t>
            </w:r>
            <w:r w:rsidRPr="009D3FD9">
              <w:rPr>
                <w:rFonts w:eastAsiaTheme="minorEastAsia"/>
                <w:bCs/>
                <w:snapToGrid w:val="0"/>
                <w:sz w:val="24"/>
                <w:szCs w:val="24"/>
              </w:rPr>
              <w:t>万</w:t>
            </w:r>
            <w:r w:rsidRPr="009D3FD9">
              <w:rPr>
                <w:rFonts w:eastAsiaTheme="minorEastAsia"/>
                <w:bCs/>
                <w:snapToGrid w:val="0"/>
                <w:sz w:val="24"/>
                <w:szCs w:val="24"/>
              </w:rPr>
              <w:t>m3/d</w:t>
            </w:r>
            <w:r w:rsidRPr="009D3FD9">
              <w:rPr>
                <w:rFonts w:eastAsiaTheme="minorEastAsia"/>
                <w:bCs/>
                <w:snapToGrid w:val="0"/>
                <w:sz w:val="24"/>
                <w:szCs w:val="24"/>
              </w:rPr>
              <w:t>，中期</w:t>
            </w:r>
            <w:r w:rsidRPr="009D3FD9">
              <w:rPr>
                <w:rFonts w:eastAsiaTheme="minorEastAsia"/>
                <w:bCs/>
                <w:snapToGrid w:val="0"/>
                <w:sz w:val="24"/>
                <w:szCs w:val="24"/>
              </w:rPr>
              <w:t>2020</w:t>
            </w:r>
            <w:r w:rsidRPr="009D3FD9">
              <w:rPr>
                <w:rFonts w:eastAsiaTheme="minorEastAsia"/>
                <w:bCs/>
                <w:snapToGrid w:val="0"/>
                <w:sz w:val="24"/>
                <w:szCs w:val="24"/>
              </w:rPr>
              <w:t>年规模为</w:t>
            </w:r>
            <w:r w:rsidRPr="009D3FD9">
              <w:rPr>
                <w:rFonts w:eastAsiaTheme="minorEastAsia"/>
                <w:bCs/>
                <w:snapToGrid w:val="0"/>
                <w:sz w:val="24"/>
                <w:szCs w:val="24"/>
              </w:rPr>
              <w:t>35</w:t>
            </w:r>
            <w:r w:rsidRPr="009D3FD9">
              <w:rPr>
                <w:rFonts w:eastAsiaTheme="minorEastAsia"/>
                <w:bCs/>
                <w:snapToGrid w:val="0"/>
                <w:sz w:val="24"/>
                <w:szCs w:val="24"/>
              </w:rPr>
              <w:t>万</w:t>
            </w:r>
            <w:r w:rsidRPr="009D3FD9">
              <w:rPr>
                <w:rFonts w:eastAsiaTheme="minorEastAsia"/>
                <w:bCs/>
                <w:snapToGrid w:val="0"/>
                <w:sz w:val="24"/>
                <w:szCs w:val="24"/>
              </w:rPr>
              <w:t>m</w:t>
            </w:r>
            <w:r w:rsidRPr="009D3FD9">
              <w:rPr>
                <w:rFonts w:eastAsiaTheme="minorEastAsia"/>
                <w:bCs/>
                <w:snapToGrid w:val="0"/>
                <w:sz w:val="24"/>
                <w:szCs w:val="24"/>
                <w:vertAlign w:val="superscript"/>
              </w:rPr>
              <w:t>3</w:t>
            </w:r>
            <w:r w:rsidRPr="009D3FD9">
              <w:rPr>
                <w:rFonts w:eastAsiaTheme="minorEastAsia"/>
                <w:bCs/>
                <w:snapToGrid w:val="0"/>
                <w:sz w:val="24"/>
                <w:szCs w:val="24"/>
              </w:rPr>
              <w:t>/d</w:t>
            </w:r>
            <w:r w:rsidRPr="009D3FD9">
              <w:rPr>
                <w:rFonts w:eastAsiaTheme="minorEastAsia"/>
                <w:bCs/>
                <w:snapToGrid w:val="0"/>
                <w:sz w:val="24"/>
                <w:szCs w:val="24"/>
              </w:rPr>
              <w:t>。水厂采用</w:t>
            </w:r>
            <w:r w:rsidRPr="009D3FD9">
              <w:rPr>
                <w:rFonts w:eastAsiaTheme="minorEastAsia"/>
                <w:bCs/>
                <w:snapToGrid w:val="0"/>
                <w:sz w:val="24"/>
                <w:szCs w:val="24"/>
              </w:rPr>
              <w:t>“</w:t>
            </w:r>
            <w:r w:rsidRPr="009D3FD9">
              <w:rPr>
                <w:rFonts w:eastAsiaTheme="minorEastAsia"/>
                <w:bCs/>
                <w:snapToGrid w:val="0"/>
                <w:sz w:val="24"/>
                <w:szCs w:val="24"/>
              </w:rPr>
              <w:t>常规处理</w:t>
            </w:r>
            <w:r w:rsidRPr="009D3FD9">
              <w:rPr>
                <w:rFonts w:eastAsiaTheme="minorEastAsia"/>
                <w:bCs/>
                <w:snapToGrid w:val="0"/>
                <w:sz w:val="24"/>
                <w:szCs w:val="24"/>
              </w:rPr>
              <w:t>+</w:t>
            </w:r>
            <w:r w:rsidRPr="009D3FD9">
              <w:rPr>
                <w:rFonts w:eastAsiaTheme="minorEastAsia"/>
                <w:bCs/>
                <w:snapToGrid w:val="0"/>
                <w:sz w:val="24"/>
                <w:szCs w:val="24"/>
              </w:rPr>
              <w:t>深度处理</w:t>
            </w:r>
            <w:r w:rsidRPr="009D3FD9">
              <w:rPr>
                <w:rFonts w:eastAsiaTheme="minorEastAsia"/>
                <w:bCs/>
                <w:snapToGrid w:val="0"/>
                <w:sz w:val="24"/>
                <w:szCs w:val="24"/>
              </w:rPr>
              <w:t>”</w:t>
            </w:r>
            <w:r w:rsidRPr="009D3FD9">
              <w:rPr>
                <w:rFonts w:eastAsiaTheme="minorEastAsia"/>
                <w:bCs/>
                <w:snapToGrid w:val="0"/>
                <w:sz w:val="24"/>
                <w:szCs w:val="24"/>
              </w:rPr>
              <w:t>工艺，达到国标生活饮用水水质标准。</w:t>
            </w:r>
          </w:p>
          <w:p w:rsidR="00081DB3" w:rsidRPr="009D3FD9" w:rsidRDefault="00F262FA">
            <w:pPr>
              <w:spacing w:line="360" w:lineRule="auto"/>
              <w:ind w:firstLine="482"/>
              <w:jc w:val="left"/>
              <w:rPr>
                <w:rFonts w:eastAsiaTheme="minorEastAsia"/>
                <w:bCs/>
                <w:snapToGrid w:val="0"/>
                <w:sz w:val="24"/>
                <w:szCs w:val="24"/>
              </w:rPr>
            </w:pPr>
            <w:r w:rsidRPr="009D3FD9">
              <w:rPr>
                <w:rFonts w:ascii="宋体" w:hAnsi="宋体" w:cs="宋体" w:hint="eastAsia"/>
                <w:bCs/>
                <w:snapToGrid w:val="0"/>
                <w:sz w:val="24"/>
                <w:szCs w:val="24"/>
              </w:rPr>
              <w:lastRenderedPageBreak/>
              <w:t>③</w:t>
            </w:r>
            <w:r w:rsidRPr="009D3FD9">
              <w:rPr>
                <w:rFonts w:eastAsiaTheme="minorEastAsia"/>
                <w:bCs/>
                <w:snapToGrid w:val="0"/>
                <w:sz w:val="24"/>
                <w:szCs w:val="24"/>
              </w:rPr>
              <w:t>供气：已全面使用天然气，热值在</w:t>
            </w:r>
            <w:r w:rsidRPr="009D3FD9">
              <w:rPr>
                <w:rFonts w:eastAsiaTheme="minorEastAsia"/>
                <w:bCs/>
                <w:snapToGrid w:val="0"/>
                <w:sz w:val="24"/>
                <w:szCs w:val="24"/>
              </w:rPr>
              <w:t>8000</w:t>
            </w:r>
            <w:r w:rsidRPr="009D3FD9">
              <w:rPr>
                <w:rFonts w:eastAsiaTheme="minorEastAsia"/>
                <w:bCs/>
                <w:snapToGrid w:val="0"/>
                <w:sz w:val="24"/>
                <w:szCs w:val="24"/>
              </w:rPr>
              <w:t>大卡以上，并建有特种气体专供渠道，可提供不同纯度等级的工业气体。目前承担苏州工业园区燃气供应的苏州港华燃气公司管道天然气最高日供气量达到</w:t>
            </w:r>
            <w:r w:rsidRPr="009D3FD9">
              <w:rPr>
                <w:rFonts w:eastAsiaTheme="minorEastAsia"/>
                <w:bCs/>
                <w:snapToGrid w:val="0"/>
                <w:sz w:val="24"/>
                <w:szCs w:val="24"/>
              </w:rPr>
              <w:t>120</w:t>
            </w:r>
            <w:r w:rsidRPr="009D3FD9">
              <w:rPr>
                <w:rFonts w:eastAsiaTheme="minorEastAsia"/>
                <w:bCs/>
                <w:snapToGrid w:val="0"/>
                <w:sz w:val="24"/>
                <w:szCs w:val="24"/>
              </w:rPr>
              <w:t>万立方米，年供氧量超过</w:t>
            </w:r>
            <w:r w:rsidRPr="009D3FD9">
              <w:rPr>
                <w:rFonts w:eastAsiaTheme="minorEastAsia"/>
                <w:bCs/>
                <w:snapToGrid w:val="0"/>
                <w:sz w:val="24"/>
                <w:szCs w:val="24"/>
              </w:rPr>
              <w:t>3</w:t>
            </w:r>
            <w:r w:rsidRPr="009D3FD9">
              <w:rPr>
                <w:rFonts w:eastAsiaTheme="minorEastAsia"/>
                <w:bCs/>
                <w:snapToGrid w:val="0"/>
                <w:sz w:val="24"/>
                <w:szCs w:val="24"/>
              </w:rPr>
              <w:t>亿立方米，管道天然气居民用户约</w:t>
            </w:r>
            <w:r w:rsidRPr="009D3FD9">
              <w:rPr>
                <w:rFonts w:eastAsiaTheme="minorEastAsia"/>
                <w:bCs/>
                <w:snapToGrid w:val="0"/>
                <w:sz w:val="24"/>
                <w:szCs w:val="24"/>
              </w:rPr>
              <w:t>22</w:t>
            </w:r>
            <w:r w:rsidRPr="009D3FD9">
              <w:rPr>
                <w:rFonts w:eastAsiaTheme="minorEastAsia"/>
                <w:bCs/>
                <w:snapToGrid w:val="0"/>
                <w:sz w:val="24"/>
                <w:szCs w:val="24"/>
              </w:rPr>
              <w:t>万户，投运通气管网长度</w:t>
            </w:r>
            <w:r w:rsidRPr="009D3FD9">
              <w:rPr>
                <w:rFonts w:eastAsiaTheme="minorEastAsia"/>
                <w:bCs/>
                <w:snapToGrid w:val="0"/>
                <w:sz w:val="24"/>
                <w:szCs w:val="24"/>
              </w:rPr>
              <w:t>1500</w:t>
            </w:r>
            <w:r w:rsidRPr="009D3FD9">
              <w:rPr>
                <w:rFonts w:eastAsiaTheme="minorEastAsia"/>
                <w:bCs/>
                <w:snapToGrid w:val="0"/>
                <w:sz w:val="24"/>
                <w:szCs w:val="24"/>
              </w:rPr>
              <w:t>公里。</w:t>
            </w:r>
          </w:p>
          <w:p w:rsidR="00081DB3" w:rsidRPr="009D3FD9" w:rsidRDefault="00F262FA">
            <w:pPr>
              <w:spacing w:line="360" w:lineRule="auto"/>
              <w:ind w:firstLine="482"/>
              <w:jc w:val="left"/>
              <w:rPr>
                <w:rFonts w:eastAsiaTheme="minorEastAsia"/>
                <w:snapToGrid w:val="0"/>
                <w:sz w:val="24"/>
                <w:szCs w:val="24"/>
              </w:rPr>
            </w:pPr>
            <w:r w:rsidRPr="009D3FD9">
              <w:rPr>
                <w:rFonts w:ascii="宋体" w:hAnsi="宋体" w:cs="宋体" w:hint="eastAsia"/>
                <w:bCs/>
                <w:snapToGrid w:val="0"/>
                <w:sz w:val="24"/>
                <w:szCs w:val="24"/>
              </w:rPr>
              <w:t>④</w:t>
            </w:r>
            <w:r w:rsidRPr="009D3FD9">
              <w:rPr>
                <w:rFonts w:eastAsiaTheme="minorEastAsia"/>
                <w:bCs/>
                <w:snapToGrid w:val="0"/>
                <w:sz w:val="24"/>
                <w:szCs w:val="24"/>
              </w:rPr>
              <w:t>供热：园区鼓励投资商使</w:t>
            </w:r>
            <w:r w:rsidRPr="009D3FD9">
              <w:rPr>
                <w:rFonts w:eastAsiaTheme="minorEastAsia"/>
                <w:snapToGrid w:val="0"/>
                <w:sz w:val="24"/>
                <w:szCs w:val="24"/>
              </w:rPr>
              <w:t>用集中供热，为此规划并建设了高标准的集中供热厂。这将有助于改善并美化中新苏州工业园区的环境、并提高基础设施的档次。苏州工业园区现有热源厂</w:t>
            </w:r>
            <w:r w:rsidRPr="009D3FD9">
              <w:rPr>
                <w:rFonts w:eastAsiaTheme="minorEastAsia"/>
                <w:snapToGrid w:val="0"/>
                <w:sz w:val="24"/>
                <w:szCs w:val="24"/>
              </w:rPr>
              <w:t>4</w:t>
            </w:r>
            <w:r w:rsidRPr="009D3FD9">
              <w:rPr>
                <w:rFonts w:eastAsiaTheme="minorEastAsia"/>
                <w:snapToGrid w:val="0"/>
                <w:sz w:val="24"/>
                <w:szCs w:val="24"/>
              </w:rPr>
              <w:t>座，建设投运供热管网</w:t>
            </w:r>
            <w:r w:rsidRPr="009D3FD9">
              <w:rPr>
                <w:rFonts w:eastAsiaTheme="minorEastAsia"/>
                <w:snapToGrid w:val="0"/>
                <w:sz w:val="24"/>
                <w:szCs w:val="24"/>
              </w:rPr>
              <w:t>91</w:t>
            </w:r>
            <w:r w:rsidRPr="009D3FD9">
              <w:rPr>
                <w:rFonts w:eastAsiaTheme="minorEastAsia"/>
                <w:snapToGrid w:val="0"/>
                <w:sz w:val="24"/>
                <w:szCs w:val="24"/>
              </w:rPr>
              <w:t>公里；园区范围规划供热规模</w:t>
            </w:r>
            <w:r w:rsidRPr="009D3FD9">
              <w:rPr>
                <w:rFonts w:eastAsiaTheme="minorEastAsia"/>
                <w:snapToGrid w:val="0"/>
                <w:sz w:val="24"/>
                <w:szCs w:val="24"/>
              </w:rPr>
              <w:t>700</w:t>
            </w:r>
            <w:r w:rsidRPr="009D3FD9">
              <w:rPr>
                <w:rFonts w:eastAsiaTheme="minorEastAsia"/>
                <w:snapToGrid w:val="0"/>
                <w:sz w:val="24"/>
                <w:szCs w:val="24"/>
              </w:rPr>
              <w:t>吨</w:t>
            </w:r>
            <w:r w:rsidRPr="009D3FD9">
              <w:rPr>
                <w:rFonts w:eastAsiaTheme="minorEastAsia"/>
                <w:snapToGrid w:val="0"/>
                <w:sz w:val="24"/>
                <w:szCs w:val="24"/>
              </w:rPr>
              <w:t>/</w:t>
            </w:r>
            <w:r w:rsidRPr="009D3FD9">
              <w:rPr>
                <w:rFonts w:eastAsiaTheme="minorEastAsia"/>
                <w:snapToGrid w:val="0"/>
                <w:sz w:val="24"/>
                <w:szCs w:val="24"/>
              </w:rPr>
              <w:t>时，年上网电量超过</w:t>
            </w:r>
            <w:r w:rsidRPr="009D3FD9">
              <w:rPr>
                <w:rFonts w:eastAsiaTheme="minorEastAsia"/>
                <w:snapToGrid w:val="0"/>
                <w:sz w:val="24"/>
                <w:szCs w:val="24"/>
              </w:rPr>
              <w:t>20</w:t>
            </w:r>
            <w:r w:rsidRPr="009D3FD9">
              <w:rPr>
                <w:rFonts w:eastAsiaTheme="minorEastAsia"/>
                <w:snapToGrid w:val="0"/>
                <w:sz w:val="24"/>
                <w:szCs w:val="24"/>
              </w:rPr>
              <w:t>亿度。</w:t>
            </w:r>
          </w:p>
          <w:p w:rsidR="00081DB3" w:rsidRPr="009D3FD9" w:rsidRDefault="00F262FA">
            <w:pPr>
              <w:spacing w:line="360" w:lineRule="auto"/>
              <w:ind w:firstLine="480"/>
              <w:jc w:val="left"/>
              <w:rPr>
                <w:rFonts w:eastAsiaTheme="minorEastAsia"/>
                <w:snapToGrid w:val="0"/>
                <w:sz w:val="24"/>
                <w:szCs w:val="24"/>
              </w:rPr>
            </w:pPr>
            <w:r w:rsidRPr="009D3FD9">
              <w:rPr>
                <w:rFonts w:eastAsiaTheme="minorEastAsia"/>
                <w:snapToGrid w:val="0"/>
                <w:sz w:val="24"/>
                <w:szCs w:val="24"/>
              </w:rPr>
              <w:t>第一热源厂位于园区苏桐路</w:t>
            </w:r>
            <w:r w:rsidRPr="009D3FD9">
              <w:rPr>
                <w:rFonts w:eastAsiaTheme="minorEastAsia"/>
                <w:snapToGrid w:val="0"/>
                <w:sz w:val="24"/>
                <w:szCs w:val="24"/>
              </w:rPr>
              <w:t>55</w:t>
            </w:r>
            <w:r w:rsidRPr="009D3FD9">
              <w:rPr>
                <w:rFonts w:eastAsiaTheme="minorEastAsia"/>
                <w:snapToGrid w:val="0"/>
                <w:sz w:val="24"/>
                <w:szCs w:val="24"/>
              </w:rPr>
              <w:t>号，设计供热能力</w:t>
            </w:r>
            <w:r w:rsidRPr="009D3FD9">
              <w:rPr>
                <w:rFonts w:eastAsiaTheme="minorEastAsia"/>
                <w:snapToGrid w:val="0"/>
                <w:sz w:val="24"/>
                <w:szCs w:val="24"/>
              </w:rPr>
              <w:t>100</w:t>
            </w:r>
            <w:r w:rsidRPr="009D3FD9">
              <w:rPr>
                <w:rFonts w:eastAsiaTheme="minorEastAsia"/>
                <w:snapToGrid w:val="0"/>
                <w:sz w:val="24"/>
                <w:szCs w:val="24"/>
              </w:rPr>
              <w:t>吨</w:t>
            </w:r>
            <w:r w:rsidRPr="009D3FD9">
              <w:rPr>
                <w:rFonts w:eastAsiaTheme="minorEastAsia"/>
                <w:snapToGrid w:val="0"/>
                <w:sz w:val="24"/>
                <w:szCs w:val="24"/>
              </w:rPr>
              <w:t>/</w:t>
            </w:r>
            <w:r w:rsidRPr="009D3FD9">
              <w:rPr>
                <w:rFonts w:eastAsiaTheme="minorEastAsia"/>
                <w:snapToGrid w:val="0"/>
                <w:sz w:val="24"/>
                <w:szCs w:val="24"/>
              </w:rPr>
              <w:t>小时，现有二台</w:t>
            </w:r>
            <w:r w:rsidRPr="009D3FD9">
              <w:rPr>
                <w:rFonts w:eastAsiaTheme="minorEastAsia"/>
                <w:snapToGrid w:val="0"/>
                <w:sz w:val="24"/>
                <w:szCs w:val="24"/>
              </w:rPr>
              <w:t>20</w:t>
            </w:r>
            <w:r w:rsidRPr="009D3FD9">
              <w:rPr>
                <w:rFonts w:eastAsiaTheme="minorEastAsia"/>
                <w:snapToGrid w:val="0"/>
                <w:sz w:val="24"/>
                <w:szCs w:val="24"/>
              </w:rPr>
              <w:t>吨</w:t>
            </w:r>
            <w:r w:rsidRPr="009D3FD9">
              <w:rPr>
                <w:rFonts w:eastAsiaTheme="minorEastAsia"/>
                <w:snapToGrid w:val="0"/>
                <w:sz w:val="24"/>
                <w:szCs w:val="24"/>
              </w:rPr>
              <w:t>/</w:t>
            </w:r>
            <w:r w:rsidRPr="009D3FD9">
              <w:rPr>
                <w:rFonts w:eastAsiaTheme="minorEastAsia"/>
                <w:snapToGrid w:val="0"/>
                <w:sz w:val="24"/>
                <w:szCs w:val="24"/>
              </w:rPr>
              <w:t>小时的</w:t>
            </w:r>
            <w:r w:rsidRPr="009D3FD9">
              <w:rPr>
                <w:rFonts w:eastAsiaTheme="minorEastAsia"/>
                <w:snapToGrid w:val="0"/>
                <w:sz w:val="24"/>
                <w:szCs w:val="24"/>
              </w:rPr>
              <w:t>LOOS</w:t>
            </w:r>
            <w:r w:rsidRPr="009D3FD9">
              <w:rPr>
                <w:rFonts w:eastAsiaTheme="minorEastAsia"/>
                <w:snapToGrid w:val="0"/>
                <w:sz w:val="24"/>
                <w:szCs w:val="24"/>
              </w:rPr>
              <w:t>锅炉，供热能力</w:t>
            </w:r>
            <w:r w:rsidRPr="009D3FD9">
              <w:rPr>
                <w:rFonts w:eastAsiaTheme="minorEastAsia"/>
                <w:snapToGrid w:val="0"/>
                <w:sz w:val="24"/>
                <w:szCs w:val="24"/>
              </w:rPr>
              <w:t>40</w:t>
            </w:r>
            <w:r w:rsidRPr="009D3FD9">
              <w:rPr>
                <w:rFonts w:eastAsiaTheme="minorEastAsia"/>
                <w:snapToGrid w:val="0"/>
                <w:sz w:val="24"/>
                <w:szCs w:val="24"/>
              </w:rPr>
              <w:t>吨</w:t>
            </w:r>
            <w:r w:rsidRPr="009D3FD9">
              <w:rPr>
                <w:rFonts w:eastAsiaTheme="minorEastAsia"/>
                <w:snapToGrid w:val="0"/>
                <w:sz w:val="24"/>
                <w:szCs w:val="24"/>
              </w:rPr>
              <w:t>/</w:t>
            </w:r>
            <w:r w:rsidRPr="009D3FD9">
              <w:rPr>
                <w:rFonts w:eastAsiaTheme="minorEastAsia"/>
                <w:snapToGrid w:val="0"/>
                <w:sz w:val="24"/>
                <w:szCs w:val="24"/>
              </w:rPr>
              <w:t>小时，年供热量超过</w:t>
            </w:r>
            <w:r w:rsidRPr="009D3FD9">
              <w:rPr>
                <w:rFonts w:eastAsiaTheme="minorEastAsia"/>
                <w:snapToGrid w:val="0"/>
                <w:sz w:val="24"/>
                <w:szCs w:val="24"/>
              </w:rPr>
              <w:t>10</w:t>
            </w:r>
            <w:r w:rsidRPr="009D3FD9">
              <w:rPr>
                <w:rFonts w:eastAsiaTheme="minorEastAsia"/>
                <w:snapToGrid w:val="0"/>
                <w:sz w:val="24"/>
                <w:szCs w:val="24"/>
              </w:rPr>
              <w:t>万吨。</w:t>
            </w:r>
          </w:p>
          <w:p w:rsidR="00081DB3" w:rsidRPr="009D3FD9" w:rsidRDefault="00F262FA">
            <w:pPr>
              <w:spacing w:line="360" w:lineRule="auto"/>
              <w:ind w:firstLine="480"/>
              <w:jc w:val="left"/>
              <w:rPr>
                <w:rFonts w:eastAsiaTheme="minorEastAsia"/>
                <w:snapToGrid w:val="0"/>
                <w:sz w:val="24"/>
                <w:szCs w:val="24"/>
              </w:rPr>
            </w:pPr>
            <w:r w:rsidRPr="009D3FD9">
              <w:rPr>
                <w:rFonts w:eastAsiaTheme="minorEastAsia"/>
                <w:snapToGrid w:val="0"/>
                <w:sz w:val="24"/>
                <w:szCs w:val="24"/>
              </w:rPr>
              <w:t>第三热源厂位于园区星龙街</w:t>
            </w:r>
            <w:r w:rsidRPr="009D3FD9">
              <w:rPr>
                <w:rFonts w:eastAsiaTheme="minorEastAsia"/>
                <w:snapToGrid w:val="0"/>
                <w:sz w:val="24"/>
                <w:szCs w:val="24"/>
              </w:rPr>
              <w:t>1</w:t>
            </w:r>
            <w:r w:rsidRPr="009D3FD9">
              <w:rPr>
                <w:rFonts w:eastAsiaTheme="minorEastAsia"/>
                <w:snapToGrid w:val="0"/>
                <w:sz w:val="24"/>
                <w:szCs w:val="24"/>
              </w:rPr>
              <w:t>号，占地面积</w:t>
            </w:r>
            <w:r w:rsidRPr="009D3FD9">
              <w:rPr>
                <w:rFonts w:eastAsiaTheme="minorEastAsia"/>
                <w:snapToGrid w:val="0"/>
                <w:sz w:val="24"/>
                <w:szCs w:val="24"/>
              </w:rPr>
              <w:t>8.51</w:t>
            </w:r>
            <w:r w:rsidRPr="009D3FD9">
              <w:rPr>
                <w:rFonts w:eastAsiaTheme="minorEastAsia"/>
                <w:snapToGrid w:val="0"/>
                <w:sz w:val="24"/>
                <w:szCs w:val="24"/>
              </w:rPr>
              <w:t>平方公顷，建设有两台</w:t>
            </w:r>
            <w:r w:rsidRPr="009D3FD9">
              <w:rPr>
                <w:rFonts w:eastAsiaTheme="minorEastAsia"/>
                <w:snapToGrid w:val="0"/>
                <w:sz w:val="24"/>
                <w:szCs w:val="24"/>
              </w:rPr>
              <w:t>180</w:t>
            </w:r>
            <w:r w:rsidRPr="009D3FD9">
              <w:rPr>
                <w:rFonts w:eastAsiaTheme="minorEastAsia"/>
                <w:snapToGrid w:val="0"/>
                <w:sz w:val="24"/>
                <w:szCs w:val="24"/>
              </w:rPr>
              <w:t>兆瓦（</w:t>
            </w:r>
            <w:r w:rsidRPr="009D3FD9">
              <w:rPr>
                <w:rFonts w:eastAsiaTheme="minorEastAsia"/>
                <w:snapToGrid w:val="0"/>
                <w:sz w:val="24"/>
                <w:szCs w:val="24"/>
              </w:rPr>
              <w:t>S109E</w:t>
            </w:r>
            <w:r w:rsidRPr="009D3FD9">
              <w:rPr>
                <w:rFonts w:eastAsiaTheme="minorEastAsia"/>
                <w:snapToGrid w:val="0"/>
                <w:sz w:val="24"/>
                <w:szCs w:val="24"/>
              </w:rPr>
              <w:t>）燃气</w:t>
            </w:r>
            <w:r w:rsidRPr="009D3FD9">
              <w:rPr>
                <w:rFonts w:eastAsiaTheme="minorEastAsia"/>
                <w:snapToGrid w:val="0"/>
                <w:sz w:val="24"/>
                <w:szCs w:val="24"/>
              </w:rPr>
              <w:t>——</w:t>
            </w:r>
            <w:r w:rsidRPr="009D3FD9">
              <w:rPr>
                <w:rFonts w:eastAsiaTheme="minorEastAsia"/>
                <w:snapToGrid w:val="0"/>
                <w:sz w:val="24"/>
                <w:szCs w:val="24"/>
              </w:rPr>
              <w:t>蒸汽联合循环机组。燃气轮机燃料为西气东输工程塔里木的天然气。供热能力为</w:t>
            </w:r>
            <w:r w:rsidRPr="009D3FD9">
              <w:rPr>
                <w:rFonts w:eastAsiaTheme="minorEastAsia"/>
                <w:snapToGrid w:val="0"/>
                <w:sz w:val="24"/>
                <w:szCs w:val="24"/>
              </w:rPr>
              <w:t>200</w:t>
            </w:r>
            <w:r w:rsidRPr="009D3FD9">
              <w:rPr>
                <w:rFonts w:eastAsiaTheme="minorEastAsia"/>
                <w:snapToGrid w:val="0"/>
                <w:sz w:val="24"/>
                <w:szCs w:val="24"/>
              </w:rPr>
              <w:t>吨</w:t>
            </w:r>
            <w:r w:rsidRPr="009D3FD9">
              <w:rPr>
                <w:rFonts w:eastAsiaTheme="minorEastAsia"/>
                <w:snapToGrid w:val="0"/>
                <w:sz w:val="24"/>
                <w:szCs w:val="24"/>
              </w:rPr>
              <w:t>/</w:t>
            </w:r>
            <w:r w:rsidRPr="009D3FD9">
              <w:rPr>
                <w:rFonts w:eastAsiaTheme="minorEastAsia"/>
                <w:snapToGrid w:val="0"/>
                <w:sz w:val="24"/>
                <w:szCs w:val="24"/>
              </w:rPr>
              <w:t>小时，发电能力为</w:t>
            </w:r>
            <w:r w:rsidRPr="009D3FD9">
              <w:rPr>
                <w:rFonts w:eastAsiaTheme="minorEastAsia"/>
                <w:snapToGrid w:val="0"/>
                <w:sz w:val="24"/>
                <w:szCs w:val="24"/>
              </w:rPr>
              <w:t>360MW</w:t>
            </w:r>
            <w:r w:rsidRPr="009D3FD9">
              <w:rPr>
                <w:rFonts w:eastAsiaTheme="minorEastAsia"/>
                <w:snapToGrid w:val="0"/>
                <w:sz w:val="24"/>
                <w:szCs w:val="24"/>
              </w:rPr>
              <w:t>。</w:t>
            </w:r>
          </w:p>
          <w:p w:rsidR="00081DB3" w:rsidRPr="009D3FD9" w:rsidRDefault="00F262FA">
            <w:pPr>
              <w:spacing w:line="360" w:lineRule="auto"/>
              <w:ind w:firstLine="480"/>
              <w:jc w:val="left"/>
              <w:rPr>
                <w:rFonts w:eastAsiaTheme="minorEastAsia"/>
                <w:snapToGrid w:val="0"/>
                <w:sz w:val="24"/>
                <w:szCs w:val="24"/>
              </w:rPr>
            </w:pPr>
            <w:r w:rsidRPr="009D3FD9">
              <w:rPr>
                <w:rFonts w:eastAsiaTheme="minorEastAsia"/>
                <w:snapToGrid w:val="0"/>
                <w:sz w:val="24"/>
                <w:szCs w:val="24"/>
              </w:rPr>
              <w:t>北部燃机热电有限公司位于苏州工业园区</w:t>
            </w:r>
            <w:r w:rsidRPr="009D3FD9">
              <w:rPr>
                <w:rFonts w:eastAsiaTheme="minorEastAsia"/>
                <w:snapToGrid w:val="0"/>
                <w:sz w:val="24"/>
                <w:szCs w:val="24"/>
              </w:rPr>
              <w:t>312</w:t>
            </w:r>
            <w:r w:rsidRPr="009D3FD9">
              <w:rPr>
                <w:rFonts w:eastAsiaTheme="minorEastAsia"/>
                <w:snapToGrid w:val="0"/>
                <w:sz w:val="24"/>
                <w:szCs w:val="24"/>
              </w:rPr>
              <w:t>国道北侧，扬富路以南，占地面积</w:t>
            </w:r>
            <w:r w:rsidRPr="009D3FD9">
              <w:rPr>
                <w:rFonts w:eastAsiaTheme="minorEastAsia"/>
                <w:snapToGrid w:val="0"/>
                <w:sz w:val="24"/>
                <w:szCs w:val="24"/>
              </w:rPr>
              <w:t>7.73</w:t>
            </w:r>
            <w:r w:rsidRPr="009D3FD9">
              <w:rPr>
                <w:rFonts w:eastAsiaTheme="minorEastAsia"/>
                <w:snapToGrid w:val="0"/>
                <w:sz w:val="24"/>
                <w:szCs w:val="24"/>
              </w:rPr>
              <w:t>公顷，于</w:t>
            </w:r>
            <w:r w:rsidRPr="009D3FD9">
              <w:rPr>
                <w:rFonts w:eastAsiaTheme="minorEastAsia"/>
                <w:snapToGrid w:val="0"/>
                <w:sz w:val="24"/>
                <w:szCs w:val="24"/>
              </w:rPr>
              <w:t>2013</w:t>
            </w:r>
            <w:r w:rsidRPr="009D3FD9">
              <w:rPr>
                <w:rFonts w:eastAsiaTheme="minorEastAsia"/>
                <w:snapToGrid w:val="0"/>
                <w:sz w:val="24"/>
                <w:szCs w:val="24"/>
              </w:rPr>
              <w:t>年</w:t>
            </w:r>
            <w:r w:rsidRPr="009D3FD9">
              <w:rPr>
                <w:rFonts w:eastAsiaTheme="minorEastAsia"/>
                <w:snapToGrid w:val="0"/>
                <w:sz w:val="24"/>
                <w:szCs w:val="24"/>
              </w:rPr>
              <w:t>5</w:t>
            </w:r>
            <w:r w:rsidRPr="009D3FD9">
              <w:rPr>
                <w:rFonts w:eastAsiaTheme="minorEastAsia"/>
                <w:snapToGrid w:val="0"/>
                <w:sz w:val="24"/>
                <w:szCs w:val="24"/>
              </w:rPr>
              <w:t>月投入运行，采用两套</w:t>
            </w:r>
            <w:r w:rsidRPr="009D3FD9">
              <w:rPr>
                <w:rFonts w:eastAsiaTheme="minorEastAsia"/>
                <w:snapToGrid w:val="0"/>
                <w:sz w:val="24"/>
                <w:szCs w:val="24"/>
              </w:rPr>
              <w:t>9E</w:t>
            </w:r>
            <w:r w:rsidRPr="009D3FD9">
              <w:rPr>
                <w:rFonts w:eastAsiaTheme="minorEastAsia"/>
                <w:snapToGrid w:val="0"/>
                <w:sz w:val="24"/>
                <w:szCs w:val="24"/>
              </w:rPr>
              <w:t>级（</w:t>
            </w:r>
            <w:r w:rsidRPr="009D3FD9">
              <w:rPr>
                <w:rFonts w:eastAsiaTheme="minorEastAsia"/>
                <w:snapToGrid w:val="0"/>
                <w:sz w:val="24"/>
                <w:szCs w:val="24"/>
              </w:rPr>
              <w:t>2×180MW</w:t>
            </w:r>
            <w:r w:rsidRPr="009D3FD9">
              <w:rPr>
                <w:rFonts w:eastAsiaTheme="minorEastAsia"/>
                <w:snapToGrid w:val="0"/>
                <w:sz w:val="24"/>
                <w:szCs w:val="24"/>
              </w:rPr>
              <w:t>级）燃气</w:t>
            </w:r>
            <w:r w:rsidRPr="009D3FD9">
              <w:rPr>
                <w:rFonts w:eastAsiaTheme="minorEastAsia"/>
                <w:snapToGrid w:val="0"/>
                <w:sz w:val="24"/>
                <w:szCs w:val="24"/>
              </w:rPr>
              <w:t>——</w:t>
            </w:r>
            <w:r w:rsidRPr="009D3FD9">
              <w:rPr>
                <w:rFonts w:eastAsiaTheme="minorEastAsia"/>
                <w:snapToGrid w:val="0"/>
                <w:sz w:val="24"/>
                <w:szCs w:val="24"/>
              </w:rPr>
              <w:t>蒸汽联合循环热电联产机组，年发电能力</w:t>
            </w:r>
            <w:r w:rsidRPr="009D3FD9">
              <w:rPr>
                <w:rFonts w:eastAsiaTheme="minorEastAsia"/>
                <w:snapToGrid w:val="0"/>
                <w:sz w:val="24"/>
                <w:szCs w:val="24"/>
              </w:rPr>
              <w:t>20</w:t>
            </w:r>
            <w:r w:rsidRPr="009D3FD9">
              <w:rPr>
                <w:rFonts w:eastAsiaTheme="minorEastAsia"/>
                <w:snapToGrid w:val="0"/>
                <w:sz w:val="24"/>
                <w:szCs w:val="24"/>
              </w:rPr>
              <w:t>亿</w:t>
            </w:r>
            <w:r w:rsidRPr="009D3FD9">
              <w:rPr>
                <w:rFonts w:eastAsiaTheme="minorEastAsia"/>
                <w:snapToGrid w:val="0"/>
                <w:sz w:val="24"/>
                <w:szCs w:val="24"/>
              </w:rPr>
              <w:t>KWh</w:t>
            </w:r>
            <w:r w:rsidRPr="009D3FD9">
              <w:rPr>
                <w:rFonts w:eastAsiaTheme="minorEastAsia"/>
                <w:snapToGrid w:val="0"/>
                <w:sz w:val="24"/>
                <w:szCs w:val="24"/>
              </w:rPr>
              <w:t>，最大供热能力</w:t>
            </w:r>
            <w:r w:rsidRPr="009D3FD9">
              <w:rPr>
                <w:rFonts w:eastAsiaTheme="minorEastAsia"/>
                <w:snapToGrid w:val="0"/>
                <w:sz w:val="24"/>
                <w:szCs w:val="24"/>
              </w:rPr>
              <w:t>240t/h</w:t>
            </w:r>
            <w:r w:rsidRPr="009D3FD9">
              <w:rPr>
                <w:rFonts w:eastAsiaTheme="minorEastAsia"/>
                <w:snapToGrid w:val="0"/>
                <w:sz w:val="24"/>
                <w:szCs w:val="24"/>
              </w:rPr>
              <w:t>，年供热能力</w:t>
            </w:r>
            <w:r w:rsidRPr="009D3FD9">
              <w:rPr>
                <w:rFonts w:eastAsiaTheme="minorEastAsia"/>
                <w:snapToGrid w:val="0"/>
                <w:sz w:val="24"/>
                <w:szCs w:val="24"/>
              </w:rPr>
              <w:t>80</w:t>
            </w:r>
            <w:r w:rsidRPr="009D3FD9">
              <w:rPr>
                <w:rFonts w:eastAsiaTheme="minorEastAsia"/>
                <w:snapToGrid w:val="0"/>
                <w:sz w:val="24"/>
                <w:szCs w:val="24"/>
              </w:rPr>
              <w:t>万吨，项目采用西气东输天然气作为燃料，年用气量</w:t>
            </w:r>
            <w:r w:rsidRPr="009D3FD9">
              <w:rPr>
                <w:rFonts w:eastAsiaTheme="minorEastAsia"/>
                <w:snapToGrid w:val="0"/>
                <w:sz w:val="24"/>
                <w:szCs w:val="24"/>
              </w:rPr>
              <w:t>5</w:t>
            </w:r>
            <w:r w:rsidRPr="009D3FD9">
              <w:rPr>
                <w:rFonts w:eastAsiaTheme="minorEastAsia"/>
                <w:snapToGrid w:val="0"/>
                <w:sz w:val="24"/>
                <w:szCs w:val="24"/>
              </w:rPr>
              <w:t>亿立方米。项目投产后缓解了苏州市用电需求矛盾和满足</w:t>
            </w:r>
            <w:r w:rsidR="00CC0AE4">
              <w:rPr>
                <w:rFonts w:eastAsiaTheme="minorEastAsia" w:hint="eastAsia"/>
                <w:snapToGrid w:val="0"/>
                <w:sz w:val="24"/>
                <w:szCs w:val="24"/>
              </w:rPr>
              <w:t>苏州</w:t>
            </w:r>
            <w:r w:rsidRPr="009D3FD9">
              <w:rPr>
                <w:rFonts w:eastAsiaTheme="minorEastAsia"/>
                <w:snapToGrid w:val="0"/>
                <w:sz w:val="24"/>
                <w:szCs w:val="24"/>
              </w:rPr>
              <w:t>工业园区热力负荷增长需要。</w:t>
            </w:r>
          </w:p>
          <w:p w:rsidR="00081DB3" w:rsidRPr="009D3FD9" w:rsidRDefault="00F262FA">
            <w:pPr>
              <w:spacing w:line="360" w:lineRule="auto"/>
              <w:ind w:firstLine="480"/>
              <w:jc w:val="left"/>
              <w:rPr>
                <w:rFonts w:eastAsiaTheme="minorEastAsia"/>
                <w:snapToGrid w:val="0"/>
                <w:sz w:val="24"/>
                <w:szCs w:val="24"/>
              </w:rPr>
            </w:pPr>
            <w:r w:rsidRPr="009D3FD9">
              <w:rPr>
                <w:rFonts w:eastAsiaTheme="minorEastAsia"/>
                <w:snapToGrid w:val="0"/>
                <w:sz w:val="24"/>
                <w:szCs w:val="24"/>
              </w:rPr>
              <w:t>苏州东吴热电有限公司成立于</w:t>
            </w:r>
            <w:r w:rsidRPr="009D3FD9">
              <w:rPr>
                <w:rFonts w:eastAsiaTheme="minorEastAsia"/>
                <w:snapToGrid w:val="0"/>
                <w:sz w:val="24"/>
                <w:szCs w:val="24"/>
              </w:rPr>
              <w:t>2003</w:t>
            </w:r>
            <w:r w:rsidRPr="009D3FD9">
              <w:rPr>
                <w:rFonts w:eastAsiaTheme="minorEastAsia"/>
                <w:snapToGrid w:val="0"/>
                <w:sz w:val="24"/>
                <w:szCs w:val="24"/>
              </w:rPr>
              <w:t>年</w:t>
            </w:r>
            <w:r w:rsidRPr="009D3FD9">
              <w:rPr>
                <w:rFonts w:eastAsiaTheme="minorEastAsia"/>
                <w:snapToGrid w:val="0"/>
                <w:sz w:val="24"/>
                <w:szCs w:val="24"/>
              </w:rPr>
              <w:t>10</w:t>
            </w:r>
            <w:r w:rsidRPr="009D3FD9">
              <w:rPr>
                <w:rFonts w:eastAsiaTheme="minorEastAsia"/>
                <w:snapToGrid w:val="0"/>
                <w:sz w:val="24"/>
                <w:szCs w:val="24"/>
              </w:rPr>
              <w:t>月，公司从事供热发电业务，负责苏州工业园区东南部集中供热，其热电工程列入苏沪经济合作项目和苏州市人民政府的重点项目。</w:t>
            </w:r>
          </w:p>
          <w:p w:rsidR="00081DB3" w:rsidRPr="009D3FD9" w:rsidRDefault="00F262FA">
            <w:pPr>
              <w:spacing w:line="360" w:lineRule="auto"/>
              <w:ind w:firstLine="482"/>
              <w:rPr>
                <w:rFonts w:eastAsiaTheme="minorEastAsia"/>
                <w:bCs/>
                <w:snapToGrid w:val="0"/>
                <w:sz w:val="24"/>
                <w:szCs w:val="24"/>
              </w:rPr>
            </w:pPr>
            <w:r w:rsidRPr="009D3FD9">
              <w:rPr>
                <w:rFonts w:ascii="宋体" w:hAnsi="宋体" w:cs="宋体" w:hint="eastAsia"/>
                <w:bCs/>
                <w:snapToGrid w:val="0"/>
                <w:sz w:val="24"/>
                <w:szCs w:val="24"/>
              </w:rPr>
              <w:t>⑤</w:t>
            </w:r>
            <w:r w:rsidRPr="009D3FD9">
              <w:rPr>
                <w:rFonts w:eastAsiaTheme="minorEastAsia"/>
                <w:bCs/>
                <w:snapToGrid w:val="0"/>
                <w:sz w:val="24"/>
                <w:szCs w:val="24"/>
              </w:rPr>
              <w:t>污水处理：采用雨污分流制。雨水由雨水管汇集后就近排入河道。区内所有用户的生活污水需排入污水管，工业污水在达到排放标准后排入污水管，之后由泵站送入园区污水处理厂集中处理，尾水排入吴淞江。苏州工业园区现有污水处理厂</w:t>
            </w:r>
            <w:r w:rsidRPr="009D3FD9">
              <w:rPr>
                <w:rFonts w:eastAsiaTheme="minorEastAsia"/>
                <w:bCs/>
                <w:snapToGrid w:val="0"/>
                <w:sz w:val="24"/>
                <w:szCs w:val="24"/>
              </w:rPr>
              <w:t>2</w:t>
            </w:r>
            <w:r w:rsidRPr="009D3FD9">
              <w:rPr>
                <w:rFonts w:eastAsiaTheme="minorEastAsia"/>
                <w:bCs/>
                <w:snapToGrid w:val="0"/>
                <w:sz w:val="24"/>
                <w:szCs w:val="24"/>
              </w:rPr>
              <w:t>座，污水综合处理厂</w:t>
            </w:r>
            <w:r w:rsidRPr="009D3FD9">
              <w:rPr>
                <w:rFonts w:eastAsiaTheme="minorEastAsia"/>
                <w:bCs/>
                <w:snapToGrid w:val="0"/>
                <w:sz w:val="24"/>
                <w:szCs w:val="24"/>
              </w:rPr>
              <w:t>1</w:t>
            </w:r>
            <w:r w:rsidRPr="009D3FD9">
              <w:rPr>
                <w:rFonts w:eastAsiaTheme="minorEastAsia"/>
                <w:bCs/>
                <w:snapToGrid w:val="0"/>
                <w:sz w:val="24"/>
                <w:szCs w:val="24"/>
              </w:rPr>
              <w:t>座，规划总污水处理能力</w:t>
            </w:r>
            <w:r w:rsidRPr="009D3FD9">
              <w:rPr>
                <w:rFonts w:eastAsiaTheme="minorEastAsia"/>
                <w:bCs/>
                <w:snapToGrid w:val="0"/>
                <w:sz w:val="24"/>
                <w:szCs w:val="24"/>
              </w:rPr>
              <w:t>90</w:t>
            </w:r>
            <w:r w:rsidRPr="009D3FD9">
              <w:rPr>
                <w:rFonts w:eastAsiaTheme="minorEastAsia"/>
                <w:bCs/>
                <w:snapToGrid w:val="0"/>
                <w:sz w:val="24"/>
                <w:szCs w:val="24"/>
              </w:rPr>
              <w:t>万立方米</w:t>
            </w:r>
            <w:r w:rsidRPr="009D3FD9">
              <w:rPr>
                <w:rFonts w:eastAsiaTheme="minorEastAsia"/>
                <w:bCs/>
                <w:snapToGrid w:val="0"/>
                <w:sz w:val="24"/>
                <w:szCs w:val="24"/>
              </w:rPr>
              <w:t>/</w:t>
            </w:r>
            <w:r w:rsidRPr="009D3FD9">
              <w:rPr>
                <w:rFonts w:eastAsiaTheme="minorEastAsia"/>
                <w:bCs/>
                <w:snapToGrid w:val="0"/>
                <w:sz w:val="24"/>
                <w:szCs w:val="24"/>
              </w:rPr>
              <w:t>日。目前苏州工业园区污水处理能力为</w:t>
            </w:r>
            <w:r w:rsidRPr="009D3FD9">
              <w:rPr>
                <w:rFonts w:eastAsiaTheme="minorEastAsia"/>
                <w:bCs/>
                <w:snapToGrid w:val="0"/>
                <w:sz w:val="24"/>
                <w:szCs w:val="24"/>
              </w:rPr>
              <w:t>35</w:t>
            </w:r>
            <w:r w:rsidRPr="009D3FD9">
              <w:rPr>
                <w:rFonts w:eastAsiaTheme="minorEastAsia"/>
                <w:bCs/>
                <w:snapToGrid w:val="0"/>
                <w:sz w:val="24"/>
                <w:szCs w:val="24"/>
              </w:rPr>
              <w:t>万吨</w:t>
            </w:r>
            <w:r w:rsidRPr="009D3FD9">
              <w:rPr>
                <w:rFonts w:eastAsiaTheme="minorEastAsia"/>
                <w:bCs/>
                <w:snapToGrid w:val="0"/>
                <w:sz w:val="24"/>
                <w:szCs w:val="24"/>
              </w:rPr>
              <w:t>/</w:t>
            </w:r>
            <w:r w:rsidRPr="009D3FD9">
              <w:rPr>
                <w:rFonts w:eastAsiaTheme="minorEastAsia"/>
                <w:bCs/>
                <w:snapToGrid w:val="0"/>
                <w:sz w:val="24"/>
                <w:szCs w:val="24"/>
              </w:rPr>
              <w:t>日，建成</w:t>
            </w:r>
            <w:r w:rsidRPr="009D3FD9">
              <w:rPr>
                <w:rFonts w:eastAsiaTheme="minorEastAsia"/>
                <w:bCs/>
                <w:snapToGrid w:val="0"/>
                <w:sz w:val="24"/>
                <w:szCs w:val="24"/>
              </w:rPr>
              <w:t>3</w:t>
            </w:r>
            <w:r w:rsidRPr="009D3FD9">
              <w:rPr>
                <w:rFonts w:eastAsiaTheme="minorEastAsia"/>
                <w:bCs/>
                <w:snapToGrid w:val="0"/>
                <w:sz w:val="24"/>
                <w:szCs w:val="24"/>
              </w:rPr>
              <w:t>万吨</w:t>
            </w:r>
            <w:r w:rsidRPr="009D3FD9">
              <w:rPr>
                <w:rFonts w:eastAsiaTheme="minorEastAsia"/>
                <w:bCs/>
                <w:snapToGrid w:val="0"/>
                <w:sz w:val="24"/>
                <w:szCs w:val="24"/>
              </w:rPr>
              <w:t>/</w:t>
            </w:r>
            <w:r w:rsidRPr="009D3FD9">
              <w:rPr>
                <w:rFonts w:eastAsiaTheme="minorEastAsia"/>
                <w:bCs/>
                <w:snapToGrid w:val="0"/>
                <w:sz w:val="24"/>
                <w:szCs w:val="24"/>
              </w:rPr>
              <w:t>日中水回用系统。园区乡镇区域供水和污水收集处理已实现</w:t>
            </w:r>
            <w:r w:rsidRPr="009D3FD9">
              <w:rPr>
                <w:rFonts w:eastAsiaTheme="minorEastAsia"/>
                <w:bCs/>
                <w:snapToGrid w:val="0"/>
                <w:sz w:val="24"/>
                <w:szCs w:val="24"/>
              </w:rPr>
              <w:t>100%</w:t>
            </w:r>
            <w:r w:rsidRPr="009D3FD9">
              <w:rPr>
                <w:rFonts w:eastAsiaTheme="minorEastAsia"/>
                <w:bCs/>
                <w:snapToGrid w:val="0"/>
                <w:sz w:val="24"/>
                <w:szCs w:val="24"/>
              </w:rPr>
              <w:t>覆盖，污水管网</w:t>
            </w:r>
            <w:r w:rsidRPr="009D3FD9">
              <w:rPr>
                <w:rFonts w:eastAsiaTheme="minorEastAsia"/>
                <w:bCs/>
                <w:snapToGrid w:val="0"/>
                <w:sz w:val="24"/>
                <w:szCs w:val="24"/>
              </w:rPr>
              <w:t>683km</w:t>
            </w:r>
            <w:r w:rsidRPr="009D3FD9">
              <w:rPr>
                <w:rFonts w:eastAsiaTheme="minorEastAsia"/>
                <w:bCs/>
                <w:snapToGrid w:val="0"/>
                <w:sz w:val="24"/>
                <w:szCs w:val="24"/>
              </w:rPr>
              <w:t>，污水泵站</w:t>
            </w:r>
            <w:r w:rsidRPr="009D3FD9">
              <w:rPr>
                <w:rFonts w:eastAsiaTheme="minorEastAsia"/>
                <w:bCs/>
                <w:snapToGrid w:val="0"/>
                <w:sz w:val="24"/>
                <w:szCs w:val="24"/>
              </w:rPr>
              <w:t>43</w:t>
            </w:r>
            <w:r w:rsidRPr="009D3FD9">
              <w:rPr>
                <w:rFonts w:eastAsiaTheme="minorEastAsia"/>
                <w:bCs/>
                <w:snapToGrid w:val="0"/>
                <w:sz w:val="24"/>
                <w:szCs w:val="24"/>
              </w:rPr>
              <w:t>座。</w:t>
            </w:r>
          </w:p>
          <w:p w:rsidR="00081DB3" w:rsidRPr="009D3FD9" w:rsidRDefault="00F262FA">
            <w:pPr>
              <w:spacing w:line="360" w:lineRule="auto"/>
              <w:ind w:firstLine="482"/>
              <w:rPr>
                <w:rFonts w:eastAsiaTheme="minorEastAsia"/>
                <w:bCs/>
                <w:snapToGrid w:val="0"/>
                <w:sz w:val="24"/>
                <w:szCs w:val="24"/>
              </w:rPr>
            </w:pPr>
            <w:r w:rsidRPr="009D3FD9">
              <w:rPr>
                <w:rFonts w:ascii="宋体" w:hAnsi="宋体" w:cs="宋体" w:hint="eastAsia"/>
                <w:bCs/>
                <w:snapToGrid w:val="0"/>
                <w:sz w:val="24"/>
                <w:szCs w:val="24"/>
              </w:rPr>
              <w:lastRenderedPageBreak/>
              <w:t>⑥</w:t>
            </w:r>
            <w:r w:rsidRPr="009D3FD9">
              <w:rPr>
                <w:rFonts w:eastAsiaTheme="minorEastAsia"/>
                <w:bCs/>
                <w:snapToGrid w:val="0"/>
                <w:sz w:val="24"/>
                <w:szCs w:val="24"/>
              </w:rPr>
              <w:t>危险废物处理：园区建有多家专营的固废处理企业，拥有先进的处理设备和能力，目前固废处置率达到</w:t>
            </w:r>
            <w:r w:rsidRPr="009D3FD9">
              <w:rPr>
                <w:rFonts w:eastAsiaTheme="minorEastAsia"/>
                <w:bCs/>
                <w:snapToGrid w:val="0"/>
                <w:sz w:val="24"/>
                <w:szCs w:val="24"/>
              </w:rPr>
              <w:t>100%</w:t>
            </w:r>
            <w:r w:rsidRPr="009D3FD9">
              <w:rPr>
                <w:rFonts w:eastAsiaTheme="minorEastAsia"/>
                <w:bCs/>
                <w:snapToGrid w:val="0"/>
                <w:sz w:val="24"/>
                <w:szCs w:val="24"/>
              </w:rPr>
              <w:t>。</w:t>
            </w:r>
          </w:p>
          <w:p w:rsidR="00081DB3" w:rsidRPr="009D3FD9" w:rsidRDefault="00F262FA">
            <w:pPr>
              <w:spacing w:line="360" w:lineRule="auto"/>
              <w:ind w:firstLine="482"/>
              <w:rPr>
                <w:rFonts w:eastAsiaTheme="minorEastAsia"/>
                <w:snapToGrid w:val="0"/>
                <w:sz w:val="24"/>
                <w:szCs w:val="24"/>
              </w:rPr>
            </w:pPr>
            <w:r w:rsidRPr="009D3FD9">
              <w:rPr>
                <w:rFonts w:ascii="宋体" w:hAnsi="宋体" w:cs="宋体" w:hint="eastAsia"/>
                <w:bCs/>
                <w:snapToGrid w:val="0"/>
                <w:sz w:val="24"/>
                <w:szCs w:val="24"/>
              </w:rPr>
              <w:t>⑦</w:t>
            </w:r>
            <w:r w:rsidRPr="009D3FD9">
              <w:rPr>
                <w:rFonts w:eastAsiaTheme="minorEastAsia"/>
                <w:bCs/>
                <w:snapToGrid w:val="0"/>
                <w:sz w:val="24"/>
                <w:szCs w:val="24"/>
              </w:rPr>
              <w:t>通讯：通信线路由苏州</w:t>
            </w:r>
            <w:r w:rsidRPr="009D3FD9">
              <w:rPr>
                <w:rFonts w:eastAsiaTheme="minorEastAsia"/>
                <w:snapToGrid w:val="0"/>
                <w:sz w:val="24"/>
                <w:szCs w:val="24"/>
              </w:rPr>
              <w:t>电信局投资建造并提供电信服务。目前已建成的通信网络可提供国际直拨长途电话业务、全国互联漫游（包括部分国外城市）移动电话业务、无线寻呼业务、国内主要城市电视和电话会议业务、传真通信业务、综合业务数字网（</w:t>
            </w:r>
            <w:r w:rsidRPr="009D3FD9">
              <w:rPr>
                <w:rFonts w:eastAsiaTheme="minorEastAsia"/>
                <w:snapToGrid w:val="0"/>
                <w:sz w:val="24"/>
                <w:szCs w:val="24"/>
              </w:rPr>
              <w:t>ISDN</w:t>
            </w:r>
            <w:r w:rsidRPr="009D3FD9">
              <w:rPr>
                <w:rFonts w:eastAsiaTheme="minorEastAsia"/>
                <w:snapToGrid w:val="0"/>
                <w:sz w:val="24"/>
                <w:szCs w:val="24"/>
              </w:rPr>
              <w:t>）业务及公用数据通信业务。其中公用数据通信业务包括分组交换网业务、公用数字数据网（</w:t>
            </w:r>
            <w:r w:rsidRPr="009D3FD9">
              <w:rPr>
                <w:rFonts w:eastAsiaTheme="minorEastAsia"/>
                <w:snapToGrid w:val="0"/>
                <w:sz w:val="24"/>
                <w:szCs w:val="24"/>
              </w:rPr>
              <w:t>DDN</w:t>
            </w:r>
            <w:r w:rsidRPr="009D3FD9">
              <w:rPr>
                <w:rFonts w:eastAsiaTheme="minorEastAsia"/>
                <w:snapToGrid w:val="0"/>
                <w:sz w:val="24"/>
                <w:szCs w:val="24"/>
              </w:rPr>
              <w:t>）业务、公用电子信箱业务、中国公用计算机交互网及国际互联网业务。</w:t>
            </w:r>
          </w:p>
          <w:p w:rsidR="00081DB3" w:rsidRPr="009D3FD9" w:rsidRDefault="00F262FA">
            <w:pPr>
              <w:spacing w:line="360" w:lineRule="auto"/>
              <w:ind w:firstLine="482"/>
              <w:rPr>
                <w:rFonts w:eastAsiaTheme="minorEastAsia"/>
                <w:snapToGrid w:val="0"/>
                <w:sz w:val="24"/>
                <w:szCs w:val="24"/>
              </w:rPr>
            </w:pPr>
            <w:r w:rsidRPr="009D3FD9">
              <w:rPr>
                <w:rFonts w:ascii="宋体" w:hAnsi="宋体" w:cs="宋体" w:hint="eastAsia"/>
                <w:sz w:val="24"/>
                <w:szCs w:val="24"/>
              </w:rPr>
              <w:t>⑧</w:t>
            </w:r>
            <w:r w:rsidRPr="009D3FD9">
              <w:rPr>
                <w:rFonts w:eastAsiaTheme="minorEastAsia"/>
                <w:snapToGrid w:val="0"/>
                <w:sz w:val="24"/>
                <w:szCs w:val="24"/>
              </w:rPr>
              <w:t>防灾救灾：拥有专门对化工、电子等灾害事故进行处理和救助的机构和设备，并建有严密的治安管理和报警系统，技防监控实现了全覆盖。设有急救中心、外资医院和</w:t>
            </w:r>
            <w:r w:rsidRPr="009D3FD9">
              <w:rPr>
                <w:rFonts w:eastAsiaTheme="minorEastAsia"/>
                <w:snapToGrid w:val="0"/>
                <w:sz w:val="24"/>
                <w:szCs w:val="24"/>
              </w:rPr>
              <w:t>“</w:t>
            </w:r>
            <w:r w:rsidRPr="009D3FD9">
              <w:rPr>
                <w:rFonts w:eastAsiaTheme="minorEastAsia"/>
                <w:snapToGrid w:val="0"/>
                <w:sz w:val="24"/>
                <w:szCs w:val="24"/>
              </w:rPr>
              <w:t>境外人员服务</w:t>
            </w:r>
            <w:r w:rsidRPr="009D3FD9">
              <w:rPr>
                <w:rFonts w:eastAsiaTheme="minorEastAsia"/>
                <w:snapToGrid w:val="0"/>
                <w:sz w:val="24"/>
                <w:szCs w:val="24"/>
              </w:rPr>
              <w:t>24</w:t>
            </w:r>
            <w:r w:rsidRPr="009D3FD9">
              <w:rPr>
                <w:rFonts w:eastAsiaTheme="minorEastAsia"/>
                <w:snapToGrid w:val="0"/>
                <w:sz w:val="24"/>
                <w:szCs w:val="24"/>
              </w:rPr>
              <w:t>小时热线电话</w:t>
            </w:r>
            <w:r w:rsidRPr="009D3FD9">
              <w:rPr>
                <w:rFonts w:eastAsiaTheme="minorEastAsia"/>
                <w:snapToGrid w:val="0"/>
                <w:sz w:val="24"/>
                <w:szCs w:val="24"/>
              </w:rPr>
              <w:t>”</w:t>
            </w:r>
            <w:r w:rsidRPr="009D3FD9">
              <w:rPr>
                <w:rFonts w:eastAsiaTheme="minorEastAsia"/>
                <w:snapToGrid w:val="0"/>
                <w:sz w:val="24"/>
                <w:szCs w:val="24"/>
              </w:rPr>
              <w:t>，随时提供各种应急服务。</w:t>
            </w:r>
          </w:p>
          <w:p w:rsidR="00081DB3" w:rsidRPr="009D3FD9" w:rsidRDefault="00F262FA">
            <w:pPr>
              <w:spacing w:line="360" w:lineRule="auto"/>
              <w:ind w:firstLineChars="200" w:firstLine="482"/>
              <w:rPr>
                <w:rFonts w:eastAsiaTheme="minorEastAsia"/>
                <w:b/>
                <w:sz w:val="24"/>
                <w:szCs w:val="24"/>
              </w:rPr>
            </w:pPr>
            <w:r w:rsidRPr="009D3FD9">
              <w:rPr>
                <w:rFonts w:eastAsiaTheme="minorEastAsia"/>
                <w:b/>
                <w:sz w:val="24"/>
                <w:szCs w:val="24"/>
              </w:rPr>
              <w:t>（</w:t>
            </w:r>
            <w:r w:rsidRPr="009D3FD9">
              <w:rPr>
                <w:rFonts w:eastAsiaTheme="minorEastAsia"/>
                <w:b/>
                <w:sz w:val="24"/>
                <w:szCs w:val="24"/>
              </w:rPr>
              <w:t>4</w:t>
            </w:r>
            <w:r w:rsidRPr="009D3FD9">
              <w:rPr>
                <w:rFonts w:eastAsiaTheme="minorEastAsia"/>
                <w:b/>
                <w:sz w:val="24"/>
                <w:szCs w:val="24"/>
              </w:rPr>
              <w:t>）关于《苏州工业园区总体规划（</w:t>
            </w:r>
            <w:r w:rsidRPr="009D3FD9">
              <w:rPr>
                <w:rFonts w:eastAsiaTheme="minorEastAsia"/>
                <w:b/>
                <w:sz w:val="24"/>
                <w:szCs w:val="24"/>
              </w:rPr>
              <w:t>2012-2030</w:t>
            </w:r>
            <w:r w:rsidRPr="009D3FD9">
              <w:rPr>
                <w:rFonts w:eastAsiaTheme="minorEastAsia"/>
                <w:b/>
                <w:sz w:val="24"/>
                <w:szCs w:val="24"/>
              </w:rPr>
              <w:t>）环境影响报告书》审查意见</w:t>
            </w:r>
          </w:p>
          <w:p w:rsidR="00081DB3" w:rsidRPr="009D3FD9" w:rsidRDefault="00F262FA">
            <w:pPr>
              <w:spacing w:line="360" w:lineRule="auto"/>
              <w:ind w:firstLine="480"/>
              <w:rPr>
                <w:rFonts w:eastAsiaTheme="minorEastAsia"/>
                <w:sz w:val="24"/>
                <w:szCs w:val="24"/>
              </w:rPr>
            </w:pPr>
            <w:r w:rsidRPr="009D3FD9">
              <w:rPr>
                <w:rFonts w:eastAsiaTheme="minorEastAsia"/>
                <w:sz w:val="24"/>
                <w:szCs w:val="24"/>
              </w:rPr>
              <w:t>2015</w:t>
            </w:r>
            <w:r w:rsidRPr="009D3FD9">
              <w:rPr>
                <w:rFonts w:eastAsiaTheme="minorEastAsia"/>
                <w:sz w:val="24"/>
                <w:szCs w:val="24"/>
              </w:rPr>
              <w:t>年</w:t>
            </w:r>
            <w:r w:rsidRPr="009D3FD9">
              <w:rPr>
                <w:rFonts w:eastAsiaTheme="minorEastAsia"/>
                <w:sz w:val="24"/>
                <w:szCs w:val="24"/>
              </w:rPr>
              <w:t>7</w:t>
            </w:r>
            <w:r w:rsidRPr="009D3FD9">
              <w:rPr>
                <w:rFonts w:eastAsiaTheme="minorEastAsia"/>
                <w:sz w:val="24"/>
                <w:szCs w:val="24"/>
              </w:rPr>
              <w:t>月</w:t>
            </w:r>
            <w:r w:rsidRPr="009D3FD9">
              <w:rPr>
                <w:rFonts w:eastAsiaTheme="minorEastAsia"/>
                <w:sz w:val="24"/>
                <w:szCs w:val="24"/>
              </w:rPr>
              <w:t>24</w:t>
            </w:r>
            <w:r w:rsidRPr="009D3FD9">
              <w:rPr>
                <w:rFonts w:eastAsiaTheme="minorEastAsia"/>
                <w:sz w:val="24"/>
                <w:szCs w:val="24"/>
              </w:rPr>
              <w:t>日，环保部在江苏省南京市主持召开了《苏州工业园区总体规划（</w:t>
            </w:r>
            <w:r w:rsidRPr="009D3FD9">
              <w:rPr>
                <w:rFonts w:eastAsiaTheme="minorEastAsia"/>
                <w:sz w:val="24"/>
                <w:szCs w:val="24"/>
              </w:rPr>
              <w:t>2012-2030</w:t>
            </w:r>
            <w:r w:rsidRPr="009D3FD9">
              <w:rPr>
                <w:rFonts w:eastAsiaTheme="minorEastAsia"/>
                <w:sz w:val="24"/>
                <w:szCs w:val="24"/>
              </w:rPr>
              <w:t>）环境影响报告书》审查会，提出了审查意见。</w:t>
            </w:r>
          </w:p>
          <w:p w:rsidR="00081DB3" w:rsidRPr="009D3FD9" w:rsidRDefault="00F262FA">
            <w:pPr>
              <w:spacing w:line="360" w:lineRule="auto"/>
              <w:ind w:firstLine="480"/>
              <w:rPr>
                <w:rFonts w:eastAsiaTheme="minorEastAsia"/>
                <w:sz w:val="24"/>
                <w:szCs w:val="24"/>
              </w:rPr>
            </w:pPr>
            <w:r w:rsidRPr="009D3FD9">
              <w:rPr>
                <w:rFonts w:eastAsiaTheme="minorEastAsia"/>
                <w:sz w:val="24"/>
                <w:szCs w:val="24"/>
              </w:rPr>
              <w:t>（一）根据国家、区域发展战略，结合苏州城市发展规划，从改善提升园区环境质量和生态功能的角度，树立错位发展、集约发展、绿色发展以及城市与产业协调发展的理念，合理确定《规划》的发展定位、规模、功能布局等，促进园区转型升级，保障区域人居环境安全。</w:t>
            </w:r>
          </w:p>
          <w:p w:rsidR="00081DB3" w:rsidRPr="009D3FD9" w:rsidRDefault="00F262FA">
            <w:pPr>
              <w:spacing w:line="360" w:lineRule="auto"/>
              <w:ind w:firstLine="480"/>
              <w:rPr>
                <w:rFonts w:eastAsiaTheme="minorEastAsia"/>
                <w:sz w:val="24"/>
                <w:szCs w:val="24"/>
              </w:rPr>
            </w:pPr>
            <w:r w:rsidRPr="009D3FD9">
              <w:rPr>
                <w:rFonts w:eastAsiaTheme="minorEastAsia"/>
                <w:sz w:val="24"/>
                <w:szCs w:val="24"/>
              </w:rPr>
              <w:t>（二）优化区内空间布局。严守生态红线，加强阳澄湖、金鸡湖、独墅湖重要生态湿地等生态环境敏感区的环境管控，确保区域生态安全和生态系统稳定。通过采取</w:t>
            </w:r>
            <w:r w:rsidRPr="009D3FD9">
              <w:rPr>
                <w:rFonts w:eastAsiaTheme="minorEastAsia"/>
                <w:sz w:val="24"/>
                <w:szCs w:val="24"/>
              </w:rPr>
              <w:t>“</w:t>
            </w:r>
            <w:r w:rsidRPr="009D3FD9">
              <w:rPr>
                <w:rFonts w:eastAsiaTheme="minorEastAsia"/>
                <w:sz w:val="24"/>
                <w:szCs w:val="24"/>
              </w:rPr>
              <w:t>退二进三</w:t>
            </w:r>
            <w:r w:rsidRPr="009D3FD9">
              <w:rPr>
                <w:rFonts w:eastAsiaTheme="minorEastAsia"/>
                <w:sz w:val="24"/>
                <w:szCs w:val="24"/>
              </w:rPr>
              <w:t>”“</w:t>
            </w:r>
            <w:r w:rsidRPr="009D3FD9">
              <w:rPr>
                <w:rFonts w:eastAsiaTheme="minorEastAsia"/>
                <w:sz w:val="24"/>
                <w:szCs w:val="24"/>
              </w:rPr>
              <w:t>退二优二</w:t>
            </w:r>
            <w:r w:rsidRPr="009D3FD9">
              <w:rPr>
                <w:rFonts w:eastAsiaTheme="minorEastAsia"/>
                <w:sz w:val="24"/>
                <w:szCs w:val="24"/>
              </w:rPr>
              <w:t>”“</w:t>
            </w:r>
            <w:r w:rsidRPr="009D3FD9">
              <w:rPr>
                <w:rFonts w:eastAsiaTheme="minorEastAsia"/>
                <w:sz w:val="24"/>
                <w:szCs w:val="24"/>
              </w:rPr>
              <w:t>留二优二</w:t>
            </w:r>
            <w:r w:rsidRPr="009D3FD9">
              <w:rPr>
                <w:rFonts w:eastAsiaTheme="minorEastAsia"/>
                <w:sz w:val="24"/>
                <w:szCs w:val="24"/>
              </w:rPr>
              <w:t>”</w:t>
            </w:r>
            <w:r w:rsidRPr="009D3FD9">
              <w:rPr>
                <w:rFonts w:eastAsiaTheme="minorEastAsia"/>
                <w:sz w:val="24"/>
                <w:szCs w:val="24"/>
              </w:rPr>
              <w:t>的用地调整策略，优化园区布局，解决好斜塘老镇区、科教创新区及车坊片区部分地块居住于工业布局混杂的问题。</w:t>
            </w:r>
          </w:p>
          <w:p w:rsidR="00081DB3" w:rsidRPr="009D3FD9" w:rsidRDefault="00F262FA">
            <w:pPr>
              <w:spacing w:line="360" w:lineRule="auto"/>
              <w:ind w:firstLine="480"/>
              <w:rPr>
                <w:rFonts w:eastAsiaTheme="minorEastAsia"/>
                <w:sz w:val="24"/>
                <w:szCs w:val="24"/>
              </w:rPr>
            </w:pPr>
            <w:r w:rsidRPr="009D3FD9">
              <w:rPr>
                <w:rFonts w:eastAsiaTheme="minorEastAsia"/>
                <w:sz w:val="24"/>
                <w:szCs w:val="24"/>
              </w:rPr>
              <w:t>（三）加快推进区内产业优化和转型升级。制定实施方案，逐步淘汰现有化工、造纸等不符合区域发展定位和环境保护要求的产业，严格限制纺织业等产业规模。</w:t>
            </w:r>
          </w:p>
          <w:p w:rsidR="00081DB3" w:rsidRPr="009D3FD9" w:rsidRDefault="00F262FA">
            <w:pPr>
              <w:spacing w:line="360" w:lineRule="auto"/>
              <w:ind w:firstLine="480"/>
              <w:rPr>
                <w:rFonts w:eastAsiaTheme="minorEastAsia"/>
                <w:sz w:val="24"/>
                <w:szCs w:val="24"/>
              </w:rPr>
            </w:pPr>
            <w:r w:rsidRPr="009D3FD9">
              <w:rPr>
                <w:rFonts w:eastAsiaTheme="minorEastAsia"/>
                <w:sz w:val="24"/>
                <w:szCs w:val="24"/>
              </w:rPr>
              <w:t>（四）严格入区产业和项目的环境准入。制定严格的产业准入负面清单，禁止高污染、高耗能、高风险产业准入，禁止新建、改建、扩建化工、印染、</w:t>
            </w:r>
            <w:r w:rsidRPr="009D3FD9">
              <w:rPr>
                <w:rFonts w:eastAsiaTheme="minorEastAsia"/>
                <w:sz w:val="24"/>
                <w:szCs w:val="24"/>
              </w:rPr>
              <w:lastRenderedPageBreak/>
              <w:t>造纸、电镀、危险化学品储存等项目。引进项目的生产工艺、设备、污染治理技术，以及单位产品能耗、物耗、污染物排放和资源利用率均需达到同行业国际先进水平。</w:t>
            </w:r>
          </w:p>
          <w:p w:rsidR="00081DB3" w:rsidRPr="009D3FD9" w:rsidRDefault="00F262FA">
            <w:pPr>
              <w:spacing w:line="360" w:lineRule="auto"/>
              <w:ind w:firstLine="480"/>
              <w:rPr>
                <w:rFonts w:eastAsiaTheme="minorEastAsia"/>
                <w:sz w:val="24"/>
                <w:szCs w:val="24"/>
              </w:rPr>
            </w:pPr>
            <w:r w:rsidRPr="009D3FD9">
              <w:rPr>
                <w:rFonts w:eastAsiaTheme="minorEastAsia"/>
                <w:sz w:val="24"/>
                <w:szCs w:val="24"/>
              </w:rPr>
              <w:t>（五）加强阳澄湖水环境保护。落实《江苏省生态红线区域保护规划》《江苏省太湖水污染防治条例》和《苏州市阳澄湖水源水质保护条例》要求，清理整顿阳澄湖饮用水水源保护区内水产养殖项目和不符合保护要求的企业，推动阳澄湖水环境质量持续改善。</w:t>
            </w:r>
          </w:p>
          <w:p w:rsidR="00081DB3" w:rsidRPr="009D3FD9" w:rsidRDefault="00F262FA">
            <w:pPr>
              <w:spacing w:line="360" w:lineRule="auto"/>
              <w:ind w:firstLine="480"/>
              <w:rPr>
                <w:rFonts w:eastAsiaTheme="minorEastAsia"/>
                <w:sz w:val="24"/>
                <w:szCs w:val="24"/>
              </w:rPr>
            </w:pPr>
            <w:r w:rsidRPr="009D3FD9">
              <w:rPr>
                <w:rFonts w:eastAsiaTheme="minorEastAsia"/>
                <w:sz w:val="24"/>
                <w:szCs w:val="24"/>
              </w:rPr>
              <w:t>（六）落实污染物排放总量控制要求，采取有效措施减少二氧化硫、氮氧化物、挥发性有机物、化学需氧量、氨氮、总磷、重金属等污染物的排放量，切实维护和改善区域环境质量。</w:t>
            </w:r>
          </w:p>
          <w:p w:rsidR="00081DB3" w:rsidRPr="009D3FD9" w:rsidRDefault="00F262FA">
            <w:pPr>
              <w:spacing w:line="360" w:lineRule="auto"/>
              <w:ind w:firstLine="480"/>
              <w:rPr>
                <w:rFonts w:eastAsiaTheme="minorEastAsia"/>
                <w:sz w:val="24"/>
                <w:szCs w:val="24"/>
              </w:rPr>
            </w:pPr>
            <w:r w:rsidRPr="009D3FD9">
              <w:rPr>
                <w:rFonts w:eastAsiaTheme="minorEastAsia"/>
                <w:sz w:val="24"/>
                <w:szCs w:val="24"/>
              </w:rPr>
              <w:t>（七）组织制定生态环境保护规划。统筹考虑区内污染物排放、生态恢复与建设、环境风险防范、环境管理等事宜。建立健全区域风险防范体系和生态安全保障体系，加强区内重要风险源的管控。优化设定区域监测点位设置，做好水环境和大气环境的监测管理与信息公开，接受公众监督。</w:t>
            </w:r>
          </w:p>
          <w:p w:rsidR="00081DB3" w:rsidRPr="009D3FD9" w:rsidRDefault="00F262FA">
            <w:pPr>
              <w:spacing w:line="360" w:lineRule="auto"/>
              <w:ind w:firstLine="480"/>
              <w:rPr>
                <w:rFonts w:eastAsiaTheme="minorEastAsia"/>
                <w:sz w:val="24"/>
                <w:szCs w:val="24"/>
              </w:rPr>
            </w:pPr>
            <w:r w:rsidRPr="009D3FD9">
              <w:rPr>
                <w:rFonts w:eastAsiaTheme="minorEastAsia"/>
                <w:sz w:val="24"/>
                <w:szCs w:val="24"/>
              </w:rPr>
              <w:t>（八）完善区域环境基础设施。加快区内集中供热管网建设，不断扩大集中供热范围；加快污水处理厂脱磷脱氮深度处理设施和中水回用管网的建设，提高尾水排放标准和中水回用率；推进园区循环经济发展，统筹考虑固体废物，特别是危险废物的处理处置。</w:t>
            </w:r>
          </w:p>
          <w:p w:rsidR="00081DB3" w:rsidRPr="009D3FD9" w:rsidRDefault="00F262FA">
            <w:pPr>
              <w:spacing w:line="360" w:lineRule="auto"/>
              <w:ind w:firstLineChars="200" w:firstLine="482"/>
              <w:rPr>
                <w:b/>
                <w:bCs/>
                <w:sz w:val="24"/>
                <w:szCs w:val="24"/>
              </w:rPr>
            </w:pPr>
            <w:r w:rsidRPr="009D3FD9">
              <w:rPr>
                <w:b/>
                <w:bCs/>
                <w:sz w:val="24"/>
                <w:szCs w:val="24"/>
              </w:rPr>
              <w:t>3</w:t>
            </w:r>
            <w:r w:rsidRPr="009D3FD9">
              <w:rPr>
                <w:b/>
                <w:bCs/>
                <w:sz w:val="24"/>
                <w:szCs w:val="24"/>
              </w:rPr>
              <w:t>、产业政策及用地相符性分析</w:t>
            </w:r>
          </w:p>
          <w:p w:rsidR="00081DB3" w:rsidRPr="009D3FD9" w:rsidRDefault="00F262FA">
            <w:pPr>
              <w:spacing w:line="360" w:lineRule="auto"/>
              <w:ind w:firstLineChars="200" w:firstLine="480"/>
              <w:jc w:val="left"/>
              <w:rPr>
                <w:sz w:val="24"/>
                <w:szCs w:val="24"/>
              </w:rPr>
            </w:pPr>
            <w:r w:rsidRPr="009D3FD9">
              <w:rPr>
                <w:sz w:val="24"/>
                <w:szCs w:val="24"/>
              </w:rPr>
              <w:t>本项目已获得苏州工业园区行政审批局备案（</w:t>
            </w:r>
            <w:r w:rsidRPr="009D3FD9">
              <w:rPr>
                <w:sz w:val="24"/>
                <w:szCs w:val="24"/>
              </w:rPr>
              <w:t>2020-320571-34-03-508772</w:t>
            </w:r>
            <w:r w:rsidRPr="009D3FD9">
              <w:rPr>
                <w:sz w:val="24"/>
                <w:szCs w:val="24"/>
              </w:rPr>
              <w:t>），备案文件见附件。经对照，本项目不属于国家发展和改革委员会令</w:t>
            </w:r>
            <w:r w:rsidRPr="009D3FD9">
              <w:rPr>
                <w:sz w:val="24"/>
                <w:szCs w:val="24"/>
              </w:rPr>
              <w:t>2011</w:t>
            </w:r>
            <w:r w:rsidRPr="009D3FD9">
              <w:rPr>
                <w:sz w:val="24"/>
                <w:szCs w:val="24"/>
              </w:rPr>
              <w:t>第</w:t>
            </w:r>
            <w:r w:rsidRPr="009D3FD9">
              <w:rPr>
                <w:sz w:val="24"/>
                <w:szCs w:val="24"/>
              </w:rPr>
              <w:t>9</w:t>
            </w:r>
            <w:r w:rsidRPr="009D3FD9">
              <w:rPr>
                <w:sz w:val="24"/>
                <w:szCs w:val="24"/>
              </w:rPr>
              <w:t>号《产业结构调整指导目录</w:t>
            </w:r>
            <w:r w:rsidRPr="009D3FD9">
              <w:rPr>
                <w:sz w:val="24"/>
                <w:szCs w:val="24"/>
              </w:rPr>
              <w:t>(2011</w:t>
            </w:r>
            <w:r w:rsidRPr="009D3FD9">
              <w:rPr>
                <w:sz w:val="24"/>
                <w:szCs w:val="24"/>
              </w:rPr>
              <w:t>年本</w:t>
            </w:r>
            <w:r w:rsidRPr="009D3FD9">
              <w:rPr>
                <w:sz w:val="24"/>
                <w:szCs w:val="24"/>
              </w:rPr>
              <w:t>)</w:t>
            </w:r>
            <w:r w:rsidRPr="009D3FD9">
              <w:rPr>
                <w:sz w:val="24"/>
                <w:szCs w:val="24"/>
              </w:rPr>
              <w:t>（</w:t>
            </w:r>
            <w:r w:rsidRPr="009D3FD9">
              <w:rPr>
                <w:sz w:val="24"/>
                <w:szCs w:val="24"/>
              </w:rPr>
              <w:t>2013</w:t>
            </w:r>
            <w:r w:rsidRPr="009D3FD9">
              <w:rPr>
                <w:sz w:val="24"/>
                <w:szCs w:val="24"/>
              </w:rPr>
              <w:t>修正）》中鼓励类、限制类、淘汰类项目；不属于《江苏省工业和信息产业结构调整指导目录》（</w:t>
            </w:r>
            <w:r w:rsidRPr="009D3FD9">
              <w:rPr>
                <w:sz w:val="24"/>
                <w:szCs w:val="24"/>
              </w:rPr>
              <w:t>2012</w:t>
            </w:r>
            <w:r w:rsidRPr="009D3FD9">
              <w:rPr>
                <w:sz w:val="24"/>
                <w:szCs w:val="24"/>
              </w:rPr>
              <w:t>年本）和《关于修改＜江苏省工业和信息产业结构调整指导目录（</w:t>
            </w:r>
            <w:r w:rsidRPr="009D3FD9">
              <w:rPr>
                <w:sz w:val="24"/>
                <w:szCs w:val="24"/>
              </w:rPr>
              <w:t>2012</w:t>
            </w:r>
            <w:r w:rsidRPr="009D3FD9">
              <w:rPr>
                <w:sz w:val="24"/>
                <w:szCs w:val="24"/>
              </w:rPr>
              <w:t>年本）＞部分条目的通知》（苏经信产业）</w:t>
            </w:r>
            <w:r w:rsidRPr="009D3FD9">
              <w:rPr>
                <w:sz w:val="24"/>
                <w:szCs w:val="24"/>
              </w:rPr>
              <w:t>[2013]183</w:t>
            </w:r>
            <w:r w:rsidRPr="009D3FD9">
              <w:rPr>
                <w:sz w:val="24"/>
                <w:szCs w:val="24"/>
              </w:rPr>
              <w:t>号）中鼓励类、限制类、淘汰类项目；不属于《江苏省工业和信息产业结构调整限制、淘汰目录和能耗限额》（苏政办发</w:t>
            </w:r>
            <w:r w:rsidRPr="009D3FD9">
              <w:rPr>
                <w:sz w:val="24"/>
                <w:szCs w:val="24"/>
              </w:rPr>
              <w:t>[2015]118</w:t>
            </w:r>
            <w:r w:rsidRPr="009D3FD9">
              <w:rPr>
                <w:sz w:val="24"/>
                <w:szCs w:val="24"/>
              </w:rPr>
              <w:t>号文）中规定的限制、淘汰目录和能耗限额类；亦不属于《苏州市产业发展导向目录（</w:t>
            </w:r>
            <w:r w:rsidRPr="009D3FD9">
              <w:rPr>
                <w:sz w:val="24"/>
                <w:szCs w:val="24"/>
              </w:rPr>
              <w:t>2007</w:t>
            </w:r>
            <w:r w:rsidRPr="009D3FD9">
              <w:rPr>
                <w:sz w:val="24"/>
                <w:szCs w:val="24"/>
              </w:rPr>
              <w:t>年本）》鼓励类、限制类、淘汰类和禁止类项目，故为允许类。因此，项目符合国家和地方</w:t>
            </w:r>
            <w:r w:rsidRPr="009D3FD9">
              <w:rPr>
                <w:sz w:val="24"/>
                <w:szCs w:val="24"/>
              </w:rPr>
              <w:lastRenderedPageBreak/>
              <w:t>产业政策。</w:t>
            </w:r>
          </w:p>
          <w:p w:rsidR="00081DB3" w:rsidRPr="009D3FD9" w:rsidRDefault="00F262FA">
            <w:pPr>
              <w:pStyle w:val="lcc"/>
              <w:rPr>
                <w:color w:val="auto"/>
                <w:szCs w:val="24"/>
              </w:rPr>
            </w:pPr>
            <w:r w:rsidRPr="009D3FD9">
              <w:rPr>
                <w:color w:val="auto"/>
                <w:szCs w:val="24"/>
              </w:rPr>
              <w:t>本项目由新加坡投资生产，根据《外商投资产业指导目录（</w:t>
            </w:r>
            <w:r w:rsidRPr="009D3FD9">
              <w:rPr>
                <w:color w:val="auto"/>
                <w:szCs w:val="24"/>
              </w:rPr>
              <w:t>2017</w:t>
            </w:r>
            <w:r w:rsidRPr="009D3FD9">
              <w:rPr>
                <w:color w:val="auto"/>
                <w:szCs w:val="24"/>
              </w:rPr>
              <w:t>年修订）》、《鼓励外商投资产业目录（</w:t>
            </w:r>
            <w:r w:rsidRPr="009D3FD9">
              <w:rPr>
                <w:color w:val="auto"/>
                <w:szCs w:val="24"/>
              </w:rPr>
              <w:t>2019</w:t>
            </w:r>
            <w:r w:rsidRPr="009D3FD9">
              <w:rPr>
                <w:color w:val="auto"/>
                <w:szCs w:val="24"/>
              </w:rPr>
              <w:t>年版）》中的内容，本项目不属于文件中鼓励外商投资产业目录、限制外商投资产业目录、禁止外商投资产业目录，因此，本项目符合《外商投资产业指导目录（</w:t>
            </w:r>
            <w:r w:rsidRPr="009D3FD9">
              <w:rPr>
                <w:color w:val="auto"/>
                <w:szCs w:val="24"/>
              </w:rPr>
              <w:t>2017</w:t>
            </w:r>
            <w:r w:rsidRPr="009D3FD9">
              <w:rPr>
                <w:color w:val="auto"/>
                <w:szCs w:val="24"/>
              </w:rPr>
              <w:t>年修订）》中的相关要求。</w:t>
            </w:r>
          </w:p>
          <w:p w:rsidR="00081DB3" w:rsidRPr="009D3FD9" w:rsidRDefault="00F262FA">
            <w:pPr>
              <w:pStyle w:val="lcc"/>
              <w:rPr>
                <w:color w:val="auto"/>
                <w:szCs w:val="24"/>
              </w:rPr>
            </w:pPr>
            <w:r w:rsidRPr="009D3FD9">
              <w:rPr>
                <w:color w:val="auto"/>
                <w:szCs w:val="24"/>
              </w:rPr>
              <w:t>根据《外商投资准入特别管理措施</w:t>
            </w:r>
            <w:r w:rsidRPr="009D3FD9">
              <w:rPr>
                <w:color w:val="auto"/>
                <w:szCs w:val="24"/>
              </w:rPr>
              <w:t>(</w:t>
            </w:r>
            <w:r w:rsidRPr="009D3FD9">
              <w:rPr>
                <w:color w:val="auto"/>
                <w:szCs w:val="24"/>
              </w:rPr>
              <w:t>负面清单</w:t>
            </w:r>
            <w:r w:rsidRPr="009D3FD9">
              <w:rPr>
                <w:color w:val="auto"/>
                <w:szCs w:val="24"/>
              </w:rPr>
              <w:t>)(2019</w:t>
            </w:r>
            <w:r w:rsidRPr="009D3FD9">
              <w:rPr>
                <w:color w:val="auto"/>
                <w:szCs w:val="24"/>
              </w:rPr>
              <w:t>年版</w:t>
            </w:r>
            <w:r w:rsidRPr="009D3FD9">
              <w:rPr>
                <w:color w:val="auto"/>
                <w:szCs w:val="24"/>
              </w:rPr>
              <w:t>)</w:t>
            </w:r>
            <w:r w:rsidRPr="009D3FD9">
              <w:rPr>
                <w:color w:val="auto"/>
                <w:szCs w:val="24"/>
              </w:rPr>
              <w:t>》中的内容，本项目不属于文件中</w:t>
            </w:r>
            <w:r w:rsidRPr="009D3FD9">
              <w:rPr>
                <w:color w:val="auto"/>
                <w:szCs w:val="24"/>
              </w:rPr>
              <w:t>“</w:t>
            </w:r>
            <w:r w:rsidRPr="009D3FD9">
              <w:rPr>
                <w:color w:val="auto"/>
                <w:szCs w:val="24"/>
              </w:rPr>
              <w:t>外商投资准入特别管理措施（负面清单）（</w:t>
            </w:r>
            <w:r w:rsidRPr="009D3FD9">
              <w:rPr>
                <w:color w:val="auto"/>
                <w:szCs w:val="24"/>
              </w:rPr>
              <w:t>2019</w:t>
            </w:r>
            <w:r w:rsidRPr="009D3FD9">
              <w:rPr>
                <w:color w:val="auto"/>
                <w:szCs w:val="24"/>
              </w:rPr>
              <w:t>年版）</w:t>
            </w:r>
            <w:r w:rsidRPr="009D3FD9">
              <w:rPr>
                <w:color w:val="auto"/>
                <w:szCs w:val="24"/>
              </w:rPr>
              <w:t>”</w:t>
            </w:r>
            <w:r w:rsidRPr="009D3FD9">
              <w:rPr>
                <w:color w:val="auto"/>
                <w:szCs w:val="24"/>
              </w:rPr>
              <w:t>的内容，因此，本项目不符合《外商投资准入特别管理措施</w:t>
            </w:r>
            <w:r w:rsidRPr="009D3FD9">
              <w:rPr>
                <w:color w:val="auto"/>
                <w:szCs w:val="24"/>
              </w:rPr>
              <w:t>(</w:t>
            </w:r>
            <w:r w:rsidRPr="009D3FD9">
              <w:rPr>
                <w:color w:val="auto"/>
                <w:szCs w:val="24"/>
              </w:rPr>
              <w:t>负面清单</w:t>
            </w:r>
            <w:r w:rsidRPr="009D3FD9">
              <w:rPr>
                <w:color w:val="auto"/>
                <w:szCs w:val="24"/>
              </w:rPr>
              <w:t>)(2019</w:t>
            </w:r>
            <w:r w:rsidRPr="009D3FD9">
              <w:rPr>
                <w:color w:val="auto"/>
                <w:szCs w:val="24"/>
              </w:rPr>
              <w:t>年版</w:t>
            </w:r>
            <w:r w:rsidRPr="009D3FD9">
              <w:rPr>
                <w:color w:val="auto"/>
                <w:szCs w:val="24"/>
              </w:rPr>
              <w:t>)</w:t>
            </w:r>
            <w:r w:rsidRPr="009D3FD9">
              <w:rPr>
                <w:color w:val="auto"/>
                <w:szCs w:val="24"/>
              </w:rPr>
              <w:t>》中的相关要求。</w:t>
            </w:r>
          </w:p>
          <w:p w:rsidR="00081DB3" w:rsidRPr="009D3FD9" w:rsidRDefault="00F262FA">
            <w:pPr>
              <w:pStyle w:val="lcc"/>
              <w:rPr>
                <w:color w:val="auto"/>
                <w:szCs w:val="24"/>
              </w:rPr>
            </w:pPr>
            <w:r w:rsidRPr="009D3FD9">
              <w:rPr>
                <w:color w:val="auto"/>
                <w:szCs w:val="24"/>
              </w:rPr>
              <w:t>经查《限制用地项目目录（</w:t>
            </w:r>
            <w:r w:rsidRPr="009D3FD9">
              <w:rPr>
                <w:color w:val="auto"/>
                <w:szCs w:val="24"/>
              </w:rPr>
              <w:t>2012</w:t>
            </w:r>
            <w:r w:rsidRPr="009D3FD9">
              <w:rPr>
                <w:color w:val="auto"/>
                <w:szCs w:val="24"/>
              </w:rPr>
              <w:t>年本）》、《禁止用地项目目录（</w:t>
            </w:r>
            <w:r w:rsidRPr="009D3FD9">
              <w:rPr>
                <w:color w:val="auto"/>
                <w:szCs w:val="24"/>
              </w:rPr>
              <w:t>2012</w:t>
            </w:r>
            <w:r w:rsidRPr="009D3FD9">
              <w:rPr>
                <w:color w:val="auto"/>
                <w:szCs w:val="24"/>
              </w:rPr>
              <w:t>年本）》本企业用地不属于国家限制用地项目和禁止用地项目的范围。对照《江苏省限制用地项目目录（</w:t>
            </w:r>
            <w:r w:rsidRPr="009D3FD9">
              <w:rPr>
                <w:color w:val="auto"/>
                <w:szCs w:val="24"/>
              </w:rPr>
              <w:t>2013</w:t>
            </w:r>
            <w:r w:rsidRPr="009D3FD9">
              <w:rPr>
                <w:color w:val="auto"/>
                <w:szCs w:val="24"/>
              </w:rPr>
              <w:t>年本）》和《江苏省禁止用地项目目录（</w:t>
            </w:r>
            <w:r w:rsidRPr="009D3FD9">
              <w:rPr>
                <w:color w:val="auto"/>
                <w:szCs w:val="24"/>
              </w:rPr>
              <w:t>2013</w:t>
            </w:r>
            <w:r w:rsidRPr="009D3FD9">
              <w:rPr>
                <w:color w:val="auto"/>
                <w:szCs w:val="24"/>
              </w:rPr>
              <w:t>年本）》，本企业用地不属于江苏省限制用地项目和禁止用地项目的范围。根据不动产权证可知，本项目所在地块用地性质为工业用地，因此，本项目用地与相关用地政策相符。</w:t>
            </w:r>
          </w:p>
          <w:p w:rsidR="00081DB3" w:rsidRPr="009D3FD9" w:rsidRDefault="00F262FA">
            <w:pPr>
              <w:spacing w:line="360" w:lineRule="auto"/>
              <w:ind w:firstLineChars="200" w:firstLine="482"/>
              <w:rPr>
                <w:b/>
                <w:bCs/>
                <w:sz w:val="24"/>
                <w:szCs w:val="24"/>
              </w:rPr>
            </w:pPr>
            <w:r w:rsidRPr="009D3FD9">
              <w:rPr>
                <w:b/>
                <w:bCs/>
                <w:sz w:val="24"/>
                <w:szCs w:val="24"/>
              </w:rPr>
              <w:t>4</w:t>
            </w:r>
            <w:r w:rsidRPr="009D3FD9">
              <w:rPr>
                <w:b/>
                <w:bCs/>
                <w:sz w:val="24"/>
                <w:szCs w:val="24"/>
              </w:rPr>
              <w:t>、规划相符性</w:t>
            </w:r>
          </w:p>
          <w:p w:rsidR="00081DB3" w:rsidRPr="009D3FD9" w:rsidRDefault="00F262FA" w:rsidP="00533C4F">
            <w:pPr>
              <w:pStyle w:val="lcc"/>
              <w:spacing w:beforeLines="50"/>
              <w:rPr>
                <w:color w:val="auto"/>
                <w:szCs w:val="24"/>
              </w:rPr>
            </w:pPr>
            <w:r w:rsidRPr="009D3FD9">
              <w:rPr>
                <w:color w:val="auto"/>
                <w:szCs w:val="24"/>
              </w:rPr>
              <w:t>本项目位于苏州工业园区亭融街</w:t>
            </w:r>
            <w:r w:rsidRPr="009D3FD9">
              <w:rPr>
                <w:color w:val="auto"/>
                <w:szCs w:val="24"/>
              </w:rPr>
              <w:t>7</w:t>
            </w:r>
            <w:r w:rsidRPr="009D3FD9">
              <w:rPr>
                <w:color w:val="auto"/>
                <w:szCs w:val="24"/>
              </w:rPr>
              <w:t>号</w:t>
            </w:r>
            <w:r w:rsidRPr="009D3FD9">
              <w:rPr>
                <w:color w:val="auto"/>
                <w:szCs w:val="24"/>
              </w:rPr>
              <w:t>2</w:t>
            </w:r>
            <w:r w:rsidRPr="009D3FD9">
              <w:rPr>
                <w:color w:val="auto"/>
                <w:szCs w:val="24"/>
              </w:rPr>
              <w:t>号厂房、亭融街</w:t>
            </w:r>
            <w:r w:rsidRPr="009D3FD9">
              <w:rPr>
                <w:color w:val="auto"/>
                <w:szCs w:val="24"/>
              </w:rPr>
              <w:t>9</w:t>
            </w:r>
            <w:r w:rsidRPr="009D3FD9">
              <w:rPr>
                <w:color w:val="auto"/>
                <w:szCs w:val="24"/>
              </w:rPr>
              <w:t>号</w:t>
            </w:r>
            <w:r w:rsidRPr="009D3FD9">
              <w:rPr>
                <w:color w:val="auto"/>
                <w:szCs w:val="24"/>
              </w:rPr>
              <w:t>3</w:t>
            </w:r>
            <w:r w:rsidRPr="009D3FD9">
              <w:rPr>
                <w:color w:val="auto"/>
                <w:szCs w:val="24"/>
              </w:rPr>
              <w:t>号厂房，根据《苏州工业园区总体规划（</w:t>
            </w:r>
            <w:r w:rsidRPr="009D3FD9">
              <w:rPr>
                <w:color w:val="auto"/>
                <w:szCs w:val="24"/>
              </w:rPr>
              <w:t>2012-2030</w:t>
            </w:r>
            <w:r w:rsidRPr="009D3FD9">
              <w:rPr>
                <w:color w:val="auto"/>
                <w:szCs w:val="24"/>
              </w:rPr>
              <w:t>）》，项目所在地规划为工业用地，故本项目符合苏州工业园区用地规划要求。</w:t>
            </w:r>
          </w:p>
          <w:p w:rsidR="00081DB3" w:rsidRPr="009D3FD9" w:rsidRDefault="00F262FA">
            <w:pPr>
              <w:spacing w:line="360" w:lineRule="auto"/>
              <w:ind w:firstLineChars="200" w:firstLine="482"/>
              <w:rPr>
                <w:b/>
                <w:bCs/>
                <w:sz w:val="24"/>
                <w:szCs w:val="24"/>
              </w:rPr>
            </w:pPr>
            <w:r w:rsidRPr="009D3FD9">
              <w:rPr>
                <w:b/>
                <w:bCs/>
                <w:sz w:val="24"/>
                <w:szCs w:val="24"/>
              </w:rPr>
              <w:t>5</w:t>
            </w:r>
            <w:r w:rsidRPr="009D3FD9">
              <w:rPr>
                <w:b/>
                <w:bCs/>
                <w:sz w:val="24"/>
                <w:szCs w:val="24"/>
              </w:rPr>
              <w:t>、与</w:t>
            </w:r>
            <w:r w:rsidRPr="009D3FD9">
              <w:rPr>
                <w:b/>
                <w:bCs/>
                <w:sz w:val="24"/>
              </w:rPr>
              <w:t>《太湖流域管理条例》和《江苏省太湖水污染防治条例》</w:t>
            </w:r>
            <w:r w:rsidRPr="009D3FD9">
              <w:rPr>
                <w:b/>
                <w:bCs/>
                <w:sz w:val="24"/>
                <w:szCs w:val="28"/>
              </w:rPr>
              <w:t>（第</w:t>
            </w:r>
            <w:r w:rsidRPr="009D3FD9">
              <w:rPr>
                <w:b/>
                <w:bCs/>
                <w:sz w:val="24"/>
                <w:szCs w:val="28"/>
              </w:rPr>
              <w:t>71</w:t>
            </w:r>
            <w:r w:rsidRPr="009D3FD9">
              <w:rPr>
                <w:b/>
                <w:bCs/>
                <w:sz w:val="24"/>
                <w:szCs w:val="28"/>
              </w:rPr>
              <w:t>号，</w:t>
            </w:r>
            <w:r w:rsidRPr="009D3FD9">
              <w:rPr>
                <w:b/>
                <w:bCs/>
                <w:sz w:val="24"/>
                <w:szCs w:val="28"/>
              </w:rPr>
              <w:t>2018.5.1</w:t>
            </w:r>
            <w:r w:rsidRPr="009D3FD9">
              <w:rPr>
                <w:b/>
                <w:bCs/>
                <w:sz w:val="24"/>
                <w:szCs w:val="28"/>
              </w:rPr>
              <w:t>）</w:t>
            </w:r>
            <w:r w:rsidRPr="009D3FD9">
              <w:rPr>
                <w:b/>
                <w:bCs/>
                <w:sz w:val="24"/>
              </w:rPr>
              <w:t>相符性分析</w:t>
            </w:r>
          </w:p>
          <w:p w:rsidR="00081DB3" w:rsidRPr="009D3FD9" w:rsidRDefault="00F262FA" w:rsidP="00533C4F">
            <w:pPr>
              <w:adjustRightInd w:val="0"/>
              <w:snapToGrid w:val="0"/>
              <w:spacing w:beforeLines="50" w:line="360" w:lineRule="auto"/>
              <w:ind w:firstLineChars="200" w:firstLine="480"/>
              <w:rPr>
                <w:sz w:val="24"/>
              </w:rPr>
            </w:pPr>
            <w:r w:rsidRPr="009D3FD9">
              <w:rPr>
                <w:sz w:val="24"/>
              </w:rPr>
              <w:t>根据《太湖流域管理条例》（第</w:t>
            </w:r>
            <w:r w:rsidRPr="009D3FD9">
              <w:rPr>
                <w:sz w:val="24"/>
              </w:rPr>
              <w:t>604</w:t>
            </w:r>
            <w:r w:rsidRPr="009D3FD9">
              <w:rPr>
                <w:sz w:val="24"/>
              </w:rPr>
              <w:t>号，</w:t>
            </w:r>
            <w:r w:rsidRPr="009D3FD9">
              <w:rPr>
                <w:sz w:val="24"/>
              </w:rPr>
              <w:t>2011.11.1</w:t>
            </w:r>
            <w:r w:rsidRPr="009D3FD9">
              <w:rPr>
                <w:sz w:val="24"/>
              </w:rPr>
              <w:t>）内容中：排污单位排放水污染物，不得超过经核定的水污染物排放总量，并应当按照规定设置便于检查、采样的规范化排污口，悬挂标志牌；不得私设暗管或者采取其他规避监管的方式排放水污染物。</w:t>
            </w:r>
          </w:p>
          <w:p w:rsidR="00081DB3" w:rsidRPr="009D3FD9" w:rsidRDefault="00F262FA">
            <w:pPr>
              <w:adjustRightInd w:val="0"/>
              <w:snapToGrid w:val="0"/>
              <w:spacing w:line="360" w:lineRule="auto"/>
              <w:ind w:firstLineChars="200" w:firstLine="480"/>
              <w:rPr>
                <w:sz w:val="24"/>
              </w:rPr>
            </w:pPr>
            <w:r w:rsidRPr="009D3FD9">
              <w:rPr>
                <w:sz w:val="24"/>
              </w:rPr>
              <w:t>禁止在太湖流域设置不符合国家产业政策和水环境综合治理要求的造纸、制革、酒精、淀粉、冶金、酿造、印染、电镀等排放水污染物的生产项目，现有的生产项目不能实现达标排放的，应当依法关闭。</w:t>
            </w:r>
          </w:p>
          <w:p w:rsidR="00081DB3" w:rsidRPr="009D3FD9" w:rsidRDefault="00F262FA">
            <w:pPr>
              <w:adjustRightInd w:val="0"/>
              <w:snapToGrid w:val="0"/>
              <w:spacing w:line="360" w:lineRule="auto"/>
              <w:ind w:firstLineChars="200" w:firstLine="480"/>
              <w:rPr>
                <w:sz w:val="24"/>
              </w:rPr>
            </w:pPr>
            <w:r w:rsidRPr="009D3FD9">
              <w:rPr>
                <w:sz w:val="24"/>
              </w:rPr>
              <w:t>根据《江苏省太湖水污染防治条例》（第</w:t>
            </w:r>
            <w:r w:rsidRPr="009D3FD9">
              <w:rPr>
                <w:sz w:val="24"/>
              </w:rPr>
              <w:t>71</w:t>
            </w:r>
            <w:r w:rsidRPr="009D3FD9">
              <w:rPr>
                <w:sz w:val="24"/>
              </w:rPr>
              <w:t>号，</w:t>
            </w:r>
            <w:r w:rsidRPr="009D3FD9">
              <w:rPr>
                <w:sz w:val="24"/>
              </w:rPr>
              <w:t>2018.5.1</w:t>
            </w:r>
            <w:r w:rsidRPr="009D3FD9">
              <w:rPr>
                <w:sz w:val="24"/>
              </w:rPr>
              <w:t>）第四十三条：</w:t>
            </w:r>
            <w:r w:rsidRPr="009D3FD9">
              <w:rPr>
                <w:sz w:val="24"/>
              </w:rPr>
              <w:lastRenderedPageBreak/>
              <w:t>太湖流域一、二</w:t>
            </w:r>
            <w:r w:rsidRPr="009D3FD9">
              <w:rPr>
                <w:sz w:val="24"/>
                <w:szCs w:val="22"/>
              </w:rPr>
              <w:t>、三级保护区禁止行为：新建、改建、扩建化学制浆造纸、制革、酿造、染料、印染、电镀以及其他排放含磷、氮等污染物的企业和项目，城镇污水集中处理等环境基础设施项目和第四十六条规定的情形除外。</w:t>
            </w:r>
          </w:p>
          <w:p w:rsidR="00081DB3" w:rsidRPr="009D3FD9" w:rsidRDefault="00F262FA">
            <w:pPr>
              <w:adjustRightInd w:val="0"/>
              <w:snapToGrid w:val="0"/>
              <w:spacing w:line="360" w:lineRule="auto"/>
              <w:ind w:firstLineChars="200" w:firstLine="480"/>
              <w:jc w:val="left"/>
              <w:rPr>
                <w:sz w:val="24"/>
              </w:rPr>
            </w:pPr>
            <w:r w:rsidRPr="009D3FD9">
              <w:rPr>
                <w:sz w:val="24"/>
              </w:rPr>
              <w:t>本项目距太湖最近距离</w:t>
            </w:r>
            <w:r w:rsidRPr="009D3FD9">
              <w:rPr>
                <w:sz w:val="24"/>
              </w:rPr>
              <w:t>28km</w:t>
            </w:r>
            <w:r w:rsidRPr="009D3FD9">
              <w:rPr>
                <w:sz w:val="24"/>
              </w:rPr>
              <w:t>，根据《省政府办公厅关于公布江苏省太湖流域三级保护区范围的通知》（苏政办发〔</w:t>
            </w:r>
            <w:r w:rsidRPr="009D3FD9">
              <w:rPr>
                <w:sz w:val="24"/>
              </w:rPr>
              <w:t>2012</w:t>
            </w:r>
            <w:r w:rsidRPr="009D3FD9">
              <w:rPr>
                <w:sz w:val="24"/>
              </w:rPr>
              <w:t>〕</w:t>
            </w:r>
            <w:r w:rsidRPr="009D3FD9">
              <w:rPr>
                <w:sz w:val="24"/>
              </w:rPr>
              <w:t>221</w:t>
            </w:r>
            <w:r w:rsidRPr="009D3FD9">
              <w:rPr>
                <w:sz w:val="24"/>
              </w:rPr>
              <w:t>号）文件，属于太湖三级保护区，应当严格贯彻落实《太湖流域管理条例》（第</w:t>
            </w:r>
            <w:r w:rsidRPr="009D3FD9">
              <w:rPr>
                <w:sz w:val="24"/>
              </w:rPr>
              <w:t>604</w:t>
            </w:r>
            <w:r w:rsidRPr="009D3FD9">
              <w:rPr>
                <w:sz w:val="24"/>
              </w:rPr>
              <w:t>号，</w:t>
            </w:r>
            <w:r w:rsidRPr="009D3FD9">
              <w:rPr>
                <w:sz w:val="24"/>
              </w:rPr>
              <w:t>2011.11.1</w:t>
            </w:r>
            <w:r w:rsidRPr="009D3FD9">
              <w:rPr>
                <w:sz w:val="24"/>
              </w:rPr>
              <w:t>）和《江苏省太湖水污染防治条例》（第</w:t>
            </w:r>
            <w:r w:rsidRPr="009D3FD9">
              <w:rPr>
                <w:sz w:val="24"/>
              </w:rPr>
              <w:t>71</w:t>
            </w:r>
            <w:r w:rsidRPr="009D3FD9">
              <w:rPr>
                <w:sz w:val="24"/>
              </w:rPr>
              <w:t>号，</w:t>
            </w:r>
            <w:r w:rsidRPr="009D3FD9">
              <w:rPr>
                <w:sz w:val="24"/>
              </w:rPr>
              <w:t>2018.5.1</w:t>
            </w:r>
            <w:r w:rsidRPr="009D3FD9">
              <w:rPr>
                <w:sz w:val="24"/>
              </w:rPr>
              <w:t>）中的相关条例。</w:t>
            </w:r>
          </w:p>
          <w:p w:rsidR="00081DB3" w:rsidRPr="009D3FD9" w:rsidRDefault="00F262FA">
            <w:pPr>
              <w:adjustRightInd w:val="0"/>
              <w:snapToGrid w:val="0"/>
              <w:spacing w:line="360" w:lineRule="auto"/>
              <w:ind w:firstLineChars="200" w:firstLine="480"/>
              <w:rPr>
                <w:sz w:val="24"/>
              </w:rPr>
            </w:pPr>
            <w:r w:rsidRPr="009D3FD9">
              <w:rPr>
                <w:sz w:val="24"/>
              </w:rPr>
              <w:t>本项目行业类别为：</w:t>
            </w:r>
            <w:r w:rsidRPr="009D3FD9">
              <w:rPr>
                <w:sz w:val="24"/>
              </w:rPr>
              <w:t>[C3484]</w:t>
            </w:r>
            <w:r w:rsidRPr="009D3FD9">
              <w:rPr>
                <w:sz w:val="24"/>
              </w:rPr>
              <w:t>机械零部件加工，不属于造纸、制革、酒精、淀粉、冶金、酿造、印染、电镀等排放水污染物的生产项目，且项目只有生活污水排放，无生产废水排放，也不属于太湖流域三级保护区的禁止行为，不在《太湖流域管理条例》（第</w:t>
            </w:r>
            <w:r w:rsidRPr="009D3FD9">
              <w:rPr>
                <w:sz w:val="24"/>
              </w:rPr>
              <w:t>604</w:t>
            </w:r>
            <w:r w:rsidRPr="009D3FD9">
              <w:rPr>
                <w:sz w:val="24"/>
              </w:rPr>
              <w:t>号，</w:t>
            </w:r>
            <w:r w:rsidRPr="009D3FD9">
              <w:rPr>
                <w:sz w:val="24"/>
              </w:rPr>
              <w:t>2011.11.1</w:t>
            </w:r>
            <w:r w:rsidRPr="009D3FD9">
              <w:rPr>
                <w:sz w:val="24"/>
              </w:rPr>
              <w:t>）和《江苏省太湖水污染防治条例》（第</w:t>
            </w:r>
            <w:r w:rsidRPr="009D3FD9">
              <w:rPr>
                <w:sz w:val="24"/>
              </w:rPr>
              <w:t>71</w:t>
            </w:r>
            <w:r w:rsidRPr="009D3FD9">
              <w:rPr>
                <w:sz w:val="24"/>
              </w:rPr>
              <w:t>号，</w:t>
            </w:r>
            <w:r w:rsidRPr="009D3FD9">
              <w:rPr>
                <w:sz w:val="24"/>
              </w:rPr>
              <w:t>2018.5.1</w:t>
            </w:r>
            <w:r w:rsidRPr="009D3FD9">
              <w:rPr>
                <w:sz w:val="24"/>
              </w:rPr>
              <w:t>）中规定的禁止建设项目之列，因此，本项目符合《太湖流域管理条例》（第</w:t>
            </w:r>
            <w:r w:rsidRPr="009D3FD9">
              <w:rPr>
                <w:sz w:val="24"/>
              </w:rPr>
              <w:t>604</w:t>
            </w:r>
            <w:r w:rsidRPr="009D3FD9">
              <w:rPr>
                <w:sz w:val="24"/>
              </w:rPr>
              <w:t>号，</w:t>
            </w:r>
            <w:r w:rsidRPr="009D3FD9">
              <w:rPr>
                <w:sz w:val="24"/>
              </w:rPr>
              <w:t>2011.11.1</w:t>
            </w:r>
            <w:r w:rsidRPr="009D3FD9">
              <w:rPr>
                <w:sz w:val="24"/>
              </w:rPr>
              <w:t>）和《江苏省太湖水污染防治条例》（第</w:t>
            </w:r>
            <w:r w:rsidRPr="009D3FD9">
              <w:rPr>
                <w:sz w:val="24"/>
              </w:rPr>
              <w:t>71</w:t>
            </w:r>
            <w:r w:rsidRPr="009D3FD9">
              <w:rPr>
                <w:sz w:val="24"/>
              </w:rPr>
              <w:t>号，</w:t>
            </w:r>
            <w:r w:rsidRPr="009D3FD9">
              <w:rPr>
                <w:sz w:val="24"/>
              </w:rPr>
              <w:t>2018.5.1</w:t>
            </w:r>
            <w:r w:rsidRPr="009D3FD9">
              <w:rPr>
                <w:sz w:val="24"/>
              </w:rPr>
              <w:t>）的相关规定。</w:t>
            </w:r>
          </w:p>
          <w:p w:rsidR="00081DB3" w:rsidRPr="009D3FD9" w:rsidRDefault="00F262FA">
            <w:pPr>
              <w:adjustRightInd w:val="0"/>
              <w:snapToGrid w:val="0"/>
              <w:spacing w:line="360" w:lineRule="auto"/>
              <w:ind w:firstLineChars="200" w:firstLine="482"/>
              <w:jc w:val="left"/>
              <w:rPr>
                <w:b/>
                <w:sz w:val="24"/>
                <w:szCs w:val="22"/>
              </w:rPr>
            </w:pPr>
            <w:r w:rsidRPr="009D3FD9">
              <w:rPr>
                <w:b/>
                <w:sz w:val="24"/>
                <w:szCs w:val="22"/>
              </w:rPr>
              <w:t>6</w:t>
            </w:r>
            <w:r w:rsidRPr="009D3FD9">
              <w:rPr>
                <w:b/>
                <w:sz w:val="24"/>
                <w:szCs w:val="22"/>
              </w:rPr>
              <w:t>、与《苏州市阳澄湖水源水质保护条例》（</w:t>
            </w:r>
            <w:r w:rsidRPr="009D3FD9">
              <w:rPr>
                <w:b/>
                <w:sz w:val="24"/>
                <w:szCs w:val="22"/>
              </w:rPr>
              <w:t>2018</w:t>
            </w:r>
            <w:r w:rsidRPr="009D3FD9">
              <w:rPr>
                <w:b/>
                <w:sz w:val="24"/>
                <w:szCs w:val="22"/>
              </w:rPr>
              <w:t>年修订）相符性</w:t>
            </w:r>
          </w:p>
          <w:p w:rsidR="00081DB3" w:rsidRPr="009D3FD9" w:rsidRDefault="00F262FA">
            <w:pPr>
              <w:adjustRightInd w:val="0"/>
              <w:snapToGrid w:val="0"/>
              <w:spacing w:line="360" w:lineRule="auto"/>
              <w:ind w:firstLineChars="200" w:firstLine="480"/>
              <w:jc w:val="left"/>
              <w:rPr>
                <w:sz w:val="24"/>
                <w:szCs w:val="22"/>
              </w:rPr>
            </w:pPr>
            <w:r w:rsidRPr="009D3FD9">
              <w:rPr>
                <w:sz w:val="24"/>
                <w:szCs w:val="22"/>
              </w:rPr>
              <w:t>根据《苏州市阳澄湖水源水质保护条例》（</w:t>
            </w:r>
            <w:r w:rsidRPr="009D3FD9">
              <w:rPr>
                <w:sz w:val="24"/>
                <w:szCs w:val="22"/>
              </w:rPr>
              <w:t>2018</w:t>
            </w:r>
            <w:r w:rsidRPr="009D3FD9">
              <w:rPr>
                <w:sz w:val="24"/>
                <w:szCs w:val="22"/>
              </w:rPr>
              <w:t>年修订），阳澄湖水源地保护区划分为一级保护区、二级保护区和准保护区。</w:t>
            </w:r>
          </w:p>
          <w:p w:rsidR="00081DB3" w:rsidRPr="009D3FD9" w:rsidRDefault="00F262FA">
            <w:pPr>
              <w:adjustRightInd w:val="0"/>
              <w:snapToGrid w:val="0"/>
              <w:spacing w:line="360" w:lineRule="auto"/>
              <w:jc w:val="left"/>
              <w:rPr>
                <w:kern w:val="0"/>
                <w:sz w:val="24"/>
                <w:szCs w:val="24"/>
              </w:rPr>
            </w:pPr>
            <w:r w:rsidRPr="009D3FD9">
              <w:rPr>
                <w:kern w:val="0"/>
                <w:sz w:val="24"/>
                <w:szCs w:val="24"/>
              </w:rPr>
              <w:t xml:space="preserve">    </w:t>
            </w:r>
            <w:r w:rsidRPr="009D3FD9">
              <w:rPr>
                <w:kern w:val="0"/>
                <w:sz w:val="24"/>
                <w:szCs w:val="24"/>
              </w:rPr>
              <w:t>一级保护区：以集中式供水取水口为中心、半径五百米范围内的水域和陆域；傀儡湖、野尤泾水域及其沿岸纵深一百米的水域和陆域。</w:t>
            </w:r>
          </w:p>
          <w:p w:rsidR="00081DB3" w:rsidRPr="009D3FD9" w:rsidRDefault="00F262FA">
            <w:pPr>
              <w:adjustRightInd w:val="0"/>
              <w:snapToGrid w:val="0"/>
              <w:spacing w:line="360" w:lineRule="auto"/>
              <w:ind w:firstLineChars="200" w:firstLine="480"/>
              <w:jc w:val="left"/>
              <w:rPr>
                <w:kern w:val="0"/>
                <w:sz w:val="24"/>
                <w:szCs w:val="24"/>
              </w:rPr>
            </w:pPr>
            <w:r w:rsidRPr="009D3FD9">
              <w:rPr>
                <w:kern w:val="0"/>
                <w:sz w:val="24"/>
                <w:szCs w:val="24"/>
              </w:rPr>
              <w:t>二级保护区：阳澄湖、傀儡湖及沿岸纵深一千米的水域和陆域；北河泾入湖口上溯五千米及沿岸纵深五百米。上述范围内已划为一级保护区的除外。</w:t>
            </w:r>
          </w:p>
          <w:p w:rsidR="00081DB3" w:rsidRPr="009D3FD9" w:rsidRDefault="00F262FA">
            <w:pPr>
              <w:adjustRightInd w:val="0"/>
              <w:snapToGrid w:val="0"/>
              <w:spacing w:line="360" w:lineRule="auto"/>
              <w:ind w:firstLineChars="200" w:firstLine="480"/>
              <w:jc w:val="left"/>
              <w:rPr>
                <w:kern w:val="0"/>
                <w:sz w:val="24"/>
                <w:szCs w:val="24"/>
              </w:rPr>
            </w:pPr>
            <w:r w:rsidRPr="009D3FD9">
              <w:rPr>
                <w:kern w:val="0"/>
                <w:sz w:val="24"/>
                <w:szCs w:val="24"/>
              </w:rPr>
              <w:t>准保护区：西至元和塘，东至张家港河（自张家港河与元和塘交接处往张家港河至昆山西仓基河与娄江交接处止），南到娄江（自市区外城河齐门始，经娄门沿娄江至昆山西仓基河与娄江交接处止），上述水域及其所围绕的三角地区已划为一、二级保护区的除外；市区外城河齐门至糖坊湾桥向南纵深二千米以及自娄门沿娄江至昆山西仓基河止向南纵深五百米范围内的水域和陆域；张家港河（下浜至西湖泾桥段）、张家港河下浜处折向厍浜至沙家浜镇小河与尤泾塘所包围的水域和陆域。</w:t>
            </w:r>
          </w:p>
          <w:p w:rsidR="00081DB3" w:rsidRPr="009D3FD9" w:rsidRDefault="00F262FA">
            <w:pPr>
              <w:adjustRightInd w:val="0"/>
              <w:snapToGrid w:val="0"/>
              <w:spacing w:line="360" w:lineRule="auto"/>
              <w:ind w:firstLineChars="200" w:firstLine="480"/>
              <w:jc w:val="left"/>
              <w:rPr>
                <w:sz w:val="24"/>
                <w:szCs w:val="22"/>
              </w:rPr>
            </w:pPr>
            <w:r w:rsidRPr="009D3FD9">
              <w:rPr>
                <w:sz w:val="24"/>
                <w:szCs w:val="22"/>
              </w:rPr>
              <w:t>本项目所在位置距离阳澄湖（</w:t>
            </w:r>
            <w:r w:rsidR="00CC0AE4">
              <w:rPr>
                <w:rFonts w:hint="eastAsia"/>
                <w:sz w:val="24"/>
                <w:szCs w:val="22"/>
              </w:rPr>
              <w:t>苏州</w:t>
            </w:r>
            <w:r w:rsidRPr="009D3FD9">
              <w:rPr>
                <w:sz w:val="24"/>
                <w:szCs w:val="22"/>
              </w:rPr>
              <w:t>工业园区）重要湿地保护区</w:t>
            </w:r>
            <w:r w:rsidRPr="009D3FD9">
              <w:rPr>
                <w:sz w:val="24"/>
                <w:szCs w:val="22"/>
              </w:rPr>
              <w:t>1000m</w:t>
            </w:r>
            <w:r w:rsidRPr="009D3FD9">
              <w:rPr>
                <w:sz w:val="24"/>
                <w:szCs w:val="22"/>
              </w:rPr>
              <w:t>（</w:t>
            </w:r>
            <w:r w:rsidRPr="009D3FD9">
              <w:rPr>
                <w:sz w:val="24"/>
                <w:szCs w:val="22"/>
              </w:rPr>
              <w:t>7-2</w:t>
            </w:r>
            <w:r w:rsidRPr="009D3FD9">
              <w:rPr>
                <w:sz w:val="24"/>
                <w:szCs w:val="22"/>
              </w:rPr>
              <w:t>号）</w:t>
            </w:r>
            <w:r w:rsidRPr="009D3FD9">
              <w:rPr>
                <w:sz w:val="24"/>
                <w:szCs w:val="22"/>
              </w:rPr>
              <w:t>/700m</w:t>
            </w:r>
            <w:r w:rsidRPr="009D3FD9">
              <w:rPr>
                <w:sz w:val="24"/>
                <w:szCs w:val="22"/>
              </w:rPr>
              <w:t>（</w:t>
            </w:r>
            <w:r w:rsidRPr="009D3FD9">
              <w:rPr>
                <w:sz w:val="24"/>
                <w:szCs w:val="22"/>
              </w:rPr>
              <w:t>9-3</w:t>
            </w:r>
            <w:r w:rsidRPr="009D3FD9">
              <w:rPr>
                <w:sz w:val="24"/>
                <w:szCs w:val="22"/>
              </w:rPr>
              <w:t>号），属于阳澄湖水源地二级保护区范围内。由于本项目为制</w:t>
            </w:r>
            <w:r w:rsidRPr="009D3FD9">
              <w:rPr>
                <w:sz w:val="24"/>
                <w:szCs w:val="22"/>
              </w:rPr>
              <w:lastRenderedPageBreak/>
              <w:t>造业且不涉及生产废水外排，符合《苏州市阳澄湖水源水质保护条例》（</w:t>
            </w:r>
            <w:r w:rsidRPr="009D3FD9">
              <w:rPr>
                <w:sz w:val="24"/>
                <w:szCs w:val="22"/>
              </w:rPr>
              <w:t>2018</w:t>
            </w:r>
            <w:r w:rsidRPr="009D3FD9">
              <w:rPr>
                <w:sz w:val="24"/>
                <w:szCs w:val="22"/>
              </w:rPr>
              <w:t>年修订）中的第二十三条：二级保护区内禁止下列活动：</w:t>
            </w:r>
          </w:p>
          <w:p w:rsidR="00081DB3" w:rsidRPr="009D3FD9" w:rsidRDefault="00F262FA">
            <w:pPr>
              <w:adjustRightInd w:val="0"/>
              <w:snapToGrid w:val="0"/>
              <w:spacing w:line="360" w:lineRule="auto"/>
              <w:ind w:firstLineChars="200" w:firstLine="480"/>
              <w:jc w:val="left"/>
              <w:rPr>
                <w:sz w:val="24"/>
                <w:szCs w:val="22"/>
              </w:rPr>
            </w:pPr>
            <w:r w:rsidRPr="009D3FD9">
              <w:rPr>
                <w:sz w:val="24"/>
                <w:szCs w:val="22"/>
              </w:rPr>
              <w:t>（一）在一级保护区范围外</w:t>
            </w:r>
            <w:r w:rsidRPr="009D3FD9">
              <w:rPr>
                <w:sz w:val="24"/>
                <w:szCs w:val="22"/>
              </w:rPr>
              <w:t>1000</w:t>
            </w:r>
            <w:r w:rsidRPr="009D3FD9">
              <w:rPr>
                <w:sz w:val="24"/>
                <w:szCs w:val="22"/>
              </w:rPr>
              <w:t>米水域范围内设置渔簖，进行网围、网栏、网箱养殖；</w:t>
            </w:r>
          </w:p>
          <w:p w:rsidR="00081DB3" w:rsidRPr="009D3FD9" w:rsidRDefault="00F262FA">
            <w:pPr>
              <w:adjustRightInd w:val="0"/>
              <w:snapToGrid w:val="0"/>
              <w:spacing w:line="360" w:lineRule="auto"/>
              <w:ind w:firstLineChars="200" w:firstLine="480"/>
              <w:jc w:val="left"/>
              <w:rPr>
                <w:sz w:val="24"/>
                <w:szCs w:val="22"/>
              </w:rPr>
            </w:pPr>
            <w:r w:rsidRPr="009D3FD9">
              <w:rPr>
                <w:sz w:val="24"/>
                <w:szCs w:val="22"/>
              </w:rPr>
              <w:t>（二）新建、改建、扩建向水体排放水污染物的工业建设项目；</w:t>
            </w:r>
          </w:p>
          <w:p w:rsidR="00081DB3" w:rsidRPr="009D3FD9" w:rsidRDefault="00F262FA">
            <w:pPr>
              <w:adjustRightInd w:val="0"/>
              <w:snapToGrid w:val="0"/>
              <w:spacing w:line="360" w:lineRule="auto"/>
              <w:ind w:firstLineChars="200" w:firstLine="480"/>
              <w:jc w:val="left"/>
              <w:rPr>
                <w:sz w:val="24"/>
                <w:szCs w:val="22"/>
              </w:rPr>
            </w:pPr>
            <w:r w:rsidRPr="009D3FD9">
              <w:rPr>
                <w:sz w:val="24"/>
                <w:szCs w:val="22"/>
              </w:rPr>
              <w:t>（三）新建、扩建高尔夫球场和水上游乐、水上餐饮等开发项目；</w:t>
            </w:r>
          </w:p>
          <w:p w:rsidR="00081DB3" w:rsidRPr="009D3FD9" w:rsidRDefault="00F262FA">
            <w:pPr>
              <w:adjustRightInd w:val="0"/>
              <w:snapToGrid w:val="0"/>
              <w:spacing w:line="360" w:lineRule="auto"/>
              <w:ind w:firstLineChars="200" w:firstLine="480"/>
              <w:jc w:val="left"/>
              <w:rPr>
                <w:sz w:val="24"/>
                <w:szCs w:val="22"/>
              </w:rPr>
            </w:pPr>
            <w:r w:rsidRPr="009D3FD9">
              <w:rPr>
                <w:sz w:val="24"/>
                <w:szCs w:val="22"/>
              </w:rPr>
              <w:t>（四）新建、扩建向保护区内直接或者间接排放水污染物的旅游度假、房地产开发和餐饮业项目；</w:t>
            </w:r>
          </w:p>
          <w:p w:rsidR="00081DB3" w:rsidRPr="009D3FD9" w:rsidRDefault="00F262FA">
            <w:pPr>
              <w:adjustRightInd w:val="0"/>
              <w:snapToGrid w:val="0"/>
              <w:spacing w:line="360" w:lineRule="auto"/>
              <w:ind w:firstLineChars="200" w:firstLine="480"/>
              <w:jc w:val="left"/>
              <w:rPr>
                <w:sz w:val="24"/>
                <w:szCs w:val="22"/>
              </w:rPr>
            </w:pPr>
            <w:r w:rsidRPr="009D3FD9">
              <w:rPr>
                <w:sz w:val="24"/>
                <w:szCs w:val="22"/>
              </w:rPr>
              <w:t>（五）增设排污口；</w:t>
            </w:r>
          </w:p>
          <w:p w:rsidR="00081DB3" w:rsidRPr="009D3FD9" w:rsidRDefault="00F262FA">
            <w:pPr>
              <w:adjustRightInd w:val="0"/>
              <w:snapToGrid w:val="0"/>
              <w:spacing w:line="360" w:lineRule="auto"/>
              <w:ind w:firstLineChars="200" w:firstLine="480"/>
              <w:jc w:val="left"/>
              <w:rPr>
                <w:sz w:val="24"/>
                <w:szCs w:val="22"/>
              </w:rPr>
            </w:pPr>
            <w:r w:rsidRPr="009D3FD9">
              <w:rPr>
                <w:sz w:val="24"/>
                <w:szCs w:val="22"/>
              </w:rPr>
              <w:t>（六）航运剧毒化学品以及国务院交通部门规定禁止航运的其他危险化学品；</w:t>
            </w:r>
          </w:p>
          <w:p w:rsidR="00081DB3" w:rsidRPr="009D3FD9" w:rsidRDefault="00F262FA">
            <w:pPr>
              <w:adjustRightInd w:val="0"/>
              <w:snapToGrid w:val="0"/>
              <w:spacing w:line="360" w:lineRule="auto"/>
              <w:ind w:firstLineChars="200" w:firstLine="480"/>
              <w:jc w:val="left"/>
              <w:rPr>
                <w:sz w:val="24"/>
                <w:szCs w:val="22"/>
              </w:rPr>
            </w:pPr>
            <w:r w:rsidRPr="009D3FD9">
              <w:rPr>
                <w:sz w:val="24"/>
                <w:szCs w:val="22"/>
              </w:rPr>
              <w:t>（七）设置装卸垃圾、粪便、油类和有毒物品的码头、有毒有害化学品仓库及堆栈；</w:t>
            </w:r>
          </w:p>
          <w:p w:rsidR="00081DB3" w:rsidRPr="009D3FD9" w:rsidRDefault="00F262FA">
            <w:pPr>
              <w:adjustRightInd w:val="0"/>
              <w:snapToGrid w:val="0"/>
              <w:spacing w:line="360" w:lineRule="auto"/>
              <w:ind w:firstLineChars="200" w:firstLine="480"/>
              <w:jc w:val="left"/>
              <w:rPr>
                <w:sz w:val="24"/>
                <w:szCs w:val="22"/>
              </w:rPr>
            </w:pPr>
            <w:r w:rsidRPr="009D3FD9">
              <w:rPr>
                <w:sz w:val="24"/>
                <w:szCs w:val="22"/>
              </w:rPr>
              <w:t>（八）排放屠宰和饲养畜禽污水、未经消毒处理的含病原体的污水，倾倒、坑埋残液残渣、放射性物品等有毒有害废弃物，设置危险废物贮存、处置、利用项目；</w:t>
            </w:r>
          </w:p>
          <w:p w:rsidR="00081DB3" w:rsidRPr="009D3FD9" w:rsidRDefault="00F262FA">
            <w:pPr>
              <w:adjustRightInd w:val="0"/>
              <w:snapToGrid w:val="0"/>
              <w:spacing w:line="360" w:lineRule="auto"/>
              <w:ind w:firstLineChars="200" w:firstLine="480"/>
              <w:jc w:val="left"/>
              <w:rPr>
                <w:sz w:val="24"/>
                <w:szCs w:val="22"/>
              </w:rPr>
            </w:pPr>
            <w:r w:rsidRPr="009D3FD9">
              <w:rPr>
                <w:sz w:val="24"/>
                <w:szCs w:val="22"/>
              </w:rPr>
              <w:t>（九）规模化畜禽养殖；</w:t>
            </w:r>
          </w:p>
          <w:p w:rsidR="00081DB3" w:rsidRPr="009D3FD9" w:rsidRDefault="00F262FA">
            <w:pPr>
              <w:adjustRightInd w:val="0"/>
              <w:snapToGrid w:val="0"/>
              <w:spacing w:line="360" w:lineRule="auto"/>
              <w:ind w:firstLineChars="200" w:firstLine="480"/>
              <w:jc w:val="left"/>
              <w:rPr>
                <w:sz w:val="24"/>
                <w:szCs w:val="22"/>
              </w:rPr>
            </w:pPr>
            <w:r w:rsidRPr="009D3FD9">
              <w:rPr>
                <w:sz w:val="24"/>
                <w:szCs w:val="22"/>
              </w:rPr>
              <w:t>（十）破坏饮用水源涵养林、护岸林、湿地以及与饮用水源保护相关的植被；</w:t>
            </w:r>
          </w:p>
          <w:p w:rsidR="00081DB3" w:rsidRPr="009D3FD9" w:rsidRDefault="00F262FA">
            <w:pPr>
              <w:adjustRightInd w:val="0"/>
              <w:snapToGrid w:val="0"/>
              <w:spacing w:line="360" w:lineRule="auto"/>
              <w:ind w:firstLineChars="200" w:firstLine="480"/>
              <w:jc w:val="left"/>
              <w:rPr>
                <w:sz w:val="24"/>
                <w:szCs w:val="22"/>
              </w:rPr>
            </w:pPr>
            <w:r w:rsidRPr="009D3FD9">
              <w:rPr>
                <w:sz w:val="24"/>
                <w:szCs w:val="22"/>
              </w:rPr>
              <w:t>（十一）法律、法规规定的其他污染饮用水源的行为。</w:t>
            </w:r>
          </w:p>
          <w:p w:rsidR="00081DB3" w:rsidRPr="009D3FD9" w:rsidRDefault="00F262FA" w:rsidP="00062652">
            <w:pPr>
              <w:snapToGrid w:val="0"/>
              <w:spacing w:line="360" w:lineRule="auto"/>
              <w:ind w:firstLineChars="200" w:firstLine="482"/>
              <w:rPr>
                <w:b/>
                <w:bCs/>
                <w:sz w:val="24"/>
                <w:szCs w:val="24"/>
              </w:rPr>
            </w:pPr>
            <w:r w:rsidRPr="009D3FD9">
              <w:rPr>
                <w:b/>
                <w:bCs/>
                <w:sz w:val="24"/>
              </w:rPr>
              <w:t>7</w:t>
            </w:r>
            <w:r w:rsidRPr="009D3FD9">
              <w:rPr>
                <w:b/>
                <w:bCs/>
                <w:sz w:val="24"/>
              </w:rPr>
              <w:t>、</w:t>
            </w:r>
            <w:r w:rsidRPr="009D3FD9">
              <w:rPr>
                <w:b/>
                <w:bCs/>
                <w:sz w:val="24"/>
              </w:rPr>
              <w:t>“</w:t>
            </w:r>
            <w:r w:rsidRPr="009D3FD9">
              <w:rPr>
                <w:b/>
                <w:bCs/>
                <w:sz w:val="24"/>
              </w:rPr>
              <w:t>三线一单</w:t>
            </w:r>
            <w:r w:rsidRPr="009D3FD9">
              <w:rPr>
                <w:b/>
                <w:bCs/>
                <w:sz w:val="24"/>
              </w:rPr>
              <w:t>”</w:t>
            </w:r>
            <w:r w:rsidRPr="009D3FD9">
              <w:rPr>
                <w:b/>
                <w:bCs/>
                <w:sz w:val="24"/>
              </w:rPr>
              <w:t>相符性分析</w:t>
            </w:r>
          </w:p>
          <w:p w:rsidR="00081DB3" w:rsidRPr="009D3FD9" w:rsidRDefault="00F262FA" w:rsidP="00062652">
            <w:pPr>
              <w:snapToGrid w:val="0"/>
              <w:spacing w:line="360" w:lineRule="auto"/>
              <w:ind w:firstLineChars="200" w:firstLine="480"/>
              <w:rPr>
                <w:sz w:val="24"/>
                <w:szCs w:val="24"/>
              </w:rPr>
            </w:pPr>
            <w:r w:rsidRPr="009D3FD9">
              <w:rPr>
                <w:rFonts w:ascii="宋体" w:hAnsi="宋体" w:cs="宋体" w:hint="eastAsia"/>
                <w:sz w:val="24"/>
                <w:szCs w:val="24"/>
              </w:rPr>
              <w:t>①</w:t>
            </w:r>
            <w:r w:rsidRPr="009D3FD9">
              <w:rPr>
                <w:sz w:val="24"/>
                <w:szCs w:val="24"/>
              </w:rPr>
              <w:t>生态红线</w:t>
            </w:r>
          </w:p>
          <w:p w:rsidR="00081DB3" w:rsidRPr="009D3FD9" w:rsidRDefault="00F262FA" w:rsidP="00062652">
            <w:pPr>
              <w:adjustRightInd w:val="0"/>
              <w:snapToGrid w:val="0"/>
              <w:spacing w:line="360" w:lineRule="auto"/>
              <w:ind w:firstLineChars="200" w:firstLine="480"/>
              <w:jc w:val="left"/>
              <w:rPr>
                <w:sz w:val="24"/>
                <w:szCs w:val="22"/>
              </w:rPr>
            </w:pPr>
            <w:r w:rsidRPr="009D3FD9">
              <w:rPr>
                <w:sz w:val="24"/>
                <w:szCs w:val="22"/>
              </w:rPr>
              <w:t>根据《江苏省生态红线区域保护规划》（</w:t>
            </w:r>
            <w:r w:rsidRPr="009D3FD9">
              <w:rPr>
                <w:sz w:val="24"/>
                <w:szCs w:val="22"/>
              </w:rPr>
              <w:t>2013</w:t>
            </w:r>
            <w:r w:rsidRPr="009D3FD9">
              <w:rPr>
                <w:sz w:val="24"/>
                <w:szCs w:val="22"/>
              </w:rPr>
              <w:t>年版）以及《江苏省国家级生态保护红线规划》（</w:t>
            </w:r>
            <w:r w:rsidRPr="009D3FD9">
              <w:rPr>
                <w:sz w:val="24"/>
                <w:szCs w:val="22"/>
              </w:rPr>
              <w:t>2018</w:t>
            </w:r>
            <w:r w:rsidRPr="009D3FD9">
              <w:rPr>
                <w:sz w:val="24"/>
                <w:szCs w:val="22"/>
              </w:rPr>
              <w:t>年版），附近红线区域见表</w:t>
            </w:r>
            <w:r w:rsidRPr="009D3FD9">
              <w:rPr>
                <w:sz w:val="24"/>
                <w:szCs w:val="22"/>
              </w:rPr>
              <w:t>2-1</w:t>
            </w:r>
            <w:r w:rsidRPr="009D3FD9">
              <w:rPr>
                <w:sz w:val="24"/>
                <w:szCs w:val="22"/>
              </w:rPr>
              <w:t>和</w:t>
            </w:r>
            <w:r w:rsidRPr="009D3FD9">
              <w:rPr>
                <w:sz w:val="24"/>
                <w:szCs w:val="22"/>
              </w:rPr>
              <w:t>2-2</w:t>
            </w:r>
            <w:r w:rsidRPr="009D3FD9">
              <w:rPr>
                <w:sz w:val="24"/>
                <w:szCs w:val="22"/>
              </w:rPr>
              <w:t>。</w:t>
            </w:r>
          </w:p>
          <w:p w:rsidR="00081DB3" w:rsidRPr="009D3FD9" w:rsidRDefault="00F262FA">
            <w:pPr>
              <w:widowControl/>
              <w:spacing w:line="360" w:lineRule="auto"/>
              <w:jc w:val="center"/>
              <w:rPr>
                <w:b/>
                <w:sz w:val="24"/>
                <w:szCs w:val="24"/>
              </w:rPr>
            </w:pPr>
            <w:r w:rsidRPr="009D3FD9">
              <w:rPr>
                <w:b/>
                <w:sz w:val="24"/>
                <w:szCs w:val="24"/>
              </w:rPr>
              <w:t>表</w:t>
            </w:r>
            <w:r w:rsidRPr="009D3FD9">
              <w:rPr>
                <w:b/>
                <w:sz w:val="24"/>
                <w:szCs w:val="24"/>
              </w:rPr>
              <w:t xml:space="preserve">2-1  </w:t>
            </w:r>
            <w:r w:rsidRPr="009D3FD9">
              <w:rPr>
                <w:b/>
                <w:sz w:val="24"/>
                <w:szCs w:val="24"/>
              </w:rPr>
              <w:t>江苏省生态红线区域保护规划范围</w:t>
            </w:r>
          </w:p>
          <w:tbl>
            <w:tblPr>
              <w:tblW w:w="8306"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372"/>
              <w:gridCol w:w="1985"/>
              <w:gridCol w:w="850"/>
              <w:gridCol w:w="1985"/>
              <w:gridCol w:w="992"/>
              <w:gridCol w:w="1122"/>
            </w:tblGrid>
            <w:tr w:rsidR="009D3FD9" w:rsidRPr="009D3FD9">
              <w:trPr>
                <w:jc w:val="center"/>
              </w:trPr>
              <w:tc>
                <w:tcPr>
                  <w:tcW w:w="1372" w:type="dxa"/>
                  <w:vMerge w:val="restart"/>
                  <w:vAlign w:val="center"/>
                </w:tcPr>
                <w:p w:rsidR="00081DB3" w:rsidRPr="009D3FD9" w:rsidRDefault="00F262FA">
                  <w:pPr>
                    <w:adjustRightInd w:val="0"/>
                    <w:snapToGrid w:val="0"/>
                    <w:jc w:val="center"/>
                    <w:rPr>
                      <w:b/>
                      <w:szCs w:val="21"/>
                    </w:rPr>
                  </w:pPr>
                  <w:r w:rsidRPr="009D3FD9">
                    <w:rPr>
                      <w:b/>
                      <w:szCs w:val="21"/>
                    </w:rPr>
                    <w:t>红线区域名称</w:t>
                  </w:r>
                </w:p>
              </w:tc>
              <w:tc>
                <w:tcPr>
                  <w:tcW w:w="1985" w:type="dxa"/>
                  <w:vMerge w:val="restart"/>
                  <w:vAlign w:val="center"/>
                </w:tcPr>
                <w:p w:rsidR="00081DB3" w:rsidRPr="009D3FD9" w:rsidRDefault="00F262FA">
                  <w:pPr>
                    <w:adjustRightInd w:val="0"/>
                    <w:snapToGrid w:val="0"/>
                    <w:jc w:val="center"/>
                    <w:rPr>
                      <w:b/>
                      <w:szCs w:val="21"/>
                    </w:rPr>
                  </w:pPr>
                  <w:r w:rsidRPr="009D3FD9">
                    <w:rPr>
                      <w:b/>
                      <w:szCs w:val="21"/>
                    </w:rPr>
                    <w:t>主导生态功能</w:t>
                  </w:r>
                </w:p>
              </w:tc>
              <w:tc>
                <w:tcPr>
                  <w:tcW w:w="2835" w:type="dxa"/>
                  <w:gridSpan w:val="2"/>
                  <w:vAlign w:val="center"/>
                </w:tcPr>
                <w:p w:rsidR="00081DB3" w:rsidRPr="009D3FD9" w:rsidRDefault="00F262FA">
                  <w:pPr>
                    <w:adjustRightInd w:val="0"/>
                    <w:snapToGrid w:val="0"/>
                    <w:jc w:val="center"/>
                    <w:rPr>
                      <w:b/>
                      <w:szCs w:val="21"/>
                    </w:rPr>
                  </w:pPr>
                  <w:r w:rsidRPr="009D3FD9">
                    <w:rPr>
                      <w:b/>
                      <w:szCs w:val="21"/>
                    </w:rPr>
                    <w:t>红线区域范围</w:t>
                  </w:r>
                </w:p>
              </w:tc>
              <w:tc>
                <w:tcPr>
                  <w:tcW w:w="992" w:type="dxa"/>
                  <w:vAlign w:val="center"/>
                </w:tcPr>
                <w:p w:rsidR="00081DB3" w:rsidRPr="009D3FD9" w:rsidRDefault="00F262FA">
                  <w:pPr>
                    <w:adjustRightInd w:val="0"/>
                    <w:snapToGrid w:val="0"/>
                    <w:jc w:val="center"/>
                    <w:rPr>
                      <w:b/>
                      <w:szCs w:val="21"/>
                    </w:rPr>
                  </w:pPr>
                  <w:r w:rsidRPr="009D3FD9">
                    <w:rPr>
                      <w:b/>
                      <w:szCs w:val="21"/>
                    </w:rPr>
                    <w:t>面积（</w:t>
                  </w:r>
                  <w:r w:rsidRPr="009D3FD9">
                    <w:rPr>
                      <w:b/>
                      <w:szCs w:val="21"/>
                    </w:rPr>
                    <w:t>km</w:t>
                  </w:r>
                  <w:r w:rsidRPr="009D3FD9">
                    <w:rPr>
                      <w:b/>
                      <w:szCs w:val="21"/>
                      <w:vertAlign w:val="superscript"/>
                    </w:rPr>
                    <w:t>2</w:t>
                  </w:r>
                  <w:r w:rsidRPr="009D3FD9">
                    <w:rPr>
                      <w:b/>
                      <w:szCs w:val="21"/>
                    </w:rPr>
                    <w:t>）</w:t>
                  </w:r>
                </w:p>
              </w:tc>
              <w:tc>
                <w:tcPr>
                  <w:tcW w:w="1122" w:type="dxa"/>
                  <w:vMerge w:val="restart"/>
                  <w:vAlign w:val="center"/>
                </w:tcPr>
                <w:p w:rsidR="00081DB3" w:rsidRPr="009D3FD9" w:rsidRDefault="00F262FA">
                  <w:pPr>
                    <w:adjustRightInd w:val="0"/>
                    <w:snapToGrid w:val="0"/>
                    <w:jc w:val="center"/>
                    <w:rPr>
                      <w:b/>
                      <w:szCs w:val="21"/>
                    </w:rPr>
                  </w:pPr>
                  <w:r w:rsidRPr="009D3FD9">
                    <w:rPr>
                      <w:b/>
                      <w:szCs w:val="21"/>
                    </w:rPr>
                    <w:t>本项目距离（</w:t>
                  </w:r>
                  <w:r w:rsidRPr="009D3FD9">
                    <w:rPr>
                      <w:b/>
                      <w:szCs w:val="21"/>
                    </w:rPr>
                    <w:t>7-2</w:t>
                  </w:r>
                  <w:r w:rsidRPr="009D3FD9">
                    <w:rPr>
                      <w:b/>
                      <w:szCs w:val="21"/>
                    </w:rPr>
                    <w:t>号</w:t>
                  </w:r>
                  <w:r w:rsidRPr="009D3FD9">
                    <w:rPr>
                      <w:b/>
                      <w:szCs w:val="21"/>
                    </w:rPr>
                    <w:t>/9-3</w:t>
                  </w:r>
                  <w:r w:rsidRPr="009D3FD9">
                    <w:rPr>
                      <w:b/>
                      <w:szCs w:val="21"/>
                    </w:rPr>
                    <w:t>号）（</w:t>
                  </w:r>
                  <w:r w:rsidRPr="009D3FD9">
                    <w:rPr>
                      <w:b/>
                      <w:szCs w:val="21"/>
                    </w:rPr>
                    <w:t>km</w:t>
                  </w:r>
                  <w:r w:rsidRPr="009D3FD9">
                    <w:rPr>
                      <w:b/>
                      <w:szCs w:val="21"/>
                    </w:rPr>
                    <w:t>）</w:t>
                  </w:r>
                </w:p>
              </w:tc>
            </w:tr>
            <w:tr w:rsidR="009D3FD9" w:rsidRPr="009D3FD9">
              <w:trPr>
                <w:jc w:val="center"/>
              </w:trPr>
              <w:tc>
                <w:tcPr>
                  <w:tcW w:w="1372" w:type="dxa"/>
                  <w:vMerge/>
                  <w:vAlign w:val="center"/>
                </w:tcPr>
                <w:p w:rsidR="00081DB3" w:rsidRPr="009D3FD9" w:rsidRDefault="00081DB3">
                  <w:pPr>
                    <w:adjustRightInd w:val="0"/>
                    <w:snapToGrid w:val="0"/>
                    <w:jc w:val="center"/>
                    <w:rPr>
                      <w:szCs w:val="21"/>
                    </w:rPr>
                  </w:pPr>
                </w:p>
              </w:tc>
              <w:tc>
                <w:tcPr>
                  <w:tcW w:w="1985" w:type="dxa"/>
                  <w:vMerge/>
                  <w:vAlign w:val="center"/>
                </w:tcPr>
                <w:p w:rsidR="00081DB3" w:rsidRPr="009D3FD9" w:rsidRDefault="00081DB3">
                  <w:pPr>
                    <w:adjustRightInd w:val="0"/>
                    <w:snapToGrid w:val="0"/>
                    <w:jc w:val="center"/>
                    <w:rPr>
                      <w:szCs w:val="21"/>
                    </w:rPr>
                  </w:pPr>
                </w:p>
              </w:tc>
              <w:tc>
                <w:tcPr>
                  <w:tcW w:w="850" w:type="dxa"/>
                  <w:vAlign w:val="center"/>
                </w:tcPr>
                <w:p w:rsidR="00081DB3" w:rsidRPr="009D3FD9" w:rsidRDefault="00F262FA">
                  <w:pPr>
                    <w:adjustRightInd w:val="0"/>
                    <w:snapToGrid w:val="0"/>
                    <w:jc w:val="center"/>
                    <w:rPr>
                      <w:b/>
                      <w:szCs w:val="21"/>
                    </w:rPr>
                  </w:pPr>
                  <w:r w:rsidRPr="009D3FD9">
                    <w:rPr>
                      <w:b/>
                      <w:szCs w:val="21"/>
                    </w:rPr>
                    <w:t>一级管控区</w:t>
                  </w:r>
                </w:p>
              </w:tc>
              <w:tc>
                <w:tcPr>
                  <w:tcW w:w="1985" w:type="dxa"/>
                  <w:vAlign w:val="center"/>
                </w:tcPr>
                <w:p w:rsidR="00081DB3" w:rsidRPr="009D3FD9" w:rsidRDefault="00F262FA">
                  <w:pPr>
                    <w:adjustRightInd w:val="0"/>
                    <w:snapToGrid w:val="0"/>
                    <w:jc w:val="center"/>
                    <w:rPr>
                      <w:b/>
                      <w:szCs w:val="21"/>
                    </w:rPr>
                  </w:pPr>
                  <w:r w:rsidRPr="009D3FD9">
                    <w:rPr>
                      <w:b/>
                      <w:szCs w:val="21"/>
                    </w:rPr>
                    <w:t>二级管控区</w:t>
                  </w:r>
                </w:p>
              </w:tc>
              <w:tc>
                <w:tcPr>
                  <w:tcW w:w="992" w:type="dxa"/>
                  <w:vAlign w:val="center"/>
                </w:tcPr>
                <w:p w:rsidR="00081DB3" w:rsidRPr="009D3FD9" w:rsidRDefault="00F262FA">
                  <w:pPr>
                    <w:adjustRightInd w:val="0"/>
                    <w:snapToGrid w:val="0"/>
                    <w:jc w:val="center"/>
                    <w:rPr>
                      <w:b/>
                      <w:szCs w:val="21"/>
                    </w:rPr>
                  </w:pPr>
                  <w:r w:rsidRPr="009D3FD9">
                    <w:rPr>
                      <w:b/>
                      <w:szCs w:val="21"/>
                    </w:rPr>
                    <w:t>总面积</w:t>
                  </w:r>
                </w:p>
              </w:tc>
              <w:tc>
                <w:tcPr>
                  <w:tcW w:w="1122" w:type="dxa"/>
                  <w:vMerge/>
                  <w:vAlign w:val="center"/>
                </w:tcPr>
                <w:p w:rsidR="00081DB3" w:rsidRPr="009D3FD9" w:rsidRDefault="00081DB3">
                  <w:pPr>
                    <w:adjustRightInd w:val="0"/>
                    <w:snapToGrid w:val="0"/>
                    <w:jc w:val="center"/>
                    <w:rPr>
                      <w:szCs w:val="21"/>
                    </w:rPr>
                  </w:pPr>
                </w:p>
              </w:tc>
            </w:tr>
            <w:tr w:rsidR="009D3FD9" w:rsidRPr="009D3FD9">
              <w:trPr>
                <w:jc w:val="center"/>
              </w:trPr>
              <w:tc>
                <w:tcPr>
                  <w:tcW w:w="1372" w:type="dxa"/>
                  <w:vAlign w:val="center"/>
                </w:tcPr>
                <w:p w:rsidR="00081DB3" w:rsidRPr="009D3FD9" w:rsidRDefault="00F262FA">
                  <w:pPr>
                    <w:jc w:val="center"/>
                    <w:rPr>
                      <w:szCs w:val="21"/>
                    </w:rPr>
                  </w:pPr>
                  <w:r w:rsidRPr="009D3FD9">
                    <w:rPr>
                      <w:szCs w:val="21"/>
                    </w:rPr>
                    <w:t>阳澄湖（</w:t>
                  </w:r>
                  <w:r w:rsidR="00CC0AE4">
                    <w:rPr>
                      <w:rFonts w:hint="eastAsia"/>
                      <w:szCs w:val="21"/>
                    </w:rPr>
                    <w:t>苏州</w:t>
                  </w:r>
                  <w:r w:rsidRPr="009D3FD9">
                    <w:rPr>
                      <w:szCs w:val="21"/>
                    </w:rPr>
                    <w:t>工业园区）重要湿地</w:t>
                  </w:r>
                </w:p>
              </w:tc>
              <w:tc>
                <w:tcPr>
                  <w:tcW w:w="1985" w:type="dxa"/>
                  <w:vAlign w:val="center"/>
                </w:tcPr>
                <w:p w:rsidR="00081DB3" w:rsidRPr="009D3FD9" w:rsidRDefault="00F262FA">
                  <w:pPr>
                    <w:jc w:val="center"/>
                    <w:rPr>
                      <w:szCs w:val="21"/>
                    </w:rPr>
                  </w:pPr>
                  <w:r w:rsidRPr="009D3FD9">
                    <w:rPr>
                      <w:szCs w:val="21"/>
                    </w:rPr>
                    <w:t>湿地生态系统保护</w:t>
                  </w:r>
                </w:p>
              </w:tc>
              <w:tc>
                <w:tcPr>
                  <w:tcW w:w="850" w:type="dxa"/>
                  <w:vAlign w:val="center"/>
                </w:tcPr>
                <w:p w:rsidR="00081DB3" w:rsidRPr="009D3FD9" w:rsidRDefault="00F262FA">
                  <w:pPr>
                    <w:jc w:val="center"/>
                    <w:rPr>
                      <w:szCs w:val="21"/>
                    </w:rPr>
                  </w:pPr>
                  <w:r w:rsidRPr="009D3FD9">
                    <w:rPr>
                      <w:szCs w:val="21"/>
                    </w:rPr>
                    <w:t>—</w:t>
                  </w:r>
                </w:p>
              </w:tc>
              <w:tc>
                <w:tcPr>
                  <w:tcW w:w="1985" w:type="dxa"/>
                  <w:vAlign w:val="center"/>
                </w:tcPr>
                <w:p w:rsidR="00081DB3" w:rsidRPr="009D3FD9" w:rsidRDefault="00F262FA">
                  <w:pPr>
                    <w:jc w:val="center"/>
                    <w:rPr>
                      <w:szCs w:val="21"/>
                    </w:rPr>
                  </w:pPr>
                  <w:r w:rsidRPr="009D3FD9">
                    <w:rPr>
                      <w:szCs w:val="21"/>
                    </w:rPr>
                    <w:t>阳澄湖水域及沿岸纵深</w:t>
                  </w:r>
                  <w:r w:rsidRPr="009D3FD9">
                    <w:rPr>
                      <w:szCs w:val="21"/>
                    </w:rPr>
                    <w:t>1000</w:t>
                  </w:r>
                  <w:r w:rsidRPr="009D3FD9">
                    <w:rPr>
                      <w:szCs w:val="21"/>
                    </w:rPr>
                    <w:t>米范围</w:t>
                  </w:r>
                </w:p>
              </w:tc>
              <w:tc>
                <w:tcPr>
                  <w:tcW w:w="992" w:type="dxa"/>
                  <w:vAlign w:val="center"/>
                </w:tcPr>
                <w:p w:rsidR="00081DB3" w:rsidRPr="009D3FD9" w:rsidRDefault="00F262FA">
                  <w:pPr>
                    <w:adjustRightInd w:val="0"/>
                    <w:snapToGrid w:val="0"/>
                    <w:jc w:val="center"/>
                    <w:rPr>
                      <w:szCs w:val="21"/>
                    </w:rPr>
                  </w:pPr>
                  <w:r w:rsidRPr="009D3FD9">
                    <w:rPr>
                      <w:szCs w:val="21"/>
                    </w:rPr>
                    <w:t>68.2</w:t>
                  </w:r>
                </w:p>
              </w:tc>
              <w:tc>
                <w:tcPr>
                  <w:tcW w:w="1122" w:type="dxa"/>
                  <w:vAlign w:val="center"/>
                </w:tcPr>
                <w:p w:rsidR="00081DB3" w:rsidRPr="009D3FD9" w:rsidRDefault="00F262FA">
                  <w:pPr>
                    <w:adjustRightInd w:val="0"/>
                    <w:snapToGrid w:val="0"/>
                    <w:jc w:val="center"/>
                    <w:rPr>
                      <w:szCs w:val="21"/>
                    </w:rPr>
                  </w:pPr>
                  <w:r w:rsidRPr="009D3FD9">
                    <w:rPr>
                      <w:szCs w:val="21"/>
                    </w:rPr>
                    <w:t>1.0/0.7</w:t>
                  </w:r>
                </w:p>
              </w:tc>
            </w:tr>
            <w:tr w:rsidR="009D3FD9" w:rsidRPr="009D3FD9">
              <w:trPr>
                <w:jc w:val="center"/>
              </w:trPr>
              <w:tc>
                <w:tcPr>
                  <w:tcW w:w="1372" w:type="dxa"/>
                  <w:vAlign w:val="center"/>
                </w:tcPr>
                <w:p w:rsidR="00081DB3" w:rsidRPr="009D3FD9" w:rsidRDefault="00F262FA">
                  <w:pPr>
                    <w:jc w:val="center"/>
                    <w:rPr>
                      <w:szCs w:val="21"/>
                    </w:rPr>
                  </w:pPr>
                  <w:r w:rsidRPr="009D3FD9">
                    <w:rPr>
                      <w:szCs w:val="21"/>
                    </w:rPr>
                    <w:lastRenderedPageBreak/>
                    <w:t>金鸡湖重要湿地</w:t>
                  </w:r>
                </w:p>
              </w:tc>
              <w:tc>
                <w:tcPr>
                  <w:tcW w:w="1985" w:type="dxa"/>
                  <w:vAlign w:val="center"/>
                </w:tcPr>
                <w:p w:rsidR="00081DB3" w:rsidRPr="009D3FD9" w:rsidRDefault="00F262FA">
                  <w:pPr>
                    <w:jc w:val="center"/>
                    <w:rPr>
                      <w:szCs w:val="21"/>
                    </w:rPr>
                  </w:pPr>
                  <w:r w:rsidRPr="009D3FD9">
                    <w:rPr>
                      <w:szCs w:val="21"/>
                    </w:rPr>
                    <w:t>湿地生态系统保护</w:t>
                  </w:r>
                </w:p>
              </w:tc>
              <w:tc>
                <w:tcPr>
                  <w:tcW w:w="850" w:type="dxa"/>
                  <w:vAlign w:val="center"/>
                </w:tcPr>
                <w:p w:rsidR="00081DB3" w:rsidRPr="009D3FD9" w:rsidRDefault="00F262FA">
                  <w:pPr>
                    <w:jc w:val="center"/>
                    <w:rPr>
                      <w:szCs w:val="21"/>
                    </w:rPr>
                  </w:pPr>
                  <w:r w:rsidRPr="009D3FD9">
                    <w:rPr>
                      <w:szCs w:val="21"/>
                    </w:rPr>
                    <w:t>—</w:t>
                  </w:r>
                </w:p>
              </w:tc>
              <w:tc>
                <w:tcPr>
                  <w:tcW w:w="1985" w:type="dxa"/>
                  <w:vAlign w:val="center"/>
                </w:tcPr>
                <w:p w:rsidR="00081DB3" w:rsidRPr="009D3FD9" w:rsidRDefault="00F262FA">
                  <w:pPr>
                    <w:jc w:val="center"/>
                    <w:rPr>
                      <w:szCs w:val="21"/>
                    </w:rPr>
                  </w:pPr>
                  <w:r w:rsidRPr="009D3FD9">
                    <w:rPr>
                      <w:szCs w:val="21"/>
                    </w:rPr>
                    <w:t>金鸡湖湖体范围</w:t>
                  </w:r>
                </w:p>
              </w:tc>
              <w:tc>
                <w:tcPr>
                  <w:tcW w:w="992" w:type="dxa"/>
                  <w:vAlign w:val="center"/>
                </w:tcPr>
                <w:p w:rsidR="00081DB3" w:rsidRPr="009D3FD9" w:rsidRDefault="00F262FA">
                  <w:pPr>
                    <w:jc w:val="center"/>
                    <w:rPr>
                      <w:szCs w:val="21"/>
                    </w:rPr>
                  </w:pPr>
                  <w:r w:rsidRPr="009D3FD9">
                    <w:rPr>
                      <w:szCs w:val="21"/>
                    </w:rPr>
                    <w:t>6.77</w:t>
                  </w:r>
                </w:p>
              </w:tc>
              <w:tc>
                <w:tcPr>
                  <w:tcW w:w="1122" w:type="dxa"/>
                  <w:vAlign w:val="center"/>
                </w:tcPr>
                <w:p w:rsidR="00081DB3" w:rsidRPr="009D3FD9" w:rsidRDefault="00F262FA">
                  <w:pPr>
                    <w:adjustRightInd w:val="0"/>
                    <w:snapToGrid w:val="0"/>
                    <w:jc w:val="center"/>
                    <w:rPr>
                      <w:szCs w:val="21"/>
                    </w:rPr>
                  </w:pPr>
                  <w:r w:rsidRPr="009D3FD9">
                    <w:rPr>
                      <w:szCs w:val="21"/>
                    </w:rPr>
                    <w:t>3.4/3.6</w:t>
                  </w:r>
                </w:p>
              </w:tc>
            </w:tr>
            <w:tr w:rsidR="009D3FD9" w:rsidRPr="009D3FD9">
              <w:trPr>
                <w:jc w:val="center"/>
              </w:trPr>
              <w:tc>
                <w:tcPr>
                  <w:tcW w:w="1372" w:type="dxa"/>
                  <w:vAlign w:val="center"/>
                </w:tcPr>
                <w:p w:rsidR="00081DB3" w:rsidRPr="009D3FD9" w:rsidRDefault="00F262FA">
                  <w:pPr>
                    <w:jc w:val="center"/>
                    <w:rPr>
                      <w:szCs w:val="21"/>
                    </w:rPr>
                  </w:pPr>
                  <w:r w:rsidRPr="009D3FD9">
                    <w:rPr>
                      <w:szCs w:val="21"/>
                    </w:rPr>
                    <w:t>独墅湖重要湿地</w:t>
                  </w:r>
                </w:p>
              </w:tc>
              <w:tc>
                <w:tcPr>
                  <w:tcW w:w="1985" w:type="dxa"/>
                  <w:vAlign w:val="center"/>
                </w:tcPr>
                <w:p w:rsidR="00081DB3" w:rsidRPr="009D3FD9" w:rsidRDefault="00F262FA">
                  <w:pPr>
                    <w:jc w:val="center"/>
                    <w:rPr>
                      <w:szCs w:val="21"/>
                    </w:rPr>
                  </w:pPr>
                  <w:r w:rsidRPr="009D3FD9">
                    <w:rPr>
                      <w:szCs w:val="21"/>
                    </w:rPr>
                    <w:t>湿地生态系统保护</w:t>
                  </w:r>
                </w:p>
              </w:tc>
              <w:tc>
                <w:tcPr>
                  <w:tcW w:w="850" w:type="dxa"/>
                  <w:vAlign w:val="center"/>
                </w:tcPr>
                <w:p w:rsidR="00081DB3" w:rsidRPr="009D3FD9" w:rsidRDefault="00F262FA">
                  <w:pPr>
                    <w:jc w:val="center"/>
                    <w:rPr>
                      <w:szCs w:val="21"/>
                    </w:rPr>
                  </w:pPr>
                  <w:r w:rsidRPr="009D3FD9">
                    <w:rPr>
                      <w:szCs w:val="21"/>
                    </w:rPr>
                    <w:t>—</w:t>
                  </w:r>
                </w:p>
              </w:tc>
              <w:tc>
                <w:tcPr>
                  <w:tcW w:w="1985" w:type="dxa"/>
                  <w:vAlign w:val="center"/>
                </w:tcPr>
                <w:p w:rsidR="00081DB3" w:rsidRPr="009D3FD9" w:rsidRDefault="00F262FA">
                  <w:pPr>
                    <w:jc w:val="center"/>
                    <w:rPr>
                      <w:szCs w:val="21"/>
                    </w:rPr>
                  </w:pPr>
                  <w:r w:rsidRPr="009D3FD9">
                    <w:rPr>
                      <w:szCs w:val="21"/>
                    </w:rPr>
                    <w:t>独墅湖湖体范围</w:t>
                  </w:r>
                </w:p>
              </w:tc>
              <w:tc>
                <w:tcPr>
                  <w:tcW w:w="992" w:type="dxa"/>
                  <w:vAlign w:val="center"/>
                </w:tcPr>
                <w:p w:rsidR="00081DB3" w:rsidRPr="009D3FD9" w:rsidRDefault="00F262FA">
                  <w:pPr>
                    <w:jc w:val="center"/>
                    <w:rPr>
                      <w:szCs w:val="21"/>
                    </w:rPr>
                  </w:pPr>
                  <w:r w:rsidRPr="009D3FD9">
                    <w:rPr>
                      <w:szCs w:val="21"/>
                    </w:rPr>
                    <w:t>9.08</w:t>
                  </w:r>
                </w:p>
              </w:tc>
              <w:tc>
                <w:tcPr>
                  <w:tcW w:w="1122" w:type="dxa"/>
                  <w:vAlign w:val="center"/>
                </w:tcPr>
                <w:p w:rsidR="00081DB3" w:rsidRPr="009D3FD9" w:rsidRDefault="00F262FA">
                  <w:pPr>
                    <w:adjustRightInd w:val="0"/>
                    <w:snapToGrid w:val="0"/>
                    <w:jc w:val="center"/>
                    <w:rPr>
                      <w:szCs w:val="21"/>
                    </w:rPr>
                  </w:pPr>
                  <w:r w:rsidRPr="009D3FD9">
                    <w:rPr>
                      <w:szCs w:val="21"/>
                    </w:rPr>
                    <w:t>7.3/7.5</w:t>
                  </w:r>
                </w:p>
              </w:tc>
            </w:tr>
          </w:tbl>
          <w:p w:rsidR="00081DB3" w:rsidRPr="009D3FD9" w:rsidRDefault="00F262FA">
            <w:pPr>
              <w:widowControl/>
              <w:spacing w:line="360" w:lineRule="auto"/>
              <w:ind w:firstLineChars="200" w:firstLine="480"/>
              <w:rPr>
                <w:b/>
                <w:sz w:val="24"/>
                <w:szCs w:val="24"/>
              </w:rPr>
            </w:pPr>
            <w:r w:rsidRPr="009D3FD9">
              <w:rPr>
                <w:bCs/>
                <w:sz w:val="24"/>
                <w:szCs w:val="24"/>
              </w:rPr>
              <w:t>对照《江苏省生态红线区域保护规划》（</w:t>
            </w:r>
            <w:r w:rsidRPr="009D3FD9">
              <w:rPr>
                <w:bCs/>
                <w:sz w:val="24"/>
                <w:szCs w:val="24"/>
              </w:rPr>
              <w:t>2013</w:t>
            </w:r>
            <w:r w:rsidRPr="009D3FD9">
              <w:rPr>
                <w:bCs/>
                <w:sz w:val="24"/>
                <w:szCs w:val="24"/>
              </w:rPr>
              <w:t>年版），本项目不在独墅湖重要湿地、金鸡湖重要湿地二级管控区内，在阳澄湖（</w:t>
            </w:r>
            <w:r w:rsidR="00CC0AE4">
              <w:rPr>
                <w:rFonts w:hint="eastAsia"/>
                <w:bCs/>
                <w:sz w:val="24"/>
                <w:szCs w:val="24"/>
              </w:rPr>
              <w:t>苏州</w:t>
            </w:r>
            <w:r w:rsidRPr="009D3FD9">
              <w:rPr>
                <w:bCs/>
                <w:sz w:val="24"/>
                <w:szCs w:val="24"/>
              </w:rPr>
              <w:t>工业园区）重要湿地二级管控区内</w:t>
            </w:r>
            <w:r w:rsidRPr="009D3FD9">
              <w:rPr>
                <w:sz w:val="24"/>
                <w:szCs w:val="22"/>
              </w:rPr>
              <w:t>。由于本项目为制造业且不涉及生产废水外排，生活污水接管至园区污水处理厂，符合</w:t>
            </w:r>
            <w:r w:rsidRPr="009D3FD9">
              <w:rPr>
                <w:bCs/>
                <w:sz w:val="24"/>
                <w:szCs w:val="24"/>
              </w:rPr>
              <w:t>《江苏省生态红线区域保护规划》（</w:t>
            </w:r>
            <w:r w:rsidRPr="009D3FD9">
              <w:rPr>
                <w:bCs/>
                <w:sz w:val="24"/>
                <w:szCs w:val="24"/>
              </w:rPr>
              <w:t>2013</w:t>
            </w:r>
            <w:r w:rsidRPr="009D3FD9">
              <w:rPr>
                <w:bCs/>
                <w:sz w:val="24"/>
                <w:szCs w:val="24"/>
              </w:rPr>
              <w:t>年版）</w:t>
            </w:r>
            <w:r w:rsidRPr="009D3FD9">
              <w:rPr>
                <w:sz w:val="24"/>
                <w:szCs w:val="22"/>
              </w:rPr>
              <w:t>中的</w:t>
            </w:r>
            <w:r w:rsidRPr="009D3FD9">
              <w:rPr>
                <w:sz w:val="24"/>
                <w:szCs w:val="22"/>
              </w:rPr>
              <w:t xml:space="preserve">“3.11  </w:t>
            </w:r>
            <w:r w:rsidRPr="009D3FD9">
              <w:rPr>
                <w:sz w:val="24"/>
                <w:szCs w:val="22"/>
              </w:rPr>
              <w:t>重要湿地</w:t>
            </w:r>
            <w:r w:rsidRPr="009D3FD9">
              <w:rPr>
                <w:sz w:val="24"/>
                <w:szCs w:val="22"/>
              </w:rPr>
              <w:t>”-“</w:t>
            </w:r>
            <w:r w:rsidRPr="009D3FD9">
              <w:rPr>
                <w:sz w:val="24"/>
                <w:szCs w:val="22"/>
              </w:rPr>
              <w:t>（</w:t>
            </w:r>
            <w:r w:rsidRPr="009D3FD9">
              <w:rPr>
                <w:sz w:val="24"/>
                <w:szCs w:val="22"/>
              </w:rPr>
              <w:t>2</w:t>
            </w:r>
            <w:r w:rsidRPr="009D3FD9">
              <w:rPr>
                <w:sz w:val="24"/>
                <w:szCs w:val="22"/>
              </w:rPr>
              <w:t>）管控措施</w:t>
            </w:r>
            <w:r w:rsidRPr="009D3FD9">
              <w:rPr>
                <w:sz w:val="24"/>
                <w:szCs w:val="22"/>
              </w:rPr>
              <w:t>”</w:t>
            </w:r>
            <w:r w:rsidRPr="009D3FD9">
              <w:rPr>
                <w:sz w:val="24"/>
                <w:szCs w:val="22"/>
              </w:rPr>
              <w:t>：二级管控区内除法律法规有特别规定外，禁止从事下列活动：开（围）垦湿地，放牧、捕捞；填埋、排干湿地或者擅自改变湿地用途；取用或者截断湿地水源；挖砂、取土、开矿；排放生活污水、工业废水；破坏野生动物栖息地、鱼类洄游通道，采挖野生植物或者猎捕野生动物；引进外来物种；其他破坏湿地及其生态功能的活动。</w:t>
            </w:r>
          </w:p>
          <w:p w:rsidR="00081DB3" w:rsidRPr="009D3FD9" w:rsidRDefault="00F262FA">
            <w:pPr>
              <w:widowControl/>
              <w:spacing w:line="360" w:lineRule="auto"/>
              <w:jc w:val="center"/>
              <w:rPr>
                <w:b/>
                <w:sz w:val="24"/>
                <w:szCs w:val="24"/>
              </w:rPr>
            </w:pPr>
            <w:r w:rsidRPr="009D3FD9">
              <w:rPr>
                <w:b/>
                <w:sz w:val="24"/>
                <w:szCs w:val="24"/>
              </w:rPr>
              <w:t>表</w:t>
            </w:r>
            <w:r w:rsidRPr="009D3FD9">
              <w:rPr>
                <w:b/>
                <w:sz w:val="24"/>
                <w:szCs w:val="24"/>
              </w:rPr>
              <w:t xml:space="preserve">2-2  </w:t>
            </w:r>
            <w:r w:rsidRPr="009D3FD9">
              <w:rPr>
                <w:b/>
                <w:sz w:val="24"/>
                <w:szCs w:val="24"/>
              </w:rPr>
              <w:t>江苏省国家生态保护红线规划范围</w:t>
            </w:r>
          </w:p>
          <w:tbl>
            <w:tblPr>
              <w:tblW w:w="8114"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076"/>
              <w:gridCol w:w="742"/>
              <w:gridCol w:w="3852"/>
              <w:gridCol w:w="1134"/>
              <w:gridCol w:w="1310"/>
            </w:tblGrid>
            <w:tr w:rsidR="009D3FD9" w:rsidRPr="009D3FD9">
              <w:trPr>
                <w:trHeight w:val="1219"/>
                <w:jc w:val="center"/>
              </w:trPr>
              <w:tc>
                <w:tcPr>
                  <w:tcW w:w="1076" w:type="dxa"/>
                  <w:vAlign w:val="center"/>
                </w:tcPr>
                <w:p w:rsidR="00081DB3" w:rsidRPr="009D3FD9" w:rsidRDefault="00F262FA">
                  <w:pPr>
                    <w:adjustRightInd w:val="0"/>
                    <w:snapToGrid w:val="0"/>
                    <w:jc w:val="center"/>
                    <w:rPr>
                      <w:b/>
                      <w:szCs w:val="21"/>
                    </w:rPr>
                  </w:pPr>
                  <w:r w:rsidRPr="009D3FD9">
                    <w:rPr>
                      <w:b/>
                      <w:szCs w:val="21"/>
                    </w:rPr>
                    <w:t>生态保护红线名称</w:t>
                  </w:r>
                </w:p>
              </w:tc>
              <w:tc>
                <w:tcPr>
                  <w:tcW w:w="742" w:type="dxa"/>
                  <w:vAlign w:val="center"/>
                </w:tcPr>
                <w:p w:rsidR="00081DB3" w:rsidRPr="009D3FD9" w:rsidRDefault="00F262FA">
                  <w:pPr>
                    <w:adjustRightInd w:val="0"/>
                    <w:snapToGrid w:val="0"/>
                    <w:jc w:val="center"/>
                    <w:rPr>
                      <w:b/>
                      <w:szCs w:val="21"/>
                    </w:rPr>
                  </w:pPr>
                  <w:r w:rsidRPr="009D3FD9">
                    <w:rPr>
                      <w:b/>
                      <w:szCs w:val="21"/>
                    </w:rPr>
                    <w:t>类型</w:t>
                  </w:r>
                </w:p>
              </w:tc>
              <w:tc>
                <w:tcPr>
                  <w:tcW w:w="3852" w:type="dxa"/>
                  <w:vAlign w:val="center"/>
                </w:tcPr>
                <w:p w:rsidR="00081DB3" w:rsidRPr="009D3FD9" w:rsidRDefault="00F262FA">
                  <w:pPr>
                    <w:adjustRightInd w:val="0"/>
                    <w:snapToGrid w:val="0"/>
                    <w:jc w:val="center"/>
                    <w:rPr>
                      <w:b/>
                      <w:szCs w:val="21"/>
                    </w:rPr>
                  </w:pPr>
                  <w:r w:rsidRPr="009D3FD9">
                    <w:rPr>
                      <w:b/>
                      <w:szCs w:val="21"/>
                    </w:rPr>
                    <w:t>地理位置</w:t>
                  </w:r>
                </w:p>
              </w:tc>
              <w:tc>
                <w:tcPr>
                  <w:tcW w:w="1134" w:type="dxa"/>
                  <w:vAlign w:val="center"/>
                </w:tcPr>
                <w:p w:rsidR="00081DB3" w:rsidRPr="009D3FD9" w:rsidRDefault="00F262FA">
                  <w:pPr>
                    <w:adjustRightInd w:val="0"/>
                    <w:snapToGrid w:val="0"/>
                    <w:jc w:val="center"/>
                    <w:rPr>
                      <w:b/>
                      <w:szCs w:val="21"/>
                    </w:rPr>
                  </w:pPr>
                  <w:r w:rsidRPr="009D3FD9">
                    <w:rPr>
                      <w:b/>
                      <w:szCs w:val="21"/>
                    </w:rPr>
                    <w:t>区域面积（</w:t>
                  </w:r>
                  <w:r w:rsidRPr="009D3FD9">
                    <w:rPr>
                      <w:b/>
                      <w:szCs w:val="21"/>
                    </w:rPr>
                    <w:t>km</w:t>
                  </w:r>
                  <w:r w:rsidRPr="009D3FD9">
                    <w:rPr>
                      <w:b/>
                      <w:szCs w:val="21"/>
                      <w:vertAlign w:val="superscript"/>
                    </w:rPr>
                    <w:t>2</w:t>
                  </w:r>
                  <w:r w:rsidRPr="009D3FD9">
                    <w:rPr>
                      <w:b/>
                      <w:szCs w:val="21"/>
                    </w:rPr>
                    <w:t>）</w:t>
                  </w:r>
                </w:p>
              </w:tc>
              <w:tc>
                <w:tcPr>
                  <w:tcW w:w="1310" w:type="dxa"/>
                  <w:vAlign w:val="center"/>
                </w:tcPr>
                <w:p w:rsidR="00081DB3" w:rsidRPr="009D3FD9" w:rsidRDefault="00F262FA">
                  <w:pPr>
                    <w:adjustRightInd w:val="0"/>
                    <w:snapToGrid w:val="0"/>
                    <w:jc w:val="center"/>
                    <w:rPr>
                      <w:b/>
                      <w:szCs w:val="21"/>
                    </w:rPr>
                  </w:pPr>
                  <w:r w:rsidRPr="009D3FD9">
                    <w:rPr>
                      <w:b/>
                      <w:szCs w:val="21"/>
                    </w:rPr>
                    <w:t>本项目距离（</w:t>
                  </w:r>
                  <w:r w:rsidRPr="009D3FD9">
                    <w:rPr>
                      <w:b/>
                      <w:szCs w:val="21"/>
                    </w:rPr>
                    <w:t>7-2</w:t>
                  </w:r>
                  <w:r w:rsidRPr="009D3FD9">
                    <w:rPr>
                      <w:b/>
                      <w:szCs w:val="21"/>
                    </w:rPr>
                    <w:t>号</w:t>
                  </w:r>
                  <w:r w:rsidRPr="009D3FD9">
                    <w:rPr>
                      <w:b/>
                      <w:szCs w:val="21"/>
                    </w:rPr>
                    <w:t>/9-3</w:t>
                  </w:r>
                  <w:r w:rsidRPr="009D3FD9">
                    <w:rPr>
                      <w:b/>
                      <w:szCs w:val="21"/>
                    </w:rPr>
                    <w:t>号）（</w:t>
                  </w:r>
                  <w:r w:rsidRPr="009D3FD9">
                    <w:rPr>
                      <w:b/>
                      <w:szCs w:val="21"/>
                    </w:rPr>
                    <w:t>km</w:t>
                  </w:r>
                  <w:r w:rsidRPr="009D3FD9">
                    <w:rPr>
                      <w:b/>
                      <w:szCs w:val="21"/>
                    </w:rPr>
                    <w:t>）</w:t>
                  </w:r>
                </w:p>
              </w:tc>
            </w:tr>
            <w:tr w:rsidR="009D3FD9" w:rsidRPr="009D3FD9">
              <w:trPr>
                <w:jc w:val="center"/>
              </w:trPr>
              <w:tc>
                <w:tcPr>
                  <w:tcW w:w="1076" w:type="dxa"/>
                  <w:vAlign w:val="center"/>
                </w:tcPr>
                <w:p w:rsidR="00081DB3" w:rsidRPr="009D3FD9" w:rsidRDefault="00F262FA">
                  <w:pPr>
                    <w:jc w:val="left"/>
                    <w:rPr>
                      <w:szCs w:val="21"/>
                    </w:rPr>
                  </w:pPr>
                  <w:r w:rsidRPr="009D3FD9">
                    <w:rPr>
                      <w:szCs w:val="21"/>
                    </w:rPr>
                    <w:t>阳澄湖苏州工业园区饮用水源保护区</w:t>
                  </w:r>
                </w:p>
              </w:tc>
              <w:tc>
                <w:tcPr>
                  <w:tcW w:w="742" w:type="dxa"/>
                  <w:vAlign w:val="center"/>
                </w:tcPr>
                <w:p w:rsidR="00081DB3" w:rsidRPr="009D3FD9" w:rsidRDefault="00F262FA">
                  <w:pPr>
                    <w:jc w:val="center"/>
                    <w:rPr>
                      <w:szCs w:val="21"/>
                    </w:rPr>
                  </w:pPr>
                  <w:r w:rsidRPr="009D3FD9">
                    <w:rPr>
                      <w:szCs w:val="21"/>
                    </w:rPr>
                    <w:t>饮用水水源保护区</w:t>
                  </w:r>
                </w:p>
              </w:tc>
              <w:tc>
                <w:tcPr>
                  <w:tcW w:w="3852" w:type="dxa"/>
                  <w:vAlign w:val="center"/>
                </w:tcPr>
                <w:p w:rsidR="00081DB3" w:rsidRPr="009D3FD9" w:rsidRDefault="00F262FA">
                  <w:pPr>
                    <w:jc w:val="left"/>
                    <w:rPr>
                      <w:szCs w:val="21"/>
                    </w:rPr>
                  </w:pPr>
                  <w:r w:rsidRPr="009D3FD9">
                    <w:rPr>
                      <w:szCs w:val="21"/>
                    </w:rPr>
                    <w:t>一级保护区：以园区阳澄湖水厂取水口（</w:t>
                  </w:r>
                  <w:r w:rsidRPr="009D3FD9">
                    <w:rPr>
                      <w:szCs w:val="21"/>
                    </w:rPr>
                    <w:t>120°47′49″E</w:t>
                  </w:r>
                  <w:r w:rsidRPr="009D3FD9">
                    <w:rPr>
                      <w:szCs w:val="21"/>
                    </w:rPr>
                    <w:t>，</w:t>
                  </w:r>
                  <w:r w:rsidRPr="009D3FD9">
                    <w:rPr>
                      <w:szCs w:val="21"/>
                    </w:rPr>
                    <w:t>31°23′19″N</w:t>
                  </w:r>
                  <w:r w:rsidRPr="009D3FD9">
                    <w:rPr>
                      <w:szCs w:val="21"/>
                    </w:rPr>
                    <w:t>为中心，半径</w:t>
                  </w:r>
                  <w:r w:rsidRPr="009D3FD9">
                    <w:rPr>
                      <w:szCs w:val="21"/>
                    </w:rPr>
                    <w:t>500</w:t>
                  </w:r>
                  <w:r w:rsidRPr="009D3FD9">
                    <w:rPr>
                      <w:szCs w:val="21"/>
                    </w:rPr>
                    <w:t>米范围内的域）。</w:t>
                  </w:r>
                </w:p>
                <w:p w:rsidR="00081DB3" w:rsidRPr="009D3FD9" w:rsidRDefault="00F262FA">
                  <w:pPr>
                    <w:jc w:val="left"/>
                    <w:rPr>
                      <w:szCs w:val="21"/>
                    </w:rPr>
                  </w:pPr>
                  <w:r w:rsidRPr="009D3FD9">
                    <w:rPr>
                      <w:szCs w:val="21"/>
                    </w:rPr>
                    <w:t>二级保护区：一级保护区外，外延</w:t>
                  </w:r>
                  <w:r w:rsidRPr="009D3FD9">
                    <w:rPr>
                      <w:szCs w:val="21"/>
                    </w:rPr>
                    <w:t>2000</w:t>
                  </w:r>
                  <w:r w:rsidRPr="009D3FD9">
                    <w:rPr>
                      <w:szCs w:val="21"/>
                    </w:rPr>
                    <w:t>米的水域及相对应的本岸背水坡堤脚外</w:t>
                  </w:r>
                  <w:r w:rsidRPr="009D3FD9">
                    <w:rPr>
                      <w:szCs w:val="21"/>
                    </w:rPr>
                    <w:t>100</w:t>
                  </w:r>
                  <w:r w:rsidRPr="009D3FD9">
                    <w:rPr>
                      <w:szCs w:val="21"/>
                    </w:rPr>
                    <w:t>米之间的陆域。</w:t>
                  </w:r>
                </w:p>
                <w:p w:rsidR="00081DB3" w:rsidRPr="009D3FD9" w:rsidRDefault="00F262FA">
                  <w:pPr>
                    <w:jc w:val="left"/>
                    <w:rPr>
                      <w:szCs w:val="21"/>
                    </w:rPr>
                  </w:pPr>
                  <w:r w:rsidRPr="009D3FD9">
                    <w:rPr>
                      <w:szCs w:val="21"/>
                    </w:rPr>
                    <w:t>准保护区：二级保护区外外延</w:t>
                  </w:r>
                  <w:r w:rsidRPr="009D3FD9">
                    <w:rPr>
                      <w:szCs w:val="21"/>
                    </w:rPr>
                    <w:t>1000</w:t>
                  </w:r>
                  <w:r w:rsidRPr="009D3FD9">
                    <w:rPr>
                      <w:szCs w:val="21"/>
                    </w:rPr>
                    <w:t>米的陆域。其中不包括与阳澄湖（昆山）重要湿地、阳澄湖中华绒蟹国家级水产种质资源保护区重复范围。</w:t>
                  </w:r>
                </w:p>
              </w:tc>
              <w:tc>
                <w:tcPr>
                  <w:tcW w:w="1134" w:type="dxa"/>
                  <w:vAlign w:val="center"/>
                </w:tcPr>
                <w:p w:rsidR="00081DB3" w:rsidRPr="009D3FD9" w:rsidRDefault="00F262FA">
                  <w:pPr>
                    <w:adjustRightInd w:val="0"/>
                    <w:snapToGrid w:val="0"/>
                    <w:jc w:val="center"/>
                    <w:rPr>
                      <w:szCs w:val="21"/>
                    </w:rPr>
                  </w:pPr>
                  <w:r w:rsidRPr="009D3FD9">
                    <w:rPr>
                      <w:szCs w:val="21"/>
                    </w:rPr>
                    <w:t>28.31</w:t>
                  </w:r>
                </w:p>
              </w:tc>
              <w:tc>
                <w:tcPr>
                  <w:tcW w:w="1310" w:type="dxa"/>
                  <w:vAlign w:val="center"/>
                </w:tcPr>
                <w:p w:rsidR="00081DB3" w:rsidRPr="009D3FD9" w:rsidRDefault="00F262FA">
                  <w:pPr>
                    <w:adjustRightInd w:val="0"/>
                    <w:snapToGrid w:val="0"/>
                    <w:jc w:val="center"/>
                    <w:rPr>
                      <w:szCs w:val="21"/>
                    </w:rPr>
                  </w:pPr>
                  <w:r w:rsidRPr="009D3FD9">
                    <w:rPr>
                      <w:szCs w:val="21"/>
                    </w:rPr>
                    <w:t>9.8/9.8</w:t>
                  </w:r>
                </w:p>
              </w:tc>
            </w:tr>
          </w:tbl>
          <w:p w:rsidR="00081DB3" w:rsidRPr="009D3FD9" w:rsidRDefault="00F262FA" w:rsidP="00533C4F">
            <w:pPr>
              <w:adjustRightInd w:val="0"/>
              <w:snapToGrid w:val="0"/>
              <w:spacing w:beforeLines="50" w:line="360" w:lineRule="auto"/>
              <w:ind w:firstLineChars="200" w:firstLine="480"/>
              <w:jc w:val="left"/>
              <w:rPr>
                <w:sz w:val="24"/>
                <w:szCs w:val="22"/>
              </w:rPr>
            </w:pPr>
            <w:r w:rsidRPr="009D3FD9">
              <w:rPr>
                <w:sz w:val="24"/>
                <w:szCs w:val="22"/>
              </w:rPr>
              <w:t>对照《江苏省国家级生态保护红线规划》，本项目不在阳澄湖苏州工业园区饮用水水源保护区内。</w:t>
            </w:r>
          </w:p>
          <w:p w:rsidR="00081DB3" w:rsidRPr="009D3FD9" w:rsidRDefault="00F262FA">
            <w:pPr>
              <w:adjustRightInd w:val="0"/>
              <w:snapToGrid w:val="0"/>
              <w:spacing w:line="360" w:lineRule="auto"/>
              <w:ind w:firstLineChars="200" w:firstLine="480"/>
              <w:jc w:val="left"/>
              <w:rPr>
                <w:sz w:val="24"/>
                <w:szCs w:val="22"/>
              </w:rPr>
            </w:pPr>
            <w:r w:rsidRPr="009D3FD9">
              <w:rPr>
                <w:rFonts w:ascii="宋体" w:hAnsi="宋体" w:cs="宋体" w:hint="eastAsia"/>
                <w:sz w:val="24"/>
                <w:szCs w:val="22"/>
              </w:rPr>
              <w:t>②</w:t>
            </w:r>
            <w:r w:rsidRPr="009D3FD9">
              <w:rPr>
                <w:sz w:val="24"/>
                <w:szCs w:val="22"/>
              </w:rPr>
              <w:t>环境质量底线</w:t>
            </w:r>
          </w:p>
          <w:p w:rsidR="00081DB3" w:rsidRPr="009D3FD9" w:rsidRDefault="00F262FA">
            <w:pPr>
              <w:adjustRightInd w:val="0"/>
              <w:snapToGrid w:val="0"/>
              <w:spacing w:line="360" w:lineRule="auto"/>
              <w:jc w:val="left"/>
              <w:rPr>
                <w:sz w:val="24"/>
                <w:szCs w:val="22"/>
              </w:rPr>
            </w:pPr>
            <w:r w:rsidRPr="009D3FD9">
              <w:rPr>
                <w:sz w:val="24"/>
                <w:szCs w:val="22"/>
              </w:rPr>
              <w:t xml:space="preserve">    </w:t>
            </w:r>
            <w:r w:rsidRPr="009D3FD9">
              <w:rPr>
                <w:sz w:val="24"/>
                <w:szCs w:val="22"/>
              </w:rPr>
              <w:t>根据环境质量现状数据，</w:t>
            </w:r>
            <w:r w:rsidRPr="009D3FD9">
              <w:rPr>
                <w:sz w:val="24"/>
                <w:szCs w:val="22"/>
              </w:rPr>
              <w:t>2018</w:t>
            </w:r>
            <w:r w:rsidRPr="009D3FD9">
              <w:rPr>
                <w:sz w:val="24"/>
                <w:szCs w:val="22"/>
              </w:rPr>
              <w:t>年园区</w:t>
            </w:r>
            <w:r w:rsidRPr="009D3FD9">
              <w:rPr>
                <w:sz w:val="24"/>
                <w:szCs w:val="22"/>
              </w:rPr>
              <w:t>PM</w:t>
            </w:r>
            <w:r w:rsidRPr="009D3FD9">
              <w:rPr>
                <w:sz w:val="24"/>
                <w:szCs w:val="22"/>
                <w:vertAlign w:val="subscript"/>
              </w:rPr>
              <w:t>2.5</w:t>
            </w:r>
            <w:r w:rsidRPr="009D3FD9">
              <w:rPr>
                <w:sz w:val="24"/>
                <w:szCs w:val="22"/>
              </w:rPr>
              <w:t>、</w:t>
            </w:r>
            <w:r w:rsidRPr="009D3FD9">
              <w:rPr>
                <w:sz w:val="24"/>
                <w:szCs w:val="22"/>
              </w:rPr>
              <w:t>PM</w:t>
            </w:r>
            <w:r w:rsidRPr="009D3FD9">
              <w:rPr>
                <w:sz w:val="24"/>
                <w:szCs w:val="22"/>
                <w:vertAlign w:val="subscript"/>
              </w:rPr>
              <w:t>10</w:t>
            </w:r>
            <w:r w:rsidRPr="009D3FD9">
              <w:rPr>
                <w:sz w:val="24"/>
                <w:szCs w:val="22"/>
              </w:rPr>
              <w:t>、</w:t>
            </w:r>
            <w:r w:rsidRPr="009D3FD9">
              <w:rPr>
                <w:sz w:val="24"/>
                <w:szCs w:val="22"/>
              </w:rPr>
              <w:t>NO</w:t>
            </w:r>
            <w:r w:rsidRPr="009D3FD9">
              <w:rPr>
                <w:sz w:val="24"/>
                <w:szCs w:val="22"/>
                <w:vertAlign w:val="subscript"/>
              </w:rPr>
              <w:t>2</w:t>
            </w:r>
            <w:r w:rsidRPr="009D3FD9">
              <w:rPr>
                <w:sz w:val="24"/>
                <w:szCs w:val="22"/>
              </w:rPr>
              <w:t>和</w:t>
            </w:r>
            <w:r w:rsidRPr="009D3FD9">
              <w:rPr>
                <w:sz w:val="24"/>
                <w:szCs w:val="22"/>
              </w:rPr>
              <w:t>O</w:t>
            </w:r>
            <w:r w:rsidRPr="009D3FD9">
              <w:rPr>
                <w:sz w:val="24"/>
                <w:szCs w:val="22"/>
                <w:vertAlign w:val="subscript"/>
              </w:rPr>
              <w:t>3</w:t>
            </w:r>
            <w:r w:rsidRPr="009D3FD9">
              <w:rPr>
                <w:sz w:val="24"/>
                <w:szCs w:val="22"/>
              </w:rPr>
              <w:t>超标，</w:t>
            </w:r>
            <w:r w:rsidRPr="009D3FD9">
              <w:rPr>
                <w:sz w:val="24"/>
                <w:szCs w:val="22"/>
              </w:rPr>
              <w:t>SO</w:t>
            </w:r>
            <w:r w:rsidRPr="009D3FD9">
              <w:rPr>
                <w:sz w:val="24"/>
                <w:szCs w:val="22"/>
                <w:vertAlign w:val="subscript"/>
              </w:rPr>
              <w:t>2</w:t>
            </w:r>
            <w:r w:rsidRPr="009D3FD9">
              <w:rPr>
                <w:sz w:val="24"/>
                <w:szCs w:val="22"/>
              </w:rPr>
              <w:t>和</w:t>
            </w:r>
            <w:r w:rsidRPr="009D3FD9">
              <w:rPr>
                <w:sz w:val="24"/>
                <w:szCs w:val="22"/>
              </w:rPr>
              <w:t>CO</w:t>
            </w:r>
            <w:r w:rsidRPr="009D3FD9">
              <w:rPr>
                <w:sz w:val="24"/>
                <w:szCs w:val="22"/>
              </w:rPr>
              <w:t>达标；为进一步改善环境质量，根据《江苏省</w:t>
            </w:r>
            <w:r w:rsidRPr="009D3FD9">
              <w:rPr>
                <w:sz w:val="24"/>
                <w:szCs w:val="22"/>
              </w:rPr>
              <w:t>“</w:t>
            </w:r>
            <w:r w:rsidRPr="009D3FD9">
              <w:rPr>
                <w:sz w:val="24"/>
                <w:szCs w:val="22"/>
              </w:rPr>
              <w:t>两减六治三提升</w:t>
            </w:r>
            <w:r w:rsidRPr="009D3FD9">
              <w:rPr>
                <w:sz w:val="24"/>
                <w:szCs w:val="22"/>
              </w:rPr>
              <w:t>”</w:t>
            </w:r>
            <w:r w:rsidRPr="009D3FD9">
              <w:rPr>
                <w:sz w:val="24"/>
                <w:szCs w:val="22"/>
              </w:rPr>
              <w:t>环保专项行动方案》和《苏州市</w:t>
            </w:r>
            <w:r w:rsidRPr="009D3FD9">
              <w:rPr>
                <w:sz w:val="24"/>
                <w:szCs w:val="22"/>
              </w:rPr>
              <w:t>“</w:t>
            </w:r>
            <w:r w:rsidRPr="009D3FD9">
              <w:rPr>
                <w:sz w:val="24"/>
                <w:szCs w:val="22"/>
              </w:rPr>
              <w:t>两减六治三提升</w:t>
            </w:r>
            <w:r w:rsidRPr="009D3FD9">
              <w:rPr>
                <w:sz w:val="24"/>
                <w:szCs w:val="22"/>
              </w:rPr>
              <w:t>”</w:t>
            </w:r>
            <w:r w:rsidRPr="009D3FD9">
              <w:rPr>
                <w:sz w:val="24"/>
                <w:szCs w:val="22"/>
              </w:rPr>
              <w:t>环保专项行动方案》，结合园区实际，制定《苏州工业园区</w:t>
            </w:r>
            <w:r w:rsidRPr="009D3FD9">
              <w:rPr>
                <w:sz w:val="24"/>
                <w:szCs w:val="22"/>
              </w:rPr>
              <w:t>“</w:t>
            </w:r>
            <w:r w:rsidRPr="009D3FD9">
              <w:rPr>
                <w:sz w:val="24"/>
                <w:szCs w:val="22"/>
              </w:rPr>
              <w:t>两减六治三提升</w:t>
            </w:r>
            <w:r w:rsidRPr="009D3FD9">
              <w:rPr>
                <w:sz w:val="24"/>
                <w:szCs w:val="22"/>
              </w:rPr>
              <w:t>”</w:t>
            </w:r>
            <w:r w:rsidRPr="009D3FD9">
              <w:rPr>
                <w:sz w:val="24"/>
                <w:szCs w:val="22"/>
              </w:rPr>
              <w:t>专项行动实施方案》，通过减少煤</w:t>
            </w:r>
            <w:r w:rsidRPr="009D3FD9">
              <w:rPr>
                <w:sz w:val="24"/>
                <w:szCs w:val="22"/>
              </w:rPr>
              <w:lastRenderedPageBreak/>
              <w:t>炭消费总量重点工程、治理挥发性有机物污染重点工程等，实现《苏州工业园区</w:t>
            </w:r>
            <w:r w:rsidRPr="009D3FD9">
              <w:rPr>
                <w:sz w:val="24"/>
                <w:szCs w:val="22"/>
              </w:rPr>
              <w:t>“</w:t>
            </w:r>
            <w:r w:rsidRPr="009D3FD9">
              <w:rPr>
                <w:sz w:val="24"/>
                <w:szCs w:val="22"/>
              </w:rPr>
              <w:t>两减六治三提升</w:t>
            </w:r>
            <w:r w:rsidRPr="009D3FD9">
              <w:rPr>
                <w:sz w:val="24"/>
                <w:szCs w:val="22"/>
              </w:rPr>
              <w:t>”</w:t>
            </w:r>
            <w:r w:rsidRPr="009D3FD9">
              <w:rPr>
                <w:sz w:val="24"/>
                <w:szCs w:val="22"/>
              </w:rPr>
              <w:t>专项行动实施方案》中的总体要求和目标，到</w:t>
            </w:r>
            <w:r w:rsidRPr="009D3FD9">
              <w:rPr>
                <w:sz w:val="24"/>
                <w:szCs w:val="22"/>
              </w:rPr>
              <w:t>2020</w:t>
            </w:r>
            <w:r w:rsidRPr="009D3FD9">
              <w:rPr>
                <w:sz w:val="24"/>
                <w:szCs w:val="22"/>
              </w:rPr>
              <w:t>年（</w:t>
            </w:r>
            <w:r w:rsidRPr="009D3FD9">
              <w:rPr>
                <w:sz w:val="24"/>
                <w:szCs w:val="22"/>
              </w:rPr>
              <w:t>263</w:t>
            </w:r>
            <w:r w:rsidRPr="009D3FD9">
              <w:rPr>
                <w:sz w:val="24"/>
                <w:szCs w:val="22"/>
              </w:rPr>
              <w:t>专项整治后），园区</w:t>
            </w:r>
            <w:r w:rsidRPr="009D3FD9">
              <w:rPr>
                <w:sz w:val="24"/>
                <w:szCs w:val="22"/>
              </w:rPr>
              <w:t>PM</w:t>
            </w:r>
            <w:r w:rsidRPr="009D3FD9">
              <w:rPr>
                <w:sz w:val="24"/>
                <w:szCs w:val="22"/>
                <w:vertAlign w:val="subscript"/>
              </w:rPr>
              <w:t>2.5</w:t>
            </w:r>
            <w:r w:rsidRPr="009D3FD9">
              <w:rPr>
                <w:sz w:val="24"/>
                <w:szCs w:val="22"/>
              </w:rPr>
              <w:t>年均浓度比</w:t>
            </w:r>
            <w:r w:rsidRPr="009D3FD9">
              <w:rPr>
                <w:sz w:val="24"/>
                <w:szCs w:val="22"/>
              </w:rPr>
              <w:t>2015</w:t>
            </w:r>
            <w:r w:rsidRPr="009D3FD9">
              <w:rPr>
                <w:sz w:val="24"/>
                <w:szCs w:val="22"/>
              </w:rPr>
              <w:t>年下降</w:t>
            </w:r>
            <w:r w:rsidRPr="009D3FD9">
              <w:rPr>
                <w:sz w:val="24"/>
                <w:szCs w:val="22"/>
              </w:rPr>
              <w:t>25%</w:t>
            </w:r>
            <w:r w:rsidRPr="009D3FD9">
              <w:rPr>
                <w:sz w:val="24"/>
                <w:szCs w:val="22"/>
              </w:rPr>
              <w:t>，城市空气质量优良天数比例达到</w:t>
            </w:r>
            <w:r w:rsidRPr="009D3FD9">
              <w:rPr>
                <w:sz w:val="24"/>
                <w:szCs w:val="22"/>
              </w:rPr>
              <w:t>73.9%</w:t>
            </w:r>
            <w:r w:rsidRPr="009D3FD9">
              <w:rPr>
                <w:sz w:val="24"/>
                <w:szCs w:val="22"/>
              </w:rPr>
              <w:t>以上。地表水各项评价因子均满足《地表水环境质量标准》（</w:t>
            </w:r>
            <w:r w:rsidRPr="009D3FD9">
              <w:rPr>
                <w:sz w:val="24"/>
                <w:szCs w:val="22"/>
              </w:rPr>
              <w:t>GB3838-2002</w:t>
            </w:r>
            <w:r w:rsidRPr="009D3FD9">
              <w:rPr>
                <w:sz w:val="24"/>
                <w:szCs w:val="22"/>
              </w:rPr>
              <w:t>）</w:t>
            </w:r>
            <w:r w:rsidRPr="009D3FD9">
              <w:rPr>
                <w:rFonts w:ascii="宋体" w:hAnsi="宋体" w:cs="宋体" w:hint="eastAsia"/>
                <w:sz w:val="24"/>
                <w:szCs w:val="22"/>
              </w:rPr>
              <w:t>Ⅳ</w:t>
            </w:r>
            <w:r w:rsidRPr="009D3FD9">
              <w:rPr>
                <w:sz w:val="24"/>
                <w:szCs w:val="22"/>
              </w:rPr>
              <w:t>类水标准。项目厂界四周昼夜噪声均符合《声环境质量标准》（</w:t>
            </w:r>
            <w:r w:rsidRPr="009D3FD9">
              <w:rPr>
                <w:sz w:val="24"/>
                <w:szCs w:val="22"/>
              </w:rPr>
              <w:t>GB3096-2008</w:t>
            </w:r>
            <w:r w:rsidRPr="009D3FD9">
              <w:rPr>
                <w:sz w:val="24"/>
                <w:szCs w:val="22"/>
              </w:rPr>
              <w:t>）中</w:t>
            </w:r>
            <w:r w:rsidRPr="009D3FD9">
              <w:rPr>
                <w:sz w:val="24"/>
                <w:szCs w:val="22"/>
              </w:rPr>
              <w:t>3</w:t>
            </w:r>
            <w:r w:rsidRPr="009D3FD9">
              <w:rPr>
                <w:sz w:val="24"/>
                <w:szCs w:val="22"/>
              </w:rPr>
              <w:t>类标准要求。本项目营运过程中会产生一定的污染物，经采取相应的污染防治措施后，各污染物的排放对周围环境影响较小，不会降低区域环境质量，不会改变区域环境功能区级别。</w:t>
            </w:r>
          </w:p>
          <w:p w:rsidR="00081DB3" w:rsidRPr="009D3FD9" w:rsidRDefault="00F262FA">
            <w:pPr>
              <w:adjustRightInd w:val="0"/>
              <w:snapToGrid w:val="0"/>
              <w:spacing w:line="360" w:lineRule="auto"/>
              <w:ind w:firstLineChars="200" w:firstLine="480"/>
              <w:jc w:val="left"/>
              <w:rPr>
                <w:sz w:val="24"/>
                <w:szCs w:val="22"/>
              </w:rPr>
            </w:pPr>
            <w:r w:rsidRPr="009D3FD9">
              <w:rPr>
                <w:rFonts w:ascii="宋体" w:hAnsi="宋体" w:cs="宋体" w:hint="eastAsia"/>
                <w:sz w:val="24"/>
                <w:szCs w:val="22"/>
              </w:rPr>
              <w:t>③</w:t>
            </w:r>
            <w:r w:rsidRPr="009D3FD9">
              <w:rPr>
                <w:sz w:val="24"/>
                <w:szCs w:val="22"/>
              </w:rPr>
              <w:t>资源利用上线</w:t>
            </w:r>
          </w:p>
          <w:p w:rsidR="00081DB3" w:rsidRPr="009D3FD9" w:rsidRDefault="00F262FA">
            <w:pPr>
              <w:adjustRightInd w:val="0"/>
              <w:snapToGrid w:val="0"/>
              <w:spacing w:line="360" w:lineRule="auto"/>
              <w:jc w:val="left"/>
              <w:rPr>
                <w:sz w:val="24"/>
                <w:szCs w:val="22"/>
              </w:rPr>
            </w:pPr>
            <w:r w:rsidRPr="009D3FD9">
              <w:rPr>
                <w:sz w:val="24"/>
                <w:szCs w:val="22"/>
              </w:rPr>
              <w:t xml:space="preserve">    </w:t>
            </w:r>
            <w:r w:rsidRPr="009D3FD9">
              <w:rPr>
                <w:sz w:val="24"/>
                <w:szCs w:val="22"/>
              </w:rPr>
              <w:t>本项目用水来源为市政自来水，用电为区域供电电网，基础设施完善，可满足项目运营需求，不会达到资源利用上线；项目占地符合当地规划要求，亦不会达到资源利用上线。</w:t>
            </w:r>
          </w:p>
          <w:p w:rsidR="00081DB3" w:rsidRPr="009D3FD9" w:rsidRDefault="00F262FA">
            <w:pPr>
              <w:adjustRightInd w:val="0"/>
              <w:snapToGrid w:val="0"/>
              <w:spacing w:line="360" w:lineRule="auto"/>
              <w:ind w:firstLineChars="200" w:firstLine="480"/>
              <w:jc w:val="left"/>
              <w:rPr>
                <w:sz w:val="24"/>
                <w:szCs w:val="22"/>
              </w:rPr>
            </w:pPr>
            <w:r w:rsidRPr="009D3FD9">
              <w:rPr>
                <w:rFonts w:ascii="宋体" w:hAnsi="宋体" w:cs="宋体" w:hint="eastAsia"/>
                <w:sz w:val="24"/>
                <w:szCs w:val="22"/>
              </w:rPr>
              <w:t>④</w:t>
            </w:r>
            <w:r w:rsidRPr="009D3FD9">
              <w:rPr>
                <w:sz w:val="24"/>
                <w:szCs w:val="22"/>
              </w:rPr>
              <w:t>环境准入负面清单</w:t>
            </w:r>
          </w:p>
          <w:p w:rsidR="00081DB3" w:rsidRPr="009D3FD9" w:rsidRDefault="00F262FA">
            <w:pPr>
              <w:adjustRightInd w:val="0"/>
              <w:snapToGrid w:val="0"/>
              <w:spacing w:line="360" w:lineRule="auto"/>
              <w:ind w:firstLineChars="200" w:firstLine="480"/>
              <w:jc w:val="left"/>
              <w:rPr>
                <w:sz w:val="24"/>
                <w:szCs w:val="22"/>
              </w:rPr>
            </w:pPr>
            <w:r w:rsidRPr="009D3FD9">
              <w:rPr>
                <w:sz w:val="24"/>
                <w:szCs w:val="22"/>
              </w:rPr>
              <w:t>根据《苏州工业园区总体规划（</w:t>
            </w:r>
            <w:r w:rsidRPr="009D3FD9">
              <w:rPr>
                <w:sz w:val="24"/>
                <w:szCs w:val="22"/>
              </w:rPr>
              <w:t>2012-2030</w:t>
            </w:r>
            <w:r w:rsidRPr="009D3FD9">
              <w:rPr>
                <w:sz w:val="24"/>
                <w:szCs w:val="22"/>
              </w:rPr>
              <w:t>）环境影响报告书》审查意见的要求：</w:t>
            </w:r>
            <w:r w:rsidRPr="009D3FD9">
              <w:rPr>
                <w:sz w:val="24"/>
                <w:szCs w:val="22"/>
              </w:rPr>
              <w:t>“</w:t>
            </w:r>
            <w:r w:rsidRPr="009D3FD9">
              <w:rPr>
                <w:sz w:val="24"/>
                <w:szCs w:val="22"/>
              </w:rPr>
              <w:t>严格入区产业和项目的环境准入。制定严格的产业准入负面清单，禁止高污染、高耗能、高风险产业准入，禁止新建、改建、新建化工、印染、造纸、电镀、危险化学品储存等项目。引进项目的生产工艺、设备、污染治理技术，以及单位产品能耗、物耗、污染物排放和资源利用率均需达到同行业国际先进水平</w:t>
            </w:r>
            <w:r w:rsidRPr="009D3FD9">
              <w:rPr>
                <w:sz w:val="24"/>
                <w:szCs w:val="22"/>
              </w:rPr>
              <w:t>”</w:t>
            </w:r>
            <w:r w:rsidRPr="009D3FD9">
              <w:rPr>
                <w:sz w:val="24"/>
                <w:szCs w:val="22"/>
              </w:rPr>
              <w:t>。本项目不属于高污染、高耗能、高风险产业，本项目的生产工艺、设备、污染治理技术，以及单位产品能耗、污染物排放和资源利用率均达到同行业国际先进水平，不在苏州工业园区入区项目负面清单范围内。</w:t>
            </w:r>
          </w:p>
          <w:p w:rsidR="00081DB3" w:rsidRPr="009D3FD9" w:rsidRDefault="00F262FA">
            <w:pPr>
              <w:adjustRightInd w:val="0"/>
              <w:snapToGrid w:val="0"/>
              <w:spacing w:line="360" w:lineRule="auto"/>
              <w:ind w:firstLineChars="200" w:firstLine="480"/>
              <w:jc w:val="left"/>
              <w:rPr>
                <w:sz w:val="24"/>
                <w:szCs w:val="22"/>
              </w:rPr>
            </w:pPr>
            <w:r w:rsidRPr="009D3FD9">
              <w:rPr>
                <w:sz w:val="24"/>
                <w:szCs w:val="22"/>
              </w:rPr>
              <w:t>根据《外商投资准入特别管理措施（负面清单）》（</w:t>
            </w:r>
            <w:r w:rsidRPr="009D3FD9">
              <w:rPr>
                <w:sz w:val="24"/>
                <w:szCs w:val="22"/>
              </w:rPr>
              <w:t>2019</w:t>
            </w:r>
            <w:r w:rsidRPr="009D3FD9">
              <w:rPr>
                <w:sz w:val="24"/>
                <w:szCs w:val="22"/>
              </w:rPr>
              <w:t>年版），本项目产品和工艺不在该负面清单范围内。</w:t>
            </w:r>
          </w:p>
          <w:p w:rsidR="00081DB3" w:rsidRPr="009D3FD9" w:rsidRDefault="00F262FA">
            <w:pPr>
              <w:adjustRightInd w:val="0"/>
              <w:snapToGrid w:val="0"/>
              <w:spacing w:line="360" w:lineRule="auto"/>
              <w:ind w:firstLineChars="200" w:firstLine="480"/>
              <w:jc w:val="left"/>
              <w:rPr>
                <w:sz w:val="24"/>
                <w:szCs w:val="22"/>
              </w:rPr>
            </w:pPr>
            <w:r w:rsidRPr="009D3FD9">
              <w:rPr>
                <w:sz w:val="24"/>
                <w:szCs w:val="22"/>
              </w:rPr>
              <w:t>综上所述，本项目符合</w:t>
            </w:r>
            <w:r w:rsidRPr="009D3FD9">
              <w:rPr>
                <w:sz w:val="24"/>
                <w:szCs w:val="22"/>
              </w:rPr>
              <w:t>“</w:t>
            </w:r>
            <w:r w:rsidRPr="009D3FD9">
              <w:rPr>
                <w:sz w:val="24"/>
                <w:szCs w:val="22"/>
              </w:rPr>
              <w:t>三线一单</w:t>
            </w:r>
            <w:r w:rsidRPr="009D3FD9">
              <w:rPr>
                <w:sz w:val="24"/>
                <w:szCs w:val="22"/>
              </w:rPr>
              <w:t>”</w:t>
            </w:r>
            <w:r w:rsidRPr="009D3FD9">
              <w:rPr>
                <w:sz w:val="24"/>
                <w:szCs w:val="22"/>
              </w:rPr>
              <w:t>要求。本项目已落实</w:t>
            </w:r>
            <w:r w:rsidRPr="009D3FD9">
              <w:rPr>
                <w:sz w:val="24"/>
                <w:szCs w:val="22"/>
              </w:rPr>
              <w:t>“</w:t>
            </w:r>
            <w:r w:rsidRPr="009D3FD9">
              <w:rPr>
                <w:sz w:val="24"/>
                <w:szCs w:val="22"/>
              </w:rPr>
              <w:t>生态保护红线、环境质量底线、资源利用上线和环境准入负面清单</w:t>
            </w:r>
            <w:r w:rsidRPr="009D3FD9">
              <w:rPr>
                <w:sz w:val="24"/>
                <w:szCs w:val="22"/>
              </w:rPr>
              <w:t>”</w:t>
            </w:r>
            <w:r w:rsidRPr="009D3FD9">
              <w:rPr>
                <w:sz w:val="24"/>
                <w:szCs w:val="22"/>
              </w:rPr>
              <w:t>约束，符合《关于以改善环境质量为核心加强环境影响评价管理的通知》（环环评</w:t>
            </w:r>
            <w:r w:rsidRPr="009D3FD9">
              <w:rPr>
                <w:sz w:val="24"/>
                <w:szCs w:val="22"/>
              </w:rPr>
              <w:t>[2016]150</w:t>
            </w:r>
            <w:r w:rsidRPr="009D3FD9">
              <w:rPr>
                <w:sz w:val="24"/>
                <w:szCs w:val="22"/>
              </w:rPr>
              <w:t>号）的要求。</w:t>
            </w:r>
          </w:p>
          <w:p w:rsidR="00081DB3" w:rsidRPr="009D3FD9" w:rsidRDefault="00F262FA" w:rsidP="00C82C4F">
            <w:pPr>
              <w:snapToGrid w:val="0"/>
              <w:spacing w:line="360" w:lineRule="auto"/>
              <w:ind w:firstLineChars="200" w:firstLine="482"/>
              <w:rPr>
                <w:b/>
                <w:bCs/>
                <w:sz w:val="24"/>
                <w:szCs w:val="24"/>
              </w:rPr>
            </w:pPr>
            <w:r w:rsidRPr="009D3FD9">
              <w:rPr>
                <w:b/>
                <w:bCs/>
                <w:sz w:val="24"/>
                <w:szCs w:val="24"/>
              </w:rPr>
              <w:t>8</w:t>
            </w:r>
            <w:r w:rsidRPr="009D3FD9">
              <w:rPr>
                <w:b/>
                <w:bCs/>
                <w:sz w:val="24"/>
                <w:szCs w:val="24"/>
              </w:rPr>
              <w:t>、与《江苏省两减六治三提升专项行动实施方案》、《</w:t>
            </w:r>
            <w:r w:rsidRPr="009D3FD9">
              <w:rPr>
                <w:b/>
                <w:bCs/>
                <w:sz w:val="24"/>
                <w:szCs w:val="24"/>
              </w:rPr>
              <w:t>“</w:t>
            </w:r>
            <w:r w:rsidRPr="009D3FD9">
              <w:rPr>
                <w:b/>
                <w:bCs/>
                <w:sz w:val="24"/>
                <w:szCs w:val="24"/>
              </w:rPr>
              <w:t>十三五</w:t>
            </w:r>
            <w:r w:rsidRPr="009D3FD9">
              <w:rPr>
                <w:b/>
                <w:bCs/>
                <w:sz w:val="24"/>
                <w:szCs w:val="24"/>
              </w:rPr>
              <w:t>”</w:t>
            </w:r>
            <w:r w:rsidRPr="009D3FD9">
              <w:rPr>
                <w:b/>
                <w:bCs/>
                <w:sz w:val="24"/>
                <w:szCs w:val="24"/>
              </w:rPr>
              <w:t>挥发性有机物污染防治工作方案》相符性分析</w:t>
            </w:r>
          </w:p>
          <w:p w:rsidR="00081DB3" w:rsidRPr="009D3FD9" w:rsidRDefault="00F262FA">
            <w:pPr>
              <w:adjustRightInd w:val="0"/>
              <w:snapToGrid w:val="0"/>
              <w:spacing w:line="360" w:lineRule="auto"/>
              <w:ind w:firstLineChars="200" w:firstLine="480"/>
              <w:jc w:val="left"/>
              <w:rPr>
                <w:sz w:val="24"/>
                <w:szCs w:val="22"/>
              </w:rPr>
            </w:pPr>
            <w:r w:rsidRPr="009D3FD9">
              <w:rPr>
                <w:sz w:val="24"/>
                <w:szCs w:val="22"/>
              </w:rPr>
              <w:t>《省政府办公厅关于印发江苏省</w:t>
            </w:r>
            <w:r w:rsidRPr="009D3FD9">
              <w:rPr>
                <w:sz w:val="24"/>
                <w:szCs w:val="22"/>
              </w:rPr>
              <w:t>“</w:t>
            </w:r>
            <w:r w:rsidRPr="009D3FD9">
              <w:rPr>
                <w:sz w:val="24"/>
                <w:szCs w:val="22"/>
              </w:rPr>
              <w:t>两减六治三提升</w:t>
            </w:r>
            <w:r w:rsidRPr="009D3FD9">
              <w:rPr>
                <w:sz w:val="24"/>
                <w:szCs w:val="22"/>
              </w:rPr>
              <w:t>”</w:t>
            </w:r>
            <w:r w:rsidRPr="009D3FD9">
              <w:rPr>
                <w:sz w:val="24"/>
                <w:szCs w:val="22"/>
              </w:rPr>
              <w:t>专项行动实施方案的</w:t>
            </w:r>
            <w:r w:rsidRPr="009D3FD9">
              <w:rPr>
                <w:sz w:val="24"/>
                <w:szCs w:val="22"/>
              </w:rPr>
              <w:lastRenderedPageBreak/>
              <w:t>通知》（苏政办发</w:t>
            </w:r>
            <w:r w:rsidRPr="009D3FD9">
              <w:rPr>
                <w:sz w:val="24"/>
                <w:szCs w:val="22"/>
              </w:rPr>
              <w:t>[2017]30</w:t>
            </w:r>
            <w:r w:rsidRPr="009D3FD9">
              <w:rPr>
                <w:sz w:val="24"/>
                <w:szCs w:val="22"/>
              </w:rPr>
              <w:t>号）中提到：</w:t>
            </w:r>
            <w:r w:rsidRPr="009D3FD9">
              <w:rPr>
                <w:sz w:val="24"/>
                <w:szCs w:val="22"/>
              </w:rPr>
              <w:t>“2017</w:t>
            </w:r>
            <w:r w:rsidRPr="009D3FD9">
              <w:rPr>
                <w:sz w:val="24"/>
                <w:szCs w:val="22"/>
              </w:rPr>
              <w:t>年底前，包装印刷、集装箱、交通工具、机械设备、人造板、家具、船舶制造等行业，全面使用低</w:t>
            </w:r>
            <w:r w:rsidRPr="009D3FD9">
              <w:rPr>
                <w:sz w:val="24"/>
                <w:szCs w:val="22"/>
              </w:rPr>
              <w:t>VOCs</w:t>
            </w:r>
            <w:r w:rsidRPr="009D3FD9">
              <w:rPr>
                <w:sz w:val="24"/>
                <w:szCs w:val="22"/>
              </w:rPr>
              <w:t>含量的涂料、胶黏剂、清洗剂、油墨替代原有的有机溶剂。集装箱制造行业在整箱抛（喷）砂、箱内外涂装、底架涂装和木地板涂装等工序全面使用水性等低</w:t>
            </w:r>
            <w:r w:rsidRPr="009D3FD9">
              <w:rPr>
                <w:sz w:val="24"/>
                <w:szCs w:val="22"/>
              </w:rPr>
              <w:t>VOCs</w:t>
            </w:r>
            <w:r w:rsidRPr="009D3FD9">
              <w:rPr>
                <w:sz w:val="24"/>
                <w:szCs w:val="22"/>
              </w:rPr>
              <w:t>含量涂料替代。机械设备、钢结构制造行业使用高固体分等低</w:t>
            </w:r>
            <w:r w:rsidRPr="009D3FD9">
              <w:rPr>
                <w:sz w:val="24"/>
                <w:szCs w:val="22"/>
              </w:rPr>
              <w:t>VOCs</w:t>
            </w:r>
            <w:r w:rsidRPr="009D3FD9">
              <w:rPr>
                <w:sz w:val="24"/>
                <w:szCs w:val="22"/>
              </w:rPr>
              <w:t>含量涂料替代。</w:t>
            </w:r>
            <w:r w:rsidRPr="009D3FD9">
              <w:rPr>
                <w:sz w:val="24"/>
                <w:szCs w:val="22"/>
              </w:rPr>
              <w:t>”</w:t>
            </w:r>
          </w:p>
          <w:p w:rsidR="00081DB3" w:rsidRPr="009D3FD9" w:rsidRDefault="00F262FA">
            <w:pPr>
              <w:adjustRightInd w:val="0"/>
              <w:snapToGrid w:val="0"/>
              <w:spacing w:line="360" w:lineRule="auto"/>
              <w:ind w:firstLineChars="200" w:firstLine="480"/>
              <w:jc w:val="left"/>
              <w:rPr>
                <w:sz w:val="24"/>
                <w:szCs w:val="22"/>
              </w:rPr>
            </w:pPr>
            <w:r w:rsidRPr="009D3FD9">
              <w:rPr>
                <w:sz w:val="24"/>
                <w:szCs w:val="22"/>
              </w:rPr>
              <w:t>《</w:t>
            </w:r>
            <w:r w:rsidRPr="009D3FD9">
              <w:rPr>
                <w:sz w:val="24"/>
                <w:szCs w:val="22"/>
              </w:rPr>
              <w:t>“</w:t>
            </w:r>
            <w:r w:rsidRPr="009D3FD9">
              <w:rPr>
                <w:sz w:val="24"/>
                <w:szCs w:val="22"/>
              </w:rPr>
              <w:t>十三五</w:t>
            </w:r>
            <w:r w:rsidRPr="009D3FD9">
              <w:rPr>
                <w:sz w:val="24"/>
                <w:szCs w:val="22"/>
              </w:rPr>
              <w:t>”</w:t>
            </w:r>
            <w:r w:rsidRPr="009D3FD9">
              <w:rPr>
                <w:sz w:val="24"/>
                <w:szCs w:val="22"/>
              </w:rPr>
              <w:t>挥发性有机物污染防治工作方案》中提到：</w:t>
            </w:r>
            <w:r w:rsidRPr="009D3FD9">
              <w:rPr>
                <w:sz w:val="24"/>
                <w:szCs w:val="22"/>
              </w:rPr>
              <w:t>“</w:t>
            </w:r>
            <w:r w:rsidRPr="009D3FD9">
              <w:rPr>
                <w:sz w:val="24"/>
                <w:szCs w:val="22"/>
              </w:rPr>
              <w:t>新、改、新建渉</w:t>
            </w:r>
            <w:r w:rsidRPr="009D3FD9">
              <w:rPr>
                <w:sz w:val="24"/>
                <w:szCs w:val="22"/>
              </w:rPr>
              <w:t>VOCs</w:t>
            </w:r>
            <w:r w:rsidRPr="009D3FD9">
              <w:rPr>
                <w:sz w:val="24"/>
                <w:szCs w:val="22"/>
              </w:rPr>
              <w:t>排放项目，应从源头加强控制，使用低（无）</w:t>
            </w:r>
            <w:r w:rsidRPr="009D3FD9">
              <w:rPr>
                <w:sz w:val="24"/>
                <w:szCs w:val="22"/>
              </w:rPr>
              <w:t>VOCs</w:t>
            </w:r>
            <w:r w:rsidRPr="009D3FD9">
              <w:rPr>
                <w:sz w:val="24"/>
                <w:szCs w:val="22"/>
              </w:rPr>
              <w:t>含量的原辅材料，加强废气收集，安装高效治理设施。</w:t>
            </w:r>
            <w:r w:rsidRPr="009D3FD9">
              <w:rPr>
                <w:sz w:val="24"/>
                <w:szCs w:val="22"/>
              </w:rPr>
              <w:t>”</w:t>
            </w:r>
          </w:p>
          <w:p w:rsidR="00081DB3" w:rsidRPr="009D3FD9" w:rsidRDefault="00D75A07">
            <w:pPr>
              <w:adjustRightInd w:val="0"/>
              <w:snapToGrid w:val="0"/>
              <w:spacing w:line="360" w:lineRule="auto"/>
              <w:ind w:firstLineChars="200" w:firstLine="480"/>
              <w:jc w:val="left"/>
              <w:rPr>
                <w:sz w:val="24"/>
                <w:szCs w:val="22"/>
              </w:rPr>
            </w:pPr>
            <w:r w:rsidRPr="009D3FD9">
              <w:rPr>
                <w:sz w:val="24"/>
                <w:szCs w:val="22"/>
              </w:rPr>
              <w:t>扩建后生产过程</w:t>
            </w:r>
            <w:r w:rsidR="00F262FA" w:rsidRPr="009D3FD9">
              <w:rPr>
                <w:sz w:val="24"/>
                <w:szCs w:val="22"/>
              </w:rPr>
              <w:t>产生</w:t>
            </w:r>
            <w:r w:rsidRPr="009D3FD9">
              <w:rPr>
                <w:sz w:val="24"/>
                <w:szCs w:val="22"/>
              </w:rPr>
              <w:t>的</w:t>
            </w:r>
            <w:r w:rsidR="00F262FA" w:rsidRPr="009D3FD9">
              <w:rPr>
                <w:sz w:val="24"/>
                <w:szCs w:val="22"/>
              </w:rPr>
              <w:t>挥发性有机物经收集、处理达标后高空排放，仅有少量未收集到的挥发性有机物无组织排放，因此满足《江苏省两减六治三提升专项行动实施方案》、《</w:t>
            </w:r>
            <w:r w:rsidR="00F262FA" w:rsidRPr="009D3FD9">
              <w:rPr>
                <w:sz w:val="24"/>
                <w:szCs w:val="22"/>
              </w:rPr>
              <w:t>“</w:t>
            </w:r>
            <w:r w:rsidR="00F262FA" w:rsidRPr="009D3FD9">
              <w:rPr>
                <w:sz w:val="24"/>
                <w:szCs w:val="22"/>
              </w:rPr>
              <w:t>十三五</w:t>
            </w:r>
            <w:r w:rsidR="00F262FA" w:rsidRPr="009D3FD9">
              <w:rPr>
                <w:sz w:val="24"/>
                <w:szCs w:val="22"/>
              </w:rPr>
              <w:t>”</w:t>
            </w:r>
            <w:r w:rsidR="00F262FA" w:rsidRPr="009D3FD9">
              <w:rPr>
                <w:sz w:val="24"/>
                <w:szCs w:val="22"/>
              </w:rPr>
              <w:t>挥发性有机物污染防治工作方案》的要求。</w:t>
            </w:r>
          </w:p>
          <w:p w:rsidR="00081DB3" w:rsidRPr="009D3FD9" w:rsidRDefault="00F262FA">
            <w:pPr>
              <w:spacing w:line="360" w:lineRule="auto"/>
              <w:ind w:firstLineChars="200" w:firstLine="482"/>
              <w:rPr>
                <w:b/>
                <w:bCs/>
                <w:sz w:val="24"/>
                <w:szCs w:val="24"/>
              </w:rPr>
            </w:pPr>
            <w:r w:rsidRPr="009D3FD9">
              <w:rPr>
                <w:b/>
                <w:bCs/>
                <w:sz w:val="24"/>
                <w:szCs w:val="24"/>
              </w:rPr>
              <w:t>9</w:t>
            </w:r>
            <w:r w:rsidRPr="009D3FD9">
              <w:rPr>
                <w:b/>
                <w:bCs/>
                <w:sz w:val="24"/>
                <w:szCs w:val="24"/>
              </w:rPr>
              <w:t>、与《挥发性有机物无组织排放控制标准》（</w:t>
            </w:r>
            <w:r w:rsidRPr="009D3FD9">
              <w:rPr>
                <w:b/>
                <w:bCs/>
                <w:sz w:val="24"/>
                <w:szCs w:val="24"/>
              </w:rPr>
              <w:t>GB37822-2019</w:t>
            </w:r>
            <w:r w:rsidRPr="009D3FD9">
              <w:rPr>
                <w:b/>
                <w:bCs/>
                <w:sz w:val="24"/>
                <w:szCs w:val="24"/>
              </w:rPr>
              <w:t>）相符性分析</w:t>
            </w:r>
          </w:p>
          <w:p w:rsidR="00081DB3" w:rsidRPr="009D3FD9" w:rsidRDefault="00F262FA">
            <w:pPr>
              <w:widowControl/>
              <w:spacing w:line="360" w:lineRule="auto"/>
              <w:jc w:val="center"/>
              <w:rPr>
                <w:b/>
                <w:sz w:val="24"/>
                <w:szCs w:val="24"/>
              </w:rPr>
            </w:pPr>
            <w:r w:rsidRPr="009D3FD9">
              <w:rPr>
                <w:b/>
                <w:sz w:val="24"/>
                <w:szCs w:val="24"/>
              </w:rPr>
              <w:t>表</w:t>
            </w:r>
            <w:r w:rsidRPr="009D3FD9">
              <w:rPr>
                <w:b/>
                <w:sz w:val="24"/>
                <w:szCs w:val="24"/>
              </w:rPr>
              <w:t xml:space="preserve">2-3  </w:t>
            </w:r>
            <w:r w:rsidRPr="009D3FD9">
              <w:rPr>
                <w:b/>
                <w:sz w:val="24"/>
                <w:szCs w:val="24"/>
              </w:rPr>
              <w:t>本项目与《挥发性有机物无组织排放控制标准》的相符性</w:t>
            </w:r>
          </w:p>
          <w:tbl>
            <w:tblPr>
              <w:tblW w:w="8306"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471"/>
              <w:gridCol w:w="816"/>
              <w:gridCol w:w="2904"/>
              <w:gridCol w:w="2109"/>
              <w:gridCol w:w="1006"/>
            </w:tblGrid>
            <w:tr w:rsidR="009D3FD9" w:rsidRPr="009D3FD9">
              <w:trPr>
                <w:trHeight w:val="907"/>
                <w:jc w:val="center"/>
              </w:trPr>
              <w:tc>
                <w:tcPr>
                  <w:tcW w:w="1471" w:type="dxa"/>
                  <w:vAlign w:val="center"/>
                </w:tcPr>
                <w:p w:rsidR="00081DB3" w:rsidRPr="009D3FD9" w:rsidRDefault="00F262FA">
                  <w:pPr>
                    <w:adjustRightInd w:val="0"/>
                    <w:snapToGrid w:val="0"/>
                    <w:jc w:val="center"/>
                    <w:rPr>
                      <w:b/>
                      <w:szCs w:val="21"/>
                    </w:rPr>
                  </w:pPr>
                  <w:r w:rsidRPr="009D3FD9">
                    <w:rPr>
                      <w:b/>
                      <w:szCs w:val="21"/>
                    </w:rPr>
                    <w:t>内容</w:t>
                  </w:r>
                </w:p>
              </w:tc>
              <w:tc>
                <w:tcPr>
                  <w:tcW w:w="816" w:type="dxa"/>
                  <w:vAlign w:val="center"/>
                </w:tcPr>
                <w:p w:rsidR="00081DB3" w:rsidRPr="009D3FD9" w:rsidRDefault="00F262FA">
                  <w:pPr>
                    <w:adjustRightInd w:val="0"/>
                    <w:snapToGrid w:val="0"/>
                    <w:jc w:val="center"/>
                    <w:rPr>
                      <w:b/>
                      <w:szCs w:val="21"/>
                    </w:rPr>
                  </w:pPr>
                  <w:r w:rsidRPr="009D3FD9">
                    <w:rPr>
                      <w:b/>
                      <w:szCs w:val="21"/>
                    </w:rPr>
                    <w:t>序号</w:t>
                  </w:r>
                </w:p>
              </w:tc>
              <w:tc>
                <w:tcPr>
                  <w:tcW w:w="2904" w:type="dxa"/>
                  <w:vAlign w:val="center"/>
                </w:tcPr>
                <w:p w:rsidR="00081DB3" w:rsidRPr="009D3FD9" w:rsidRDefault="00F262FA">
                  <w:pPr>
                    <w:adjustRightInd w:val="0"/>
                    <w:snapToGrid w:val="0"/>
                    <w:jc w:val="center"/>
                    <w:rPr>
                      <w:b/>
                      <w:szCs w:val="21"/>
                    </w:rPr>
                  </w:pPr>
                  <w:r w:rsidRPr="009D3FD9">
                    <w:rPr>
                      <w:b/>
                      <w:szCs w:val="21"/>
                    </w:rPr>
                    <w:t>标准要求</w:t>
                  </w:r>
                </w:p>
              </w:tc>
              <w:tc>
                <w:tcPr>
                  <w:tcW w:w="2109" w:type="dxa"/>
                  <w:vAlign w:val="center"/>
                </w:tcPr>
                <w:p w:rsidR="00081DB3" w:rsidRPr="009D3FD9" w:rsidRDefault="00F262FA">
                  <w:pPr>
                    <w:adjustRightInd w:val="0"/>
                    <w:snapToGrid w:val="0"/>
                    <w:jc w:val="center"/>
                    <w:rPr>
                      <w:b/>
                      <w:szCs w:val="21"/>
                    </w:rPr>
                  </w:pPr>
                  <w:r w:rsidRPr="009D3FD9">
                    <w:rPr>
                      <w:b/>
                      <w:szCs w:val="21"/>
                    </w:rPr>
                    <w:t>项目情况</w:t>
                  </w:r>
                </w:p>
              </w:tc>
              <w:tc>
                <w:tcPr>
                  <w:tcW w:w="1006" w:type="dxa"/>
                  <w:vAlign w:val="center"/>
                </w:tcPr>
                <w:p w:rsidR="00081DB3" w:rsidRPr="009D3FD9" w:rsidRDefault="00F262FA">
                  <w:pPr>
                    <w:adjustRightInd w:val="0"/>
                    <w:snapToGrid w:val="0"/>
                    <w:jc w:val="center"/>
                    <w:rPr>
                      <w:b/>
                      <w:szCs w:val="21"/>
                    </w:rPr>
                  </w:pPr>
                  <w:r w:rsidRPr="009D3FD9">
                    <w:rPr>
                      <w:b/>
                      <w:szCs w:val="21"/>
                    </w:rPr>
                    <w:t>相符性</w:t>
                  </w:r>
                </w:p>
              </w:tc>
            </w:tr>
            <w:tr w:rsidR="009D3FD9" w:rsidRPr="009D3FD9">
              <w:trPr>
                <w:jc w:val="center"/>
              </w:trPr>
              <w:tc>
                <w:tcPr>
                  <w:tcW w:w="1471" w:type="dxa"/>
                  <w:vMerge w:val="restart"/>
                  <w:vAlign w:val="center"/>
                </w:tcPr>
                <w:p w:rsidR="00081DB3" w:rsidRPr="009D3FD9" w:rsidRDefault="00F262FA">
                  <w:pPr>
                    <w:jc w:val="left"/>
                    <w:rPr>
                      <w:szCs w:val="21"/>
                    </w:rPr>
                  </w:pPr>
                  <w:r w:rsidRPr="009D3FD9">
                    <w:rPr>
                      <w:szCs w:val="21"/>
                    </w:rPr>
                    <w:t>VOCs</w:t>
                  </w:r>
                  <w:r w:rsidRPr="009D3FD9">
                    <w:rPr>
                      <w:szCs w:val="21"/>
                    </w:rPr>
                    <w:t>物料储存无组织排放控制要求</w:t>
                  </w:r>
                </w:p>
              </w:tc>
              <w:tc>
                <w:tcPr>
                  <w:tcW w:w="816" w:type="dxa"/>
                  <w:vAlign w:val="center"/>
                </w:tcPr>
                <w:p w:rsidR="00081DB3" w:rsidRPr="009D3FD9" w:rsidRDefault="00F262FA">
                  <w:pPr>
                    <w:jc w:val="center"/>
                    <w:rPr>
                      <w:szCs w:val="21"/>
                    </w:rPr>
                  </w:pPr>
                  <w:r w:rsidRPr="009D3FD9">
                    <w:rPr>
                      <w:szCs w:val="21"/>
                    </w:rPr>
                    <w:t>（一）</w:t>
                  </w:r>
                </w:p>
              </w:tc>
              <w:tc>
                <w:tcPr>
                  <w:tcW w:w="2904" w:type="dxa"/>
                  <w:vAlign w:val="center"/>
                </w:tcPr>
                <w:p w:rsidR="00081DB3" w:rsidRPr="009D3FD9" w:rsidRDefault="00F262FA">
                  <w:pPr>
                    <w:jc w:val="left"/>
                    <w:rPr>
                      <w:szCs w:val="21"/>
                    </w:rPr>
                  </w:pPr>
                  <w:r w:rsidRPr="009D3FD9">
                    <w:rPr>
                      <w:szCs w:val="21"/>
                    </w:rPr>
                    <w:t>VOCs</w:t>
                  </w:r>
                  <w:r w:rsidRPr="009D3FD9">
                    <w:rPr>
                      <w:szCs w:val="21"/>
                    </w:rPr>
                    <w:t>物料应储存于密闭的容器、包装袋、储罐、储库、料仓中。</w:t>
                  </w:r>
                </w:p>
              </w:tc>
              <w:tc>
                <w:tcPr>
                  <w:tcW w:w="2109" w:type="dxa"/>
                  <w:vAlign w:val="center"/>
                </w:tcPr>
                <w:p w:rsidR="00081DB3" w:rsidRPr="009D3FD9" w:rsidRDefault="00F262FA">
                  <w:pPr>
                    <w:adjustRightInd w:val="0"/>
                    <w:snapToGrid w:val="0"/>
                    <w:jc w:val="center"/>
                    <w:rPr>
                      <w:szCs w:val="21"/>
                    </w:rPr>
                  </w:pPr>
                  <w:r w:rsidRPr="009D3FD9">
                    <w:rPr>
                      <w:szCs w:val="21"/>
                    </w:rPr>
                    <w:t>本项目</w:t>
                  </w:r>
                  <w:r w:rsidRPr="009D3FD9">
                    <w:rPr>
                      <w:szCs w:val="21"/>
                    </w:rPr>
                    <w:t>VOCs</w:t>
                  </w:r>
                  <w:r w:rsidRPr="009D3FD9">
                    <w:rPr>
                      <w:szCs w:val="21"/>
                    </w:rPr>
                    <w:t>物料全部储存于密闭的包装桶、包装盒中。</w:t>
                  </w:r>
                </w:p>
              </w:tc>
              <w:tc>
                <w:tcPr>
                  <w:tcW w:w="1006" w:type="dxa"/>
                  <w:vAlign w:val="center"/>
                </w:tcPr>
                <w:p w:rsidR="00081DB3" w:rsidRPr="009D3FD9" w:rsidRDefault="00F262FA">
                  <w:pPr>
                    <w:adjustRightInd w:val="0"/>
                    <w:snapToGrid w:val="0"/>
                    <w:jc w:val="center"/>
                    <w:rPr>
                      <w:szCs w:val="21"/>
                    </w:rPr>
                  </w:pPr>
                  <w:r w:rsidRPr="009D3FD9">
                    <w:rPr>
                      <w:szCs w:val="21"/>
                    </w:rPr>
                    <w:t>相符</w:t>
                  </w:r>
                </w:p>
              </w:tc>
            </w:tr>
            <w:tr w:rsidR="009D3FD9" w:rsidRPr="009D3FD9">
              <w:trPr>
                <w:jc w:val="center"/>
              </w:trPr>
              <w:tc>
                <w:tcPr>
                  <w:tcW w:w="1471" w:type="dxa"/>
                  <w:vMerge/>
                  <w:vAlign w:val="center"/>
                </w:tcPr>
                <w:p w:rsidR="00081DB3" w:rsidRPr="009D3FD9" w:rsidRDefault="00081DB3">
                  <w:pPr>
                    <w:jc w:val="left"/>
                    <w:rPr>
                      <w:szCs w:val="21"/>
                    </w:rPr>
                  </w:pPr>
                </w:p>
              </w:tc>
              <w:tc>
                <w:tcPr>
                  <w:tcW w:w="816" w:type="dxa"/>
                  <w:vAlign w:val="center"/>
                </w:tcPr>
                <w:p w:rsidR="00081DB3" w:rsidRPr="009D3FD9" w:rsidRDefault="00F262FA">
                  <w:pPr>
                    <w:jc w:val="center"/>
                    <w:rPr>
                      <w:szCs w:val="21"/>
                    </w:rPr>
                  </w:pPr>
                  <w:r w:rsidRPr="009D3FD9">
                    <w:rPr>
                      <w:szCs w:val="21"/>
                    </w:rPr>
                    <w:t>（二）</w:t>
                  </w:r>
                </w:p>
              </w:tc>
              <w:tc>
                <w:tcPr>
                  <w:tcW w:w="2904" w:type="dxa"/>
                  <w:vAlign w:val="center"/>
                </w:tcPr>
                <w:p w:rsidR="00081DB3" w:rsidRPr="009D3FD9" w:rsidRDefault="00F262FA">
                  <w:pPr>
                    <w:jc w:val="left"/>
                    <w:rPr>
                      <w:szCs w:val="21"/>
                    </w:rPr>
                  </w:pPr>
                  <w:r w:rsidRPr="009D3FD9">
                    <w:rPr>
                      <w:szCs w:val="21"/>
                    </w:rPr>
                    <w:t>盛装</w:t>
                  </w:r>
                  <w:r w:rsidRPr="009D3FD9">
                    <w:rPr>
                      <w:szCs w:val="21"/>
                    </w:rPr>
                    <w:t>VOCs</w:t>
                  </w:r>
                  <w:r w:rsidRPr="009D3FD9">
                    <w:rPr>
                      <w:szCs w:val="21"/>
                    </w:rPr>
                    <w:t>物料的容器或包装袋应存放于室内，或存放于设置有雨棚、遮阳和防渗设施的专用场地。盛装</w:t>
                  </w:r>
                  <w:r w:rsidRPr="009D3FD9">
                    <w:rPr>
                      <w:szCs w:val="21"/>
                    </w:rPr>
                    <w:t>VOCs</w:t>
                  </w:r>
                  <w:r w:rsidRPr="009D3FD9">
                    <w:rPr>
                      <w:szCs w:val="21"/>
                    </w:rPr>
                    <w:t>物料的容器或包装袋在非取用状态时应加盖、封口，保持密闭。</w:t>
                  </w:r>
                </w:p>
              </w:tc>
              <w:tc>
                <w:tcPr>
                  <w:tcW w:w="2109" w:type="dxa"/>
                  <w:vAlign w:val="center"/>
                </w:tcPr>
                <w:p w:rsidR="00081DB3" w:rsidRPr="009D3FD9" w:rsidRDefault="00F262FA">
                  <w:pPr>
                    <w:adjustRightInd w:val="0"/>
                    <w:snapToGrid w:val="0"/>
                    <w:jc w:val="center"/>
                    <w:rPr>
                      <w:szCs w:val="21"/>
                    </w:rPr>
                  </w:pPr>
                  <w:r w:rsidRPr="009D3FD9">
                    <w:rPr>
                      <w:szCs w:val="21"/>
                    </w:rPr>
                    <w:t>本项目</w:t>
                  </w:r>
                  <w:r w:rsidRPr="009D3FD9">
                    <w:rPr>
                      <w:szCs w:val="21"/>
                    </w:rPr>
                    <w:t>VOCs</w:t>
                  </w:r>
                  <w:r w:rsidRPr="009D3FD9">
                    <w:rPr>
                      <w:szCs w:val="21"/>
                    </w:rPr>
                    <w:t>物料全部储存于室内。包装桶、包装盒在非取用状态时封口。</w:t>
                  </w:r>
                </w:p>
              </w:tc>
              <w:tc>
                <w:tcPr>
                  <w:tcW w:w="1006" w:type="dxa"/>
                  <w:vAlign w:val="center"/>
                </w:tcPr>
                <w:p w:rsidR="00081DB3" w:rsidRPr="009D3FD9" w:rsidRDefault="00F262FA">
                  <w:pPr>
                    <w:adjustRightInd w:val="0"/>
                    <w:snapToGrid w:val="0"/>
                    <w:jc w:val="center"/>
                    <w:rPr>
                      <w:szCs w:val="21"/>
                    </w:rPr>
                  </w:pPr>
                  <w:r w:rsidRPr="009D3FD9">
                    <w:rPr>
                      <w:szCs w:val="21"/>
                    </w:rPr>
                    <w:t>相符</w:t>
                  </w:r>
                </w:p>
              </w:tc>
            </w:tr>
            <w:tr w:rsidR="009D3FD9" w:rsidRPr="009D3FD9">
              <w:trPr>
                <w:jc w:val="center"/>
              </w:trPr>
              <w:tc>
                <w:tcPr>
                  <w:tcW w:w="1471" w:type="dxa"/>
                  <w:vAlign w:val="center"/>
                </w:tcPr>
                <w:p w:rsidR="00081DB3" w:rsidRPr="009D3FD9" w:rsidRDefault="00F262FA">
                  <w:pPr>
                    <w:jc w:val="left"/>
                    <w:rPr>
                      <w:szCs w:val="21"/>
                    </w:rPr>
                  </w:pPr>
                  <w:r w:rsidRPr="009D3FD9">
                    <w:rPr>
                      <w:szCs w:val="21"/>
                    </w:rPr>
                    <w:t>VOCs</w:t>
                  </w:r>
                  <w:r w:rsidRPr="009D3FD9">
                    <w:rPr>
                      <w:szCs w:val="21"/>
                    </w:rPr>
                    <w:t>物料转移和输送无组织排放控制要求</w:t>
                  </w:r>
                </w:p>
              </w:tc>
              <w:tc>
                <w:tcPr>
                  <w:tcW w:w="816" w:type="dxa"/>
                  <w:vAlign w:val="center"/>
                </w:tcPr>
                <w:p w:rsidR="00081DB3" w:rsidRPr="009D3FD9" w:rsidRDefault="00F262FA">
                  <w:pPr>
                    <w:jc w:val="center"/>
                    <w:rPr>
                      <w:szCs w:val="21"/>
                    </w:rPr>
                  </w:pPr>
                  <w:r w:rsidRPr="009D3FD9">
                    <w:rPr>
                      <w:szCs w:val="21"/>
                    </w:rPr>
                    <w:t>（一）</w:t>
                  </w:r>
                </w:p>
              </w:tc>
              <w:tc>
                <w:tcPr>
                  <w:tcW w:w="2904" w:type="dxa"/>
                  <w:vAlign w:val="center"/>
                </w:tcPr>
                <w:p w:rsidR="00081DB3" w:rsidRPr="009D3FD9" w:rsidRDefault="00F262FA">
                  <w:pPr>
                    <w:jc w:val="left"/>
                    <w:rPr>
                      <w:szCs w:val="21"/>
                    </w:rPr>
                  </w:pPr>
                  <w:r w:rsidRPr="009D3FD9">
                    <w:rPr>
                      <w:szCs w:val="21"/>
                    </w:rPr>
                    <w:t>粉状、粒状</w:t>
                  </w:r>
                  <w:r w:rsidRPr="009D3FD9">
                    <w:rPr>
                      <w:szCs w:val="21"/>
                    </w:rPr>
                    <w:t>VOCs</w:t>
                  </w:r>
                  <w:r w:rsidRPr="009D3FD9">
                    <w:rPr>
                      <w:szCs w:val="21"/>
                    </w:rPr>
                    <w:t>物料应采用气力输送设备、管状带式输送机、螺旋输送机等密闭输送方式，或者采用密闭的包装袋、容器或罐车进行物料转移。</w:t>
                  </w:r>
                </w:p>
              </w:tc>
              <w:tc>
                <w:tcPr>
                  <w:tcW w:w="2109" w:type="dxa"/>
                  <w:vAlign w:val="center"/>
                </w:tcPr>
                <w:p w:rsidR="00081DB3" w:rsidRPr="009D3FD9" w:rsidRDefault="00F262FA">
                  <w:pPr>
                    <w:adjustRightInd w:val="0"/>
                    <w:snapToGrid w:val="0"/>
                    <w:jc w:val="center"/>
                    <w:rPr>
                      <w:szCs w:val="21"/>
                    </w:rPr>
                  </w:pPr>
                  <w:r w:rsidRPr="009D3FD9">
                    <w:rPr>
                      <w:szCs w:val="21"/>
                    </w:rPr>
                    <w:t>本项目不涉及粉状、粒状</w:t>
                  </w:r>
                  <w:r w:rsidRPr="009D3FD9">
                    <w:rPr>
                      <w:szCs w:val="21"/>
                    </w:rPr>
                    <w:t>VOCs</w:t>
                  </w:r>
                  <w:r w:rsidRPr="009D3FD9">
                    <w:rPr>
                      <w:szCs w:val="21"/>
                    </w:rPr>
                    <w:t>物料。</w:t>
                  </w:r>
                </w:p>
              </w:tc>
              <w:tc>
                <w:tcPr>
                  <w:tcW w:w="1006" w:type="dxa"/>
                  <w:vAlign w:val="center"/>
                </w:tcPr>
                <w:p w:rsidR="00081DB3" w:rsidRPr="009D3FD9" w:rsidRDefault="00F262FA">
                  <w:pPr>
                    <w:adjustRightInd w:val="0"/>
                    <w:snapToGrid w:val="0"/>
                    <w:jc w:val="center"/>
                    <w:rPr>
                      <w:szCs w:val="21"/>
                    </w:rPr>
                  </w:pPr>
                  <w:r w:rsidRPr="009D3FD9">
                    <w:rPr>
                      <w:szCs w:val="21"/>
                    </w:rPr>
                    <w:t>相符</w:t>
                  </w:r>
                </w:p>
              </w:tc>
            </w:tr>
            <w:tr w:rsidR="009D3FD9" w:rsidRPr="009D3FD9">
              <w:trPr>
                <w:jc w:val="center"/>
              </w:trPr>
              <w:tc>
                <w:tcPr>
                  <w:tcW w:w="1471" w:type="dxa"/>
                  <w:vAlign w:val="center"/>
                </w:tcPr>
                <w:p w:rsidR="00081DB3" w:rsidRPr="009D3FD9" w:rsidRDefault="00F262FA">
                  <w:pPr>
                    <w:jc w:val="left"/>
                    <w:rPr>
                      <w:szCs w:val="21"/>
                    </w:rPr>
                  </w:pPr>
                  <w:r w:rsidRPr="009D3FD9">
                    <w:rPr>
                      <w:szCs w:val="21"/>
                    </w:rPr>
                    <w:t>工艺过程</w:t>
                  </w:r>
                  <w:r w:rsidRPr="009D3FD9">
                    <w:rPr>
                      <w:szCs w:val="21"/>
                    </w:rPr>
                    <w:t>VOCs</w:t>
                  </w:r>
                  <w:r w:rsidRPr="009D3FD9">
                    <w:rPr>
                      <w:szCs w:val="21"/>
                    </w:rPr>
                    <w:t>无组织排放控制要求</w:t>
                  </w:r>
                </w:p>
              </w:tc>
              <w:tc>
                <w:tcPr>
                  <w:tcW w:w="816" w:type="dxa"/>
                  <w:vAlign w:val="center"/>
                </w:tcPr>
                <w:p w:rsidR="00081DB3" w:rsidRPr="009D3FD9" w:rsidRDefault="00F262FA">
                  <w:pPr>
                    <w:jc w:val="center"/>
                    <w:rPr>
                      <w:szCs w:val="21"/>
                    </w:rPr>
                  </w:pPr>
                  <w:r w:rsidRPr="009D3FD9">
                    <w:rPr>
                      <w:szCs w:val="21"/>
                    </w:rPr>
                    <w:t>（一）</w:t>
                  </w:r>
                </w:p>
              </w:tc>
              <w:tc>
                <w:tcPr>
                  <w:tcW w:w="2904" w:type="dxa"/>
                  <w:vAlign w:val="center"/>
                </w:tcPr>
                <w:p w:rsidR="00081DB3" w:rsidRPr="009D3FD9" w:rsidRDefault="00F262FA">
                  <w:pPr>
                    <w:jc w:val="left"/>
                    <w:rPr>
                      <w:szCs w:val="21"/>
                    </w:rPr>
                  </w:pPr>
                  <w:r w:rsidRPr="009D3FD9">
                    <w:rPr>
                      <w:szCs w:val="21"/>
                    </w:rPr>
                    <w:t>有机聚合物产品用于制品生产的过程，在混合</w:t>
                  </w:r>
                  <w:r w:rsidRPr="009D3FD9">
                    <w:rPr>
                      <w:szCs w:val="21"/>
                    </w:rPr>
                    <w:t>/</w:t>
                  </w:r>
                  <w:r w:rsidRPr="009D3FD9">
                    <w:rPr>
                      <w:szCs w:val="21"/>
                    </w:rPr>
                    <w:t>混炼、塑炼</w:t>
                  </w:r>
                  <w:r w:rsidRPr="009D3FD9">
                    <w:rPr>
                      <w:szCs w:val="21"/>
                    </w:rPr>
                    <w:t>/</w:t>
                  </w:r>
                  <w:r w:rsidRPr="009D3FD9">
                    <w:rPr>
                      <w:szCs w:val="21"/>
                    </w:rPr>
                    <w:t>塑化</w:t>
                  </w:r>
                  <w:r w:rsidRPr="009D3FD9">
                    <w:rPr>
                      <w:szCs w:val="21"/>
                    </w:rPr>
                    <w:t>/</w:t>
                  </w:r>
                  <w:r w:rsidRPr="009D3FD9">
                    <w:rPr>
                      <w:szCs w:val="21"/>
                    </w:rPr>
                    <w:t>熔化、加工成型（挤出、注塑、压制、压延、发泡、纺</w:t>
                  </w:r>
                  <w:r w:rsidRPr="009D3FD9">
                    <w:rPr>
                      <w:szCs w:val="21"/>
                    </w:rPr>
                    <w:lastRenderedPageBreak/>
                    <w:t>丝等）等作业中应采用密闭设备或在密闭空间内操作，废气应排至</w:t>
                  </w:r>
                  <w:r w:rsidRPr="009D3FD9">
                    <w:rPr>
                      <w:szCs w:val="21"/>
                    </w:rPr>
                    <w:t>VOCs</w:t>
                  </w:r>
                  <w:r w:rsidRPr="009D3FD9">
                    <w:rPr>
                      <w:szCs w:val="21"/>
                    </w:rPr>
                    <w:t>废气收集系统；无法密闭的，应采取局部气体收集措施，废气应排至</w:t>
                  </w:r>
                  <w:r w:rsidRPr="009D3FD9">
                    <w:rPr>
                      <w:szCs w:val="21"/>
                    </w:rPr>
                    <w:t>VOCs</w:t>
                  </w:r>
                  <w:r w:rsidRPr="009D3FD9">
                    <w:rPr>
                      <w:szCs w:val="21"/>
                    </w:rPr>
                    <w:t>废气收集处理系统。</w:t>
                  </w:r>
                </w:p>
              </w:tc>
              <w:tc>
                <w:tcPr>
                  <w:tcW w:w="2109" w:type="dxa"/>
                  <w:vAlign w:val="center"/>
                </w:tcPr>
                <w:p w:rsidR="00081DB3" w:rsidRPr="009D3FD9" w:rsidRDefault="00F262FA">
                  <w:pPr>
                    <w:adjustRightInd w:val="0"/>
                    <w:snapToGrid w:val="0"/>
                    <w:jc w:val="center"/>
                    <w:rPr>
                      <w:szCs w:val="21"/>
                    </w:rPr>
                  </w:pPr>
                  <w:r w:rsidRPr="009D3FD9">
                    <w:rPr>
                      <w:szCs w:val="21"/>
                    </w:rPr>
                    <w:lastRenderedPageBreak/>
                    <w:t>本项目不涉及有机聚合物工艺。</w:t>
                  </w:r>
                </w:p>
              </w:tc>
              <w:tc>
                <w:tcPr>
                  <w:tcW w:w="1006" w:type="dxa"/>
                  <w:vAlign w:val="center"/>
                </w:tcPr>
                <w:p w:rsidR="00081DB3" w:rsidRPr="009D3FD9" w:rsidRDefault="00F262FA">
                  <w:pPr>
                    <w:adjustRightInd w:val="0"/>
                    <w:snapToGrid w:val="0"/>
                    <w:jc w:val="center"/>
                    <w:rPr>
                      <w:szCs w:val="21"/>
                    </w:rPr>
                  </w:pPr>
                  <w:r w:rsidRPr="009D3FD9">
                    <w:rPr>
                      <w:szCs w:val="21"/>
                    </w:rPr>
                    <w:t>相符</w:t>
                  </w:r>
                </w:p>
              </w:tc>
            </w:tr>
            <w:tr w:rsidR="009D3FD9" w:rsidRPr="009D3FD9">
              <w:trPr>
                <w:jc w:val="center"/>
              </w:trPr>
              <w:tc>
                <w:tcPr>
                  <w:tcW w:w="1471" w:type="dxa"/>
                  <w:vMerge w:val="restart"/>
                  <w:vAlign w:val="center"/>
                </w:tcPr>
                <w:p w:rsidR="00081DB3" w:rsidRPr="009D3FD9" w:rsidRDefault="00F262FA">
                  <w:pPr>
                    <w:jc w:val="left"/>
                    <w:rPr>
                      <w:szCs w:val="21"/>
                    </w:rPr>
                  </w:pPr>
                  <w:r w:rsidRPr="009D3FD9">
                    <w:rPr>
                      <w:szCs w:val="21"/>
                    </w:rPr>
                    <w:lastRenderedPageBreak/>
                    <w:t>VOCs</w:t>
                  </w:r>
                  <w:r w:rsidRPr="009D3FD9">
                    <w:rPr>
                      <w:szCs w:val="21"/>
                    </w:rPr>
                    <w:t>无组织排放废气收集处理系统要求</w:t>
                  </w:r>
                </w:p>
              </w:tc>
              <w:tc>
                <w:tcPr>
                  <w:tcW w:w="816" w:type="dxa"/>
                  <w:vAlign w:val="center"/>
                </w:tcPr>
                <w:p w:rsidR="00081DB3" w:rsidRPr="009D3FD9" w:rsidRDefault="00F262FA">
                  <w:pPr>
                    <w:jc w:val="center"/>
                    <w:rPr>
                      <w:szCs w:val="21"/>
                    </w:rPr>
                  </w:pPr>
                  <w:r w:rsidRPr="009D3FD9">
                    <w:rPr>
                      <w:szCs w:val="21"/>
                    </w:rPr>
                    <w:t>（一）</w:t>
                  </w:r>
                </w:p>
              </w:tc>
              <w:tc>
                <w:tcPr>
                  <w:tcW w:w="2904" w:type="dxa"/>
                  <w:vAlign w:val="center"/>
                </w:tcPr>
                <w:p w:rsidR="00081DB3" w:rsidRPr="009D3FD9" w:rsidRDefault="00F262FA">
                  <w:pPr>
                    <w:jc w:val="left"/>
                    <w:rPr>
                      <w:szCs w:val="21"/>
                    </w:rPr>
                  </w:pPr>
                  <w:r w:rsidRPr="009D3FD9">
                    <w:rPr>
                      <w:szCs w:val="21"/>
                    </w:rPr>
                    <w:t>VOCs</w:t>
                  </w:r>
                  <w:r w:rsidRPr="009D3FD9">
                    <w:rPr>
                      <w:szCs w:val="21"/>
                    </w:rPr>
                    <w:t>废气收集处理系统应与生产工艺设备同步运行。</w:t>
                  </w:r>
                  <w:r w:rsidRPr="009D3FD9">
                    <w:rPr>
                      <w:szCs w:val="21"/>
                    </w:rPr>
                    <w:t>VOCs</w:t>
                  </w:r>
                  <w:r w:rsidRPr="009D3FD9">
                    <w:rPr>
                      <w:szCs w:val="21"/>
                    </w:rPr>
                    <w:t>废气收集处理系统发生故障或检修时，对应的生产工艺设备应停止运行，待检修完毕后同步投入使用；生产工艺设备不能停止运行或不能及时停止运行的，应设置废气应急处理设施或采取其他替代措施。</w:t>
                  </w:r>
                </w:p>
              </w:tc>
              <w:tc>
                <w:tcPr>
                  <w:tcW w:w="2109" w:type="dxa"/>
                  <w:vAlign w:val="center"/>
                </w:tcPr>
                <w:p w:rsidR="00081DB3" w:rsidRPr="009D3FD9" w:rsidRDefault="00F262FA">
                  <w:pPr>
                    <w:adjustRightInd w:val="0"/>
                    <w:snapToGrid w:val="0"/>
                    <w:jc w:val="center"/>
                    <w:rPr>
                      <w:szCs w:val="21"/>
                    </w:rPr>
                  </w:pPr>
                  <w:r w:rsidRPr="009D3FD9">
                    <w:rPr>
                      <w:szCs w:val="21"/>
                    </w:rPr>
                    <w:t>本项目</w:t>
                  </w:r>
                  <w:r w:rsidRPr="009D3FD9">
                    <w:rPr>
                      <w:szCs w:val="21"/>
                    </w:rPr>
                    <w:t>VOCs</w:t>
                  </w:r>
                  <w:r w:rsidRPr="009D3FD9">
                    <w:rPr>
                      <w:szCs w:val="21"/>
                    </w:rPr>
                    <w:t>废气收集处理系统与生产工艺设备同步运行，</w:t>
                  </w:r>
                  <w:r w:rsidRPr="009D3FD9">
                    <w:rPr>
                      <w:szCs w:val="21"/>
                    </w:rPr>
                    <w:t>VOCs</w:t>
                  </w:r>
                  <w:r w:rsidRPr="009D3FD9">
                    <w:rPr>
                      <w:szCs w:val="21"/>
                    </w:rPr>
                    <w:t>废气收集处理系统发生故障或检修时，对应的生产工艺设备能够停止运行，待检修完毕后同步投入使用。</w:t>
                  </w:r>
                </w:p>
              </w:tc>
              <w:tc>
                <w:tcPr>
                  <w:tcW w:w="1006" w:type="dxa"/>
                  <w:vAlign w:val="center"/>
                </w:tcPr>
                <w:p w:rsidR="00081DB3" w:rsidRPr="009D3FD9" w:rsidRDefault="00F262FA">
                  <w:pPr>
                    <w:adjustRightInd w:val="0"/>
                    <w:snapToGrid w:val="0"/>
                    <w:jc w:val="center"/>
                    <w:rPr>
                      <w:szCs w:val="21"/>
                    </w:rPr>
                  </w:pPr>
                  <w:r w:rsidRPr="009D3FD9">
                    <w:rPr>
                      <w:szCs w:val="21"/>
                    </w:rPr>
                    <w:t>相符</w:t>
                  </w:r>
                </w:p>
              </w:tc>
            </w:tr>
            <w:tr w:rsidR="009D3FD9" w:rsidRPr="009D3FD9">
              <w:trPr>
                <w:jc w:val="center"/>
              </w:trPr>
              <w:tc>
                <w:tcPr>
                  <w:tcW w:w="1471" w:type="dxa"/>
                  <w:vMerge/>
                  <w:vAlign w:val="center"/>
                </w:tcPr>
                <w:p w:rsidR="00081DB3" w:rsidRPr="009D3FD9" w:rsidRDefault="00081DB3">
                  <w:pPr>
                    <w:jc w:val="left"/>
                    <w:rPr>
                      <w:szCs w:val="21"/>
                    </w:rPr>
                  </w:pPr>
                </w:p>
              </w:tc>
              <w:tc>
                <w:tcPr>
                  <w:tcW w:w="816" w:type="dxa"/>
                  <w:vAlign w:val="center"/>
                </w:tcPr>
                <w:p w:rsidR="00081DB3" w:rsidRPr="009D3FD9" w:rsidRDefault="00F262FA">
                  <w:pPr>
                    <w:jc w:val="center"/>
                    <w:rPr>
                      <w:szCs w:val="21"/>
                    </w:rPr>
                  </w:pPr>
                  <w:r w:rsidRPr="009D3FD9">
                    <w:rPr>
                      <w:szCs w:val="21"/>
                    </w:rPr>
                    <w:t>（二）</w:t>
                  </w:r>
                </w:p>
              </w:tc>
              <w:tc>
                <w:tcPr>
                  <w:tcW w:w="2904" w:type="dxa"/>
                  <w:vAlign w:val="center"/>
                </w:tcPr>
                <w:p w:rsidR="00081DB3" w:rsidRPr="009D3FD9" w:rsidRDefault="00F262FA">
                  <w:pPr>
                    <w:jc w:val="left"/>
                    <w:rPr>
                      <w:szCs w:val="21"/>
                    </w:rPr>
                  </w:pPr>
                  <w:r w:rsidRPr="009D3FD9">
                    <w:rPr>
                      <w:szCs w:val="21"/>
                    </w:rPr>
                    <w:t>废气收集系统排风罩（集气罩）的设置应符合</w:t>
                  </w:r>
                  <w:r w:rsidRPr="009D3FD9">
                    <w:rPr>
                      <w:szCs w:val="21"/>
                    </w:rPr>
                    <w:t>GB/T16758</w:t>
                  </w:r>
                  <w:r w:rsidRPr="009D3FD9">
                    <w:rPr>
                      <w:szCs w:val="21"/>
                    </w:rPr>
                    <w:t>的规定</w:t>
                  </w:r>
                </w:p>
              </w:tc>
              <w:tc>
                <w:tcPr>
                  <w:tcW w:w="2109" w:type="dxa"/>
                  <w:vAlign w:val="center"/>
                </w:tcPr>
                <w:p w:rsidR="00081DB3" w:rsidRPr="009D3FD9" w:rsidRDefault="00F262FA">
                  <w:pPr>
                    <w:adjustRightInd w:val="0"/>
                    <w:snapToGrid w:val="0"/>
                    <w:jc w:val="center"/>
                    <w:rPr>
                      <w:szCs w:val="21"/>
                    </w:rPr>
                  </w:pPr>
                  <w:r w:rsidRPr="009D3FD9">
                    <w:rPr>
                      <w:szCs w:val="21"/>
                    </w:rPr>
                    <w:t>本项目废气收集系统排风罩（集气罩）的设置符合</w:t>
                  </w:r>
                  <w:r w:rsidRPr="009D3FD9">
                    <w:rPr>
                      <w:szCs w:val="21"/>
                    </w:rPr>
                    <w:t>GB/T16758</w:t>
                  </w:r>
                  <w:r w:rsidRPr="009D3FD9">
                    <w:rPr>
                      <w:szCs w:val="21"/>
                    </w:rPr>
                    <w:t>的规定。</w:t>
                  </w:r>
                </w:p>
              </w:tc>
              <w:tc>
                <w:tcPr>
                  <w:tcW w:w="1006" w:type="dxa"/>
                  <w:vAlign w:val="center"/>
                </w:tcPr>
                <w:p w:rsidR="00081DB3" w:rsidRPr="009D3FD9" w:rsidRDefault="00F262FA">
                  <w:pPr>
                    <w:adjustRightInd w:val="0"/>
                    <w:snapToGrid w:val="0"/>
                    <w:jc w:val="center"/>
                    <w:rPr>
                      <w:szCs w:val="21"/>
                    </w:rPr>
                  </w:pPr>
                  <w:r w:rsidRPr="009D3FD9">
                    <w:rPr>
                      <w:szCs w:val="21"/>
                    </w:rPr>
                    <w:t>相符</w:t>
                  </w:r>
                </w:p>
              </w:tc>
            </w:tr>
            <w:tr w:rsidR="009D3FD9" w:rsidRPr="009D3FD9">
              <w:trPr>
                <w:jc w:val="center"/>
              </w:trPr>
              <w:tc>
                <w:tcPr>
                  <w:tcW w:w="1471" w:type="dxa"/>
                  <w:vMerge/>
                  <w:vAlign w:val="center"/>
                </w:tcPr>
                <w:p w:rsidR="00081DB3" w:rsidRPr="009D3FD9" w:rsidRDefault="00081DB3">
                  <w:pPr>
                    <w:jc w:val="left"/>
                    <w:rPr>
                      <w:szCs w:val="21"/>
                    </w:rPr>
                  </w:pPr>
                </w:p>
              </w:tc>
              <w:tc>
                <w:tcPr>
                  <w:tcW w:w="816" w:type="dxa"/>
                  <w:vAlign w:val="center"/>
                </w:tcPr>
                <w:p w:rsidR="00081DB3" w:rsidRPr="009D3FD9" w:rsidRDefault="00F262FA">
                  <w:pPr>
                    <w:jc w:val="center"/>
                    <w:rPr>
                      <w:szCs w:val="21"/>
                    </w:rPr>
                  </w:pPr>
                  <w:r w:rsidRPr="009D3FD9">
                    <w:rPr>
                      <w:szCs w:val="21"/>
                    </w:rPr>
                    <w:t>（三）</w:t>
                  </w:r>
                </w:p>
              </w:tc>
              <w:tc>
                <w:tcPr>
                  <w:tcW w:w="2904" w:type="dxa"/>
                  <w:vAlign w:val="center"/>
                </w:tcPr>
                <w:p w:rsidR="00081DB3" w:rsidRPr="009D3FD9" w:rsidRDefault="00F262FA">
                  <w:pPr>
                    <w:jc w:val="left"/>
                    <w:rPr>
                      <w:szCs w:val="21"/>
                    </w:rPr>
                  </w:pPr>
                  <w:r w:rsidRPr="009D3FD9">
                    <w:rPr>
                      <w:szCs w:val="21"/>
                    </w:rPr>
                    <w:t>废气收集系统的输送管道应密闭。</w:t>
                  </w:r>
                </w:p>
              </w:tc>
              <w:tc>
                <w:tcPr>
                  <w:tcW w:w="2109" w:type="dxa"/>
                  <w:vAlign w:val="center"/>
                </w:tcPr>
                <w:p w:rsidR="00081DB3" w:rsidRPr="009D3FD9" w:rsidRDefault="00F262FA">
                  <w:pPr>
                    <w:adjustRightInd w:val="0"/>
                    <w:snapToGrid w:val="0"/>
                    <w:jc w:val="center"/>
                    <w:rPr>
                      <w:szCs w:val="21"/>
                    </w:rPr>
                  </w:pPr>
                  <w:r w:rsidRPr="009D3FD9">
                    <w:rPr>
                      <w:szCs w:val="21"/>
                    </w:rPr>
                    <w:t>本项目废气收集系统的输送管道密闭。</w:t>
                  </w:r>
                </w:p>
              </w:tc>
              <w:tc>
                <w:tcPr>
                  <w:tcW w:w="1006" w:type="dxa"/>
                  <w:vAlign w:val="center"/>
                </w:tcPr>
                <w:p w:rsidR="00081DB3" w:rsidRPr="009D3FD9" w:rsidRDefault="00F262FA">
                  <w:pPr>
                    <w:adjustRightInd w:val="0"/>
                    <w:snapToGrid w:val="0"/>
                    <w:jc w:val="center"/>
                    <w:rPr>
                      <w:szCs w:val="21"/>
                    </w:rPr>
                  </w:pPr>
                  <w:r w:rsidRPr="009D3FD9">
                    <w:rPr>
                      <w:szCs w:val="21"/>
                    </w:rPr>
                    <w:t>相符</w:t>
                  </w:r>
                </w:p>
              </w:tc>
            </w:tr>
            <w:tr w:rsidR="009D3FD9" w:rsidRPr="009D3FD9">
              <w:trPr>
                <w:jc w:val="center"/>
              </w:trPr>
              <w:tc>
                <w:tcPr>
                  <w:tcW w:w="1471" w:type="dxa"/>
                  <w:vMerge/>
                  <w:vAlign w:val="center"/>
                </w:tcPr>
                <w:p w:rsidR="00081DB3" w:rsidRPr="009D3FD9" w:rsidRDefault="00081DB3">
                  <w:pPr>
                    <w:jc w:val="left"/>
                    <w:rPr>
                      <w:szCs w:val="21"/>
                    </w:rPr>
                  </w:pPr>
                </w:p>
              </w:tc>
              <w:tc>
                <w:tcPr>
                  <w:tcW w:w="816" w:type="dxa"/>
                  <w:vAlign w:val="center"/>
                </w:tcPr>
                <w:p w:rsidR="00081DB3" w:rsidRPr="009D3FD9" w:rsidRDefault="00F262FA">
                  <w:pPr>
                    <w:jc w:val="center"/>
                    <w:rPr>
                      <w:szCs w:val="21"/>
                    </w:rPr>
                  </w:pPr>
                  <w:r w:rsidRPr="009D3FD9">
                    <w:rPr>
                      <w:szCs w:val="21"/>
                    </w:rPr>
                    <w:t>（四）</w:t>
                  </w:r>
                </w:p>
              </w:tc>
              <w:tc>
                <w:tcPr>
                  <w:tcW w:w="2904" w:type="dxa"/>
                  <w:vAlign w:val="center"/>
                </w:tcPr>
                <w:p w:rsidR="00081DB3" w:rsidRPr="009D3FD9" w:rsidRDefault="00F262FA">
                  <w:pPr>
                    <w:jc w:val="left"/>
                    <w:rPr>
                      <w:szCs w:val="21"/>
                    </w:rPr>
                  </w:pPr>
                  <w:r w:rsidRPr="009D3FD9">
                    <w:rPr>
                      <w:szCs w:val="21"/>
                    </w:rPr>
                    <w:t>VOCs</w:t>
                  </w:r>
                  <w:r w:rsidRPr="009D3FD9">
                    <w:rPr>
                      <w:szCs w:val="21"/>
                    </w:rPr>
                    <w:t>废气收集处理系统污染物排放应符合</w:t>
                  </w:r>
                  <w:r w:rsidRPr="009D3FD9">
                    <w:rPr>
                      <w:szCs w:val="21"/>
                    </w:rPr>
                    <w:t>GB16297</w:t>
                  </w:r>
                  <w:r w:rsidRPr="009D3FD9">
                    <w:rPr>
                      <w:szCs w:val="21"/>
                    </w:rPr>
                    <w:t>或相关行业排放标准的规定。</w:t>
                  </w:r>
                </w:p>
              </w:tc>
              <w:tc>
                <w:tcPr>
                  <w:tcW w:w="2109" w:type="dxa"/>
                  <w:vAlign w:val="center"/>
                </w:tcPr>
                <w:p w:rsidR="00081DB3" w:rsidRPr="009D3FD9" w:rsidRDefault="00F262FA">
                  <w:pPr>
                    <w:adjustRightInd w:val="0"/>
                    <w:snapToGrid w:val="0"/>
                    <w:jc w:val="center"/>
                    <w:rPr>
                      <w:szCs w:val="21"/>
                    </w:rPr>
                  </w:pPr>
                  <w:r w:rsidRPr="009D3FD9">
                    <w:rPr>
                      <w:szCs w:val="21"/>
                    </w:rPr>
                    <w:t>本项目废气经收集处理系统处理后能够符合《大气污染物综合排放标准》（</w:t>
                  </w:r>
                  <w:r w:rsidRPr="009D3FD9">
                    <w:rPr>
                      <w:szCs w:val="21"/>
                    </w:rPr>
                    <w:t>GB16297-1996</w:t>
                  </w:r>
                  <w:r w:rsidRPr="009D3FD9">
                    <w:rPr>
                      <w:szCs w:val="21"/>
                    </w:rPr>
                    <w:t>）。</w:t>
                  </w:r>
                </w:p>
              </w:tc>
              <w:tc>
                <w:tcPr>
                  <w:tcW w:w="1006" w:type="dxa"/>
                  <w:vAlign w:val="center"/>
                </w:tcPr>
                <w:p w:rsidR="00081DB3" w:rsidRPr="009D3FD9" w:rsidRDefault="00F262FA">
                  <w:pPr>
                    <w:adjustRightInd w:val="0"/>
                    <w:snapToGrid w:val="0"/>
                    <w:jc w:val="center"/>
                    <w:rPr>
                      <w:szCs w:val="21"/>
                    </w:rPr>
                  </w:pPr>
                  <w:r w:rsidRPr="009D3FD9">
                    <w:rPr>
                      <w:szCs w:val="21"/>
                    </w:rPr>
                    <w:t>相符</w:t>
                  </w:r>
                </w:p>
              </w:tc>
            </w:tr>
            <w:tr w:rsidR="009D3FD9" w:rsidRPr="009D3FD9">
              <w:trPr>
                <w:jc w:val="center"/>
              </w:trPr>
              <w:tc>
                <w:tcPr>
                  <w:tcW w:w="1471" w:type="dxa"/>
                  <w:vMerge/>
                  <w:vAlign w:val="center"/>
                </w:tcPr>
                <w:p w:rsidR="00081DB3" w:rsidRPr="009D3FD9" w:rsidRDefault="00081DB3">
                  <w:pPr>
                    <w:jc w:val="left"/>
                    <w:rPr>
                      <w:szCs w:val="21"/>
                    </w:rPr>
                  </w:pPr>
                </w:p>
              </w:tc>
              <w:tc>
                <w:tcPr>
                  <w:tcW w:w="816" w:type="dxa"/>
                  <w:vAlign w:val="center"/>
                </w:tcPr>
                <w:p w:rsidR="00081DB3" w:rsidRPr="009D3FD9" w:rsidRDefault="00F262FA">
                  <w:pPr>
                    <w:jc w:val="center"/>
                    <w:rPr>
                      <w:szCs w:val="21"/>
                    </w:rPr>
                  </w:pPr>
                  <w:r w:rsidRPr="009D3FD9">
                    <w:rPr>
                      <w:szCs w:val="21"/>
                    </w:rPr>
                    <w:t>（五）</w:t>
                  </w:r>
                </w:p>
              </w:tc>
              <w:tc>
                <w:tcPr>
                  <w:tcW w:w="2904" w:type="dxa"/>
                  <w:vAlign w:val="center"/>
                </w:tcPr>
                <w:p w:rsidR="00081DB3" w:rsidRPr="009D3FD9" w:rsidRDefault="00F262FA">
                  <w:pPr>
                    <w:jc w:val="left"/>
                    <w:rPr>
                      <w:szCs w:val="21"/>
                    </w:rPr>
                  </w:pPr>
                  <w:r w:rsidRPr="009D3FD9">
                    <w:rPr>
                      <w:szCs w:val="21"/>
                    </w:rPr>
                    <w:t>收集的废气中</w:t>
                  </w:r>
                  <w:r w:rsidRPr="009D3FD9">
                    <w:rPr>
                      <w:szCs w:val="21"/>
                    </w:rPr>
                    <w:t>NMHC</w:t>
                  </w:r>
                  <w:r w:rsidRPr="009D3FD9">
                    <w:rPr>
                      <w:szCs w:val="21"/>
                    </w:rPr>
                    <w:t>初始排放速率</w:t>
                  </w:r>
                  <w:r w:rsidRPr="009D3FD9">
                    <w:rPr>
                      <w:szCs w:val="21"/>
                    </w:rPr>
                    <w:t>≥3kg/h</w:t>
                  </w:r>
                  <w:r w:rsidRPr="009D3FD9">
                    <w:rPr>
                      <w:szCs w:val="21"/>
                    </w:rPr>
                    <w:t>时，应配置</w:t>
                  </w:r>
                  <w:r w:rsidRPr="009D3FD9">
                    <w:rPr>
                      <w:szCs w:val="21"/>
                    </w:rPr>
                    <w:t>VOCs</w:t>
                  </w:r>
                  <w:r w:rsidRPr="009D3FD9">
                    <w:rPr>
                      <w:szCs w:val="21"/>
                    </w:rPr>
                    <w:t>处理设施，处理效率不应低于</w:t>
                  </w:r>
                  <w:r w:rsidRPr="009D3FD9">
                    <w:rPr>
                      <w:szCs w:val="21"/>
                    </w:rPr>
                    <w:t>80%</w:t>
                  </w:r>
                  <w:r w:rsidRPr="009D3FD9">
                    <w:rPr>
                      <w:szCs w:val="21"/>
                    </w:rPr>
                    <w:t>；对于重点地区，收集的废气中</w:t>
                  </w:r>
                  <w:r w:rsidRPr="009D3FD9">
                    <w:rPr>
                      <w:szCs w:val="21"/>
                    </w:rPr>
                    <w:t>NMHC</w:t>
                  </w:r>
                  <w:r w:rsidRPr="009D3FD9">
                    <w:rPr>
                      <w:szCs w:val="21"/>
                    </w:rPr>
                    <w:t>初始排放速率</w:t>
                  </w:r>
                  <w:r w:rsidRPr="009D3FD9">
                    <w:rPr>
                      <w:szCs w:val="21"/>
                    </w:rPr>
                    <w:t>≥2kg/h</w:t>
                  </w:r>
                  <w:r w:rsidRPr="009D3FD9">
                    <w:rPr>
                      <w:szCs w:val="21"/>
                    </w:rPr>
                    <w:t>时，应配置</w:t>
                  </w:r>
                  <w:r w:rsidRPr="009D3FD9">
                    <w:rPr>
                      <w:szCs w:val="21"/>
                    </w:rPr>
                    <w:t>VOCs</w:t>
                  </w:r>
                  <w:r w:rsidRPr="009D3FD9">
                    <w:rPr>
                      <w:szCs w:val="21"/>
                    </w:rPr>
                    <w:t>处理设施，处理效率不应低于</w:t>
                  </w:r>
                  <w:r w:rsidRPr="009D3FD9">
                    <w:rPr>
                      <w:szCs w:val="21"/>
                    </w:rPr>
                    <w:t>80%</w:t>
                  </w:r>
                  <w:r w:rsidRPr="009D3FD9">
                    <w:rPr>
                      <w:szCs w:val="21"/>
                    </w:rPr>
                    <w:t>；采用的原辅材料符合国家有关低</w:t>
                  </w:r>
                  <w:r w:rsidRPr="009D3FD9">
                    <w:rPr>
                      <w:szCs w:val="21"/>
                    </w:rPr>
                    <w:t>VOCs</w:t>
                  </w:r>
                  <w:r w:rsidRPr="009D3FD9">
                    <w:rPr>
                      <w:szCs w:val="21"/>
                    </w:rPr>
                    <w:t>含量产品规定的除外。</w:t>
                  </w:r>
                </w:p>
              </w:tc>
              <w:tc>
                <w:tcPr>
                  <w:tcW w:w="2109" w:type="dxa"/>
                  <w:vAlign w:val="center"/>
                </w:tcPr>
                <w:p w:rsidR="00081DB3" w:rsidRPr="009D3FD9" w:rsidRDefault="00F262FA">
                  <w:pPr>
                    <w:adjustRightInd w:val="0"/>
                    <w:snapToGrid w:val="0"/>
                    <w:jc w:val="center"/>
                    <w:rPr>
                      <w:szCs w:val="21"/>
                    </w:rPr>
                  </w:pPr>
                  <w:r w:rsidRPr="009D3FD9">
                    <w:rPr>
                      <w:szCs w:val="21"/>
                    </w:rPr>
                    <w:t>本项目位于重点地区，收集的废气中</w:t>
                  </w:r>
                  <w:r w:rsidRPr="009D3FD9">
                    <w:rPr>
                      <w:szCs w:val="21"/>
                    </w:rPr>
                    <w:t>NMHC</w:t>
                  </w:r>
                  <w:r w:rsidRPr="009D3FD9">
                    <w:rPr>
                      <w:szCs w:val="21"/>
                    </w:rPr>
                    <w:t>初始排放速率＜</w:t>
                  </w:r>
                  <w:r w:rsidRPr="009D3FD9">
                    <w:rPr>
                      <w:szCs w:val="21"/>
                    </w:rPr>
                    <w:t>2kg/h</w:t>
                  </w:r>
                  <w:r w:rsidRPr="009D3FD9">
                    <w:rPr>
                      <w:szCs w:val="21"/>
                    </w:rPr>
                    <w:t>，但已配置</w:t>
                  </w:r>
                  <w:r w:rsidRPr="009D3FD9">
                    <w:rPr>
                      <w:szCs w:val="21"/>
                    </w:rPr>
                    <w:t>VOCs</w:t>
                  </w:r>
                  <w:r w:rsidRPr="009D3FD9">
                    <w:rPr>
                      <w:szCs w:val="21"/>
                    </w:rPr>
                    <w:t>处理设施。</w:t>
                  </w:r>
                </w:p>
              </w:tc>
              <w:tc>
                <w:tcPr>
                  <w:tcW w:w="1006" w:type="dxa"/>
                  <w:vAlign w:val="center"/>
                </w:tcPr>
                <w:p w:rsidR="00081DB3" w:rsidRPr="009D3FD9" w:rsidRDefault="00F262FA">
                  <w:pPr>
                    <w:adjustRightInd w:val="0"/>
                    <w:snapToGrid w:val="0"/>
                    <w:jc w:val="center"/>
                    <w:rPr>
                      <w:szCs w:val="21"/>
                    </w:rPr>
                  </w:pPr>
                  <w:r w:rsidRPr="009D3FD9">
                    <w:rPr>
                      <w:szCs w:val="21"/>
                    </w:rPr>
                    <w:t>相符</w:t>
                  </w:r>
                </w:p>
              </w:tc>
            </w:tr>
          </w:tbl>
          <w:p w:rsidR="00081DB3" w:rsidRPr="009D3FD9" w:rsidRDefault="00081DB3">
            <w:pPr>
              <w:adjustRightInd w:val="0"/>
              <w:snapToGrid w:val="0"/>
              <w:spacing w:line="360" w:lineRule="auto"/>
              <w:rPr>
                <w:sz w:val="24"/>
              </w:rPr>
            </w:pPr>
          </w:p>
        </w:tc>
      </w:tr>
    </w:tbl>
    <w:p w:rsidR="00081DB3" w:rsidRPr="009D3FD9" w:rsidRDefault="00081DB3">
      <w:pPr>
        <w:sectPr w:rsidR="00081DB3" w:rsidRPr="009D3FD9">
          <w:pgSz w:w="11906" w:h="16838"/>
          <w:pgMar w:top="1440" w:right="1800" w:bottom="1440" w:left="1800" w:header="851" w:footer="992" w:gutter="0"/>
          <w:cols w:space="720"/>
          <w:docGrid w:type="lines" w:linePitch="312"/>
        </w:sectPr>
      </w:pPr>
    </w:p>
    <w:p w:rsidR="00081DB3" w:rsidRPr="009D3FD9" w:rsidRDefault="00F262FA">
      <w:pPr>
        <w:spacing w:line="480" w:lineRule="auto"/>
        <w:outlineLvl w:val="0"/>
        <w:rPr>
          <w:b/>
          <w:spacing w:val="-10"/>
          <w:sz w:val="28"/>
          <w:szCs w:val="28"/>
        </w:rPr>
      </w:pPr>
      <w:r w:rsidRPr="009D3FD9">
        <w:rPr>
          <w:b/>
          <w:spacing w:val="-10"/>
          <w:sz w:val="28"/>
          <w:szCs w:val="28"/>
        </w:rPr>
        <w:lastRenderedPageBreak/>
        <w:t>三、环境质量状况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9D3FD9" w:rsidRPr="009D3FD9">
        <w:trPr>
          <w:trHeight w:val="90"/>
        </w:trPr>
        <w:tc>
          <w:tcPr>
            <w:tcW w:w="8522" w:type="dxa"/>
          </w:tcPr>
          <w:p w:rsidR="00081DB3" w:rsidRPr="009D3FD9" w:rsidRDefault="00F262FA">
            <w:pPr>
              <w:pStyle w:val="20"/>
              <w:spacing w:line="360" w:lineRule="auto"/>
              <w:rPr>
                <w:bCs w:val="0"/>
              </w:rPr>
            </w:pPr>
            <w:r w:rsidRPr="009D3FD9">
              <w:t>建设项目所在地区域环境质量现状及主要环境问题（环境空气、地面水、地下水、声环境、辐射环境、生态环境等）：</w:t>
            </w:r>
          </w:p>
          <w:p w:rsidR="00081DB3" w:rsidRPr="009D3FD9" w:rsidRDefault="00F262FA">
            <w:pPr>
              <w:spacing w:line="360" w:lineRule="auto"/>
              <w:ind w:firstLineChars="200" w:firstLine="480"/>
              <w:rPr>
                <w:kern w:val="0"/>
                <w:sz w:val="24"/>
                <w:szCs w:val="24"/>
              </w:rPr>
            </w:pPr>
            <w:r w:rsidRPr="009D3FD9">
              <w:rPr>
                <w:kern w:val="0"/>
                <w:sz w:val="24"/>
                <w:szCs w:val="24"/>
              </w:rPr>
              <w:t>1</w:t>
            </w:r>
            <w:r w:rsidRPr="009D3FD9">
              <w:rPr>
                <w:kern w:val="0"/>
                <w:sz w:val="24"/>
                <w:szCs w:val="24"/>
              </w:rPr>
              <w:t>、大气环境</w:t>
            </w:r>
          </w:p>
          <w:p w:rsidR="00081DB3" w:rsidRPr="009D3FD9" w:rsidRDefault="00F262FA">
            <w:pPr>
              <w:spacing w:line="360" w:lineRule="auto"/>
              <w:ind w:firstLineChars="200" w:firstLine="480"/>
              <w:rPr>
                <w:kern w:val="0"/>
                <w:sz w:val="24"/>
                <w:szCs w:val="24"/>
              </w:rPr>
            </w:pPr>
            <w:r w:rsidRPr="009D3FD9">
              <w:rPr>
                <w:kern w:val="0"/>
                <w:sz w:val="24"/>
                <w:szCs w:val="24"/>
              </w:rPr>
              <w:t>本项目大气环境预测结果为二级评价，根据《环境影响评价技术导则</w:t>
            </w:r>
            <w:r w:rsidRPr="009D3FD9">
              <w:rPr>
                <w:kern w:val="0"/>
                <w:sz w:val="24"/>
                <w:szCs w:val="24"/>
              </w:rPr>
              <w:t>-</w:t>
            </w:r>
            <w:r w:rsidRPr="009D3FD9">
              <w:rPr>
                <w:kern w:val="0"/>
                <w:sz w:val="24"/>
                <w:szCs w:val="24"/>
              </w:rPr>
              <w:t>大气环境》（</w:t>
            </w:r>
            <w:r w:rsidRPr="009D3FD9">
              <w:rPr>
                <w:kern w:val="0"/>
                <w:sz w:val="24"/>
                <w:szCs w:val="24"/>
              </w:rPr>
              <w:t>HJ2.2-2018</w:t>
            </w:r>
            <w:r w:rsidRPr="009D3FD9">
              <w:rPr>
                <w:kern w:val="0"/>
                <w:sz w:val="24"/>
                <w:szCs w:val="24"/>
              </w:rPr>
              <w:t>）的要求，只调查项目所在区域环境质量达标情况。基本污染物数据来源于《</w:t>
            </w:r>
            <w:r w:rsidRPr="009D3FD9">
              <w:rPr>
                <w:kern w:val="0"/>
                <w:sz w:val="24"/>
                <w:szCs w:val="24"/>
              </w:rPr>
              <w:t>2018</w:t>
            </w:r>
            <w:r w:rsidRPr="009D3FD9">
              <w:rPr>
                <w:kern w:val="0"/>
                <w:sz w:val="24"/>
                <w:szCs w:val="24"/>
              </w:rPr>
              <w:t>年度苏州工业园区环境质量公报》，</w:t>
            </w:r>
            <w:r w:rsidRPr="009D3FD9">
              <w:rPr>
                <w:kern w:val="0"/>
                <w:sz w:val="24"/>
                <w:szCs w:val="24"/>
              </w:rPr>
              <w:t>2018</w:t>
            </w:r>
            <w:r w:rsidRPr="009D3FD9">
              <w:rPr>
                <w:kern w:val="0"/>
                <w:sz w:val="24"/>
                <w:szCs w:val="24"/>
              </w:rPr>
              <w:t>年，园区环境空气质量（国控点）</w:t>
            </w:r>
            <w:r w:rsidRPr="009D3FD9">
              <w:rPr>
                <w:kern w:val="0"/>
                <w:sz w:val="24"/>
                <w:szCs w:val="24"/>
              </w:rPr>
              <w:t>AQI</w:t>
            </w:r>
            <w:r w:rsidRPr="009D3FD9">
              <w:rPr>
                <w:kern w:val="0"/>
                <w:sz w:val="24"/>
                <w:szCs w:val="24"/>
              </w:rPr>
              <w:t>优良率为</w:t>
            </w:r>
            <w:r w:rsidRPr="009D3FD9">
              <w:rPr>
                <w:kern w:val="0"/>
                <w:sz w:val="24"/>
                <w:szCs w:val="24"/>
              </w:rPr>
              <w:t>74.2%</w:t>
            </w:r>
            <w:r w:rsidRPr="009D3FD9">
              <w:rPr>
                <w:kern w:val="0"/>
                <w:sz w:val="24"/>
                <w:szCs w:val="24"/>
              </w:rPr>
              <w:t>，首要污染物首次为臭氧（</w:t>
            </w:r>
            <w:r w:rsidRPr="009D3FD9">
              <w:rPr>
                <w:kern w:val="0"/>
                <w:sz w:val="24"/>
                <w:szCs w:val="24"/>
              </w:rPr>
              <w:t>O</w:t>
            </w:r>
            <w:r w:rsidRPr="009D3FD9">
              <w:rPr>
                <w:kern w:val="0"/>
                <w:sz w:val="24"/>
                <w:szCs w:val="24"/>
                <w:vertAlign w:val="subscript"/>
              </w:rPr>
              <w:t>3</w:t>
            </w:r>
            <w:r w:rsidRPr="009D3FD9">
              <w:rPr>
                <w:kern w:val="0"/>
                <w:sz w:val="24"/>
                <w:szCs w:val="24"/>
              </w:rPr>
              <w:t>）。具体评价结果见下表</w:t>
            </w:r>
            <w:r w:rsidRPr="009D3FD9">
              <w:rPr>
                <w:kern w:val="0"/>
                <w:sz w:val="24"/>
                <w:szCs w:val="24"/>
              </w:rPr>
              <w:t>3-1</w:t>
            </w:r>
            <w:r w:rsidRPr="009D3FD9">
              <w:rPr>
                <w:kern w:val="0"/>
                <w:sz w:val="24"/>
                <w:szCs w:val="24"/>
              </w:rPr>
              <w:t>。</w:t>
            </w:r>
          </w:p>
          <w:p w:rsidR="00081DB3" w:rsidRPr="009D3FD9" w:rsidRDefault="00F262FA">
            <w:pPr>
              <w:spacing w:line="360" w:lineRule="auto"/>
              <w:jc w:val="center"/>
              <w:rPr>
                <w:bCs/>
                <w:sz w:val="24"/>
                <w:szCs w:val="24"/>
              </w:rPr>
            </w:pPr>
            <w:r w:rsidRPr="009D3FD9">
              <w:rPr>
                <w:b/>
                <w:sz w:val="24"/>
                <w:szCs w:val="24"/>
              </w:rPr>
              <w:t>表</w:t>
            </w:r>
            <w:r w:rsidRPr="009D3FD9">
              <w:rPr>
                <w:b/>
                <w:sz w:val="24"/>
                <w:szCs w:val="24"/>
              </w:rPr>
              <w:t xml:space="preserve"> 3-1  </w:t>
            </w:r>
            <w:r w:rsidRPr="009D3FD9">
              <w:rPr>
                <w:b/>
                <w:sz w:val="24"/>
                <w:szCs w:val="24"/>
              </w:rPr>
              <w:t>大气环境质量现状（</w:t>
            </w:r>
            <w:r w:rsidRPr="009D3FD9">
              <w:rPr>
                <w:b/>
                <w:sz w:val="24"/>
                <w:szCs w:val="24"/>
              </w:rPr>
              <w:t>CO</w:t>
            </w:r>
            <w:r w:rsidRPr="009D3FD9">
              <w:rPr>
                <w:b/>
                <w:sz w:val="24"/>
                <w:szCs w:val="24"/>
              </w:rPr>
              <w:t>为</w:t>
            </w:r>
            <w:r w:rsidRPr="009D3FD9">
              <w:rPr>
                <w:b/>
                <w:sz w:val="24"/>
                <w:szCs w:val="24"/>
              </w:rPr>
              <w:t>mg/m</w:t>
            </w:r>
            <w:r w:rsidRPr="009D3FD9">
              <w:rPr>
                <w:b/>
                <w:sz w:val="24"/>
                <w:szCs w:val="24"/>
                <w:vertAlign w:val="superscript"/>
              </w:rPr>
              <w:t>3</w:t>
            </w:r>
            <w:r w:rsidRPr="009D3FD9">
              <w:rPr>
                <w:b/>
                <w:sz w:val="24"/>
                <w:szCs w:val="24"/>
              </w:rPr>
              <w:t>，其余均为</w:t>
            </w:r>
            <w:r w:rsidRPr="009D3FD9">
              <w:rPr>
                <w:b/>
                <w:sz w:val="24"/>
                <w:szCs w:val="24"/>
              </w:rPr>
              <w:t>ug/m</w:t>
            </w:r>
            <w:r w:rsidRPr="009D3FD9">
              <w:rPr>
                <w:b/>
                <w:sz w:val="24"/>
                <w:szCs w:val="24"/>
                <w:vertAlign w:val="superscript"/>
              </w:rPr>
              <w:t>3</w:t>
            </w:r>
            <w:r w:rsidRPr="009D3FD9">
              <w:rPr>
                <w:b/>
                <w:sz w:val="24"/>
                <w:szCs w:val="24"/>
              </w:rPr>
              <w:t>）</w:t>
            </w:r>
          </w:p>
          <w:tbl>
            <w:tblPr>
              <w:tblW w:w="8306" w:type="dxa"/>
              <w:tblInd w:w="6" w:type="dxa"/>
              <w:tblBorders>
                <w:top w:val="single" w:sz="12" w:space="0" w:color="auto"/>
                <w:bottom w:val="single" w:sz="12" w:space="0" w:color="auto"/>
                <w:insideH w:val="single" w:sz="4" w:space="0" w:color="auto"/>
                <w:insideV w:val="single" w:sz="4" w:space="0" w:color="auto"/>
              </w:tblBorders>
              <w:tblLayout w:type="fixed"/>
              <w:tblLook w:val="04A0"/>
            </w:tblPr>
            <w:tblGrid>
              <w:gridCol w:w="923"/>
              <w:gridCol w:w="2823"/>
              <w:gridCol w:w="1164"/>
              <w:gridCol w:w="900"/>
              <w:gridCol w:w="1428"/>
              <w:gridCol w:w="1068"/>
            </w:tblGrid>
            <w:tr w:rsidR="009D3FD9" w:rsidRPr="009D3FD9">
              <w:trPr>
                <w:trHeight w:val="340"/>
              </w:trPr>
              <w:tc>
                <w:tcPr>
                  <w:tcW w:w="923" w:type="dxa"/>
                  <w:tcBorders>
                    <w:tl2br w:val="nil"/>
                    <w:tr2bl w:val="nil"/>
                  </w:tcBorders>
                  <w:shd w:val="clear" w:color="auto" w:fill="auto"/>
                  <w:vAlign w:val="center"/>
                </w:tcPr>
                <w:p w:rsidR="00081DB3" w:rsidRPr="009D3FD9" w:rsidRDefault="00F262FA">
                  <w:pPr>
                    <w:spacing w:line="360" w:lineRule="auto"/>
                    <w:jc w:val="center"/>
                    <w:rPr>
                      <w:rFonts w:eastAsia="Times New Roman"/>
                      <w:b/>
                      <w:kern w:val="0"/>
                      <w:szCs w:val="21"/>
                    </w:rPr>
                  </w:pPr>
                  <w:r w:rsidRPr="009D3FD9">
                    <w:rPr>
                      <w:b/>
                      <w:kern w:val="0"/>
                      <w:szCs w:val="21"/>
                    </w:rPr>
                    <w:t>污染物</w:t>
                  </w:r>
                </w:p>
              </w:tc>
              <w:tc>
                <w:tcPr>
                  <w:tcW w:w="2823" w:type="dxa"/>
                  <w:tcBorders>
                    <w:tl2br w:val="nil"/>
                    <w:tr2bl w:val="nil"/>
                  </w:tcBorders>
                  <w:shd w:val="clear" w:color="auto" w:fill="auto"/>
                  <w:vAlign w:val="center"/>
                </w:tcPr>
                <w:p w:rsidR="00081DB3" w:rsidRPr="009D3FD9" w:rsidRDefault="00F262FA">
                  <w:pPr>
                    <w:spacing w:line="360" w:lineRule="auto"/>
                    <w:jc w:val="center"/>
                    <w:rPr>
                      <w:rFonts w:eastAsia="Times New Roman"/>
                      <w:b/>
                      <w:kern w:val="0"/>
                      <w:szCs w:val="21"/>
                    </w:rPr>
                  </w:pPr>
                  <w:r w:rsidRPr="009D3FD9">
                    <w:rPr>
                      <w:b/>
                      <w:kern w:val="0"/>
                      <w:szCs w:val="21"/>
                    </w:rPr>
                    <w:t>年评价指标</w:t>
                  </w:r>
                </w:p>
              </w:tc>
              <w:tc>
                <w:tcPr>
                  <w:tcW w:w="1164" w:type="dxa"/>
                  <w:tcBorders>
                    <w:tl2br w:val="nil"/>
                    <w:tr2bl w:val="nil"/>
                  </w:tcBorders>
                  <w:shd w:val="clear" w:color="auto" w:fill="auto"/>
                  <w:vAlign w:val="center"/>
                </w:tcPr>
                <w:p w:rsidR="00081DB3" w:rsidRPr="009D3FD9" w:rsidRDefault="00F262FA">
                  <w:pPr>
                    <w:spacing w:line="360" w:lineRule="auto"/>
                    <w:jc w:val="center"/>
                    <w:rPr>
                      <w:rFonts w:eastAsia="Times New Roman"/>
                      <w:b/>
                      <w:kern w:val="0"/>
                      <w:szCs w:val="21"/>
                    </w:rPr>
                  </w:pPr>
                  <w:r w:rsidRPr="009D3FD9">
                    <w:rPr>
                      <w:b/>
                      <w:kern w:val="0"/>
                      <w:szCs w:val="21"/>
                    </w:rPr>
                    <w:t>现状浓度</w:t>
                  </w:r>
                </w:p>
              </w:tc>
              <w:tc>
                <w:tcPr>
                  <w:tcW w:w="900" w:type="dxa"/>
                  <w:tcBorders>
                    <w:tl2br w:val="nil"/>
                    <w:tr2bl w:val="nil"/>
                  </w:tcBorders>
                  <w:shd w:val="clear" w:color="auto" w:fill="auto"/>
                  <w:vAlign w:val="center"/>
                </w:tcPr>
                <w:p w:rsidR="00081DB3" w:rsidRPr="009D3FD9" w:rsidRDefault="00F262FA">
                  <w:pPr>
                    <w:spacing w:line="360" w:lineRule="auto"/>
                    <w:jc w:val="center"/>
                    <w:rPr>
                      <w:rFonts w:eastAsiaTheme="minorEastAsia"/>
                      <w:b/>
                      <w:kern w:val="0"/>
                      <w:szCs w:val="21"/>
                    </w:rPr>
                  </w:pPr>
                  <w:r w:rsidRPr="009D3FD9">
                    <w:rPr>
                      <w:b/>
                      <w:kern w:val="0"/>
                      <w:szCs w:val="21"/>
                    </w:rPr>
                    <w:t>标准值</w:t>
                  </w:r>
                </w:p>
              </w:tc>
              <w:tc>
                <w:tcPr>
                  <w:tcW w:w="1428" w:type="dxa"/>
                  <w:tcBorders>
                    <w:tl2br w:val="nil"/>
                    <w:tr2bl w:val="nil"/>
                  </w:tcBorders>
                  <w:shd w:val="clear" w:color="auto" w:fill="auto"/>
                  <w:vAlign w:val="center"/>
                </w:tcPr>
                <w:p w:rsidR="00081DB3" w:rsidRPr="009D3FD9" w:rsidRDefault="00F262FA">
                  <w:pPr>
                    <w:spacing w:line="360" w:lineRule="auto"/>
                    <w:jc w:val="center"/>
                    <w:rPr>
                      <w:rFonts w:eastAsia="Times New Roman"/>
                      <w:b/>
                      <w:kern w:val="0"/>
                      <w:szCs w:val="21"/>
                    </w:rPr>
                  </w:pPr>
                  <w:r w:rsidRPr="009D3FD9">
                    <w:rPr>
                      <w:b/>
                      <w:kern w:val="0"/>
                      <w:szCs w:val="21"/>
                    </w:rPr>
                    <w:t>占标率（</w:t>
                  </w:r>
                  <w:r w:rsidRPr="009D3FD9">
                    <w:rPr>
                      <w:rFonts w:eastAsia="Times New Roman"/>
                      <w:b/>
                      <w:kern w:val="0"/>
                      <w:szCs w:val="21"/>
                    </w:rPr>
                    <w:t>%</w:t>
                  </w:r>
                  <w:r w:rsidRPr="009D3FD9">
                    <w:rPr>
                      <w:b/>
                      <w:kern w:val="0"/>
                      <w:szCs w:val="21"/>
                    </w:rPr>
                    <w:t>）</w:t>
                  </w:r>
                </w:p>
              </w:tc>
              <w:tc>
                <w:tcPr>
                  <w:tcW w:w="1068" w:type="dxa"/>
                  <w:tcBorders>
                    <w:tl2br w:val="nil"/>
                    <w:tr2bl w:val="nil"/>
                  </w:tcBorders>
                  <w:shd w:val="clear" w:color="auto" w:fill="auto"/>
                  <w:vAlign w:val="center"/>
                </w:tcPr>
                <w:p w:rsidR="00081DB3" w:rsidRPr="009D3FD9" w:rsidRDefault="00F262FA">
                  <w:pPr>
                    <w:spacing w:line="360" w:lineRule="auto"/>
                    <w:jc w:val="center"/>
                    <w:rPr>
                      <w:rFonts w:eastAsia="Times New Roman"/>
                      <w:b/>
                      <w:kern w:val="0"/>
                      <w:szCs w:val="21"/>
                    </w:rPr>
                  </w:pPr>
                  <w:r w:rsidRPr="009D3FD9">
                    <w:rPr>
                      <w:b/>
                      <w:kern w:val="0"/>
                      <w:szCs w:val="21"/>
                    </w:rPr>
                    <w:t>达标情况</w:t>
                  </w:r>
                </w:p>
              </w:tc>
            </w:tr>
            <w:tr w:rsidR="009D3FD9" w:rsidRPr="009D3FD9">
              <w:trPr>
                <w:trHeight w:val="340"/>
              </w:trPr>
              <w:tc>
                <w:tcPr>
                  <w:tcW w:w="923" w:type="dxa"/>
                  <w:tcBorders>
                    <w:tl2br w:val="nil"/>
                    <w:tr2bl w:val="nil"/>
                  </w:tcBorders>
                  <w:shd w:val="clear" w:color="auto" w:fill="auto"/>
                  <w:vAlign w:val="center"/>
                </w:tcPr>
                <w:p w:rsidR="00081DB3" w:rsidRPr="009D3FD9" w:rsidRDefault="00F262FA">
                  <w:pPr>
                    <w:spacing w:line="360" w:lineRule="auto"/>
                    <w:jc w:val="center"/>
                    <w:rPr>
                      <w:rFonts w:eastAsia="Times New Roman"/>
                      <w:kern w:val="0"/>
                      <w:szCs w:val="21"/>
                    </w:rPr>
                  </w:pPr>
                  <w:r w:rsidRPr="009D3FD9">
                    <w:rPr>
                      <w:rFonts w:eastAsia="Times New Roman"/>
                      <w:kern w:val="0"/>
                      <w:szCs w:val="21"/>
                    </w:rPr>
                    <w:t>PM</w:t>
                  </w:r>
                  <w:r w:rsidRPr="009D3FD9">
                    <w:rPr>
                      <w:rFonts w:eastAsia="Times New Roman"/>
                      <w:kern w:val="0"/>
                      <w:szCs w:val="21"/>
                      <w:vertAlign w:val="subscript"/>
                    </w:rPr>
                    <w:t>2.5</w:t>
                  </w:r>
                </w:p>
              </w:tc>
              <w:tc>
                <w:tcPr>
                  <w:tcW w:w="2823" w:type="dxa"/>
                  <w:tcBorders>
                    <w:tl2br w:val="nil"/>
                    <w:tr2bl w:val="nil"/>
                  </w:tcBorders>
                  <w:shd w:val="clear" w:color="auto" w:fill="auto"/>
                  <w:vAlign w:val="center"/>
                </w:tcPr>
                <w:p w:rsidR="00081DB3" w:rsidRPr="009D3FD9" w:rsidRDefault="00F262FA">
                  <w:pPr>
                    <w:spacing w:line="360" w:lineRule="auto"/>
                    <w:jc w:val="center"/>
                    <w:rPr>
                      <w:rFonts w:eastAsia="Times New Roman"/>
                      <w:kern w:val="0"/>
                      <w:szCs w:val="21"/>
                    </w:rPr>
                  </w:pPr>
                  <w:r w:rsidRPr="009D3FD9">
                    <w:rPr>
                      <w:kern w:val="0"/>
                      <w:szCs w:val="21"/>
                    </w:rPr>
                    <w:t>年平均质量浓度</w:t>
                  </w:r>
                </w:p>
              </w:tc>
              <w:tc>
                <w:tcPr>
                  <w:tcW w:w="1164" w:type="dxa"/>
                  <w:tcBorders>
                    <w:tl2br w:val="nil"/>
                    <w:tr2bl w:val="nil"/>
                  </w:tcBorders>
                  <w:shd w:val="clear" w:color="auto" w:fill="auto"/>
                  <w:vAlign w:val="center"/>
                </w:tcPr>
                <w:p w:rsidR="00081DB3" w:rsidRPr="009D3FD9" w:rsidRDefault="00F262FA">
                  <w:pPr>
                    <w:spacing w:line="360" w:lineRule="auto"/>
                    <w:jc w:val="center"/>
                    <w:rPr>
                      <w:rFonts w:eastAsia="Times New Roman"/>
                      <w:kern w:val="0"/>
                      <w:szCs w:val="21"/>
                    </w:rPr>
                  </w:pPr>
                  <w:r w:rsidRPr="009D3FD9">
                    <w:rPr>
                      <w:rFonts w:eastAsia="Times New Roman"/>
                      <w:kern w:val="0"/>
                      <w:szCs w:val="21"/>
                    </w:rPr>
                    <w:t>41</w:t>
                  </w:r>
                </w:p>
              </w:tc>
              <w:tc>
                <w:tcPr>
                  <w:tcW w:w="900" w:type="dxa"/>
                  <w:tcBorders>
                    <w:tl2br w:val="nil"/>
                    <w:tr2bl w:val="nil"/>
                  </w:tcBorders>
                  <w:shd w:val="clear" w:color="auto" w:fill="auto"/>
                  <w:vAlign w:val="center"/>
                </w:tcPr>
                <w:p w:rsidR="00081DB3" w:rsidRPr="009D3FD9" w:rsidRDefault="00F262FA">
                  <w:pPr>
                    <w:spacing w:line="360" w:lineRule="auto"/>
                    <w:jc w:val="center"/>
                    <w:rPr>
                      <w:rFonts w:eastAsia="Times New Roman"/>
                      <w:kern w:val="0"/>
                      <w:szCs w:val="21"/>
                    </w:rPr>
                  </w:pPr>
                  <w:r w:rsidRPr="009D3FD9">
                    <w:rPr>
                      <w:rFonts w:eastAsia="Times New Roman"/>
                      <w:kern w:val="0"/>
                      <w:szCs w:val="21"/>
                    </w:rPr>
                    <w:t>35</w:t>
                  </w:r>
                </w:p>
              </w:tc>
              <w:tc>
                <w:tcPr>
                  <w:tcW w:w="1428" w:type="dxa"/>
                  <w:tcBorders>
                    <w:tl2br w:val="nil"/>
                    <w:tr2bl w:val="nil"/>
                  </w:tcBorders>
                  <w:shd w:val="clear" w:color="auto" w:fill="auto"/>
                  <w:vAlign w:val="center"/>
                </w:tcPr>
                <w:p w:rsidR="00081DB3" w:rsidRPr="009D3FD9" w:rsidRDefault="00F262FA">
                  <w:pPr>
                    <w:spacing w:line="360" w:lineRule="auto"/>
                    <w:jc w:val="center"/>
                    <w:rPr>
                      <w:rFonts w:eastAsia="Times New Roman"/>
                      <w:kern w:val="0"/>
                      <w:szCs w:val="21"/>
                    </w:rPr>
                  </w:pPr>
                  <w:r w:rsidRPr="009D3FD9">
                    <w:rPr>
                      <w:rFonts w:eastAsia="Times New Roman"/>
                      <w:kern w:val="0"/>
                      <w:szCs w:val="21"/>
                    </w:rPr>
                    <w:t>117</w:t>
                  </w:r>
                </w:p>
              </w:tc>
              <w:tc>
                <w:tcPr>
                  <w:tcW w:w="1068" w:type="dxa"/>
                  <w:tcBorders>
                    <w:tl2br w:val="nil"/>
                    <w:tr2bl w:val="nil"/>
                  </w:tcBorders>
                  <w:shd w:val="clear" w:color="auto" w:fill="auto"/>
                  <w:vAlign w:val="center"/>
                </w:tcPr>
                <w:p w:rsidR="00081DB3" w:rsidRPr="009D3FD9" w:rsidRDefault="00F262FA">
                  <w:pPr>
                    <w:spacing w:line="360" w:lineRule="auto"/>
                    <w:jc w:val="center"/>
                    <w:rPr>
                      <w:rFonts w:eastAsia="Times New Roman"/>
                      <w:kern w:val="0"/>
                      <w:szCs w:val="21"/>
                    </w:rPr>
                  </w:pPr>
                  <w:r w:rsidRPr="009D3FD9">
                    <w:rPr>
                      <w:kern w:val="0"/>
                      <w:szCs w:val="21"/>
                    </w:rPr>
                    <w:t>超标</w:t>
                  </w:r>
                </w:p>
              </w:tc>
            </w:tr>
            <w:tr w:rsidR="009D3FD9" w:rsidRPr="009D3FD9">
              <w:trPr>
                <w:trHeight w:val="340"/>
              </w:trPr>
              <w:tc>
                <w:tcPr>
                  <w:tcW w:w="923" w:type="dxa"/>
                  <w:tcBorders>
                    <w:tl2br w:val="nil"/>
                    <w:tr2bl w:val="nil"/>
                  </w:tcBorders>
                  <w:shd w:val="clear" w:color="auto" w:fill="auto"/>
                  <w:vAlign w:val="center"/>
                </w:tcPr>
                <w:p w:rsidR="00081DB3" w:rsidRPr="009D3FD9" w:rsidRDefault="00F262FA">
                  <w:pPr>
                    <w:spacing w:line="360" w:lineRule="auto"/>
                    <w:jc w:val="center"/>
                    <w:rPr>
                      <w:rFonts w:eastAsia="Times New Roman"/>
                      <w:kern w:val="0"/>
                      <w:szCs w:val="21"/>
                    </w:rPr>
                  </w:pPr>
                  <w:r w:rsidRPr="009D3FD9">
                    <w:rPr>
                      <w:rFonts w:eastAsia="Times New Roman"/>
                      <w:kern w:val="0"/>
                      <w:szCs w:val="21"/>
                    </w:rPr>
                    <w:t>SO</w:t>
                  </w:r>
                  <w:r w:rsidRPr="009D3FD9">
                    <w:rPr>
                      <w:rFonts w:eastAsia="Times New Roman"/>
                      <w:kern w:val="0"/>
                      <w:szCs w:val="21"/>
                      <w:vertAlign w:val="subscript"/>
                    </w:rPr>
                    <w:t>2</w:t>
                  </w:r>
                </w:p>
              </w:tc>
              <w:tc>
                <w:tcPr>
                  <w:tcW w:w="2823" w:type="dxa"/>
                  <w:tcBorders>
                    <w:tl2br w:val="nil"/>
                    <w:tr2bl w:val="nil"/>
                  </w:tcBorders>
                  <w:shd w:val="clear" w:color="auto" w:fill="auto"/>
                  <w:vAlign w:val="center"/>
                </w:tcPr>
                <w:p w:rsidR="00081DB3" w:rsidRPr="009D3FD9" w:rsidRDefault="00F262FA">
                  <w:pPr>
                    <w:spacing w:line="360" w:lineRule="auto"/>
                    <w:jc w:val="center"/>
                    <w:rPr>
                      <w:rFonts w:eastAsia="Times New Roman"/>
                      <w:kern w:val="0"/>
                      <w:szCs w:val="21"/>
                    </w:rPr>
                  </w:pPr>
                  <w:r w:rsidRPr="009D3FD9">
                    <w:rPr>
                      <w:kern w:val="0"/>
                      <w:szCs w:val="21"/>
                    </w:rPr>
                    <w:t>年平均质量浓度</w:t>
                  </w:r>
                </w:p>
              </w:tc>
              <w:tc>
                <w:tcPr>
                  <w:tcW w:w="1164" w:type="dxa"/>
                  <w:tcBorders>
                    <w:tl2br w:val="nil"/>
                    <w:tr2bl w:val="nil"/>
                  </w:tcBorders>
                  <w:shd w:val="clear" w:color="auto" w:fill="auto"/>
                  <w:vAlign w:val="center"/>
                </w:tcPr>
                <w:p w:rsidR="00081DB3" w:rsidRPr="009D3FD9" w:rsidRDefault="00F262FA">
                  <w:pPr>
                    <w:spacing w:line="360" w:lineRule="auto"/>
                    <w:jc w:val="center"/>
                    <w:rPr>
                      <w:rFonts w:eastAsia="Times New Roman"/>
                      <w:kern w:val="0"/>
                      <w:szCs w:val="21"/>
                    </w:rPr>
                  </w:pPr>
                  <w:r w:rsidRPr="009D3FD9">
                    <w:rPr>
                      <w:rFonts w:eastAsia="Times New Roman"/>
                      <w:kern w:val="0"/>
                      <w:szCs w:val="21"/>
                    </w:rPr>
                    <w:t>8</w:t>
                  </w:r>
                </w:p>
              </w:tc>
              <w:tc>
                <w:tcPr>
                  <w:tcW w:w="900" w:type="dxa"/>
                  <w:tcBorders>
                    <w:tl2br w:val="nil"/>
                    <w:tr2bl w:val="nil"/>
                  </w:tcBorders>
                  <w:shd w:val="clear" w:color="auto" w:fill="auto"/>
                  <w:vAlign w:val="center"/>
                </w:tcPr>
                <w:p w:rsidR="00081DB3" w:rsidRPr="009D3FD9" w:rsidRDefault="00F262FA">
                  <w:pPr>
                    <w:spacing w:line="360" w:lineRule="auto"/>
                    <w:jc w:val="center"/>
                    <w:rPr>
                      <w:rFonts w:eastAsia="Times New Roman"/>
                      <w:kern w:val="0"/>
                      <w:szCs w:val="21"/>
                    </w:rPr>
                  </w:pPr>
                  <w:r w:rsidRPr="009D3FD9">
                    <w:rPr>
                      <w:rFonts w:eastAsia="Times New Roman"/>
                      <w:kern w:val="0"/>
                      <w:szCs w:val="21"/>
                    </w:rPr>
                    <w:t>60</w:t>
                  </w:r>
                </w:p>
              </w:tc>
              <w:tc>
                <w:tcPr>
                  <w:tcW w:w="1428" w:type="dxa"/>
                  <w:tcBorders>
                    <w:tl2br w:val="nil"/>
                    <w:tr2bl w:val="nil"/>
                  </w:tcBorders>
                  <w:shd w:val="clear" w:color="auto" w:fill="auto"/>
                  <w:vAlign w:val="center"/>
                </w:tcPr>
                <w:p w:rsidR="00081DB3" w:rsidRPr="009D3FD9" w:rsidRDefault="00F262FA">
                  <w:pPr>
                    <w:spacing w:line="360" w:lineRule="auto"/>
                    <w:jc w:val="center"/>
                    <w:rPr>
                      <w:rFonts w:eastAsia="Times New Roman"/>
                      <w:kern w:val="0"/>
                      <w:szCs w:val="21"/>
                    </w:rPr>
                  </w:pPr>
                  <w:r w:rsidRPr="009D3FD9">
                    <w:rPr>
                      <w:rFonts w:eastAsia="Times New Roman"/>
                      <w:kern w:val="0"/>
                      <w:szCs w:val="21"/>
                    </w:rPr>
                    <w:t>13</w:t>
                  </w:r>
                </w:p>
              </w:tc>
              <w:tc>
                <w:tcPr>
                  <w:tcW w:w="1068" w:type="dxa"/>
                  <w:tcBorders>
                    <w:tl2br w:val="nil"/>
                    <w:tr2bl w:val="nil"/>
                  </w:tcBorders>
                  <w:shd w:val="clear" w:color="auto" w:fill="auto"/>
                  <w:vAlign w:val="center"/>
                </w:tcPr>
                <w:p w:rsidR="00081DB3" w:rsidRPr="009D3FD9" w:rsidRDefault="00F262FA">
                  <w:pPr>
                    <w:spacing w:line="360" w:lineRule="auto"/>
                    <w:jc w:val="center"/>
                    <w:rPr>
                      <w:rFonts w:eastAsia="Times New Roman"/>
                      <w:kern w:val="0"/>
                      <w:szCs w:val="21"/>
                    </w:rPr>
                  </w:pPr>
                  <w:r w:rsidRPr="009D3FD9">
                    <w:rPr>
                      <w:kern w:val="0"/>
                      <w:szCs w:val="21"/>
                    </w:rPr>
                    <w:t>达标</w:t>
                  </w:r>
                </w:p>
              </w:tc>
            </w:tr>
            <w:tr w:rsidR="009D3FD9" w:rsidRPr="009D3FD9">
              <w:trPr>
                <w:trHeight w:val="340"/>
              </w:trPr>
              <w:tc>
                <w:tcPr>
                  <w:tcW w:w="923" w:type="dxa"/>
                  <w:tcBorders>
                    <w:tl2br w:val="nil"/>
                    <w:tr2bl w:val="nil"/>
                  </w:tcBorders>
                  <w:shd w:val="clear" w:color="auto" w:fill="auto"/>
                  <w:vAlign w:val="center"/>
                </w:tcPr>
                <w:p w:rsidR="00081DB3" w:rsidRPr="009D3FD9" w:rsidRDefault="00F262FA">
                  <w:pPr>
                    <w:spacing w:line="360" w:lineRule="auto"/>
                    <w:jc w:val="center"/>
                    <w:rPr>
                      <w:rFonts w:eastAsia="Times New Roman"/>
                      <w:kern w:val="0"/>
                      <w:szCs w:val="21"/>
                    </w:rPr>
                  </w:pPr>
                  <w:r w:rsidRPr="009D3FD9">
                    <w:rPr>
                      <w:rFonts w:eastAsia="Times New Roman"/>
                      <w:kern w:val="0"/>
                      <w:szCs w:val="21"/>
                    </w:rPr>
                    <w:t>NO</w:t>
                  </w:r>
                  <w:r w:rsidRPr="009D3FD9">
                    <w:rPr>
                      <w:rFonts w:eastAsia="Times New Roman"/>
                      <w:kern w:val="0"/>
                      <w:szCs w:val="21"/>
                      <w:vertAlign w:val="subscript"/>
                    </w:rPr>
                    <w:t>2</w:t>
                  </w:r>
                </w:p>
              </w:tc>
              <w:tc>
                <w:tcPr>
                  <w:tcW w:w="2823" w:type="dxa"/>
                  <w:tcBorders>
                    <w:tl2br w:val="nil"/>
                    <w:tr2bl w:val="nil"/>
                  </w:tcBorders>
                  <w:shd w:val="clear" w:color="auto" w:fill="auto"/>
                  <w:vAlign w:val="center"/>
                </w:tcPr>
                <w:p w:rsidR="00081DB3" w:rsidRPr="009D3FD9" w:rsidRDefault="00F262FA">
                  <w:pPr>
                    <w:spacing w:line="360" w:lineRule="auto"/>
                    <w:jc w:val="center"/>
                    <w:rPr>
                      <w:rFonts w:eastAsia="Times New Roman"/>
                      <w:kern w:val="0"/>
                      <w:szCs w:val="21"/>
                    </w:rPr>
                  </w:pPr>
                  <w:r w:rsidRPr="009D3FD9">
                    <w:rPr>
                      <w:kern w:val="0"/>
                      <w:szCs w:val="21"/>
                    </w:rPr>
                    <w:t>年平均质量浓度</w:t>
                  </w:r>
                </w:p>
              </w:tc>
              <w:tc>
                <w:tcPr>
                  <w:tcW w:w="1164" w:type="dxa"/>
                  <w:tcBorders>
                    <w:tl2br w:val="nil"/>
                    <w:tr2bl w:val="nil"/>
                  </w:tcBorders>
                  <w:shd w:val="clear" w:color="auto" w:fill="auto"/>
                  <w:vAlign w:val="center"/>
                </w:tcPr>
                <w:p w:rsidR="00081DB3" w:rsidRPr="009D3FD9" w:rsidRDefault="00F262FA">
                  <w:pPr>
                    <w:spacing w:line="360" w:lineRule="auto"/>
                    <w:jc w:val="center"/>
                    <w:rPr>
                      <w:rFonts w:eastAsia="Times New Roman"/>
                      <w:kern w:val="0"/>
                      <w:szCs w:val="21"/>
                    </w:rPr>
                  </w:pPr>
                  <w:r w:rsidRPr="009D3FD9">
                    <w:rPr>
                      <w:rFonts w:eastAsia="Times New Roman"/>
                      <w:kern w:val="0"/>
                      <w:szCs w:val="21"/>
                    </w:rPr>
                    <w:t>45</w:t>
                  </w:r>
                </w:p>
              </w:tc>
              <w:tc>
                <w:tcPr>
                  <w:tcW w:w="900" w:type="dxa"/>
                  <w:tcBorders>
                    <w:tl2br w:val="nil"/>
                    <w:tr2bl w:val="nil"/>
                  </w:tcBorders>
                  <w:shd w:val="clear" w:color="auto" w:fill="auto"/>
                  <w:vAlign w:val="center"/>
                </w:tcPr>
                <w:p w:rsidR="00081DB3" w:rsidRPr="009D3FD9" w:rsidRDefault="00F262FA">
                  <w:pPr>
                    <w:spacing w:line="360" w:lineRule="auto"/>
                    <w:jc w:val="center"/>
                    <w:rPr>
                      <w:rFonts w:eastAsia="Times New Roman"/>
                      <w:kern w:val="0"/>
                      <w:szCs w:val="21"/>
                    </w:rPr>
                  </w:pPr>
                  <w:r w:rsidRPr="009D3FD9">
                    <w:rPr>
                      <w:rFonts w:eastAsia="Times New Roman"/>
                      <w:kern w:val="0"/>
                      <w:szCs w:val="21"/>
                    </w:rPr>
                    <w:t>40</w:t>
                  </w:r>
                </w:p>
              </w:tc>
              <w:tc>
                <w:tcPr>
                  <w:tcW w:w="1428" w:type="dxa"/>
                  <w:tcBorders>
                    <w:tl2br w:val="nil"/>
                    <w:tr2bl w:val="nil"/>
                  </w:tcBorders>
                  <w:shd w:val="clear" w:color="auto" w:fill="auto"/>
                  <w:vAlign w:val="center"/>
                </w:tcPr>
                <w:p w:rsidR="00081DB3" w:rsidRPr="009D3FD9" w:rsidRDefault="00F262FA">
                  <w:pPr>
                    <w:spacing w:line="360" w:lineRule="auto"/>
                    <w:jc w:val="center"/>
                    <w:rPr>
                      <w:rFonts w:eastAsia="Times New Roman"/>
                      <w:kern w:val="0"/>
                      <w:szCs w:val="21"/>
                    </w:rPr>
                  </w:pPr>
                  <w:r w:rsidRPr="009D3FD9">
                    <w:rPr>
                      <w:rFonts w:eastAsia="Times New Roman"/>
                      <w:kern w:val="0"/>
                      <w:szCs w:val="21"/>
                    </w:rPr>
                    <w:t>113</w:t>
                  </w:r>
                </w:p>
              </w:tc>
              <w:tc>
                <w:tcPr>
                  <w:tcW w:w="1068" w:type="dxa"/>
                  <w:tcBorders>
                    <w:tl2br w:val="nil"/>
                    <w:tr2bl w:val="nil"/>
                  </w:tcBorders>
                  <w:shd w:val="clear" w:color="auto" w:fill="auto"/>
                  <w:vAlign w:val="center"/>
                </w:tcPr>
                <w:p w:rsidR="00081DB3" w:rsidRPr="009D3FD9" w:rsidRDefault="00F262FA">
                  <w:pPr>
                    <w:spacing w:line="360" w:lineRule="auto"/>
                    <w:jc w:val="center"/>
                    <w:rPr>
                      <w:rFonts w:eastAsia="Times New Roman"/>
                      <w:kern w:val="0"/>
                      <w:szCs w:val="21"/>
                    </w:rPr>
                  </w:pPr>
                  <w:r w:rsidRPr="009D3FD9">
                    <w:rPr>
                      <w:kern w:val="0"/>
                      <w:szCs w:val="21"/>
                    </w:rPr>
                    <w:t>超标</w:t>
                  </w:r>
                </w:p>
              </w:tc>
            </w:tr>
            <w:tr w:rsidR="009D3FD9" w:rsidRPr="009D3FD9">
              <w:trPr>
                <w:trHeight w:val="340"/>
              </w:trPr>
              <w:tc>
                <w:tcPr>
                  <w:tcW w:w="923" w:type="dxa"/>
                  <w:tcBorders>
                    <w:tl2br w:val="nil"/>
                    <w:tr2bl w:val="nil"/>
                  </w:tcBorders>
                  <w:shd w:val="clear" w:color="auto" w:fill="auto"/>
                  <w:vAlign w:val="center"/>
                </w:tcPr>
                <w:p w:rsidR="00081DB3" w:rsidRPr="009D3FD9" w:rsidRDefault="00F262FA">
                  <w:pPr>
                    <w:spacing w:line="360" w:lineRule="auto"/>
                    <w:jc w:val="center"/>
                    <w:rPr>
                      <w:rFonts w:eastAsia="Times New Roman"/>
                      <w:kern w:val="0"/>
                      <w:szCs w:val="21"/>
                    </w:rPr>
                  </w:pPr>
                  <w:r w:rsidRPr="009D3FD9">
                    <w:rPr>
                      <w:rFonts w:eastAsia="Times New Roman"/>
                      <w:kern w:val="0"/>
                      <w:szCs w:val="21"/>
                    </w:rPr>
                    <w:t>PM</w:t>
                  </w:r>
                  <w:r w:rsidRPr="009D3FD9">
                    <w:rPr>
                      <w:rFonts w:eastAsia="Times New Roman"/>
                      <w:kern w:val="0"/>
                      <w:szCs w:val="21"/>
                      <w:vertAlign w:val="subscript"/>
                    </w:rPr>
                    <w:t>10</w:t>
                  </w:r>
                </w:p>
              </w:tc>
              <w:tc>
                <w:tcPr>
                  <w:tcW w:w="2823" w:type="dxa"/>
                  <w:tcBorders>
                    <w:tl2br w:val="nil"/>
                    <w:tr2bl w:val="nil"/>
                  </w:tcBorders>
                  <w:shd w:val="clear" w:color="auto" w:fill="auto"/>
                  <w:vAlign w:val="center"/>
                </w:tcPr>
                <w:p w:rsidR="00081DB3" w:rsidRPr="009D3FD9" w:rsidRDefault="00F262FA">
                  <w:pPr>
                    <w:spacing w:line="360" w:lineRule="auto"/>
                    <w:jc w:val="center"/>
                    <w:rPr>
                      <w:rFonts w:eastAsia="Times New Roman"/>
                      <w:kern w:val="0"/>
                      <w:szCs w:val="21"/>
                    </w:rPr>
                  </w:pPr>
                  <w:r w:rsidRPr="009D3FD9">
                    <w:rPr>
                      <w:kern w:val="0"/>
                      <w:szCs w:val="21"/>
                    </w:rPr>
                    <w:t>年平均质量浓度</w:t>
                  </w:r>
                </w:p>
              </w:tc>
              <w:tc>
                <w:tcPr>
                  <w:tcW w:w="1164" w:type="dxa"/>
                  <w:tcBorders>
                    <w:tl2br w:val="nil"/>
                    <w:tr2bl w:val="nil"/>
                  </w:tcBorders>
                  <w:shd w:val="clear" w:color="auto" w:fill="auto"/>
                  <w:vAlign w:val="center"/>
                </w:tcPr>
                <w:p w:rsidR="00081DB3" w:rsidRPr="009D3FD9" w:rsidRDefault="00F262FA">
                  <w:pPr>
                    <w:spacing w:line="360" w:lineRule="auto"/>
                    <w:jc w:val="center"/>
                    <w:rPr>
                      <w:rFonts w:eastAsia="Times New Roman"/>
                      <w:kern w:val="0"/>
                      <w:szCs w:val="21"/>
                    </w:rPr>
                  </w:pPr>
                  <w:r w:rsidRPr="009D3FD9">
                    <w:rPr>
                      <w:rFonts w:eastAsia="Times New Roman"/>
                      <w:kern w:val="0"/>
                      <w:szCs w:val="21"/>
                    </w:rPr>
                    <w:t>73</w:t>
                  </w:r>
                </w:p>
              </w:tc>
              <w:tc>
                <w:tcPr>
                  <w:tcW w:w="900" w:type="dxa"/>
                  <w:tcBorders>
                    <w:tl2br w:val="nil"/>
                    <w:tr2bl w:val="nil"/>
                  </w:tcBorders>
                  <w:shd w:val="clear" w:color="auto" w:fill="auto"/>
                  <w:vAlign w:val="center"/>
                </w:tcPr>
                <w:p w:rsidR="00081DB3" w:rsidRPr="009D3FD9" w:rsidRDefault="00F262FA">
                  <w:pPr>
                    <w:spacing w:line="360" w:lineRule="auto"/>
                    <w:jc w:val="center"/>
                    <w:rPr>
                      <w:rFonts w:eastAsia="Times New Roman"/>
                      <w:kern w:val="0"/>
                      <w:szCs w:val="21"/>
                    </w:rPr>
                  </w:pPr>
                  <w:r w:rsidRPr="009D3FD9">
                    <w:rPr>
                      <w:rFonts w:eastAsia="Times New Roman"/>
                      <w:kern w:val="0"/>
                      <w:szCs w:val="21"/>
                    </w:rPr>
                    <w:t>70</w:t>
                  </w:r>
                </w:p>
              </w:tc>
              <w:tc>
                <w:tcPr>
                  <w:tcW w:w="1428" w:type="dxa"/>
                  <w:tcBorders>
                    <w:tl2br w:val="nil"/>
                    <w:tr2bl w:val="nil"/>
                  </w:tcBorders>
                  <w:shd w:val="clear" w:color="auto" w:fill="auto"/>
                  <w:vAlign w:val="center"/>
                </w:tcPr>
                <w:p w:rsidR="00081DB3" w:rsidRPr="009D3FD9" w:rsidRDefault="00F262FA">
                  <w:pPr>
                    <w:spacing w:line="360" w:lineRule="auto"/>
                    <w:jc w:val="center"/>
                    <w:rPr>
                      <w:rFonts w:eastAsia="Times New Roman"/>
                      <w:kern w:val="0"/>
                      <w:szCs w:val="21"/>
                    </w:rPr>
                  </w:pPr>
                  <w:r w:rsidRPr="009D3FD9">
                    <w:rPr>
                      <w:rFonts w:eastAsia="Times New Roman"/>
                      <w:kern w:val="0"/>
                      <w:szCs w:val="21"/>
                    </w:rPr>
                    <w:t>104</w:t>
                  </w:r>
                </w:p>
              </w:tc>
              <w:tc>
                <w:tcPr>
                  <w:tcW w:w="1068" w:type="dxa"/>
                  <w:tcBorders>
                    <w:tl2br w:val="nil"/>
                    <w:tr2bl w:val="nil"/>
                  </w:tcBorders>
                  <w:shd w:val="clear" w:color="auto" w:fill="auto"/>
                  <w:vAlign w:val="center"/>
                </w:tcPr>
                <w:p w:rsidR="00081DB3" w:rsidRPr="009D3FD9" w:rsidRDefault="00F262FA">
                  <w:pPr>
                    <w:spacing w:line="360" w:lineRule="auto"/>
                    <w:jc w:val="center"/>
                    <w:rPr>
                      <w:rFonts w:eastAsia="Times New Roman"/>
                      <w:kern w:val="0"/>
                      <w:szCs w:val="21"/>
                    </w:rPr>
                  </w:pPr>
                  <w:r w:rsidRPr="009D3FD9">
                    <w:rPr>
                      <w:kern w:val="0"/>
                      <w:szCs w:val="21"/>
                    </w:rPr>
                    <w:t>超标</w:t>
                  </w:r>
                </w:p>
              </w:tc>
            </w:tr>
            <w:tr w:rsidR="009D3FD9" w:rsidRPr="009D3FD9">
              <w:trPr>
                <w:trHeight w:val="340"/>
              </w:trPr>
              <w:tc>
                <w:tcPr>
                  <w:tcW w:w="923" w:type="dxa"/>
                  <w:tcBorders>
                    <w:tl2br w:val="nil"/>
                    <w:tr2bl w:val="nil"/>
                  </w:tcBorders>
                  <w:shd w:val="clear" w:color="auto" w:fill="auto"/>
                  <w:vAlign w:val="center"/>
                </w:tcPr>
                <w:p w:rsidR="00081DB3" w:rsidRPr="009D3FD9" w:rsidRDefault="00F262FA">
                  <w:pPr>
                    <w:spacing w:line="360" w:lineRule="auto"/>
                    <w:jc w:val="center"/>
                    <w:rPr>
                      <w:rFonts w:eastAsia="Times New Roman"/>
                      <w:kern w:val="0"/>
                      <w:szCs w:val="21"/>
                    </w:rPr>
                  </w:pPr>
                  <w:r w:rsidRPr="009D3FD9">
                    <w:rPr>
                      <w:rFonts w:eastAsia="Times New Roman"/>
                      <w:kern w:val="0"/>
                      <w:szCs w:val="21"/>
                    </w:rPr>
                    <w:t>CO</w:t>
                  </w:r>
                </w:p>
              </w:tc>
              <w:tc>
                <w:tcPr>
                  <w:tcW w:w="2823" w:type="dxa"/>
                  <w:tcBorders>
                    <w:tl2br w:val="nil"/>
                    <w:tr2bl w:val="nil"/>
                  </w:tcBorders>
                  <w:shd w:val="clear" w:color="auto" w:fill="auto"/>
                  <w:vAlign w:val="center"/>
                </w:tcPr>
                <w:p w:rsidR="00081DB3" w:rsidRPr="009D3FD9" w:rsidRDefault="00F262FA">
                  <w:pPr>
                    <w:spacing w:line="360" w:lineRule="auto"/>
                    <w:jc w:val="center"/>
                    <w:rPr>
                      <w:rFonts w:eastAsia="Times New Roman"/>
                      <w:kern w:val="0"/>
                      <w:szCs w:val="21"/>
                    </w:rPr>
                  </w:pPr>
                  <w:r w:rsidRPr="009D3FD9">
                    <w:rPr>
                      <w:rFonts w:eastAsia="Times New Roman"/>
                      <w:kern w:val="0"/>
                      <w:szCs w:val="21"/>
                    </w:rPr>
                    <w:t>24</w:t>
                  </w:r>
                  <w:r w:rsidRPr="009D3FD9">
                    <w:rPr>
                      <w:kern w:val="0"/>
                      <w:szCs w:val="21"/>
                    </w:rPr>
                    <w:t>小时平均第</w:t>
                  </w:r>
                  <w:r w:rsidRPr="009D3FD9">
                    <w:rPr>
                      <w:rFonts w:eastAsia="Times New Roman"/>
                      <w:kern w:val="0"/>
                      <w:szCs w:val="21"/>
                    </w:rPr>
                    <w:t>95</w:t>
                  </w:r>
                  <w:r w:rsidRPr="009D3FD9">
                    <w:rPr>
                      <w:kern w:val="0"/>
                      <w:szCs w:val="21"/>
                    </w:rPr>
                    <w:t>百分位数</w:t>
                  </w:r>
                </w:p>
              </w:tc>
              <w:tc>
                <w:tcPr>
                  <w:tcW w:w="1164" w:type="dxa"/>
                  <w:tcBorders>
                    <w:tl2br w:val="nil"/>
                    <w:tr2bl w:val="nil"/>
                  </w:tcBorders>
                  <w:shd w:val="clear" w:color="auto" w:fill="auto"/>
                  <w:vAlign w:val="center"/>
                </w:tcPr>
                <w:p w:rsidR="00081DB3" w:rsidRPr="009D3FD9" w:rsidRDefault="00F262FA">
                  <w:pPr>
                    <w:spacing w:line="360" w:lineRule="auto"/>
                    <w:jc w:val="center"/>
                    <w:rPr>
                      <w:rFonts w:eastAsia="Times New Roman"/>
                      <w:kern w:val="0"/>
                      <w:szCs w:val="21"/>
                    </w:rPr>
                  </w:pPr>
                  <w:r w:rsidRPr="009D3FD9">
                    <w:rPr>
                      <w:rFonts w:eastAsia="Times New Roman"/>
                      <w:kern w:val="0"/>
                      <w:szCs w:val="21"/>
                    </w:rPr>
                    <w:t>1.4</w:t>
                  </w:r>
                </w:p>
              </w:tc>
              <w:tc>
                <w:tcPr>
                  <w:tcW w:w="900" w:type="dxa"/>
                  <w:tcBorders>
                    <w:tl2br w:val="nil"/>
                    <w:tr2bl w:val="nil"/>
                  </w:tcBorders>
                  <w:shd w:val="clear" w:color="auto" w:fill="auto"/>
                  <w:vAlign w:val="center"/>
                </w:tcPr>
                <w:p w:rsidR="00081DB3" w:rsidRPr="009D3FD9" w:rsidRDefault="00F262FA">
                  <w:pPr>
                    <w:spacing w:line="360" w:lineRule="auto"/>
                    <w:jc w:val="center"/>
                    <w:rPr>
                      <w:rFonts w:eastAsia="Times New Roman"/>
                      <w:kern w:val="0"/>
                      <w:szCs w:val="21"/>
                    </w:rPr>
                  </w:pPr>
                  <w:r w:rsidRPr="009D3FD9">
                    <w:rPr>
                      <w:rFonts w:eastAsia="Times New Roman"/>
                      <w:kern w:val="0"/>
                      <w:szCs w:val="21"/>
                    </w:rPr>
                    <w:t>4</w:t>
                  </w:r>
                </w:p>
              </w:tc>
              <w:tc>
                <w:tcPr>
                  <w:tcW w:w="1428" w:type="dxa"/>
                  <w:tcBorders>
                    <w:tl2br w:val="nil"/>
                    <w:tr2bl w:val="nil"/>
                  </w:tcBorders>
                  <w:shd w:val="clear" w:color="auto" w:fill="auto"/>
                  <w:vAlign w:val="center"/>
                </w:tcPr>
                <w:p w:rsidR="00081DB3" w:rsidRPr="009D3FD9" w:rsidRDefault="00F262FA">
                  <w:pPr>
                    <w:spacing w:line="360" w:lineRule="auto"/>
                    <w:jc w:val="center"/>
                    <w:rPr>
                      <w:rFonts w:eastAsia="Times New Roman"/>
                      <w:kern w:val="0"/>
                      <w:szCs w:val="21"/>
                    </w:rPr>
                  </w:pPr>
                  <w:r w:rsidRPr="009D3FD9">
                    <w:rPr>
                      <w:rFonts w:eastAsia="Times New Roman"/>
                      <w:kern w:val="0"/>
                      <w:szCs w:val="21"/>
                    </w:rPr>
                    <w:t>35</w:t>
                  </w:r>
                </w:p>
              </w:tc>
              <w:tc>
                <w:tcPr>
                  <w:tcW w:w="1068" w:type="dxa"/>
                  <w:tcBorders>
                    <w:tl2br w:val="nil"/>
                    <w:tr2bl w:val="nil"/>
                  </w:tcBorders>
                  <w:shd w:val="clear" w:color="auto" w:fill="auto"/>
                  <w:vAlign w:val="center"/>
                </w:tcPr>
                <w:p w:rsidR="00081DB3" w:rsidRPr="009D3FD9" w:rsidRDefault="00F262FA">
                  <w:pPr>
                    <w:spacing w:line="360" w:lineRule="auto"/>
                    <w:jc w:val="center"/>
                    <w:rPr>
                      <w:rFonts w:eastAsia="Times New Roman"/>
                      <w:kern w:val="0"/>
                      <w:szCs w:val="21"/>
                    </w:rPr>
                  </w:pPr>
                  <w:r w:rsidRPr="009D3FD9">
                    <w:rPr>
                      <w:kern w:val="0"/>
                      <w:szCs w:val="21"/>
                    </w:rPr>
                    <w:t>达标</w:t>
                  </w:r>
                </w:p>
              </w:tc>
            </w:tr>
            <w:tr w:rsidR="009D3FD9" w:rsidRPr="009D3FD9">
              <w:trPr>
                <w:trHeight w:val="340"/>
              </w:trPr>
              <w:tc>
                <w:tcPr>
                  <w:tcW w:w="923" w:type="dxa"/>
                  <w:tcBorders>
                    <w:tl2br w:val="nil"/>
                    <w:tr2bl w:val="nil"/>
                  </w:tcBorders>
                  <w:shd w:val="clear" w:color="auto" w:fill="auto"/>
                  <w:vAlign w:val="center"/>
                </w:tcPr>
                <w:p w:rsidR="00081DB3" w:rsidRPr="009D3FD9" w:rsidRDefault="00F262FA">
                  <w:pPr>
                    <w:spacing w:line="360" w:lineRule="auto"/>
                    <w:jc w:val="center"/>
                    <w:rPr>
                      <w:rFonts w:eastAsia="Times New Roman"/>
                      <w:kern w:val="0"/>
                      <w:szCs w:val="21"/>
                    </w:rPr>
                  </w:pPr>
                  <w:r w:rsidRPr="009D3FD9">
                    <w:rPr>
                      <w:rFonts w:eastAsia="Times New Roman"/>
                      <w:kern w:val="0"/>
                      <w:szCs w:val="21"/>
                    </w:rPr>
                    <w:t>O</w:t>
                  </w:r>
                  <w:r w:rsidRPr="009D3FD9">
                    <w:rPr>
                      <w:rFonts w:eastAsia="Times New Roman"/>
                      <w:kern w:val="0"/>
                      <w:szCs w:val="21"/>
                      <w:vertAlign w:val="subscript"/>
                    </w:rPr>
                    <w:t>3</w:t>
                  </w:r>
                </w:p>
              </w:tc>
              <w:tc>
                <w:tcPr>
                  <w:tcW w:w="2823"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kern w:val="0"/>
                      <w:szCs w:val="21"/>
                    </w:rPr>
                    <w:t>日最大</w:t>
                  </w:r>
                  <w:r w:rsidRPr="009D3FD9">
                    <w:rPr>
                      <w:rFonts w:eastAsia="Times New Roman"/>
                      <w:kern w:val="0"/>
                      <w:szCs w:val="21"/>
                    </w:rPr>
                    <w:t>8</w:t>
                  </w:r>
                  <w:r w:rsidRPr="009D3FD9">
                    <w:rPr>
                      <w:kern w:val="0"/>
                      <w:szCs w:val="21"/>
                    </w:rPr>
                    <w:t>小时滑动平均值的</w:t>
                  </w:r>
                </w:p>
                <w:p w:rsidR="00081DB3" w:rsidRPr="009D3FD9" w:rsidRDefault="00F262FA">
                  <w:pPr>
                    <w:jc w:val="center"/>
                    <w:rPr>
                      <w:rFonts w:eastAsia="Times New Roman"/>
                      <w:kern w:val="0"/>
                      <w:szCs w:val="21"/>
                    </w:rPr>
                  </w:pPr>
                  <w:r w:rsidRPr="009D3FD9">
                    <w:rPr>
                      <w:kern w:val="0"/>
                      <w:szCs w:val="21"/>
                    </w:rPr>
                    <w:t>第</w:t>
                  </w:r>
                  <w:r w:rsidRPr="009D3FD9">
                    <w:rPr>
                      <w:rFonts w:eastAsia="Times New Roman"/>
                      <w:kern w:val="0"/>
                      <w:szCs w:val="21"/>
                    </w:rPr>
                    <w:t>90</w:t>
                  </w:r>
                  <w:r w:rsidRPr="009D3FD9">
                    <w:rPr>
                      <w:kern w:val="0"/>
                      <w:szCs w:val="21"/>
                    </w:rPr>
                    <w:t>百分位数</w:t>
                  </w:r>
                  <w:r w:rsidRPr="009D3FD9">
                    <w:rPr>
                      <w:rFonts w:eastAsia="Times New Roman"/>
                      <w:kern w:val="0"/>
                      <w:szCs w:val="21"/>
                    </w:rPr>
                    <w:t xml:space="preserve"> </w:t>
                  </w:r>
                </w:p>
              </w:tc>
              <w:tc>
                <w:tcPr>
                  <w:tcW w:w="1164" w:type="dxa"/>
                  <w:tcBorders>
                    <w:tl2br w:val="nil"/>
                    <w:tr2bl w:val="nil"/>
                  </w:tcBorders>
                  <w:shd w:val="clear" w:color="auto" w:fill="auto"/>
                  <w:vAlign w:val="center"/>
                </w:tcPr>
                <w:p w:rsidR="00081DB3" w:rsidRPr="009D3FD9" w:rsidRDefault="00F262FA">
                  <w:pPr>
                    <w:spacing w:line="360" w:lineRule="auto"/>
                    <w:jc w:val="center"/>
                    <w:rPr>
                      <w:rFonts w:eastAsia="Times New Roman"/>
                      <w:kern w:val="0"/>
                      <w:szCs w:val="21"/>
                    </w:rPr>
                  </w:pPr>
                  <w:r w:rsidRPr="009D3FD9">
                    <w:rPr>
                      <w:rFonts w:eastAsia="Times New Roman"/>
                      <w:kern w:val="0"/>
                      <w:szCs w:val="21"/>
                    </w:rPr>
                    <w:t>172</w:t>
                  </w:r>
                </w:p>
              </w:tc>
              <w:tc>
                <w:tcPr>
                  <w:tcW w:w="900" w:type="dxa"/>
                  <w:tcBorders>
                    <w:tl2br w:val="nil"/>
                    <w:tr2bl w:val="nil"/>
                  </w:tcBorders>
                  <w:shd w:val="clear" w:color="auto" w:fill="auto"/>
                  <w:vAlign w:val="center"/>
                </w:tcPr>
                <w:p w:rsidR="00081DB3" w:rsidRPr="009D3FD9" w:rsidRDefault="00F262FA">
                  <w:pPr>
                    <w:spacing w:line="360" w:lineRule="auto"/>
                    <w:jc w:val="center"/>
                    <w:rPr>
                      <w:rFonts w:eastAsia="Times New Roman"/>
                      <w:kern w:val="0"/>
                      <w:szCs w:val="21"/>
                    </w:rPr>
                  </w:pPr>
                  <w:r w:rsidRPr="009D3FD9">
                    <w:rPr>
                      <w:rFonts w:eastAsia="Times New Roman"/>
                      <w:kern w:val="0"/>
                      <w:szCs w:val="21"/>
                    </w:rPr>
                    <w:t>160</w:t>
                  </w:r>
                </w:p>
              </w:tc>
              <w:tc>
                <w:tcPr>
                  <w:tcW w:w="1428" w:type="dxa"/>
                  <w:tcBorders>
                    <w:tl2br w:val="nil"/>
                    <w:tr2bl w:val="nil"/>
                  </w:tcBorders>
                  <w:shd w:val="clear" w:color="auto" w:fill="auto"/>
                  <w:vAlign w:val="center"/>
                </w:tcPr>
                <w:p w:rsidR="00081DB3" w:rsidRPr="009D3FD9" w:rsidRDefault="00F262FA">
                  <w:pPr>
                    <w:spacing w:line="360" w:lineRule="auto"/>
                    <w:jc w:val="center"/>
                    <w:rPr>
                      <w:rFonts w:eastAsia="Times New Roman"/>
                      <w:kern w:val="0"/>
                      <w:szCs w:val="21"/>
                    </w:rPr>
                  </w:pPr>
                  <w:r w:rsidRPr="009D3FD9">
                    <w:rPr>
                      <w:rFonts w:eastAsia="Times New Roman"/>
                      <w:kern w:val="0"/>
                      <w:szCs w:val="21"/>
                    </w:rPr>
                    <w:t>108</w:t>
                  </w:r>
                </w:p>
              </w:tc>
              <w:tc>
                <w:tcPr>
                  <w:tcW w:w="1068" w:type="dxa"/>
                  <w:tcBorders>
                    <w:tl2br w:val="nil"/>
                    <w:tr2bl w:val="nil"/>
                  </w:tcBorders>
                  <w:shd w:val="clear" w:color="auto" w:fill="auto"/>
                  <w:vAlign w:val="center"/>
                </w:tcPr>
                <w:p w:rsidR="00081DB3" w:rsidRPr="009D3FD9" w:rsidRDefault="00F262FA">
                  <w:pPr>
                    <w:spacing w:line="360" w:lineRule="auto"/>
                    <w:jc w:val="center"/>
                    <w:rPr>
                      <w:rFonts w:eastAsia="Times New Roman"/>
                      <w:kern w:val="0"/>
                      <w:szCs w:val="21"/>
                    </w:rPr>
                  </w:pPr>
                  <w:r w:rsidRPr="009D3FD9">
                    <w:rPr>
                      <w:kern w:val="0"/>
                      <w:szCs w:val="21"/>
                    </w:rPr>
                    <w:t>超标</w:t>
                  </w:r>
                </w:p>
              </w:tc>
            </w:tr>
          </w:tbl>
          <w:p w:rsidR="00081DB3" w:rsidRPr="009D3FD9" w:rsidRDefault="00F262FA">
            <w:pPr>
              <w:spacing w:line="360" w:lineRule="auto"/>
              <w:ind w:firstLineChars="200" w:firstLine="480"/>
              <w:rPr>
                <w:kern w:val="0"/>
                <w:sz w:val="24"/>
                <w:szCs w:val="24"/>
              </w:rPr>
            </w:pPr>
            <w:r w:rsidRPr="009D3FD9">
              <w:rPr>
                <w:kern w:val="0"/>
                <w:sz w:val="24"/>
                <w:szCs w:val="24"/>
              </w:rPr>
              <w:t>由表</w:t>
            </w:r>
            <w:r w:rsidRPr="009D3FD9">
              <w:rPr>
                <w:kern w:val="0"/>
                <w:sz w:val="24"/>
                <w:szCs w:val="24"/>
              </w:rPr>
              <w:t>3-1</w:t>
            </w:r>
            <w:r w:rsidRPr="009D3FD9">
              <w:rPr>
                <w:kern w:val="0"/>
                <w:sz w:val="24"/>
                <w:szCs w:val="24"/>
              </w:rPr>
              <w:t>可以看出，</w:t>
            </w:r>
            <w:r w:rsidRPr="009D3FD9">
              <w:rPr>
                <w:kern w:val="0"/>
                <w:sz w:val="24"/>
                <w:szCs w:val="24"/>
              </w:rPr>
              <w:t>2018</w:t>
            </w:r>
            <w:r w:rsidRPr="009D3FD9">
              <w:rPr>
                <w:kern w:val="0"/>
                <w:sz w:val="24"/>
                <w:szCs w:val="24"/>
              </w:rPr>
              <w:t>年园区</w:t>
            </w:r>
            <w:r w:rsidRPr="009D3FD9">
              <w:rPr>
                <w:kern w:val="0"/>
                <w:sz w:val="24"/>
                <w:szCs w:val="24"/>
              </w:rPr>
              <w:t>PM</w:t>
            </w:r>
            <w:r w:rsidRPr="009D3FD9">
              <w:rPr>
                <w:kern w:val="0"/>
                <w:sz w:val="24"/>
                <w:szCs w:val="24"/>
                <w:vertAlign w:val="subscript"/>
              </w:rPr>
              <w:t>2.5</w:t>
            </w:r>
            <w:r w:rsidRPr="009D3FD9">
              <w:rPr>
                <w:kern w:val="0"/>
                <w:sz w:val="24"/>
                <w:szCs w:val="24"/>
              </w:rPr>
              <w:t>、</w:t>
            </w:r>
            <w:r w:rsidRPr="009D3FD9">
              <w:rPr>
                <w:kern w:val="0"/>
                <w:sz w:val="24"/>
                <w:szCs w:val="24"/>
              </w:rPr>
              <w:t>PM</w:t>
            </w:r>
            <w:r w:rsidRPr="009D3FD9">
              <w:rPr>
                <w:kern w:val="0"/>
                <w:sz w:val="24"/>
                <w:szCs w:val="24"/>
                <w:vertAlign w:val="subscript"/>
              </w:rPr>
              <w:t>10</w:t>
            </w:r>
            <w:r w:rsidRPr="009D3FD9">
              <w:rPr>
                <w:kern w:val="0"/>
                <w:sz w:val="24"/>
                <w:szCs w:val="24"/>
              </w:rPr>
              <w:t>、</w:t>
            </w:r>
            <w:r w:rsidRPr="009D3FD9">
              <w:rPr>
                <w:kern w:val="0"/>
                <w:sz w:val="24"/>
                <w:szCs w:val="24"/>
              </w:rPr>
              <w:t>NO</w:t>
            </w:r>
            <w:r w:rsidRPr="009D3FD9">
              <w:rPr>
                <w:kern w:val="0"/>
                <w:sz w:val="24"/>
                <w:szCs w:val="24"/>
                <w:vertAlign w:val="subscript"/>
              </w:rPr>
              <w:t>2</w:t>
            </w:r>
            <w:r w:rsidRPr="009D3FD9">
              <w:rPr>
                <w:kern w:val="0"/>
                <w:sz w:val="24"/>
                <w:szCs w:val="24"/>
              </w:rPr>
              <w:t>和</w:t>
            </w:r>
            <w:r w:rsidRPr="009D3FD9">
              <w:rPr>
                <w:kern w:val="0"/>
                <w:sz w:val="24"/>
                <w:szCs w:val="24"/>
              </w:rPr>
              <w:t>O</w:t>
            </w:r>
            <w:r w:rsidRPr="009D3FD9">
              <w:rPr>
                <w:kern w:val="0"/>
                <w:sz w:val="24"/>
                <w:szCs w:val="24"/>
                <w:vertAlign w:val="subscript"/>
              </w:rPr>
              <w:t>3</w:t>
            </w:r>
            <w:r w:rsidRPr="009D3FD9">
              <w:rPr>
                <w:kern w:val="0"/>
                <w:sz w:val="24"/>
                <w:szCs w:val="24"/>
              </w:rPr>
              <w:t>超标，</w:t>
            </w:r>
            <w:r w:rsidRPr="009D3FD9">
              <w:rPr>
                <w:kern w:val="0"/>
                <w:sz w:val="24"/>
                <w:szCs w:val="24"/>
              </w:rPr>
              <w:t>SO</w:t>
            </w:r>
            <w:r w:rsidRPr="009D3FD9">
              <w:rPr>
                <w:kern w:val="0"/>
                <w:sz w:val="24"/>
                <w:szCs w:val="24"/>
                <w:vertAlign w:val="subscript"/>
              </w:rPr>
              <w:t>2</w:t>
            </w:r>
            <w:r w:rsidRPr="009D3FD9">
              <w:rPr>
                <w:kern w:val="0"/>
                <w:sz w:val="24"/>
                <w:szCs w:val="24"/>
              </w:rPr>
              <w:t>和</w:t>
            </w:r>
            <w:r w:rsidRPr="009D3FD9">
              <w:rPr>
                <w:kern w:val="0"/>
                <w:sz w:val="24"/>
                <w:szCs w:val="24"/>
              </w:rPr>
              <w:t>CO</w:t>
            </w:r>
            <w:r w:rsidRPr="009D3FD9">
              <w:rPr>
                <w:kern w:val="0"/>
                <w:sz w:val="24"/>
                <w:szCs w:val="24"/>
              </w:rPr>
              <w:t>达标，目前属于不达标区。为进一步改善环境质量，根据《江苏省</w:t>
            </w:r>
            <w:r w:rsidRPr="009D3FD9">
              <w:rPr>
                <w:kern w:val="0"/>
                <w:sz w:val="24"/>
                <w:szCs w:val="24"/>
              </w:rPr>
              <w:t>“</w:t>
            </w:r>
            <w:r w:rsidRPr="009D3FD9">
              <w:rPr>
                <w:kern w:val="0"/>
                <w:sz w:val="24"/>
                <w:szCs w:val="24"/>
              </w:rPr>
              <w:t>两减六治三提升</w:t>
            </w:r>
            <w:r w:rsidRPr="009D3FD9">
              <w:rPr>
                <w:kern w:val="0"/>
                <w:sz w:val="24"/>
                <w:szCs w:val="24"/>
              </w:rPr>
              <w:t>”</w:t>
            </w:r>
            <w:r w:rsidRPr="009D3FD9">
              <w:rPr>
                <w:kern w:val="0"/>
                <w:sz w:val="24"/>
                <w:szCs w:val="24"/>
              </w:rPr>
              <w:t>环保专项行动方案》和《苏州市</w:t>
            </w:r>
            <w:r w:rsidRPr="009D3FD9">
              <w:rPr>
                <w:kern w:val="0"/>
                <w:sz w:val="24"/>
                <w:szCs w:val="24"/>
              </w:rPr>
              <w:t>“</w:t>
            </w:r>
            <w:r w:rsidRPr="009D3FD9">
              <w:rPr>
                <w:kern w:val="0"/>
                <w:sz w:val="24"/>
                <w:szCs w:val="24"/>
              </w:rPr>
              <w:t>两减六治三提升</w:t>
            </w:r>
            <w:r w:rsidRPr="009D3FD9">
              <w:rPr>
                <w:kern w:val="0"/>
                <w:sz w:val="24"/>
                <w:szCs w:val="24"/>
              </w:rPr>
              <w:t>”</w:t>
            </w:r>
            <w:r w:rsidRPr="009D3FD9">
              <w:rPr>
                <w:kern w:val="0"/>
                <w:sz w:val="24"/>
                <w:szCs w:val="24"/>
              </w:rPr>
              <w:t>环保专项行动方案》，结合园区实际，制定《苏州工业园区</w:t>
            </w:r>
            <w:r w:rsidRPr="009D3FD9">
              <w:rPr>
                <w:kern w:val="0"/>
                <w:sz w:val="24"/>
                <w:szCs w:val="24"/>
              </w:rPr>
              <w:t>“</w:t>
            </w:r>
            <w:r w:rsidRPr="009D3FD9">
              <w:rPr>
                <w:kern w:val="0"/>
                <w:sz w:val="24"/>
                <w:szCs w:val="24"/>
              </w:rPr>
              <w:t>两减六治三提升</w:t>
            </w:r>
            <w:r w:rsidRPr="009D3FD9">
              <w:rPr>
                <w:kern w:val="0"/>
                <w:sz w:val="24"/>
                <w:szCs w:val="24"/>
              </w:rPr>
              <w:t>”</w:t>
            </w:r>
            <w:r w:rsidRPr="009D3FD9">
              <w:rPr>
                <w:kern w:val="0"/>
                <w:sz w:val="24"/>
                <w:szCs w:val="24"/>
              </w:rPr>
              <w:t>专项行动实施方案》，通过减少煤炭消费总量重点工程、治理挥发性有机物污染重点工程等，实现《苏州工业园区</w:t>
            </w:r>
            <w:r w:rsidRPr="009D3FD9">
              <w:rPr>
                <w:kern w:val="0"/>
                <w:sz w:val="24"/>
                <w:szCs w:val="24"/>
              </w:rPr>
              <w:t>“</w:t>
            </w:r>
            <w:r w:rsidRPr="009D3FD9">
              <w:rPr>
                <w:kern w:val="0"/>
                <w:sz w:val="24"/>
                <w:szCs w:val="24"/>
              </w:rPr>
              <w:t>两减六治三提升</w:t>
            </w:r>
            <w:r w:rsidRPr="009D3FD9">
              <w:rPr>
                <w:kern w:val="0"/>
                <w:sz w:val="24"/>
                <w:szCs w:val="24"/>
              </w:rPr>
              <w:t>”</w:t>
            </w:r>
            <w:r w:rsidRPr="009D3FD9">
              <w:rPr>
                <w:kern w:val="0"/>
                <w:sz w:val="24"/>
                <w:szCs w:val="24"/>
              </w:rPr>
              <w:t>专项行动实施方案》中的总体要求和目标，到</w:t>
            </w:r>
            <w:r w:rsidRPr="009D3FD9">
              <w:rPr>
                <w:kern w:val="0"/>
                <w:sz w:val="24"/>
                <w:szCs w:val="24"/>
              </w:rPr>
              <w:t>2020</w:t>
            </w:r>
            <w:r w:rsidRPr="009D3FD9">
              <w:rPr>
                <w:kern w:val="0"/>
                <w:sz w:val="24"/>
                <w:szCs w:val="24"/>
              </w:rPr>
              <w:t>年，园区</w:t>
            </w:r>
            <w:r w:rsidRPr="009D3FD9">
              <w:rPr>
                <w:kern w:val="0"/>
                <w:sz w:val="24"/>
                <w:szCs w:val="24"/>
              </w:rPr>
              <w:t>PM</w:t>
            </w:r>
            <w:r w:rsidRPr="009D3FD9">
              <w:rPr>
                <w:kern w:val="0"/>
                <w:sz w:val="24"/>
                <w:szCs w:val="24"/>
                <w:vertAlign w:val="subscript"/>
              </w:rPr>
              <w:t>2.5</w:t>
            </w:r>
            <w:r w:rsidRPr="009D3FD9">
              <w:rPr>
                <w:kern w:val="0"/>
                <w:sz w:val="24"/>
                <w:szCs w:val="24"/>
              </w:rPr>
              <w:t>年均浓度比</w:t>
            </w:r>
            <w:r w:rsidRPr="009D3FD9">
              <w:rPr>
                <w:kern w:val="0"/>
                <w:sz w:val="24"/>
                <w:szCs w:val="24"/>
              </w:rPr>
              <w:t>2015</w:t>
            </w:r>
            <w:r w:rsidRPr="009D3FD9">
              <w:rPr>
                <w:kern w:val="0"/>
                <w:sz w:val="24"/>
                <w:szCs w:val="24"/>
              </w:rPr>
              <w:t>年下降</w:t>
            </w:r>
            <w:r w:rsidRPr="009D3FD9">
              <w:rPr>
                <w:kern w:val="0"/>
                <w:sz w:val="24"/>
                <w:szCs w:val="24"/>
              </w:rPr>
              <w:t>25%</w:t>
            </w:r>
            <w:r w:rsidRPr="009D3FD9">
              <w:rPr>
                <w:kern w:val="0"/>
                <w:sz w:val="24"/>
                <w:szCs w:val="24"/>
              </w:rPr>
              <w:t>，城市空气质量优良天数比例达到</w:t>
            </w:r>
            <w:r w:rsidRPr="009D3FD9">
              <w:rPr>
                <w:kern w:val="0"/>
                <w:sz w:val="24"/>
                <w:szCs w:val="24"/>
              </w:rPr>
              <w:t>73.9%</w:t>
            </w:r>
            <w:r w:rsidRPr="009D3FD9">
              <w:rPr>
                <w:kern w:val="0"/>
                <w:sz w:val="24"/>
                <w:szCs w:val="24"/>
              </w:rPr>
              <w:t>以上。</w:t>
            </w:r>
          </w:p>
          <w:p w:rsidR="00081DB3" w:rsidRPr="009D3FD9" w:rsidRDefault="00F262FA">
            <w:pPr>
              <w:adjustRightInd w:val="0"/>
              <w:snapToGrid w:val="0"/>
              <w:spacing w:line="360" w:lineRule="auto"/>
              <w:ind w:firstLineChars="200" w:firstLine="480"/>
              <w:rPr>
                <w:kern w:val="0"/>
                <w:sz w:val="24"/>
                <w:szCs w:val="24"/>
              </w:rPr>
            </w:pPr>
            <w:r w:rsidRPr="009D3FD9">
              <w:rPr>
                <w:kern w:val="0"/>
                <w:sz w:val="24"/>
                <w:szCs w:val="24"/>
              </w:rPr>
              <w:t>2</w:t>
            </w:r>
            <w:r w:rsidRPr="009D3FD9">
              <w:rPr>
                <w:kern w:val="0"/>
                <w:sz w:val="24"/>
                <w:szCs w:val="24"/>
              </w:rPr>
              <w:t>、水环境质量现状</w:t>
            </w:r>
          </w:p>
          <w:p w:rsidR="00081DB3" w:rsidRPr="009D3FD9" w:rsidRDefault="00F262FA">
            <w:pPr>
              <w:adjustRightInd w:val="0"/>
              <w:snapToGrid w:val="0"/>
              <w:spacing w:line="360" w:lineRule="auto"/>
              <w:ind w:firstLineChars="200" w:firstLine="480"/>
              <w:rPr>
                <w:sz w:val="24"/>
                <w:szCs w:val="24"/>
              </w:rPr>
            </w:pPr>
            <w:r w:rsidRPr="009D3FD9">
              <w:rPr>
                <w:sz w:val="24"/>
                <w:szCs w:val="24"/>
              </w:rPr>
              <w:t>按照江苏省地表水环境功能区划，项目所在区域河流吴淞江执行《地表水环境质量标准》（</w:t>
            </w:r>
            <w:r w:rsidRPr="009D3FD9">
              <w:rPr>
                <w:sz w:val="24"/>
                <w:szCs w:val="24"/>
              </w:rPr>
              <w:t>GB3838-2002</w:t>
            </w:r>
            <w:r w:rsidRPr="009D3FD9">
              <w:rPr>
                <w:sz w:val="24"/>
                <w:szCs w:val="24"/>
              </w:rPr>
              <w:t>）</w:t>
            </w:r>
            <w:r w:rsidRPr="009D3FD9">
              <w:rPr>
                <w:rFonts w:ascii="宋体" w:hAnsi="宋体" w:cs="宋体" w:hint="eastAsia"/>
                <w:sz w:val="24"/>
                <w:szCs w:val="24"/>
              </w:rPr>
              <w:t>Ⅳ</w:t>
            </w:r>
            <w:r w:rsidRPr="009D3FD9">
              <w:rPr>
                <w:sz w:val="24"/>
                <w:szCs w:val="24"/>
              </w:rPr>
              <w:t>类标准。监测数据引用苏州亘喜生物科技有限</w:t>
            </w:r>
            <w:r w:rsidRPr="009D3FD9">
              <w:rPr>
                <w:sz w:val="24"/>
                <w:szCs w:val="24"/>
              </w:rPr>
              <w:lastRenderedPageBreak/>
              <w:t>公司环评检测项目地表水环境质量监测现状，监测时间为</w:t>
            </w:r>
            <w:r w:rsidRPr="009D3FD9">
              <w:rPr>
                <w:sz w:val="24"/>
                <w:szCs w:val="24"/>
              </w:rPr>
              <w:t>2018</w:t>
            </w:r>
            <w:r w:rsidRPr="009D3FD9">
              <w:rPr>
                <w:sz w:val="24"/>
                <w:szCs w:val="24"/>
              </w:rPr>
              <w:t>年</w:t>
            </w:r>
            <w:r w:rsidRPr="009D3FD9">
              <w:rPr>
                <w:sz w:val="24"/>
                <w:szCs w:val="24"/>
              </w:rPr>
              <w:t>7</w:t>
            </w:r>
            <w:r w:rsidRPr="009D3FD9">
              <w:rPr>
                <w:sz w:val="24"/>
                <w:szCs w:val="24"/>
              </w:rPr>
              <w:t>月</w:t>
            </w:r>
            <w:r w:rsidRPr="009D3FD9">
              <w:rPr>
                <w:sz w:val="24"/>
                <w:szCs w:val="24"/>
              </w:rPr>
              <w:t>9</w:t>
            </w:r>
            <w:r w:rsidRPr="009D3FD9">
              <w:rPr>
                <w:sz w:val="24"/>
                <w:szCs w:val="24"/>
              </w:rPr>
              <w:t>日</w:t>
            </w:r>
            <w:r w:rsidRPr="009D3FD9">
              <w:rPr>
                <w:sz w:val="24"/>
                <w:szCs w:val="24"/>
              </w:rPr>
              <w:t>~2018</w:t>
            </w:r>
            <w:r w:rsidRPr="009D3FD9">
              <w:rPr>
                <w:sz w:val="24"/>
                <w:szCs w:val="24"/>
              </w:rPr>
              <w:t>年</w:t>
            </w:r>
            <w:r w:rsidRPr="009D3FD9">
              <w:rPr>
                <w:sz w:val="24"/>
                <w:szCs w:val="24"/>
              </w:rPr>
              <w:t>7</w:t>
            </w:r>
            <w:r w:rsidRPr="009D3FD9">
              <w:rPr>
                <w:sz w:val="24"/>
                <w:szCs w:val="24"/>
              </w:rPr>
              <w:t>月</w:t>
            </w:r>
            <w:r w:rsidRPr="009D3FD9">
              <w:rPr>
                <w:sz w:val="24"/>
                <w:szCs w:val="24"/>
              </w:rPr>
              <w:t>11</w:t>
            </w:r>
            <w:r w:rsidRPr="009D3FD9">
              <w:rPr>
                <w:sz w:val="24"/>
                <w:szCs w:val="24"/>
              </w:rPr>
              <w:t>日，报告编号为：</w:t>
            </w:r>
            <w:r w:rsidRPr="009D3FD9">
              <w:rPr>
                <w:sz w:val="24"/>
                <w:szCs w:val="24"/>
              </w:rPr>
              <w:t>SZHY201806250010</w:t>
            </w:r>
            <w:r w:rsidRPr="009D3FD9">
              <w:rPr>
                <w:sz w:val="24"/>
                <w:szCs w:val="24"/>
              </w:rPr>
              <w:t>，监测断面：</w:t>
            </w:r>
            <w:r w:rsidRPr="009D3FD9">
              <w:rPr>
                <w:sz w:val="24"/>
                <w:szCs w:val="24"/>
              </w:rPr>
              <w:t>W1</w:t>
            </w:r>
            <w:r w:rsidRPr="009D3FD9">
              <w:rPr>
                <w:sz w:val="24"/>
                <w:szCs w:val="24"/>
              </w:rPr>
              <w:t>园区污水处理厂排污口上游</w:t>
            </w:r>
            <w:r w:rsidRPr="009D3FD9">
              <w:rPr>
                <w:sz w:val="24"/>
                <w:szCs w:val="24"/>
              </w:rPr>
              <w:t>500m</w:t>
            </w:r>
            <w:r w:rsidRPr="009D3FD9">
              <w:rPr>
                <w:sz w:val="24"/>
                <w:szCs w:val="24"/>
              </w:rPr>
              <w:t>，</w:t>
            </w:r>
            <w:r w:rsidRPr="009D3FD9">
              <w:rPr>
                <w:sz w:val="24"/>
                <w:szCs w:val="24"/>
              </w:rPr>
              <w:t>W2</w:t>
            </w:r>
            <w:r w:rsidRPr="009D3FD9">
              <w:rPr>
                <w:sz w:val="24"/>
                <w:szCs w:val="24"/>
              </w:rPr>
              <w:t>园区污水处理厂排放口下游</w:t>
            </w:r>
            <w:r w:rsidRPr="009D3FD9">
              <w:rPr>
                <w:sz w:val="24"/>
                <w:szCs w:val="24"/>
              </w:rPr>
              <w:t>1000m</w:t>
            </w:r>
            <w:r w:rsidRPr="009D3FD9">
              <w:rPr>
                <w:sz w:val="24"/>
                <w:szCs w:val="24"/>
              </w:rPr>
              <w:t>。监测结果如下表</w:t>
            </w:r>
            <w:r w:rsidRPr="009D3FD9">
              <w:rPr>
                <w:sz w:val="24"/>
                <w:szCs w:val="24"/>
              </w:rPr>
              <w:t>3-2</w:t>
            </w:r>
            <w:r w:rsidRPr="009D3FD9">
              <w:rPr>
                <w:sz w:val="24"/>
                <w:szCs w:val="24"/>
              </w:rPr>
              <w:t>。</w:t>
            </w:r>
          </w:p>
          <w:p w:rsidR="00081DB3" w:rsidRPr="009D3FD9" w:rsidRDefault="00F262FA">
            <w:pPr>
              <w:spacing w:line="360" w:lineRule="auto"/>
              <w:jc w:val="center"/>
              <w:rPr>
                <w:bCs/>
                <w:sz w:val="24"/>
                <w:szCs w:val="24"/>
              </w:rPr>
            </w:pPr>
            <w:r w:rsidRPr="009D3FD9">
              <w:rPr>
                <w:b/>
                <w:sz w:val="24"/>
                <w:szCs w:val="24"/>
              </w:rPr>
              <w:t>表</w:t>
            </w:r>
            <w:r w:rsidRPr="009D3FD9">
              <w:rPr>
                <w:b/>
                <w:sz w:val="24"/>
                <w:szCs w:val="24"/>
              </w:rPr>
              <w:t xml:space="preserve"> 3-2  </w:t>
            </w:r>
            <w:r w:rsidRPr="009D3FD9">
              <w:rPr>
                <w:b/>
                <w:sz w:val="24"/>
                <w:szCs w:val="24"/>
              </w:rPr>
              <w:t>水环境质量监测结果表</w:t>
            </w:r>
          </w:p>
          <w:tbl>
            <w:tblPr>
              <w:tblW w:w="8306" w:type="dxa"/>
              <w:tblInd w:w="6" w:type="dxa"/>
              <w:tblBorders>
                <w:top w:val="single" w:sz="12" w:space="0" w:color="auto"/>
                <w:bottom w:val="single" w:sz="12" w:space="0" w:color="auto"/>
                <w:insideH w:val="single" w:sz="4" w:space="0" w:color="auto"/>
                <w:insideV w:val="single" w:sz="4" w:space="0" w:color="auto"/>
              </w:tblBorders>
              <w:tblLayout w:type="fixed"/>
              <w:tblLook w:val="04A0"/>
            </w:tblPr>
            <w:tblGrid>
              <w:gridCol w:w="703"/>
              <w:gridCol w:w="735"/>
              <w:gridCol w:w="1391"/>
              <w:gridCol w:w="1134"/>
              <w:gridCol w:w="851"/>
              <w:gridCol w:w="1276"/>
              <w:gridCol w:w="1134"/>
              <w:gridCol w:w="1082"/>
            </w:tblGrid>
            <w:tr w:rsidR="009D3FD9" w:rsidRPr="009D3FD9" w:rsidTr="00D75A07">
              <w:trPr>
                <w:trHeight w:val="340"/>
              </w:trPr>
              <w:tc>
                <w:tcPr>
                  <w:tcW w:w="703"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kern w:val="0"/>
                      <w:szCs w:val="21"/>
                    </w:rPr>
                    <w:t>河流</w:t>
                  </w:r>
                </w:p>
                <w:p w:rsidR="00081DB3" w:rsidRPr="009D3FD9" w:rsidRDefault="00F262FA">
                  <w:pPr>
                    <w:jc w:val="center"/>
                    <w:rPr>
                      <w:rFonts w:eastAsia="Times New Roman"/>
                      <w:kern w:val="0"/>
                      <w:szCs w:val="21"/>
                    </w:rPr>
                  </w:pPr>
                  <w:r w:rsidRPr="009D3FD9">
                    <w:rPr>
                      <w:kern w:val="0"/>
                      <w:szCs w:val="21"/>
                    </w:rPr>
                    <w:t>名称</w:t>
                  </w:r>
                </w:p>
              </w:tc>
              <w:tc>
                <w:tcPr>
                  <w:tcW w:w="735"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kern w:val="0"/>
                      <w:szCs w:val="21"/>
                    </w:rPr>
                    <w:t>断面</w:t>
                  </w:r>
                </w:p>
                <w:p w:rsidR="00081DB3" w:rsidRPr="009D3FD9" w:rsidRDefault="00F262FA">
                  <w:pPr>
                    <w:jc w:val="center"/>
                    <w:rPr>
                      <w:rFonts w:eastAsia="Times New Roman"/>
                      <w:kern w:val="0"/>
                      <w:szCs w:val="21"/>
                    </w:rPr>
                  </w:pPr>
                  <w:r w:rsidRPr="009D3FD9">
                    <w:rPr>
                      <w:kern w:val="0"/>
                      <w:szCs w:val="21"/>
                    </w:rPr>
                    <w:t>名称</w:t>
                  </w:r>
                </w:p>
              </w:tc>
              <w:tc>
                <w:tcPr>
                  <w:tcW w:w="1391"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kern w:val="0"/>
                      <w:szCs w:val="21"/>
                    </w:rPr>
                    <w:t>项目</w:t>
                  </w:r>
                </w:p>
              </w:tc>
              <w:tc>
                <w:tcPr>
                  <w:tcW w:w="1134"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rFonts w:eastAsia="Times New Roman"/>
                      <w:kern w:val="0"/>
                      <w:szCs w:val="21"/>
                    </w:rPr>
                    <w:t>pH</w:t>
                  </w:r>
                </w:p>
              </w:tc>
              <w:tc>
                <w:tcPr>
                  <w:tcW w:w="851"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rFonts w:eastAsia="Times New Roman"/>
                      <w:kern w:val="0"/>
                      <w:szCs w:val="21"/>
                    </w:rPr>
                    <w:t>CODcr</w:t>
                  </w:r>
                </w:p>
                <w:p w:rsidR="00081DB3" w:rsidRPr="009D3FD9" w:rsidRDefault="00F262FA">
                  <w:pPr>
                    <w:jc w:val="center"/>
                    <w:rPr>
                      <w:rFonts w:eastAsia="Times New Roman"/>
                      <w:kern w:val="0"/>
                      <w:szCs w:val="21"/>
                    </w:rPr>
                  </w:pPr>
                  <w:r w:rsidRPr="009D3FD9">
                    <w:rPr>
                      <w:rFonts w:eastAsia="Times New Roman"/>
                      <w:kern w:val="0"/>
                      <w:szCs w:val="21"/>
                    </w:rPr>
                    <w:t>(mg/L)</w:t>
                  </w:r>
                </w:p>
              </w:tc>
              <w:tc>
                <w:tcPr>
                  <w:tcW w:w="1276"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kern w:val="0"/>
                      <w:szCs w:val="21"/>
                    </w:rPr>
                    <w:t>氨氮</w:t>
                  </w:r>
                </w:p>
                <w:p w:rsidR="00081DB3" w:rsidRPr="009D3FD9" w:rsidRDefault="00F262FA">
                  <w:pPr>
                    <w:jc w:val="center"/>
                    <w:rPr>
                      <w:rFonts w:eastAsia="Times New Roman"/>
                      <w:kern w:val="0"/>
                      <w:szCs w:val="21"/>
                    </w:rPr>
                  </w:pPr>
                  <w:r w:rsidRPr="009D3FD9">
                    <w:rPr>
                      <w:kern w:val="0"/>
                      <w:szCs w:val="21"/>
                    </w:rPr>
                    <w:t>（</w:t>
                  </w:r>
                  <w:r w:rsidRPr="009D3FD9">
                    <w:rPr>
                      <w:rFonts w:eastAsia="Times New Roman"/>
                      <w:kern w:val="0"/>
                      <w:szCs w:val="21"/>
                    </w:rPr>
                    <w:t>mg/L</w:t>
                  </w:r>
                  <w:r w:rsidRPr="009D3FD9">
                    <w:rPr>
                      <w:kern w:val="0"/>
                      <w:szCs w:val="21"/>
                    </w:rPr>
                    <w:t>）</w:t>
                  </w:r>
                  <w:r w:rsidRPr="009D3FD9">
                    <w:rPr>
                      <w:rFonts w:eastAsia="Times New Roman"/>
                      <w:kern w:val="0"/>
                      <w:szCs w:val="21"/>
                    </w:rPr>
                    <w:t xml:space="preserve"> </w:t>
                  </w:r>
                </w:p>
              </w:tc>
              <w:tc>
                <w:tcPr>
                  <w:tcW w:w="1134"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kern w:val="0"/>
                      <w:szCs w:val="21"/>
                    </w:rPr>
                    <w:t>总磷</w:t>
                  </w:r>
                </w:p>
                <w:p w:rsidR="00081DB3" w:rsidRPr="009D3FD9" w:rsidRDefault="00F262FA">
                  <w:pPr>
                    <w:jc w:val="center"/>
                    <w:rPr>
                      <w:rFonts w:eastAsia="Times New Roman"/>
                      <w:kern w:val="0"/>
                      <w:szCs w:val="21"/>
                    </w:rPr>
                  </w:pPr>
                  <w:r w:rsidRPr="009D3FD9">
                    <w:rPr>
                      <w:kern w:val="0"/>
                      <w:szCs w:val="21"/>
                    </w:rPr>
                    <w:t>（</w:t>
                  </w:r>
                  <w:r w:rsidRPr="009D3FD9">
                    <w:rPr>
                      <w:rFonts w:eastAsia="Times New Roman"/>
                      <w:kern w:val="0"/>
                      <w:szCs w:val="21"/>
                    </w:rPr>
                    <w:t>mg/L</w:t>
                  </w:r>
                  <w:r w:rsidRPr="009D3FD9">
                    <w:rPr>
                      <w:kern w:val="0"/>
                      <w:szCs w:val="21"/>
                    </w:rPr>
                    <w:t>）</w:t>
                  </w:r>
                </w:p>
              </w:tc>
              <w:tc>
                <w:tcPr>
                  <w:tcW w:w="1082"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rFonts w:eastAsia="Times New Roman"/>
                      <w:kern w:val="0"/>
                      <w:szCs w:val="21"/>
                    </w:rPr>
                    <w:t>SS</w:t>
                  </w:r>
                  <w:r w:rsidRPr="009D3FD9">
                    <w:rPr>
                      <w:kern w:val="0"/>
                      <w:szCs w:val="21"/>
                    </w:rPr>
                    <w:t>（</w:t>
                  </w:r>
                  <w:r w:rsidRPr="009D3FD9">
                    <w:rPr>
                      <w:rFonts w:eastAsia="Times New Roman"/>
                      <w:kern w:val="0"/>
                      <w:szCs w:val="21"/>
                    </w:rPr>
                    <w:t>mg/L</w:t>
                  </w:r>
                  <w:r w:rsidRPr="009D3FD9">
                    <w:rPr>
                      <w:kern w:val="0"/>
                      <w:szCs w:val="21"/>
                    </w:rPr>
                    <w:t>）</w:t>
                  </w:r>
                </w:p>
              </w:tc>
            </w:tr>
            <w:tr w:rsidR="009D3FD9" w:rsidRPr="009D3FD9" w:rsidTr="00D75A07">
              <w:trPr>
                <w:trHeight w:val="340"/>
              </w:trPr>
              <w:tc>
                <w:tcPr>
                  <w:tcW w:w="703" w:type="dxa"/>
                  <w:vMerge w:val="restart"/>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kern w:val="0"/>
                      <w:szCs w:val="21"/>
                    </w:rPr>
                    <w:t>吴淞江</w:t>
                  </w:r>
                </w:p>
              </w:tc>
              <w:tc>
                <w:tcPr>
                  <w:tcW w:w="735" w:type="dxa"/>
                  <w:vMerge w:val="restart"/>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rFonts w:eastAsia="Times New Roman"/>
                      <w:kern w:val="0"/>
                      <w:szCs w:val="21"/>
                    </w:rPr>
                    <w:t>W1</w:t>
                  </w:r>
                </w:p>
              </w:tc>
              <w:tc>
                <w:tcPr>
                  <w:tcW w:w="1391"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kern w:val="0"/>
                      <w:szCs w:val="21"/>
                    </w:rPr>
                    <w:t>浓度范围</w:t>
                  </w:r>
                </w:p>
              </w:tc>
              <w:tc>
                <w:tcPr>
                  <w:tcW w:w="1134"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rFonts w:eastAsia="Times New Roman"/>
                      <w:kern w:val="0"/>
                      <w:szCs w:val="21"/>
                    </w:rPr>
                    <w:t>7.32~7.69</w:t>
                  </w:r>
                </w:p>
              </w:tc>
              <w:tc>
                <w:tcPr>
                  <w:tcW w:w="851"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rFonts w:eastAsia="Times New Roman"/>
                      <w:kern w:val="0"/>
                      <w:szCs w:val="21"/>
                    </w:rPr>
                    <w:t>19~29</w:t>
                  </w:r>
                </w:p>
              </w:tc>
              <w:tc>
                <w:tcPr>
                  <w:tcW w:w="1276"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rFonts w:eastAsia="Times New Roman"/>
                      <w:kern w:val="0"/>
                      <w:szCs w:val="21"/>
                    </w:rPr>
                    <w:t>0.573~0.652</w:t>
                  </w:r>
                </w:p>
              </w:tc>
              <w:tc>
                <w:tcPr>
                  <w:tcW w:w="1134"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rFonts w:eastAsia="Times New Roman"/>
                      <w:kern w:val="0"/>
                      <w:szCs w:val="21"/>
                    </w:rPr>
                    <w:t>0.08~0.12</w:t>
                  </w:r>
                </w:p>
              </w:tc>
              <w:tc>
                <w:tcPr>
                  <w:tcW w:w="1082"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rFonts w:eastAsia="Times New Roman"/>
                      <w:kern w:val="0"/>
                      <w:szCs w:val="21"/>
                    </w:rPr>
                    <w:t>11~17</w:t>
                  </w:r>
                </w:p>
              </w:tc>
            </w:tr>
            <w:tr w:rsidR="009D3FD9" w:rsidRPr="009D3FD9" w:rsidTr="00D75A07">
              <w:trPr>
                <w:trHeight w:val="340"/>
              </w:trPr>
              <w:tc>
                <w:tcPr>
                  <w:tcW w:w="703" w:type="dxa"/>
                  <w:vMerge/>
                  <w:tcBorders>
                    <w:tl2br w:val="nil"/>
                    <w:tr2bl w:val="nil"/>
                  </w:tcBorders>
                  <w:shd w:val="clear" w:color="auto" w:fill="auto"/>
                  <w:vAlign w:val="center"/>
                </w:tcPr>
                <w:p w:rsidR="00081DB3" w:rsidRPr="009D3FD9" w:rsidRDefault="00081DB3">
                  <w:pPr>
                    <w:jc w:val="center"/>
                    <w:rPr>
                      <w:rFonts w:eastAsia="Times New Roman"/>
                      <w:kern w:val="0"/>
                      <w:szCs w:val="21"/>
                    </w:rPr>
                  </w:pPr>
                </w:p>
              </w:tc>
              <w:tc>
                <w:tcPr>
                  <w:tcW w:w="735" w:type="dxa"/>
                  <w:vMerge/>
                  <w:tcBorders>
                    <w:tl2br w:val="nil"/>
                    <w:tr2bl w:val="nil"/>
                  </w:tcBorders>
                  <w:shd w:val="clear" w:color="auto" w:fill="auto"/>
                  <w:vAlign w:val="center"/>
                </w:tcPr>
                <w:p w:rsidR="00081DB3" w:rsidRPr="009D3FD9" w:rsidRDefault="00081DB3">
                  <w:pPr>
                    <w:jc w:val="center"/>
                    <w:rPr>
                      <w:rFonts w:eastAsia="Times New Roman"/>
                      <w:kern w:val="0"/>
                      <w:szCs w:val="21"/>
                    </w:rPr>
                  </w:pPr>
                </w:p>
              </w:tc>
              <w:tc>
                <w:tcPr>
                  <w:tcW w:w="1391"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kern w:val="0"/>
                      <w:szCs w:val="21"/>
                    </w:rPr>
                    <w:t>超标率（</w:t>
                  </w:r>
                  <w:r w:rsidRPr="009D3FD9">
                    <w:rPr>
                      <w:rFonts w:eastAsia="Times New Roman"/>
                      <w:kern w:val="0"/>
                      <w:szCs w:val="21"/>
                    </w:rPr>
                    <w:t>%</w:t>
                  </w:r>
                  <w:r w:rsidRPr="009D3FD9">
                    <w:rPr>
                      <w:kern w:val="0"/>
                      <w:szCs w:val="21"/>
                    </w:rPr>
                    <w:t>）</w:t>
                  </w:r>
                </w:p>
              </w:tc>
              <w:tc>
                <w:tcPr>
                  <w:tcW w:w="1134"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rFonts w:eastAsia="Times New Roman"/>
                      <w:kern w:val="0"/>
                      <w:szCs w:val="21"/>
                    </w:rPr>
                    <w:t>0</w:t>
                  </w:r>
                </w:p>
              </w:tc>
              <w:tc>
                <w:tcPr>
                  <w:tcW w:w="851"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rFonts w:eastAsia="Times New Roman"/>
                      <w:kern w:val="0"/>
                      <w:szCs w:val="21"/>
                    </w:rPr>
                    <w:t>0</w:t>
                  </w:r>
                </w:p>
              </w:tc>
              <w:tc>
                <w:tcPr>
                  <w:tcW w:w="1276"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rFonts w:eastAsia="Times New Roman"/>
                      <w:kern w:val="0"/>
                      <w:szCs w:val="21"/>
                    </w:rPr>
                    <w:t>0</w:t>
                  </w:r>
                </w:p>
              </w:tc>
              <w:tc>
                <w:tcPr>
                  <w:tcW w:w="1134"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rFonts w:eastAsia="Times New Roman"/>
                      <w:kern w:val="0"/>
                      <w:szCs w:val="21"/>
                    </w:rPr>
                    <w:t>0</w:t>
                  </w:r>
                </w:p>
              </w:tc>
              <w:tc>
                <w:tcPr>
                  <w:tcW w:w="1082"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rFonts w:eastAsia="Times New Roman"/>
                      <w:kern w:val="0"/>
                      <w:szCs w:val="21"/>
                    </w:rPr>
                    <w:t>0</w:t>
                  </w:r>
                </w:p>
              </w:tc>
            </w:tr>
            <w:tr w:rsidR="009D3FD9" w:rsidRPr="009D3FD9" w:rsidTr="00D75A07">
              <w:trPr>
                <w:trHeight w:val="340"/>
              </w:trPr>
              <w:tc>
                <w:tcPr>
                  <w:tcW w:w="703" w:type="dxa"/>
                  <w:vMerge/>
                  <w:tcBorders>
                    <w:tl2br w:val="nil"/>
                    <w:tr2bl w:val="nil"/>
                  </w:tcBorders>
                  <w:shd w:val="clear" w:color="auto" w:fill="auto"/>
                  <w:vAlign w:val="center"/>
                </w:tcPr>
                <w:p w:rsidR="00081DB3" w:rsidRPr="009D3FD9" w:rsidRDefault="00081DB3">
                  <w:pPr>
                    <w:jc w:val="center"/>
                    <w:rPr>
                      <w:rFonts w:eastAsia="Times New Roman"/>
                      <w:kern w:val="0"/>
                      <w:szCs w:val="21"/>
                    </w:rPr>
                  </w:pPr>
                </w:p>
              </w:tc>
              <w:tc>
                <w:tcPr>
                  <w:tcW w:w="735" w:type="dxa"/>
                  <w:vMerge/>
                  <w:tcBorders>
                    <w:tl2br w:val="nil"/>
                    <w:tr2bl w:val="nil"/>
                  </w:tcBorders>
                  <w:shd w:val="clear" w:color="auto" w:fill="auto"/>
                  <w:vAlign w:val="center"/>
                </w:tcPr>
                <w:p w:rsidR="00081DB3" w:rsidRPr="009D3FD9" w:rsidRDefault="00081DB3">
                  <w:pPr>
                    <w:jc w:val="center"/>
                    <w:rPr>
                      <w:rFonts w:eastAsia="Times New Roman"/>
                      <w:kern w:val="0"/>
                      <w:szCs w:val="21"/>
                    </w:rPr>
                  </w:pPr>
                </w:p>
              </w:tc>
              <w:tc>
                <w:tcPr>
                  <w:tcW w:w="1391"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kern w:val="0"/>
                      <w:szCs w:val="21"/>
                    </w:rPr>
                    <w:t>最大超标倍数</w:t>
                  </w:r>
                </w:p>
              </w:tc>
              <w:tc>
                <w:tcPr>
                  <w:tcW w:w="1134"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rFonts w:eastAsia="Times New Roman"/>
                      <w:kern w:val="0"/>
                      <w:szCs w:val="21"/>
                    </w:rPr>
                    <w:t>0</w:t>
                  </w:r>
                </w:p>
              </w:tc>
              <w:tc>
                <w:tcPr>
                  <w:tcW w:w="851"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rFonts w:eastAsia="Times New Roman"/>
                      <w:kern w:val="0"/>
                      <w:szCs w:val="21"/>
                    </w:rPr>
                    <w:t>0</w:t>
                  </w:r>
                </w:p>
              </w:tc>
              <w:tc>
                <w:tcPr>
                  <w:tcW w:w="1276"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rFonts w:eastAsia="Times New Roman"/>
                      <w:kern w:val="0"/>
                      <w:szCs w:val="21"/>
                    </w:rPr>
                    <w:t>0</w:t>
                  </w:r>
                </w:p>
              </w:tc>
              <w:tc>
                <w:tcPr>
                  <w:tcW w:w="1134"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rFonts w:eastAsia="Times New Roman"/>
                      <w:kern w:val="0"/>
                      <w:szCs w:val="21"/>
                    </w:rPr>
                    <w:t>0</w:t>
                  </w:r>
                </w:p>
              </w:tc>
              <w:tc>
                <w:tcPr>
                  <w:tcW w:w="1082"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rFonts w:eastAsia="Times New Roman"/>
                      <w:kern w:val="0"/>
                      <w:szCs w:val="21"/>
                    </w:rPr>
                    <w:t>0</w:t>
                  </w:r>
                </w:p>
              </w:tc>
            </w:tr>
            <w:tr w:rsidR="009D3FD9" w:rsidRPr="009D3FD9" w:rsidTr="00D75A07">
              <w:trPr>
                <w:trHeight w:val="340"/>
              </w:trPr>
              <w:tc>
                <w:tcPr>
                  <w:tcW w:w="703" w:type="dxa"/>
                  <w:vMerge/>
                  <w:tcBorders>
                    <w:tl2br w:val="nil"/>
                    <w:tr2bl w:val="nil"/>
                  </w:tcBorders>
                  <w:shd w:val="clear" w:color="auto" w:fill="auto"/>
                  <w:vAlign w:val="center"/>
                </w:tcPr>
                <w:p w:rsidR="00081DB3" w:rsidRPr="009D3FD9" w:rsidRDefault="00081DB3">
                  <w:pPr>
                    <w:jc w:val="center"/>
                    <w:rPr>
                      <w:rFonts w:eastAsia="Times New Roman"/>
                      <w:kern w:val="0"/>
                      <w:szCs w:val="21"/>
                    </w:rPr>
                  </w:pPr>
                </w:p>
              </w:tc>
              <w:tc>
                <w:tcPr>
                  <w:tcW w:w="735" w:type="dxa"/>
                  <w:vMerge w:val="restart"/>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rFonts w:eastAsia="Times New Roman"/>
                      <w:kern w:val="0"/>
                      <w:szCs w:val="21"/>
                    </w:rPr>
                    <w:t>W2</w:t>
                  </w:r>
                </w:p>
              </w:tc>
              <w:tc>
                <w:tcPr>
                  <w:tcW w:w="1391"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kern w:val="0"/>
                      <w:szCs w:val="21"/>
                    </w:rPr>
                    <w:t>浓度范围</w:t>
                  </w:r>
                </w:p>
              </w:tc>
              <w:tc>
                <w:tcPr>
                  <w:tcW w:w="1134"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rFonts w:eastAsia="Times New Roman"/>
                      <w:kern w:val="0"/>
                      <w:szCs w:val="21"/>
                    </w:rPr>
                    <w:t>7.45~7.65</w:t>
                  </w:r>
                </w:p>
              </w:tc>
              <w:tc>
                <w:tcPr>
                  <w:tcW w:w="851"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rFonts w:eastAsia="Times New Roman"/>
                      <w:kern w:val="0"/>
                      <w:szCs w:val="21"/>
                    </w:rPr>
                    <w:t>19~25</w:t>
                  </w:r>
                </w:p>
              </w:tc>
              <w:tc>
                <w:tcPr>
                  <w:tcW w:w="1276"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rFonts w:eastAsia="Times New Roman"/>
                      <w:kern w:val="0"/>
                      <w:szCs w:val="21"/>
                    </w:rPr>
                    <w:t>0.533~0.612</w:t>
                  </w:r>
                </w:p>
              </w:tc>
              <w:tc>
                <w:tcPr>
                  <w:tcW w:w="1134"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rFonts w:eastAsia="Times New Roman"/>
                      <w:kern w:val="0"/>
                      <w:szCs w:val="21"/>
                    </w:rPr>
                    <w:t>0.08~0.11</w:t>
                  </w:r>
                </w:p>
              </w:tc>
              <w:tc>
                <w:tcPr>
                  <w:tcW w:w="1082"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rFonts w:eastAsia="Times New Roman"/>
                      <w:kern w:val="0"/>
                      <w:szCs w:val="21"/>
                    </w:rPr>
                    <w:t>10~21</w:t>
                  </w:r>
                </w:p>
              </w:tc>
            </w:tr>
            <w:tr w:rsidR="009D3FD9" w:rsidRPr="009D3FD9" w:rsidTr="00D75A07">
              <w:trPr>
                <w:trHeight w:val="340"/>
              </w:trPr>
              <w:tc>
                <w:tcPr>
                  <w:tcW w:w="703" w:type="dxa"/>
                  <w:vMerge/>
                  <w:tcBorders>
                    <w:tl2br w:val="nil"/>
                    <w:tr2bl w:val="nil"/>
                  </w:tcBorders>
                  <w:shd w:val="clear" w:color="auto" w:fill="auto"/>
                  <w:vAlign w:val="center"/>
                </w:tcPr>
                <w:p w:rsidR="00081DB3" w:rsidRPr="009D3FD9" w:rsidRDefault="00081DB3">
                  <w:pPr>
                    <w:jc w:val="center"/>
                    <w:rPr>
                      <w:rFonts w:eastAsia="Times New Roman"/>
                      <w:kern w:val="0"/>
                      <w:szCs w:val="21"/>
                    </w:rPr>
                  </w:pPr>
                </w:p>
              </w:tc>
              <w:tc>
                <w:tcPr>
                  <w:tcW w:w="735" w:type="dxa"/>
                  <w:vMerge/>
                  <w:tcBorders>
                    <w:tl2br w:val="nil"/>
                    <w:tr2bl w:val="nil"/>
                  </w:tcBorders>
                  <w:shd w:val="clear" w:color="auto" w:fill="auto"/>
                  <w:vAlign w:val="center"/>
                </w:tcPr>
                <w:p w:rsidR="00081DB3" w:rsidRPr="009D3FD9" w:rsidRDefault="00081DB3">
                  <w:pPr>
                    <w:jc w:val="center"/>
                    <w:rPr>
                      <w:rFonts w:eastAsia="Times New Roman"/>
                      <w:kern w:val="0"/>
                      <w:szCs w:val="21"/>
                    </w:rPr>
                  </w:pPr>
                </w:p>
              </w:tc>
              <w:tc>
                <w:tcPr>
                  <w:tcW w:w="1391"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kern w:val="0"/>
                      <w:szCs w:val="21"/>
                    </w:rPr>
                    <w:t>超标率（</w:t>
                  </w:r>
                  <w:r w:rsidRPr="009D3FD9">
                    <w:rPr>
                      <w:rFonts w:eastAsia="Times New Roman"/>
                      <w:kern w:val="0"/>
                      <w:szCs w:val="21"/>
                    </w:rPr>
                    <w:t>%</w:t>
                  </w:r>
                  <w:r w:rsidRPr="009D3FD9">
                    <w:rPr>
                      <w:kern w:val="0"/>
                      <w:szCs w:val="21"/>
                    </w:rPr>
                    <w:t>）</w:t>
                  </w:r>
                </w:p>
              </w:tc>
              <w:tc>
                <w:tcPr>
                  <w:tcW w:w="1134"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rFonts w:eastAsia="Times New Roman"/>
                      <w:kern w:val="0"/>
                      <w:szCs w:val="21"/>
                    </w:rPr>
                    <w:t>0</w:t>
                  </w:r>
                </w:p>
              </w:tc>
              <w:tc>
                <w:tcPr>
                  <w:tcW w:w="851"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rFonts w:eastAsia="Times New Roman"/>
                      <w:kern w:val="0"/>
                      <w:szCs w:val="21"/>
                    </w:rPr>
                    <w:t>0</w:t>
                  </w:r>
                </w:p>
              </w:tc>
              <w:tc>
                <w:tcPr>
                  <w:tcW w:w="1276"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rFonts w:eastAsia="Times New Roman"/>
                      <w:kern w:val="0"/>
                      <w:szCs w:val="21"/>
                    </w:rPr>
                    <w:t>0</w:t>
                  </w:r>
                </w:p>
              </w:tc>
              <w:tc>
                <w:tcPr>
                  <w:tcW w:w="1134"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rFonts w:eastAsia="Times New Roman"/>
                      <w:kern w:val="0"/>
                      <w:szCs w:val="21"/>
                    </w:rPr>
                    <w:t>0</w:t>
                  </w:r>
                </w:p>
              </w:tc>
              <w:tc>
                <w:tcPr>
                  <w:tcW w:w="1082"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rFonts w:eastAsia="Times New Roman"/>
                      <w:kern w:val="0"/>
                      <w:szCs w:val="21"/>
                    </w:rPr>
                    <w:t>0</w:t>
                  </w:r>
                </w:p>
              </w:tc>
            </w:tr>
            <w:tr w:rsidR="009D3FD9" w:rsidRPr="009D3FD9" w:rsidTr="00D75A07">
              <w:trPr>
                <w:trHeight w:val="340"/>
              </w:trPr>
              <w:tc>
                <w:tcPr>
                  <w:tcW w:w="703" w:type="dxa"/>
                  <w:vMerge/>
                  <w:tcBorders>
                    <w:tl2br w:val="nil"/>
                    <w:tr2bl w:val="nil"/>
                  </w:tcBorders>
                  <w:shd w:val="clear" w:color="auto" w:fill="auto"/>
                  <w:vAlign w:val="center"/>
                </w:tcPr>
                <w:p w:rsidR="00081DB3" w:rsidRPr="009D3FD9" w:rsidRDefault="00081DB3">
                  <w:pPr>
                    <w:jc w:val="center"/>
                    <w:rPr>
                      <w:rFonts w:eastAsia="Times New Roman"/>
                      <w:kern w:val="0"/>
                      <w:szCs w:val="21"/>
                    </w:rPr>
                  </w:pPr>
                </w:p>
              </w:tc>
              <w:tc>
                <w:tcPr>
                  <w:tcW w:w="735" w:type="dxa"/>
                  <w:vMerge/>
                  <w:tcBorders>
                    <w:tl2br w:val="nil"/>
                    <w:tr2bl w:val="nil"/>
                  </w:tcBorders>
                  <w:shd w:val="clear" w:color="auto" w:fill="auto"/>
                  <w:vAlign w:val="center"/>
                </w:tcPr>
                <w:p w:rsidR="00081DB3" w:rsidRPr="009D3FD9" w:rsidRDefault="00081DB3">
                  <w:pPr>
                    <w:jc w:val="center"/>
                    <w:rPr>
                      <w:rFonts w:eastAsia="Times New Roman"/>
                      <w:kern w:val="0"/>
                      <w:szCs w:val="21"/>
                    </w:rPr>
                  </w:pPr>
                </w:p>
              </w:tc>
              <w:tc>
                <w:tcPr>
                  <w:tcW w:w="1391"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kern w:val="0"/>
                      <w:szCs w:val="21"/>
                    </w:rPr>
                    <w:t>最大超标倍数</w:t>
                  </w:r>
                </w:p>
              </w:tc>
              <w:tc>
                <w:tcPr>
                  <w:tcW w:w="1134"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rFonts w:eastAsia="Times New Roman"/>
                      <w:kern w:val="0"/>
                      <w:szCs w:val="21"/>
                    </w:rPr>
                    <w:t>0</w:t>
                  </w:r>
                </w:p>
              </w:tc>
              <w:tc>
                <w:tcPr>
                  <w:tcW w:w="851"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rFonts w:eastAsia="Times New Roman"/>
                      <w:kern w:val="0"/>
                      <w:szCs w:val="21"/>
                    </w:rPr>
                    <w:t>0</w:t>
                  </w:r>
                </w:p>
              </w:tc>
              <w:tc>
                <w:tcPr>
                  <w:tcW w:w="1276"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rFonts w:eastAsia="Times New Roman"/>
                      <w:kern w:val="0"/>
                      <w:szCs w:val="21"/>
                    </w:rPr>
                    <w:t>0</w:t>
                  </w:r>
                </w:p>
              </w:tc>
              <w:tc>
                <w:tcPr>
                  <w:tcW w:w="1134"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rFonts w:eastAsia="Times New Roman"/>
                      <w:kern w:val="0"/>
                      <w:szCs w:val="21"/>
                    </w:rPr>
                    <w:t>0</w:t>
                  </w:r>
                </w:p>
              </w:tc>
              <w:tc>
                <w:tcPr>
                  <w:tcW w:w="1082" w:type="dxa"/>
                  <w:tcBorders>
                    <w:tl2br w:val="nil"/>
                    <w:tr2bl w:val="nil"/>
                  </w:tcBorders>
                  <w:shd w:val="clear" w:color="auto" w:fill="auto"/>
                  <w:vAlign w:val="center"/>
                </w:tcPr>
                <w:p w:rsidR="00081DB3" w:rsidRPr="009D3FD9" w:rsidRDefault="00F262FA">
                  <w:pPr>
                    <w:jc w:val="center"/>
                    <w:rPr>
                      <w:rFonts w:eastAsia="Times New Roman"/>
                      <w:kern w:val="0"/>
                      <w:szCs w:val="21"/>
                    </w:rPr>
                  </w:pPr>
                  <w:r w:rsidRPr="009D3FD9">
                    <w:rPr>
                      <w:rFonts w:eastAsia="Times New Roman"/>
                      <w:kern w:val="0"/>
                      <w:szCs w:val="21"/>
                    </w:rPr>
                    <w:t>0</w:t>
                  </w:r>
                </w:p>
              </w:tc>
            </w:tr>
          </w:tbl>
          <w:p w:rsidR="00081DB3" w:rsidRPr="009D3FD9" w:rsidRDefault="00F262FA" w:rsidP="00533C4F">
            <w:pPr>
              <w:adjustRightInd w:val="0"/>
              <w:snapToGrid w:val="0"/>
              <w:spacing w:beforeLines="50" w:line="360" w:lineRule="auto"/>
              <w:ind w:firstLineChars="200" w:firstLine="480"/>
              <w:jc w:val="left"/>
              <w:rPr>
                <w:kern w:val="0"/>
                <w:sz w:val="24"/>
              </w:rPr>
            </w:pPr>
            <w:r w:rsidRPr="009D3FD9">
              <w:rPr>
                <w:sz w:val="24"/>
                <w:szCs w:val="24"/>
              </w:rPr>
              <w:t>根据表</w:t>
            </w:r>
            <w:r w:rsidRPr="009D3FD9">
              <w:rPr>
                <w:sz w:val="24"/>
                <w:szCs w:val="24"/>
              </w:rPr>
              <w:t>3-2</w:t>
            </w:r>
            <w:r w:rsidRPr="009D3FD9">
              <w:rPr>
                <w:sz w:val="24"/>
                <w:szCs w:val="24"/>
              </w:rPr>
              <w:t>可知，吴淞江两个断面满足《地表水环境质量标准》（</w:t>
            </w:r>
            <w:r w:rsidRPr="009D3FD9">
              <w:rPr>
                <w:sz w:val="24"/>
                <w:szCs w:val="24"/>
              </w:rPr>
              <w:t>GB3838-2002</w:t>
            </w:r>
            <w:r w:rsidRPr="009D3FD9">
              <w:rPr>
                <w:sz w:val="24"/>
                <w:szCs w:val="24"/>
              </w:rPr>
              <w:t>）</w:t>
            </w:r>
            <w:r w:rsidRPr="009D3FD9">
              <w:rPr>
                <w:rFonts w:ascii="宋体" w:hAnsi="宋体" w:cs="宋体" w:hint="eastAsia"/>
                <w:sz w:val="24"/>
                <w:szCs w:val="24"/>
              </w:rPr>
              <w:t>Ⅳ</w:t>
            </w:r>
            <w:r w:rsidRPr="009D3FD9">
              <w:rPr>
                <w:sz w:val="24"/>
                <w:szCs w:val="24"/>
              </w:rPr>
              <w:t>类标准，达到《江苏省地面水（环境）功能区划》</w:t>
            </w:r>
            <w:r w:rsidRPr="009D3FD9">
              <w:rPr>
                <w:sz w:val="24"/>
                <w:szCs w:val="24"/>
              </w:rPr>
              <w:t>2020</w:t>
            </w:r>
            <w:r w:rsidRPr="009D3FD9">
              <w:rPr>
                <w:sz w:val="24"/>
                <w:szCs w:val="24"/>
              </w:rPr>
              <w:t>年水质目标和</w:t>
            </w:r>
            <w:r w:rsidRPr="009D3FD9">
              <w:rPr>
                <w:sz w:val="24"/>
                <w:szCs w:val="24"/>
              </w:rPr>
              <w:t>“</w:t>
            </w:r>
            <w:r w:rsidRPr="009D3FD9">
              <w:rPr>
                <w:sz w:val="24"/>
                <w:szCs w:val="24"/>
              </w:rPr>
              <w:t>河长制</w:t>
            </w:r>
            <w:r w:rsidRPr="009D3FD9">
              <w:rPr>
                <w:sz w:val="24"/>
                <w:szCs w:val="24"/>
              </w:rPr>
              <w:t>”</w:t>
            </w:r>
            <w:r w:rsidRPr="009D3FD9">
              <w:rPr>
                <w:sz w:val="24"/>
                <w:szCs w:val="24"/>
              </w:rPr>
              <w:t>考核要求。</w:t>
            </w:r>
          </w:p>
          <w:p w:rsidR="00081DB3" w:rsidRPr="009D3FD9" w:rsidRDefault="00F262FA">
            <w:pPr>
              <w:adjustRightInd w:val="0"/>
              <w:snapToGrid w:val="0"/>
              <w:spacing w:line="360" w:lineRule="auto"/>
              <w:ind w:firstLineChars="200" w:firstLine="480"/>
              <w:rPr>
                <w:kern w:val="0"/>
                <w:sz w:val="24"/>
                <w:szCs w:val="24"/>
              </w:rPr>
            </w:pPr>
            <w:r w:rsidRPr="009D3FD9">
              <w:rPr>
                <w:kern w:val="0"/>
                <w:sz w:val="24"/>
                <w:szCs w:val="24"/>
              </w:rPr>
              <w:t>3</w:t>
            </w:r>
            <w:r w:rsidRPr="009D3FD9">
              <w:rPr>
                <w:kern w:val="0"/>
                <w:sz w:val="24"/>
                <w:szCs w:val="24"/>
              </w:rPr>
              <w:t>、声环境质量现状</w:t>
            </w:r>
          </w:p>
          <w:p w:rsidR="00081DB3" w:rsidRPr="009D3FD9" w:rsidRDefault="00F262FA">
            <w:pPr>
              <w:adjustRightInd w:val="0"/>
              <w:snapToGrid w:val="0"/>
              <w:spacing w:line="360" w:lineRule="auto"/>
              <w:ind w:firstLine="480"/>
              <w:jc w:val="left"/>
              <w:rPr>
                <w:b/>
                <w:kern w:val="0"/>
                <w:sz w:val="24"/>
                <w:szCs w:val="24"/>
              </w:rPr>
            </w:pPr>
            <w:r w:rsidRPr="009D3FD9">
              <w:rPr>
                <w:sz w:val="24"/>
                <w:lang/>
              </w:rPr>
              <w:t>为了解项目所在地声环境质量状况，科瑞自动化技术（苏州）有限公司委托苏州宏宇环境检测有限公司于</w:t>
            </w:r>
            <w:r w:rsidRPr="009D3FD9">
              <w:rPr>
                <w:sz w:val="24"/>
                <w:lang/>
              </w:rPr>
              <w:t>2020</w:t>
            </w:r>
            <w:r w:rsidRPr="009D3FD9">
              <w:rPr>
                <w:sz w:val="24"/>
                <w:lang/>
              </w:rPr>
              <w:t>年</w:t>
            </w:r>
            <w:r w:rsidRPr="009D3FD9">
              <w:rPr>
                <w:sz w:val="24"/>
                <w:lang/>
              </w:rPr>
              <w:t>3</w:t>
            </w:r>
            <w:r w:rsidRPr="009D3FD9">
              <w:rPr>
                <w:sz w:val="24"/>
                <w:lang/>
              </w:rPr>
              <w:t>月</w:t>
            </w:r>
            <w:r w:rsidRPr="009D3FD9">
              <w:rPr>
                <w:sz w:val="24"/>
                <w:lang/>
              </w:rPr>
              <w:t>26</w:t>
            </w:r>
            <w:r w:rsidRPr="009D3FD9">
              <w:rPr>
                <w:sz w:val="24"/>
                <w:lang/>
              </w:rPr>
              <w:t>日</w:t>
            </w:r>
            <w:r w:rsidRPr="009D3FD9">
              <w:rPr>
                <w:sz w:val="24"/>
                <w:lang/>
              </w:rPr>
              <w:t>-3</w:t>
            </w:r>
            <w:r w:rsidRPr="009D3FD9">
              <w:rPr>
                <w:sz w:val="24"/>
                <w:lang/>
              </w:rPr>
              <w:t>月</w:t>
            </w:r>
            <w:r w:rsidRPr="009D3FD9">
              <w:rPr>
                <w:sz w:val="24"/>
                <w:lang/>
              </w:rPr>
              <w:t>27</w:t>
            </w:r>
            <w:r w:rsidRPr="009D3FD9">
              <w:rPr>
                <w:sz w:val="24"/>
                <w:lang/>
              </w:rPr>
              <w:t>号在项目所在地进行监</w:t>
            </w:r>
            <w:r w:rsidRPr="009D3FD9">
              <w:rPr>
                <w:sz w:val="24"/>
                <w:szCs w:val="22"/>
                <w:lang/>
              </w:rPr>
              <w:t>测，测量天气为晴天，无雨雪、无雷电等天气，昼间最大风速为</w:t>
            </w:r>
            <w:r w:rsidRPr="009D3FD9">
              <w:rPr>
                <w:sz w:val="24"/>
                <w:szCs w:val="22"/>
                <w:lang/>
              </w:rPr>
              <w:t>1.9m/s</w:t>
            </w:r>
            <w:r w:rsidRPr="009D3FD9">
              <w:rPr>
                <w:sz w:val="24"/>
                <w:szCs w:val="22"/>
                <w:lang/>
              </w:rPr>
              <w:t>，夜间最大风速为</w:t>
            </w:r>
            <w:r w:rsidRPr="009D3FD9">
              <w:rPr>
                <w:sz w:val="24"/>
                <w:szCs w:val="22"/>
                <w:lang/>
              </w:rPr>
              <w:t>2.3m/s</w:t>
            </w:r>
            <w:r w:rsidRPr="009D3FD9">
              <w:rPr>
                <w:sz w:val="24"/>
                <w:szCs w:val="22"/>
                <w:lang/>
              </w:rPr>
              <w:t>，监测结果</w:t>
            </w:r>
            <w:r w:rsidRPr="009D3FD9">
              <w:rPr>
                <w:sz w:val="24"/>
                <w:lang/>
              </w:rPr>
              <w:t>见表</w:t>
            </w:r>
            <w:r w:rsidRPr="009D3FD9">
              <w:rPr>
                <w:sz w:val="24"/>
                <w:lang/>
              </w:rPr>
              <w:t>3-3</w:t>
            </w:r>
            <w:r w:rsidRPr="009D3FD9">
              <w:rPr>
                <w:bCs/>
                <w:sz w:val="24"/>
                <w:szCs w:val="24"/>
              </w:rPr>
              <w:t>。</w:t>
            </w:r>
          </w:p>
          <w:p w:rsidR="00081DB3" w:rsidRPr="009D3FD9" w:rsidRDefault="00F262FA">
            <w:pPr>
              <w:adjustRightInd w:val="0"/>
              <w:snapToGrid w:val="0"/>
              <w:spacing w:line="360" w:lineRule="auto"/>
              <w:jc w:val="center"/>
              <w:rPr>
                <w:b/>
                <w:kern w:val="0"/>
                <w:sz w:val="24"/>
                <w:szCs w:val="24"/>
              </w:rPr>
            </w:pPr>
            <w:r w:rsidRPr="009D3FD9">
              <w:rPr>
                <w:b/>
                <w:kern w:val="0"/>
                <w:sz w:val="24"/>
                <w:szCs w:val="24"/>
              </w:rPr>
              <w:t>表</w:t>
            </w:r>
            <w:r w:rsidRPr="009D3FD9">
              <w:rPr>
                <w:b/>
                <w:kern w:val="0"/>
                <w:sz w:val="24"/>
                <w:szCs w:val="24"/>
              </w:rPr>
              <w:t xml:space="preserve">3-3  </w:t>
            </w:r>
            <w:r w:rsidRPr="009D3FD9">
              <w:rPr>
                <w:b/>
                <w:kern w:val="0"/>
                <w:sz w:val="24"/>
                <w:szCs w:val="24"/>
              </w:rPr>
              <w:t>声环境现状监测结果（单位</w:t>
            </w:r>
            <w:r w:rsidRPr="009D3FD9">
              <w:rPr>
                <w:b/>
                <w:kern w:val="0"/>
                <w:sz w:val="24"/>
                <w:szCs w:val="24"/>
              </w:rPr>
              <w:t>:dB</w:t>
            </w:r>
            <w:r w:rsidRPr="009D3FD9">
              <w:rPr>
                <w:b/>
                <w:kern w:val="0"/>
                <w:sz w:val="24"/>
                <w:szCs w:val="24"/>
              </w:rPr>
              <w:t>（</w:t>
            </w:r>
            <w:r w:rsidRPr="009D3FD9">
              <w:rPr>
                <w:b/>
                <w:kern w:val="0"/>
                <w:sz w:val="24"/>
                <w:szCs w:val="24"/>
              </w:rPr>
              <w:t>A</w:t>
            </w:r>
            <w:r w:rsidRPr="009D3FD9">
              <w:rPr>
                <w:b/>
                <w:kern w:val="0"/>
                <w:sz w:val="24"/>
                <w:szCs w:val="24"/>
              </w:rPr>
              <w:t>））</w:t>
            </w:r>
          </w:p>
          <w:tbl>
            <w:tblPr>
              <w:tblW w:w="8420"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333"/>
              <w:gridCol w:w="1181"/>
              <w:gridCol w:w="1181"/>
              <w:gridCol w:w="1181"/>
              <w:gridCol w:w="1181"/>
              <w:gridCol w:w="1181"/>
              <w:gridCol w:w="1182"/>
            </w:tblGrid>
            <w:tr w:rsidR="009D3FD9" w:rsidRPr="009D3FD9" w:rsidTr="00D75A07">
              <w:trPr>
                <w:trHeight w:val="710"/>
                <w:jc w:val="center"/>
              </w:trPr>
              <w:tc>
                <w:tcPr>
                  <w:tcW w:w="1333" w:type="dxa"/>
                  <w:vAlign w:val="center"/>
                </w:tcPr>
                <w:p w:rsidR="00081DB3" w:rsidRPr="009D3FD9" w:rsidRDefault="00F262FA" w:rsidP="00D75A07">
                  <w:pPr>
                    <w:snapToGrid w:val="0"/>
                    <w:jc w:val="center"/>
                    <w:rPr>
                      <w:b/>
                      <w:szCs w:val="21"/>
                    </w:rPr>
                  </w:pPr>
                  <w:r w:rsidRPr="009D3FD9">
                    <w:rPr>
                      <w:b/>
                      <w:szCs w:val="21"/>
                    </w:rPr>
                    <w:t>监测点位</w:t>
                  </w:r>
                </w:p>
              </w:tc>
              <w:tc>
                <w:tcPr>
                  <w:tcW w:w="1181" w:type="dxa"/>
                  <w:vAlign w:val="center"/>
                </w:tcPr>
                <w:p w:rsidR="00081DB3" w:rsidRPr="009D3FD9" w:rsidRDefault="00F262FA" w:rsidP="00D75A07">
                  <w:pPr>
                    <w:snapToGrid w:val="0"/>
                    <w:jc w:val="center"/>
                    <w:rPr>
                      <w:b/>
                      <w:szCs w:val="21"/>
                    </w:rPr>
                  </w:pPr>
                  <w:r w:rsidRPr="009D3FD9">
                    <w:rPr>
                      <w:b/>
                      <w:szCs w:val="21"/>
                    </w:rPr>
                    <w:t>日间</w:t>
                  </w:r>
                </w:p>
              </w:tc>
              <w:tc>
                <w:tcPr>
                  <w:tcW w:w="1181" w:type="dxa"/>
                  <w:vAlign w:val="center"/>
                </w:tcPr>
                <w:p w:rsidR="00081DB3" w:rsidRPr="009D3FD9" w:rsidRDefault="00F262FA" w:rsidP="00D75A07">
                  <w:pPr>
                    <w:snapToGrid w:val="0"/>
                    <w:jc w:val="center"/>
                    <w:rPr>
                      <w:b/>
                      <w:szCs w:val="21"/>
                    </w:rPr>
                  </w:pPr>
                  <w:r w:rsidRPr="009D3FD9">
                    <w:rPr>
                      <w:b/>
                      <w:szCs w:val="21"/>
                    </w:rPr>
                    <w:t>标准</w:t>
                  </w:r>
                </w:p>
                <w:p w:rsidR="00081DB3" w:rsidRPr="009D3FD9" w:rsidRDefault="00F262FA" w:rsidP="00D75A07">
                  <w:pPr>
                    <w:snapToGrid w:val="0"/>
                    <w:jc w:val="center"/>
                    <w:rPr>
                      <w:b/>
                      <w:szCs w:val="21"/>
                    </w:rPr>
                  </w:pPr>
                  <w:r w:rsidRPr="009D3FD9">
                    <w:rPr>
                      <w:b/>
                      <w:szCs w:val="21"/>
                    </w:rPr>
                    <w:t>dB</w:t>
                  </w:r>
                  <w:r w:rsidRPr="009D3FD9">
                    <w:rPr>
                      <w:b/>
                      <w:szCs w:val="21"/>
                    </w:rPr>
                    <w:t>（</w:t>
                  </w:r>
                  <w:r w:rsidRPr="009D3FD9">
                    <w:rPr>
                      <w:b/>
                      <w:szCs w:val="21"/>
                    </w:rPr>
                    <w:t>A</w:t>
                  </w:r>
                  <w:r w:rsidRPr="009D3FD9">
                    <w:rPr>
                      <w:b/>
                      <w:szCs w:val="21"/>
                    </w:rPr>
                    <w:t>）</w:t>
                  </w:r>
                </w:p>
              </w:tc>
              <w:tc>
                <w:tcPr>
                  <w:tcW w:w="1181" w:type="dxa"/>
                  <w:vAlign w:val="center"/>
                </w:tcPr>
                <w:p w:rsidR="00081DB3" w:rsidRPr="009D3FD9" w:rsidRDefault="00F262FA" w:rsidP="00D75A07">
                  <w:pPr>
                    <w:snapToGrid w:val="0"/>
                    <w:jc w:val="center"/>
                    <w:rPr>
                      <w:b/>
                      <w:szCs w:val="21"/>
                    </w:rPr>
                  </w:pPr>
                  <w:r w:rsidRPr="009D3FD9">
                    <w:rPr>
                      <w:b/>
                      <w:szCs w:val="21"/>
                    </w:rPr>
                    <w:t>评价</w:t>
                  </w:r>
                </w:p>
              </w:tc>
              <w:tc>
                <w:tcPr>
                  <w:tcW w:w="1181" w:type="dxa"/>
                  <w:vAlign w:val="center"/>
                </w:tcPr>
                <w:p w:rsidR="00081DB3" w:rsidRPr="009D3FD9" w:rsidRDefault="00F262FA" w:rsidP="00D75A07">
                  <w:pPr>
                    <w:snapToGrid w:val="0"/>
                    <w:jc w:val="center"/>
                    <w:rPr>
                      <w:b/>
                      <w:szCs w:val="21"/>
                    </w:rPr>
                  </w:pPr>
                  <w:r w:rsidRPr="009D3FD9">
                    <w:rPr>
                      <w:b/>
                      <w:szCs w:val="21"/>
                    </w:rPr>
                    <w:t>夜间</w:t>
                  </w:r>
                </w:p>
              </w:tc>
              <w:tc>
                <w:tcPr>
                  <w:tcW w:w="1181" w:type="dxa"/>
                  <w:vAlign w:val="center"/>
                </w:tcPr>
                <w:p w:rsidR="00081DB3" w:rsidRPr="009D3FD9" w:rsidRDefault="00F262FA" w:rsidP="00D75A07">
                  <w:pPr>
                    <w:snapToGrid w:val="0"/>
                    <w:jc w:val="center"/>
                    <w:rPr>
                      <w:b/>
                      <w:szCs w:val="21"/>
                    </w:rPr>
                  </w:pPr>
                  <w:r w:rsidRPr="009D3FD9">
                    <w:rPr>
                      <w:b/>
                      <w:szCs w:val="21"/>
                    </w:rPr>
                    <w:t>标准</w:t>
                  </w:r>
                </w:p>
                <w:p w:rsidR="00081DB3" w:rsidRPr="009D3FD9" w:rsidRDefault="00F262FA" w:rsidP="00D75A07">
                  <w:pPr>
                    <w:snapToGrid w:val="0"/>
                    <w:jc w:val="center"/>
                    <w:rPr>
                      <w:b/>
                      <w:szCs w:val="21"/>
                    </w:rPr>
                  </w:pPr>
                  <w:r w:rsidRPr="009D3FD9">
                    <w:rPr>
                      <w:b/>
                      <w:szCs w:val="21"/>
                    </w:rPr>
                    <w:t>dB</w:t>
                  </w:r>
                  <w:r w:rsidRPr="009D3FD9">
                    <w:rPr>
                      <w:b/>
                      <w:szCs w:val="21"/>
                    </w:rPr>
                    <w:t>（</w:t>
                  </w:r>
                  <w:r w:rsidRPr="009D3FD9">
                    <w:rPr>
                      <w:b/>
                      <w:szCs w:val="21"/>
                    </w:rPr>
                    <w:t>A</w:t>
                  </w:r>
                  <w:r w:rsidRPr="009D3FD9">
                    <w:rPr>
                      <w:b/>
                      <w:szCs w:val="21"/>
                    </w:rPr>
                    <w:t>）</w:t>
                  </w:r>
                </w:p>
              </w:tc>
              <w:tc>
                <w:tcPr>
                  <w:tcW w:w="1182" w:type="dxa"/>
                  <w:vAlign w:val="center"/>
                </w:tcPr>
                <w:p w:rsidR="00081DB3" w:rsidRPr="009D3FD9" w:rsidRDefault="00F262FA" w:rsidP="00D75A07">
                  <w:pPr>
                    <w:snapToGrid w:val="0"/>
                    <w:jc w:val="center"/>
                    <w:rPr>
                      <w:b/>
                      <w:szCs w:val="21"/>
                    </w:rPr>
                  </w:pPr>
                  <w:r w:rsidRPr="009D3FD9">
                    <w:rPr>
                      <w:b/>
                      <w:szCs w:val="21"/>
                    </w:rPr>
                    <w:t>评价</w:t>
                  </w:r>
                </w:p>
              </w:tc>
            </w:tr>
            <w:tr w:rsidR="009D3FD9" w:rsidRPr="009D3FD9" w:rsidTr="00D75A07">
              <w:trPr>
                <w:trHeight w:val="340"/>
                <w:jc w:val="center"/>
              </w:trPr>
              <w:tc>
                <w:tcPr>
                  <w:tcW w:w="1333" w:type="dxa"/>
                  <w:vAlign w:val="center"/>
                </w:tcPr>
                <w:p w:rsidR="00081DB3" w:rsidRPr="009D3FD9" w:rsidRDefault="00F262FA" w:rsidP="00D75A07">
                  <w:pPr>
                    <w:widowControl/>
                    <w:tabs>
                      <w:tab w:val="left" w:pos="480"/>
                    </w:tabs>
                    <w:snapToGrid w:val="0"/>
                    <w:jc w:val="center"/>
                    <w:rPr>
                      <w:szCs w:val="21"/>
                    </w:rPr>
                  </w:pPr>
                  <w:r w:rsidRPr="009D3FD9">
                    <w:rPr>
                      <w:szCs w:val="21"/>
                    </w:rPr>
                    <w:t>N1</w:t>
                  </w:r>
                </w:p>
              </w:tc>
              <w:tc>
                <w:tcPr>
                  <w:tcW w:w="1181" w:type="dxa"/>
                  <w:vAlign w:val="center"/>
                </w:tcPr>
                <w:p w:rsidR="00081DB3" w:rsidRPr="009D3FD9" w:rsidRDefault="00F262FA" w:rsidP="00D75A07">
                  <w:pPr>
                    <w:snapToGrid w:val="0"/>
                    <w:jc w:val="center"/>
                    <w:rPr>
                      <w:szCs w:val="21"/>
                    </w:rPr>
                  </w:pPr>
                  <w:r w:rsidRPr="009D3FD9">
                    <w:rPr>
                      <w:szCs w:val="21"/>
                    </w:rPr>
                    <w:t>56</w:t>
                  </w:r>
                </w:p>
              </w:tc>
              <w:tc>
                <w:tcPr>
                  <w:tcW w:w="1181" w:type="dxa"/>
                  <w:vAlign w:val="center"/>
                </w:tcPr>
                <w:p w:rsidR="00081DB3" w:rsidRPr="009D3FD9" w:rsidRDefault="00F262FA" w:rsidP="00D75A07">
                  <w:pPr>
                    <w:widowControl/>
                    <w:snapToGrid w:val="0"/>
                    <w:jc w:val="center"/>
                    <w:rPr>
                      <w:szCs w:val="21"/>
                    </w:rPr>
                  </w:pPr>
                  <w:r w:rsidRPr="009D3FD9">
                    <w:rPr>
                      <w:szCs w:val="21"/>
                    </w:rPr>
                    <w:t>65</w:t>
                  </w:r>
                </w:p>
              </w:tc>
              <w:tc>
                <w:tcPr>
                  <w:tcW w:w="1181" w:type="dxa"/>
                  <w:vAlign w:val="center"/>
                </w:tcPr>
                <w:p w:rsidR="00081DB3" w:rsidRPr="009D3FD9" w:rsidRDefault="00F262FA" w:rsidP="00D75A07">
                  <w:pPr>
                    <w:snapToGrid w:val="0"/>
                    <w:jc w:val="center"/>
                    <w:rPr>
                      <w:szCs w:val="21"/>
                    </w:rPr>
                  </w:pPr>
                  <w:r w:rsidRPr="009D3FD9">
                    <w:rPr>
                      <w:szCs w:val="21"/>
                    </w:rPr>
                    <w:t>达标</w:t>
                  </w:r>
                </w:p>
              </w:tc>
              <w:tc>
                <w:tcPr>
                  <w:tcW w:w="1181" w:type="dxa"/>
                  <w:vAlign w:val="center"/>
                </w:tcPr>
                <w:p w:rsidR="00081DB3" w:rsidRPr="009D3FD9" w:rsidRDefault="00F262FA" w:rsidP="00D75A07">
                  <w:pPr>
                    <w:snapToGrid w:val="0"/>
                    <w:jc w:val="center"/>
                    <w:rPr>
                      <w:szCs w:val="21"/>
                    </w:rPr>
                  </w:pPr>
                  <w:r w:rsidRPr="009D3FD9">
                    <w:rPr>
                      <w:szCs w:val="21"/>
                    </w:rPr>
                    <w:t>48</w:t>
                  </w:r>
                </w:p>
              </w:tc>
              <w:tc>
                <w:tcPr>
                  <w:tcW w:w="1181" w:type="dxa"/>
                  <w:vAlign w:val="center"/>
                </w:tcPr>
                <w:p w:rsidR="00081DB3" w:rsidRPr="009D3FD9" w:rsidRDefault="00F262FA" w:rsidP="00D75A07">
                  <w:pPr>
                    <w:snapToGrid w:val="0"/>
                    <w:jc w:val="center"/>
                    <w:rPr>
                      <w:szCs w:val="21"/>
                    </w:rPr>
                  </w:pPr>
                  <w:r w:rsidRPr="009D3FD9">
                    <w:rPr>
                      <w:szCs w:val="21"/>
                    </w:rPr>
                    <w:t>55</w:t>
                  </w:r>
                </w:p>
              </w:tc>
              <w:tc>
                <w:tcPr>
                  <w:tcW w:w="1182" w:type="dxa"/>
                  <w:vAlign w:val="center"/>
                </w:tcPr>
                <w:p w:rsidR="00081DB3" w:rsidRPr="009D3FD9" w:rsidRDefault="00F262FA" w:rsidP="00D75A07">
                  <w:pPr>
                    <w:snapToGrid w:val="0"/>
                    <w:jc w:val="center"/>
                    <w:rPr>
                      <w:szCs w:val="21"/>
                    </w:rPr>
                  </w:pPr>
                  <w:r w:rsidRPr="009D3FD9">
                    <w:rPr>
                      <w:szCs w:val="21"/>
                    </w:rPr>
                    <w:t>达标</w:t>
                  </w:r>
                </w:p>
              </w:tc>
            </w:tr>
            <w:tr w:rsidR="009D3FD9" w:rsidRPr="009D3FD9" w:rsidTr="00D75A07">
              <w:trPr>
                <w:trHeight w:val="340"/>
                <w:jc w:val="center"/>
              </w:trPr>
              <w:tc>
                <w:tcPr>
                  <w:tcW w:w="1333" w:type="dxa"/>
                  <w:vAlign w:val="center"/>
                </w:tcPr>
                <w:p w:rsidR="00081DB3" w:rsidRPr="009D3FD9" w:rsidRDefault="00F262FA" w:rsidP="00D75A07">
                  <w:pPr>
                    <w:widowControl/>
                    <w:tabs>
                      <w:tab w:val="left" w:pos="480"/>
                    </w:tabs>
                    <w:snapToGrid w:val="0"/>
                    <w:jc w:val="center"/>
                    <w:rPr>
                      <w:szCs w:val="21"/>
                    </w:rPr>
                  </w:pPr>
                  <w:r w:rsidRPr="009D3FD9">
                    <w:rPr>
                      <w:szCs w:val="21"/>
                    </w:rPr>
                    <w:t>N2</w:t>
                  </w:r>
                </w:p>
              </w:tc>
              <w:tc>
                <w:tcPr>
                  <w:tcW w:w="1181" w:type="dxa"/>
                  <w:vAlign w:val="center"/>
                </w:tcPr>
                <w:p w:rsidR="00081DB3" w:rsidRPr="009D3FD9" w:rsidRDefault="00F262FA" w:rsidP="00D75A07">
                  <w:pPr>
                    <w:snapToGrid w:val="0"/>
                    <w:jc w:val="center"/>
                    <w:rPr>
                      <w:szCs w:val="21"/>
                    </w:rPr>
                  </w:pPr>
                  <w:r w:rsidRPr="009D3FD9">
                    <w:rPr>
                      <w:szCs w:val="21"/>
                    </w:rPr>
                    <w:t>55</w:t>
                  </w:r>
                </w:p>
              </w:tc>
              <w:tc>
                <w:tcPr>
                  <w:tcW w:w="1181" w:type="dxa"/>
                  <w:vAlign w:val="center"/>
                </w:tcPr>
                <w:p w:rsidR="00081DB3" w:rsidRPr="009D3FD9" w:rsidRDefault="00F262FA" w:rsidP="00D75A07">
                  <w:pPr>
                    <w:snapToGrid w:val="0"/>
                    <w:jc w:val="center"/>
                  </w:pPr>
                  <w:r w:rsidRPr="009D3FD9">
                    <w:rPr>
                      <w:szCs w:val="21"/>
                    </w:rPr>
                    <w:t>65</w:t>
                  </w:r>
                </w:p>
              </w:tc>
              <w:tc>
                <w:tcPr>
                  <w:tcW w:w="1181" w:type="dxa"/>
                  <w:vAlign w:val="center"/>
                </w:tcPr>
                <w:p w:rsidR="00081DB3" w:rsidRPr="009D3FD9" w:rsidRDefault="00F262FA" w:rsidP="00D75A07">
                  <w:pPr>
                    <w:snapToGrid w:val="0"/>
                    <w:jc w:val="center"/>
                    <w:rPr>
                      <w:szCs w:val="21"/>
                    </w:rPr>
                  </w:pPr>
                  <w:r w:rsidRPr="009D3FD9">
                    <w:rPr>
                      <w:szCs w:val="21"/>
                    </w:rPr>
                    <w:t>达标</w:t>
                  </w:r>
                </w:p>
              </w:tc>
              <w:tc>
                <w:tcPr>
                  <w:tcW w:w="1181" w:type="dxa"/>
                  <w:vAlign w:val="center"/>
                </w:tcPr>
                <w:p w:rsidR="00081DB3" w:rsidRPr="009D3FD9" w:rsidRDefault="00F262FA" w:rsidP="00D75A07">
                  <w:pPr>
                    <w:snapToGrid w:val="0"/>
                    <w:jc w:val="center"/>
                    <w:rPr>
                      <w:szCs w:val="21"/>
                    </w:rPr>
                  </w:pPr>
                  <w:r w:rsidRPr="009D3FD9">
                    <w:rPr>
                      <w:szCs w:val="21"/>
                    </w:rPr>
                    <w:t>47</w:t>
                  </w:r>
                </w:p>
              </w:tc>
              <w:tc>
                <w:tcPr>
                  <w:tcW w:w="1181" w:type="dxa"/>
                  <w:vAlign w:val="center"/>
                </w:tcPr>
                <w:p w:rsidR="00081DB3" w:rsidRPr="009D3FD9" w:rsidRDefault="00F262FA" w:rsidP="00D75A07">
                  <w:pPr>
                    <w:snapToGrid w:val="0"/>
                    <w:jc w:val="center"/>
                  </w:pPr>
                  <w:r w:rsidRPr="009D3FD9">
                    <w:rPr>
                      <w:szCs w:val="21"/>
                    </w:rPr>
                    <w:t>55</w:t>
                  </w:r>
                </w:p>
              </w:tc>
              <w:tc>
                <w:tcPr>
                  <w:tcW w:w="1182" w:type="dxa"/>
                  <w:vAlign w:val="center"/>
                </w:tcPr>
                <w:p w:rsidR="00081DB3" w:rsidRPr="009D3FD9" w:rsidRDefault="00F262FA" w:rsidP="00D75A07">
                  <w:pPr>
                    <w:snapToGrid w:val="0"/>
                    <w:jc w:val="center"/>
                    <w:rPr>
                      <w:szCs w:val="21"/>
                    </w:rPr>
                  </w:pPr>
                  <w:r w:rsidRPr="009D3FD9">
                    <w:rPr>
                      <w:szCs w:val="21"/>
                    </w:rPr>
                    <w:t>达标</w:t>
                  </w:r>
                </w:p>
              </w:tc>
            </w:tr>
            <w:tr w:rsidR="009D3FD9" w:rsidRPr="009D3FD9" w:rsidTr="00D75A07">
              <w:trPr>
                <w:trHeight w:val="340"/>
                <w:jc w:val="center"/>
              </w:trPr>
              <w:tc>
                <w:tcPr>
                  <w:tcW w:w="1333" w:type="dxa"/>
                  <w:vAlign w:val="center"/>
                </w:tcPr>
                <w:p w:rsidR="00081DB3" w:rsidRPr="009D3FD9" w:rsidRDefault="00F262FA" w:rsidP="00D75A07">
                  <w:pPr>
                    <w:widowControl/>
                    <w:tabs>
                      <w:tab w:val="left" w:pos="480"/>
                    </w:tabs>
                    <w:snapToGrid w:val="0"/>
                    <w:jc w:val="center"/>
                    <w:rPr>
                      <w:szCs w:val="21"/>
                    </w:rPr>
                  </w:pPr>
                  <w:r w:rsidRPr="009D3FD9">
                    <w:rPr>
                      <w:szCs w:val="21"/>
                    </w:rPr>
                    <w:t>N3</w:t>
                  </w:r>
                </w:p>
              </w:tc>
              <w:tc>
                <w:tcPr>
                  <w:tcW w:w="1181" w:type="dxa"/>
                  <w:vAlign w:val="center"/>
                </w:tcPr>
                <w:p w:rsidR="00081DB3" w:rsidRPr="009D3FD9" w:rsidRDefault="00F262FA" w:rsidP="00D75A07">
                  <w:pPr>
                    <w:snapToGrid w:val="0"/>
                    <w:jc w:val="center"/>
                    <w:rPr>
                      <w:szCs w:val="21"/>
                    </w:rPr>
                  </w:pPr>
                  <w:r w:rsidRPr="009D3FD9">
                    <w:rPr>
                      <w:szCs w:val="21"/>
                    </w:rPr>
                    <w:t>54</w:t>
                  </w:r>
                </w:p>
              </w:tc>
              <w:tc>
                <w:tcPr>
                  <w:tcW w:w="1181" w:type="dxa"/>
                  <w:vAlign w:val="center"/>
                </w:tcPr>
                <w:p w:rsidR="00081DB3" w:rsidRPr="009D3FD9" w:rsidRDefault="00F262FA" w:rsidP="00D75A07">
                  <w:pPr>
                    <w:snapToGrid w:val="0"/>
                    <w:jc w:val="center"/>
                  </w:pPr>
                  <w:r w:rsidRPr="009D3FD9">
                    <w:rPr>
                      <w:szCs w:val="21"/>
                    </w:rPr>
                    <w:t>65</w:t>
                  </w:r>
                </w:p>
              </w:tc>
              <w:tc>
                <w:tcPr>
                  <w:tcW w:w="1181" w:type="dxa"/>
                  <w:vAlign w:val="center"/>
                </w:tcPr>
                <w:p w:rsidR="00081DB3" w:rsidRPr="009D3FD9" w:rsidRDefault="00F262FA" w:rsidP="00D75A07">
                  <w:pPr>
                    <w:snapToGrid w:val="0"/>
                    <w:jc w:val="center"/>
                    <w:rPr>
                      <w:szCs w:val="21"/>
                    </w:rPr>
                  </w:pPr>
                  <w:r w:rsidRPr="009D3FD9">
                    <w:rPr>
                      <w:szCs w:val="21"/>
                    </w:rPr>
                    <w:t>达标</w:t>
                  </w:r>
                </w:p>
              </w:tc>
              <w:tc>
                <w:tcPr>
                  <w:tcW w:w="1181" w:type="dxa"/>
                  <w:vAlign w:val="center"/>
                </w:tcPr>
                <w:p w:rsidR="00081DB3" w:rsidRPr="009D3FD9" w:rsidRDefault="00F262FA" w:rsidP="00D75A07">
                  <w:pPr>
                    <w:snapToGrid w:val="0"/>
                    <w:jc w:val="center"/>
                    <w:rPr>
                      <w:szCs w:val="21"/>
                    </w:rPr>
                  </w:pPr>
                  <w:r w:rsidRPr="009D3FD9">
                    <w:rPr>
                      <w:szCs w:val="21"/>
                    </w:rPr>
                    <w:t>48</w:t>
                  </w:r>
                </w:p>
              </w:tc>
              <w:tc>
                <w:tcPr>
                  <w:tcW w:w="1181" w:type="dxa"/>
                  <w:vAlign w:val="center"/>
                </w:tcPr>
                <w:p w:rsidR="00081DB3" w:rsidRPr="009D3FD9" w:rsidRDefault="00F262FA" w:rsidP="00D75A07">
                  <w:pPr>
                    <w:snapToGrid w:val="0"/>
                    <w:jc w:val="center"/>
                  </w:pPr>
                  <w:r w:rsidRPr="009D3FD9">
                    <w:rPr>
                      <w:szCs w:val="21"/>
                    </w:rPr>
                    <w:t>55</w:t>
                  </w:r>
                </w:p>
              </w:tc>
              <w:tc>
                <w:tcPr>
                  <w:tcW w:w="1182" w:type="dxa"/>
                  <w:vAlign w:val="center"/>
                </w:tcPr>
                <w:p w:rsidR="00081DB3" w:rsidRPr="009D3FD9" w:rsidRDefault="00F262FA" w:rsidP="00D75A07">
                  <w:pPr>
                    <w:adjustRightInd w:val="0"/>
                    <w:snapToGrid w:val="0"/>
                    <w:jc w:val="center"/>
                    <w:rPr>
                      <w:szCs w:val="21"/>
                    </w:rPr>
                  </w:pPr>
                  <w:r w:rsidRPr="009D3FD9">
                    <w:rPr>
                      <w:szCs w:val="21"/>
                    </w:rPr>
                    <w:t>达标</w:t>
                  </w:r>
                </w:p>
              </w:tc>
            </w:tr>
            <w:tr w:rsidR="009D3FD9" w:rsidRPr="009D3FD9" w:rsidTr="00D75A07">
              <w:trPr>
                <w:trHeight w:val="340"/>
                <w:jc w:val="center"/>
              </w:trPr>
              <w:tc>
                <w:tcPr>
                  <w:tcW w:w="1333" w:type="dxa"/>
                  <w:vAlign w:val="center"/>
                </w:tcPr>
                <w:p w:rsidR="00081DB3" w:rsidRPr="009D3FD9" w:rsidRDefault="00F262FA" w:rsidP="00D75A07">
                  <w:pPr>
                    <w:widowControl/>
                    <w:tabs>
                      <w:tab w:val="left" w:pos="480"/>
                    </w:tabs>
                    <w:snapToGrid w:val="0"/>
                    <w:jc w:val="center"/>
                    <w:rPr>
                      <w:szCs w:val="21"/>
                    </w:rPr>
                  </w:pPr>
                  <w:r w:rsidRPr="009D3FD9">
                    <w:rPr>
                      <w:szCs w:val="21"/>
                    </w:rPr>
                    <w:t>N4</w:t>
                  </w:r>
                </w:p>
              </w:tc>
              <w:tc>
                <w:tcPr>
                  <w:tcW w:w="1181" w:type="dxa"/>
                  <w:vAlign w:val="center"/>
                </w:tcPr>
                <w:p w:rsidR="00081DB3" w:rsidRPr="009D3FD9" w:rsidRDefault="00F262FA" w:rsidP="00D75A07">
                  <w:pPr>
                    <w:snapToGrid w:val="0"/>
                    <w:jc w:val="center"/>
                    <w:rPr>
                      <w:szCs w:val="21"/>
                    </w:rPr>
                  </w:pPr>
                  <w:r w:rsidRPr="009D3FD9">
                    <w:rPr>
                      <w:szCs w:val="21"/>
                    </w:rPr>
                    <w:t>54</w:t>
                  </w:r>
                </w:p>
              </w:tc>
              <w:tc>
                <w:tcPr>
                  <w:tcW w:w="1181" w:type="dxa"/>
                  <w:vAlign w:val="center"/>
                </w:tcPr>
                <w:p w:rsidR="00081DB3" w:rsidRPr="009D3FD9" w:rsidRDefault="00F262FA" w:rsidP="00D75A07">
                  <w:pPr>
                    <w:snapToGrid w:val="0"/>
                    <w:jc w:val="center"/>
                  </w:pPr>
                  <w:r w:rsidRPr="009D3FD9">
                    <w:rPr>
                      <w:szCs w:val="21"/>
                    </w:rPr>
                    <w:t>65</w:t>
                  </w:r>
                </w:p>
              </w:tc>
              <w:tc>
                <w:tcPr>
                  <w:tcW w:w="1181" w:type="dxa"/>
                  <w:vAlign w:val="center"/>
                </w:tcPr>
                <w:p w:rsidR="00081DB3" w:rsidRPr="009D3FD9" w:rsidRDefault="00F262FA" w:rsidP="00D75A07">
                  <w:pPr>
                    <w:snapToGrid w:val="0"/>
                    <w:jc w:val="center"/>
                    <w:rPr>
                      <w:szCs w:val="21"/>
                    </w:rPr>
                  </w:pPr>
                  <w:r w:rsidRPr="009D3FD9">
                    <w:rPr>
                      <w:szCs w:val="21"/>
                    </w:rPr>
                    <w:t>达标</w:t>
                  </w:r>
                </w:p>
              </w:tc>
              <w:tc>
                <w:tcPr>
                  <w:tcW w:w="1181" w:type="dxa"/>
                  <w:vAlign w:val="center"/>
                </w:tcPr>
                <w:p w:rsidR="00081DB3" w:rsidRPr="009D3FD9" w:rsidRDefault="00F262FA" w:rsidP="00D75A07">
                  <w:pPr>
                    <w:snapToGrid w:val="0"/>
                    <w:jc w:val="center"/>
                    <w:rPr>
                      <w:szCs w:val="21"/>
                    </w:rPr>
                  </w:pPr>
                  <w:r w:rsidRPr="009D3FD9">
                    <w:rPr>
                      <w:szCs w:val="21"/>
                    </w:rPr>
                    <w:t>48</w:t>
                  </w:r>
                </w:p>
              </w:tc>
              <w:tc>
                <w:tcPr>
                  <w:tcW w:w="1181" w:type="dxa"/>
                  <w:vAlign w:val="center"/>
                </w:tcPr>
                <w:p w:rsidR="00081DB3" w:rsidRPr="009D3FD9" w:rsidRDefault="00F262FA" w:rsidP="00D75A07">
                  <w:pPr>
                    <w:snapToGrid w:val="0"/>
                    <w:jc w:val="center"/>
                  </w:pPr>
                  <w:r w:rsidRPr="009D3FD9">
                    <w:rPr>
                      <w:szCs w:val="21"/>
                    </w:rPr>
                    <w:t>55</w:t>
                  </w:r>
                </w:p>
              </w:tc>
              <w:tc>
                <w:tcPr>
                  <w:tcW w:w="1182" w:type="dxa"/>
                  <w:vAlign w:val="center"/>
                </w:tcPr>
                <w:p w:rsidR="00081DB3" w:rsidRPr="009D3FD9" w:rsidRDefault="00F262FA" w:rsidP="00D75A07">
                  <w:pPr>
                    <w:snapToGrid w:val="0"/>
                    <w:jc w:val="center"/>
                    <w:rPr>
                      <w:szCs w:val="21"/>
                    </w:rPr>
                  </w:pPr>
                  <w:r w:rsidRPr="009D3FD9">
                    <w:rPr>
                      <w:szCs w:val="21"/>
                    </w:rPr>
                    <w:t>达标</w:t>
                  </w:r>
                </w:p>
              </w:tc>
            </w:tr>
            <w:tr w:rsidR="009D3FD9" w:rsidRPr="009D3FD9" w:rsidTr="00D75A07">
              <w:trPr>
                <w:trHeight w:val="340"/>
                <w:jc w:val="center"/>
              </w:trPr>
              <w:tc>
                <w:tcPr>
                  <w:tcW w:w="1333" w:type="dxa"/>
                  <w:vAlign w:val="center"/>
                </w:tcPr>
                <w:p w:rsidR="00081DB3" w:rsidRPr="009D3FD9" w:rsidRDefault="00F262FA" w:rsidP="00D75A07">
                  <w:pPr>
                    <w:widowControl/>
                    <w:tabs>
                      <w:tab w:val="left" w:pos="480"/>
                    </w:tabs>
                    <w:snapToGrid w:val="0"/>
                    <w:jc w:val="center"/>
                    <w:rPr>
                      <w:szCs w:val="21"/>
                    </w:rPr>
                  </w:pPr>
                  <w:r w:rsidRPr="009D3FD9">
                    <w:rPr>
                      <w:szCs w:val="21"/>
                    </w:rPr>
                    <w:t>N5</w:t>
                  </w:r>
                </w:p>
              </w:tc>
              <w:tc>
                <w:tcPr>
                  <w:tcW w:w="1181" w:type="dxa"/>
                  <w:vAlign w:val="center"/>
                </w:tcPr>
                <w:p w:rsidR="00081DB3" w:rsidRPr="009D3FD9" w:rsidRDefault="00F262FA" w:rsidP="00D75A07">
                  <w:pPr>
                    <w:snapToGrid w:val="0"/>
                    <w:jc w:val="center"/>
                    <w:rPr>
                      <w:bCs/>
                      <w:szCs w:val="21"/>
                    </w:rPr>
                  </w:pPr>
                  <w:r w:rsidRPr="009D3FD9">
                    <w:rPr>
                      <w:bCs/>
                      <w:szCs w:val="21"/>
                    </w:rPr>
                    <w:t>56</w:t>
                  </w:r>
                </w:p>
              </w:tc>
              <w:tc>
                <w:tcPr>
                  <w:tcW w:w="1181" w:type="dxa"/>
                  <w:vAlign w:val="center"/>
                </w:tcPr>
                <w:p w:rsidR="00081DB3" w:rsidRPr="009D3FD9" w:rsidRDefault="00F262FA" w:rsidP="00D75A07">
                  <w:pPr>
                    <w:snapToGrid w:val="0"/>
                    <w:jc w:val="center"/>
                  </w:pPr>
                  <w:r w:rsidRPr="009D3FD9">
                    <w:rPr>
                      <w:szCs w:val="21"/>
                    </w:rPr>
                    <w:t>65</w:t>
                  </w:r>
                </w:p>
              </w:tc>
              <w:tc>
                <w:tcPr>
                  <w:tcW w:w="1181" w:type="dxa"/>
                  <w:vAlign w:val="center"/>
                </w:tcPr>
                <w:p w:rsidR="00081DB3" w:rsidRPr="009D3FD9" w:rsidRDefault="00F262FA" w:rsidP="00D75A07">
                  <w:pPr>
                    <w:snapToGrid w:val="0"/>
                    <w:jc w:val="center"/>
                    <w:rPr>
                      <w:szCs w:val="21"/>
                    </w:rPr>
                  </w:pPr>
                  <w:r w:rsidRPr="009D3FD9">
                    <w:rPr>
                      <w:szCs w:val="21"/>
                    </w:rPr>
                    <w:t>达标</w:t>
                  </w:r>
                </w:p>
              </w:tc>
              <w:tc>
                <w:tcPr>
                  <w:tcW w:w="1181" w:type="dxa"/>
                  <w:vAlign w:val="center"/>
                </w:tcPr>
                <w:p w:rsidR="00081DB3" w:rsidRPr="009D3FD9" w:rsidRDefault="00F262FA" w:rsidP="00D75A07">
                  <w:pPr>
                    <w:snapToGrid w:val="0"/>
                    <w:jc w:val="center"/>
                    <w:rPr>
                      <w:bCs/>
                      <w:szCs w:val="21"/>
                    </w:rPr>
                  </w:pPr>
                  <w:r w:rsidRPr="009D3FD9">
                    <w:rPr>
                      <w:bCs/>
                      <w:szCs w:val="21"/>
                    </w:rPr>
                    <w:t>48</w:t>
                  </w:r>
                </w:p>
              </w:tc>
              <w:tc>
                <w:tcPr>
                  <w:tcW w:w="1181" w:type="dxa"/>
                  <w:vAlign w:val="center"/>
                </w:tcPr>
                <w:p w:rsidR="00081DB3" w:rsidRPr="009D3FD9" w:rsidRDefault="00F262FA" w:rsidP="00D75A07">
                  <w:pPr>
                    <w:snapToGrid w:val="0"/>
                    <w:jc w:val="center"/>
                  </w:pPr>
                  <w:r w:rsidRPr="009D3FD9">
                    <w:rPr>
                      <w:szCs w:val="21"/>
                    </w:rPr>
                    <w:t>55</w:t>
                  </w:r>
                </w:p>
              </w:tc>
              <w:tc>
                <w:tcPr>
                  <w:tcW w:w="1182" w:type="dxa"/>
                  <w:vAlign w:val="center"/>
                </w:tcPr>
                <w:p w:rsidR="00081DB3" w:rsidRPr="009D3FD9" w:rsidRDefault="00F262FA" w:rsidP="00D75A07">
                  <w:pPr>
                    <w:snapToGrid w:val="0"/>
                    <w:jc w:val="center"/>
                    <w:rPr>
                      <w:szCs w:val="21"/>
                    </w:rPr>
                  </w:pPr>
                  <w:r w:rsidRPr="009D3FD9">
                    <w:rPr>
                      <w:szCs w:val="21"/>
                    </w:rPr>
                    <w:t>达标</w:t>
                  </w:r>
                </w:p>
              </w:tc>
            </w:tr>
            <w:tr w:rsidR="009D3FD9" w:rsidRPr="009D3FD9" w:rsidTr="00D75A07">
              <w:trPr>
                <w:trHeight w:val="340"/>
                <w:jc w:val="center"/>
              </w:trPr>
              <w:tc>
                <w:tcPr>
                  <w:tcW w:w="1333" w:type="dxa"/>
                  <w:vAlign w:val="center"/>
                </w:tcPr>
                <w:p w:rsidR="00081DB3" w:rsidRPr="009D3FD9" w:rsidRDefault="00F262FA" w:rsidP="00D75A07">
                  <w:pPr>
                    <w:widowControl/>
                    <w:tabs>
                      <w:tab w:val="left" w:pos="480"/>
                    </w:tabs>
                    <w:snapToGrid w:val="0"/>
                    <w:jc w:val="center"/>
                    <w:rPr>
                      <w:szCs w:val="21"/>
                    </w:rPr>
                  </w:pPr>
                  <w:r w:rsidRPr="009D3FD9">
                    <w:rPr>
                      <w:szCs w:val="21"/>
                    </w:rPr>
                    <w:t>N6</w:t>
                  </w:r>
                </w:p>
              </w:tc>
              <w:tc>
                <w:tcPr>
                  <w:tcW w:w="1181" w:type="dxa"/>
                  <w:vAlign w:val="center"/>
                </w:tcPr>
                <w:p w:rsidR="00081DB3" w:rsidRPr="009D3FD9" w:rsidRDefault="00F262FA" w:rsidP="00D75A07">
                  <w:pPr>
                    <w:snapToGrid w:val="0"/>
                    <w:jc w:val="center"/>
                    <w:rPr>
                      <w:bCs/>
                      <w:szCs w:val="21"/>
                    </w:rPr>
                  </w:pPr>
                  <w:r w:rsidRPr="009D3FD9">
                    <w:rPr>
                      <w:bCs/>
                      <w:szCs w:val="21"/>
                    </w:rPr>
                    <w:t>54</w:t>
                  </w:r>
                </w:p>
              </w:tc>
              <w:tc>
                <w:tcPr>
                  <w:tcW w:w="1181" w:type="dxa"/>
                  <w:vAlign w:val="center"/>
                </w:tcPr>
                <w:p w:rsidR="00081DB3" w:rsidRPr="009D3FD9" w:rsidRDefault="00F262FA" w:rsidP="00D75A07">
                  <w:pPr>
                    <w:snapToGrid w:val="0"/>
                    <w:jc w:val="center"/>
                  </w:pPr>
                  <w:r w:rsidRPr="009D3FD9">
                    <w:rPr>
                      <w:szCs w:val="21"/>
                    </w:rPr>
                    <w:t>65</w:t>
                  </w:r>
                </w:p>
              </w:tc>
              <w:tc>
                <w:tcPr>
                  <w:tcW w:w="1181" w:type="dxa"/>
                  <w:vAlign w:val="center"/>
                </w:tcPr>
                <w:p w:rsidR="00081DB3" w:rsidRPr="009D3FD9" w:rsidRDefault="00F262FA" w:rsidP="00D75A07">
                  <w:pPr>
                    <w:snapToGrid w:val="0"/>
                    <w:jc w:val="center"/>
                    <w:rPr>
                      <w:szCs w:val="21"/>
                    </w:rPr>
                  </w:pPr>
                  <w:r w:rsidRPr="009D3FD9">
                    <w:rPr>
                      <w:szCs w:val="21"/>
                    </w:rPr>
                    <w:t>达标</w:t>
                  </w:r>
                </w:p>
              </w:tc>
              <w:tc>
                <w:tcPr>
                  <w:tcW w:w="1181" w:type="dxa"/>
                  <w:vAlign w:val="center"/>
                </w:tcPr>
                <w:p w:rsidR="00081DB3" w:rsidRPr="009D3FD9" w:rsidRDefault="00F262FA" w:rsidP="00D75A07">
                  <w:pPr>
                    <w:snapToGrid w:val="0"/>
                    <w:jc w:val="center"/>
                    <w:rPr>
                      <w:bCs/>
                      <w:szCs w:val="21"/>
                    </w:rPr>
                  </w:pPr>
                  <w:r w:rsidRPr="009D3FD9">
                    <w:rPr>
                      <w:bCs/>
                      <w:szCs w:val="21"/>
                    </w:rPr>
                    <w:t>48</w:t>
                  </w:r>
                </w:p>
              </w:tc>
              <w:tc>
                <w:tcPr>
                  <w:tcW w:w="1181" w:type="dxa"/>
                  <w:vAlign w:val="center"/>
                </w:tcPr>
                <w:p w:rsidR="00081DB3" w:rsidRPr="009D3FD9" w:rsidRDefault="00F262FA" w:rsidP="00D75A07">
                  <w:pPr>
                    <w:snapToGrid w:val="0"/>
                    <w:jc w:val="center"/>
                  </w:pPr>
                  <w:r w:rsidRPr="009D3FD9">
                    <w:rPr>
                      <w:szCs w:val="21"/>
                    </w:rPr>
                    <w:t>55</w:t>
                  </w:r>
                </w:p>
              </w:tc>
              <w:tc>
                <w:tcPr>
                  <w:tcW w:w="1182" w:type="dxa"/>
                  <w:vAlign w:val="center"/>
                </w:tcPr>
                <w:p w:rsidR="00081DB3" w:rsidRPr="009D3FD9" w:rsidRDefault="00F262FA" w:rsidP="00D75A07">
                  <w:pPr>
                    <w:snapToGrid w:val="0"/>
                    <w:jc w:val="center"/>
                    <w:rPr>
                      <w:szCs w:val="21"/>
                    </w:rPr>
                  </w:pPr>
                  <w:r w:rsidRPr="009D3FD9">
                    <w:rPr>
                      <w:szCs w:val="21"/>
                    </w:rPr>
                    <w:t>达标</w:t>
                  </w:r>
                </w:p>
              </w:tc>
            </w:tr>
            <w:tr w:rsidR="009D3FD9" w:rsidRPr="009D3FD9" w:rsidTr="00D75A07">
              <w:trPr>
                <w:trHeight w:val="340"/>
                <w:jc w:val="center"/>
              </w:trPr>
              <w:tc>
                <w:tcPr>
                  <w:tcW w:w="1333" w:type="dxa"/>
                  <w:vAlign w:val="center"/>
                </w:tcPr>
                <w:p w:rsidR="00081DB3" w:rsidRPr="009D3FD9" w:rsidRDefault="00F262FA" w:rsidP="00D75A07">
                  <w:pPr>
                    <w:widowControl/>
                    <w:tabs>
                      <w:tab w:val="left" w:pos="480"/>
                    </w:tabs>
                    <w:snapToGrid w:val="0"/>
                    <w:jc w:val="center"/>
                    <w:rPr>
                      <w:szCs w:val="21"/>
                    </w:rPr>
                  </w:pPr>
                  <w:r w:rsidRPr="009D3FD9">
                    <w:rPr>
                      <w:szCs w:val="21"/>
                    </w:rPr>
                    <w:t>N7</w:t>
                  </w:r>
                </w:p>
              </w:tc>
              <w:tc>
                <w:tcPr>
                  <w:tcW w:w="1181" w:type="dxa"/>
                  <w:vAlign w:val="center"/>
                </w:tcPr>
                <w:p w:rsidR="00081DB3" w:rsidRPr="009D3FD9" w:rsidRDefault="00F262FA" w:rsidP="00D75A07">
                  <w:pPr>
                    <w:snapToGrid w:val="0"/>
                    <w:jc w:val="center"/>
                    <w:rPr>
                      <w:bCs/>
                      <w:szCs w:val="21"/>
                    </w:rPr>
                  </w:pPr>
                  <w:r w:rsidRPr="009D3FD9">
                    <w:rPr>
                      <w:bCs/>
                      <w:szCs w:val="21"/>
                    </w:rPr>
                    <w:t>56</w:t>
                  </w:r>
                </w:p>
              </w:tc>
              <w:tc>
                <w:tcPr>
                  <w:tcW w:w="1181" w:type="dxa"/>
                  <w:vAlign w:val="center"/>
                </w:tcPr>
                <w:p w:rsidR="00081DB3" w:rsidRPr="009D3FD9" w:rsidRDefault="00F262FA" w:rsidP="00D75A07">
                  <w:pPr>
                    <w:snapToGrid w:val="0"/>
                    <w:jc w:val="center"/>
                  </w:pPr>
                  <w:r w:rsidRPr="009D3FD9">
                    <w:rPr>
                      <w:szCs w:val="21"/>
                    </w:rPr>
                    <w:t>65</w:t>
                  </w:r>
                </w:p>
              </w:tc>
              <w:tc>
                <w:tcPr>
                  <w:tcW w:w="1181" w:type="dxa"/>
                  <w:vAlign w:val="center"/>
                </w:tcPr>
                <w:p w:rsidR="00081DB3" w:rsidRPr="009D3FD9" w:rsidRDefault="00F262FA" w:rsidP="00D75A07">
                  <w:pPr>
                    <w:snapToGrid w:val="0"/>
                    <w:jc w:val="center"/>
                    <w:rPr>
                      <w:szCs w:val="21"/>
                    </w:rPr>
                  </w:pPr>
                  <w:r w:rsidRPr="009D3FD9">
                    <w:rPr>
                      <w:szCs w:val="21"/>
                    </w:rPr>
                    <w:t>达标</w:t>
                  </w:r>
                </w:p>
              </w:tc>
              <w:tc>
                <w:tcPr>
                  <w:tcW w:w="1181" w:type="dxa"/>
                  <w:vAlign w:val="center"/>
                </w:tcPr>
                <w:p w:rsidR="00081DB3" w:rsidRPr="009D3FD9" w:rsidRDefault="00F262FA" w:rsidP="00D75A07">
                  <w:pPr>
                    <w:snapToGrid w:val="0"/>
                    <w:jc w:val="center"/>
                    <w:rPr>
                      <w:bCs/>
                      <w:szCs w:val="21"/>
                    </w:rPr>
                  </w:pPr>
                  <w:r w:rsidRPr="009D3FD9">
                    <w:rPr>
                      <w:bCs/>
                      <w:szCs w:val="21"/>
                    </w:rPr>
                    <w:t>49</w:t>
                  </w:r>
                </w:p>
              </w:tc>
              <w:tc>
                <w:tcPr>
                  <w:tcW w:w="1181" w:type="dxa"/>
                  <w:vAlign w:val="center"/>
                </w:tcPr>
                <w:p w:rsidR="00081DB3" w:rsidRPr="009D3FD9" w:rsidRDefault="00F262FA" w:rsidP="00D75A07">
                  <w:pPr>
                    <w:snapToGrid w:val="0"/>
                    <w:jc w:val="center"/>
                  </w:pPr>
                  <w:r w:rsidRPr="009D3FD9">
                    <w:rPr>
                      <w:szCs w:val="21"/>
                    </w:rPr>
                    <w:t>55</w:t>
                  </w:r>
                </w:p>
              </w:tc>
              <w:tc>
                <w:tcPr>
                  <w:tcW w:w="1182" w:type="dxa"/>
                  <w:vAlign w:val="center"/>
                </w:tcPr>
                <w:p w:rsidR="00081DB3" w:rsidRPr="009D3FD9" w:rsidRDefault="00F262FA" w:rsidP="00D75A07">
                  <w:pPr>
                    <w:snapToGrid w:val="0"/>
                    <w:jc w:val="center"/>
                    <w:rPr>
                      <w:szCs w:val="21"/>
                    </w:rPr>
                  </w:pPr>
                  <w:r w:rsidRPr="009D3FD9">
                    <w:rPr>
                      <w:szCs w:val="21"/>
                    </w:rPr>
                    <w:t>达标</w:t>
                  </w:r>
                </w:p>
              </w:tc>
            </w:tr>
            <w:tr w:rsidR="009D3FD9" w:rsidRPr="009D3FD9" w:rsidTr="00D75A07">
              <w:trPr>
                <w:trHeight w:val="340"/>
                <w:jc w:val="center"/>
              </w:trPr>
              <w:tc>
                <w:tcPr>
                  <w:tcW w:w="1333" w:type="dxa"/>
                  <w:vAlign w:val="center"/>
                </w:tcPr>
                <w:p w:rsidR="00081DB3" w:rsidRPr="009D3FD9" w:rsidRDefault="00F262FA" w:rsidP="00D75A07">
                  <w:pPr>
                    <w:widowControl/>
                    <w:tabs>
                      <w:tab w:val="left" w:pos="480"/>
                    </w:tabs>
                    <w:snapToGrid w:val="0"/>
                    <w:jc w:val="center"/>
                    <w:rPr>
                      <w:szCs w:val="21"/>
                    </w:rPr>
                  </w:pPr>
                  <w:r w:rsidRPr="009D3FD9">
                    <w:rPr>
                      <w:szCs w:val="21"/>
                    </w:rPr>
                    <w:t>N8</w:t>
                  </w:r>
                </w:p>
              </w:tc>
              <w:tc>
                <w:tcPr>
                  <w:tcW w:w="1181" w:type="dxa"/>
                  <w:vAlign w:val="center"/>
                </w:tcPr>
                <w:p w:rsidR="00081DB3" w:rsidRPr="009D3FD9" w:rsidRDefault="00F262FA" w:rsidP="00D75A07">
                  <w:pPr>
                    <w:snapToGrid w:val="0"/>
                    <w:jc w:val="center"/>
                    <w:rPr>
                      <w:bCs/>
                      <w:szCs w:val="21"/>
                    </w:rPr>
                  </w:pPr>
                  <w:r w:rsidRPr="009D3FD9">
                    <w:rPr>
                      <w:bCs/>
                      <w:szCs w:val="21"/>
                    </w:rPr>
                    <w:t>54</w:t>
                  </w:r>
                </w:p>
              </w:tc>
              <w:tc>
                <w:tcPr>
                  <w:tcW w:w="1181" w:type="dxa"/>
                  <w:vAlign w:val="center"/>
                </w:tcPr>
                <w:p w:rsidR="00081DB3" w:rsidRPr="009D3FD9" w:rsidRDefault="00F262FA" w:rsidP="00D75A07">
                  <w:pPr>
                    <w:snapToGrid w:val="0"/>
                    <w:jc w:val="center"/>
                  </w:pPr>
                  <w:r w:rsidRPr="009D3FD9">
                    <w:rPr>
                      <w:szCs w:val="21"/>
                    </w:rPr>
                    <w:t>65</w:t>
                  </w:r>
                </w:p>
              </w:tc>
              <w:tc>
                <w:tcPr>
                  <w:tcW w:w="1181" w:type="dxa"/>
                  <w:vAlign w:val="center"/>
                </w:tcPr>
                <w:p w:rsidR="00081DB3" w:rsidRPr="009D3FD9" w:rsidRDefault="00F262FA" w:rsidP="00D75A07">
                  <w:pPr>
                    <w:snapToGrid w:val="0"/>
                    <w:jc w:val="center"/>
                    <w:rPr>
                      <w:szCs w:val="21"/>
                    </w:rPr>
                  </w:pPr>
                  <w:r w:rsidRPr="009D3FD9">
                    <w:rPr>
                      <w:szCs w:val="21"/>
                    </w:rPr>
                    <w:t>达标</w:t>
                  </w:r>
                </w:p>
              </w:tc>
              <w:tc>
                <w:tcPr>
                  <w:tcW w:w="1181" w:type="dxa"/>
                  <w:vAlign w:val="center"/>
                </w:tcPr>
                <w:p w:rsidR="00081DB3" w:rsidRPr="009D3FD9" w:rsidRDefault="00F262FA" w:rsidP="00D75A07">
                  <w:pPr>
                    <w:snapToGrid w:val="0"/>
                    <w:jc w:val="center"/>
                    <w:rPr>
                      <w:bCs/>
                      <w:szCs w:val="21"/>
                    </w:rPr>
                  </w:pPr>
                  <w:r w:rsidRPr="009D3FD9">
                    <w:rPr>
                      <w:bCs/>
                      <w:szCs w:val="21"/>
                    </w:rPr>
                    <w:t>48</w:t>
                  </w:r>
                </w:p>
              </w:tc>
              <w:tc>
                <w:tcPr>
                  <w:tcW w:w="1181" w:type="dxa"/>
                  <w:vAlign w:val="center"/>
                </w:tcPr>
                <w:p w:rsidR="00081DB3" w:rsidRPr="009D3FD9" w:rsidRDefault="00F262FA" w:rsidP="00D75A07">
                  <w:pPr>
                    <w:snapToGrid w:val="0"/>
                    <w:jc w:val="center"/>
                  </w:pPr>
                  <w:r w:rsidRPr="009D3FD9">
                    <w:rPr>
                      <w:szCs w:val="21"/>
                    </w:rPr>
                    <w:t>55</w:t>
                  </w:r>
                </w:p>
              </w:tc>
              <w:tc>
                <w:tcPr>
                  <w:tcW w:w="1182" w:type="dxa"/>
                  <w:vAlign w:val="center"/>
                </w:tcPr>
                <w:p w:rsidR="00081DB3" w:rsidRPr="009D3FD9" w:rsidRDefault="00F262FA" w:rsidP="00D75A07">
                  <w:pPr>
                    <w:snapToGrid w:val="0"/>
                    <w:jc w:val="center"/>
                    <w:rPr>
                      <w:szCs w:val="21"/>
                    </w:rPr>
                  </w:pPr>
                  <w:r w:rsidRPr="009D3FD9">
                    <w:rPr>
                      <w:szCs w:val="21"/>
                    </w:rPr>
                    <w:t>达标</w:t>
                  </w:r>
                </w:p>
              </w:tc>
            </w:tr>
          </w:tbl>
          <w:p w:rsidR="00081DB3" w:rsidRPr="009D3FD9" w:rsidRDefault="00F262FA">
            <w:pPr>
              <w:adjustRightInd w:val="0"/>
              <w:snapToGrid w:val="0"/>
              <w:spacing w:line="360" w:lineRule="auto"/>
              <w:ind w:firstLineChars="200" w:firstLine="480"/>
              <w:rPr>
                <w:bCs/>
                <w:sz w:val="24"/>
                <w:szCs w:val="24"/>
              </w:rPr>
            </w:pPr>
            <w:r w:rsidRPr="009D3FD9">
              <w:rPr>
                <w:sz w:val="24"/>
              </w:rPr>
              <w:lastRenderedPageBreak/>
              <w:t>根据监测数据可知，项目地厂界声环境满足</w:t>
            </w:r>
            <w:r w:rsidRPr="009D3FD9">
              <w:rPr>
                <w:bCs/>
                <w:sz w:val="24"/>
                <w:szCs w:val="24"/>
              </w:rPr>
              <w:t>《声环境质量标准》（</w:t>
            </w:r>
            <w:r w:rsidRPr="009D3FD9">
              <w:rPr>
                <w:bCs/>
                <w:sz w:val="24"/>
                <w:szCs w:val="24"/>
              </w:rPr>
              <w:t>GB3096</w:t>
            </w:r>
            <w:r w:rsidRPr="009D3FD9">
              <w:rPr>
                <w:bCs/>
                <w:sz w:val="24"/>
                <w:szCs w:val="24"/>
              </w:rPr>
              <w:t>－</w:t>
            </w:r>
            <w:r w:rsidRPr="009D3FD9">
              <w:rPr>
                <w:bCs/>
                <w:sz w:val="24"/>
                <w:szCs w:val="24"/>
              </w:rPr>
              <w:t>2008</w:t>
            </w:r>
            <w:r w:rsidRPr="009D3FD9">
              <w:rPr>
                <w:bCs/>
                <w:sz w:val="24"/>
                <w:szCs w:val="24"/>
              </w:rPr>
              <w:t>）中的</w:t>
            </w:r>
            <w:r w:rsidRPr="009D3FD9">
              <w:rPr>
                <w:bCs/>
                <w:sz w:val="24"/>
                <w:szCs w:val="24"/>
              </w:rPr>
              <w:t>3</w:t>
            </w:r>
            <w:r w:rsidRPr="009D3FD9">
              <w:rPr>
                <w:bCs/>
                <w:sz w:val="24"/>
                <w:szCs w:val="24"/>
              </w:rPr>
              <w:t>类区标准要求。</w:t>
            </w:r>
          </w:p>
          <w:p w:rsidR="00081DB3" w:rsidRPr="009D3FD9" w:rsidRDefault="00F262FA">
            <w:pPr>
              <w:adjustRightInd w:val="0"/>
              <w:snapToGrid w:val="0"/>
              <w:spacing w:line="360" w:lineRule="auto"/>
              <w:ind w:firstLineChars="200" w:firstLine="480"/>
              <w:rPr>
                <w:bCs/>
                <w:sz w:val="24"/>
                <w:szCs w:val="24"/>
              </w:rPr>
            </w:pPr>
            <w:r w:rsidRPr="009D3FD9">
              <w:rPr>
                <w:bCs/>
                <w:sz w:val="24"/>
                <w:szCs w:val="24"/>
              </w:rPr>
              <w:t>4</w:t>
            </w:r>
            <w:r w:rsidRPr="009D3FD9">
              <w:rPr>
                <w:bCs/>
                <w:sz w:val="24"/>
                <w:szCs w:val="24"/>
              </w:rPr>
              <w:t>、土壤环境质量</w:t>
            </w:r>
          </w:p>
          <w:p w:rsidR="00081DB3" w:rsidRPr="009D3FD9" w:rsidRDefault="00F262FA">
            <w:pPr>
              <w:adjustRightInd w:val="0"/>
              <w:snapToGrid w:val="0"/>
              <w:spacing w:line="360" w:lineRule="auto"/>
              <w:ind w:firstLineChars="200" w:firstLine="480"/>
              <w:rPr>
                <w:bCs/>
                <w:sz w:val="24"/>
                <w:szCs w:val="24"/>
              </w:rPr>
            </w:pPr>
            <w:r w:rsidRPr="009D3FD9">
              <w:rPr>
                <w:bCs/>
                <w:sz w:val="24"/>
                <w:szCs w:val="24"/>
              </w:rPr>
              <w:t>根据《苏州市</w:t>
            </w:r>
            <w:r w:rsidRPr="009D3FD9">
              <w:rPr>
                <w:bCs/>
                <w:sz w:val="24"/>
                <w:szCs w:val="24"/>
              </w:rPr>
              <w:t xml:space="preserve">2018 </w:t>
            </w:r>
            <w:r w:rsidRPr="009D3FD9">
              <w:rPr>
                <w:bCs/>
                <w:sz w:val="24"/>
                <w:szCs w:val="24"/>
              </w:rPr>
              <w:t>年环境质量公报》，苏州市生态环保局根据国家要求，对全市</w:t>
            </w:r>
            <w:r w:rsidRPr="009D3FD9">
              <w:rPr>
                <w:bCs/>
                <w:sz w:val="24"/>
                <w:szCs w:val="24"/>
              </w:rPr>
              <w:t>6</w:t>
            </w:r>
            <w:r w:rsidRPr="009D3FD9">
              <w:rPr>
                <w:bCs/>
                <w:sz w:val="24"/>
                <w:szCs w:val="24"/>
              </w:rPr>
              <w:t>个土壤背景点位开展监测。监测结果表明，</w:t>
            </w:r>
            <w:r w:rsidRPr="009D3FD9">
              <w:rPr>
                <w:bCs/>
                <w:sz w:val="24"/>
                <w:szCs w:val="24"/>
              </w:rPr>
              <w:t xml:space="preserve">5 </w:t>
            </w:r>
            <w:r w:rsidRPr="009D3FD9">
              <w:rPr>
                <w:bCs/>
                <w:sz w:val="24"/>
                <w:szCs w:val="24"/>
              </w:rPr>
              <w:t>个点位的土壤环境质量达到《土壤环境质量农用地土壤污染风险管控标准（试行）》中的风险筛选值标准，占总点位数的</w:t>
            </w:r>
            <w:r w:rsidRPr="009D3FD9">
              <w:rPr>
                <w:bCs/>
                <w:sz w:val="24"/>
                <w:szCs w:val="24"/>
              </w:rPr>
              <w:t>83.3%</w:t>
            </w:r>
            <w:r w:rsidRPr="009D3FD9">
              <w:rPr>
                <w:bCs/>
                <w:sz w:val="24"/>
                <w:szCs w:val="24"/>
              </w:rPr>
              <w:t>。</w:t>
            </w:r>
          </w:p>
          <w:p w:rsidR="00081DB3" w:rsidRPr="009D3FD9" w:rsidRDefault="00F262FA">
            <w:pPr>
              <w:adjustRightInd w:val="0"/>
              <w:snapToGrid w:val="0"/>
              <w:spacing w:line="360" w:lineRule="auto"/>
              <w:ind w:firstLineChars="200" w:firstLine="480"/>
              <w:rPr>
                <w:bCs/>
                <w:sz w:val="24"/>
                <w:szCs w:val="24"/>
              </w:rPr>
            </w:pPr>
            <w:r w:rsidRPr="009D3FD9">
              <w:rPr>
                <w:bCs/>
                <w:sz w:val="24"/>
                <w:szCs w:val="24"/>
              </w:rPr>
              <w:t>项目位于苏州工业园区亭融街</w:t>
            </w:r>
            <w:r w:rsidRPr="009D3FD9">
              <w:rPr>
                <w:bCs/>
                <w:sz w:val="24"/>
                <w:szCs w:val="24"/>
              </w:rPr>
              <w:t>7</w:t>
            </w:r>
            <w:r w:rsidRPr="009D3FD9">
              <w:rPr>
                <w:bCs/>
                <w:sz w:val="24"/>
                <w:szCs w:val="24"/>
              </w:rPr>
              <w:t>号</w:t>
            </w:r>
            <w:r w:rsidRPr="009D3FD9">
              <w:rPr>
                <w:bCs/>
                <w:sz w:val="24"/>
                <w:szCs w:val="24"/>
              </w:rPr>
              <w:t>2</w:t>
            </w:r>
            <w:r w:rsidRPr="009D3FD9">
              <w:rPr>
                <w:bCs/>
                <w:sz w:val="24"/>
                <w:szCs w:val="24"/>
              </w:rPr>
              <w:t>号、亭融街</w:t>
            </w:r>
            <w:r w:rsidRPr="009D3FD9">
              <w:rPr>
                <w:bCs/>
                <w:sz w:val="24"/>
                <w:szCs w:val="24"/>
              </w:rPr>
              <w:t>9</w:t>
            </w:r>
            <w:r w:rsidRPr="009D3FD9">
              <w:rPr>
                <w:bCs/>
                <w:sz w:val="24"/>
                <w:szCs w:val="24"/>
              </w:rPr>
              <w:t>号</w:t>
            </w:r>
            <w:r w:rsidRPr="009D3FD9">
              <w:rPr>
                <w:bCs/>
                <w:sz w:val="24"/>
                <w:szCs w:val="24"/>
              </w:rPr>
              <w:t>3</w:t>
            </w:r>
            <w:r w:rsidRPr="009D3FD9">
              <w:rPr>
                <w:bCs/>
                <w:sz w:val="24"/>
                <w:szCs w:val="24"/>
              </w:rPr>
              <w:t>号厂房，租用</w:t>
            </w:r>
            <w:r w:rsidRPr="009D3FD9">
              <w:rPr>
                <w:sz w:val="24"/>
                <w:szCs w:val="24"/>
              </w:rPr>
              <w:t>苏州工业园区新达微型电机有限公司、</w:t>
            </w:r>
            <w:r w:rsidRPr="009D3FD9">
              <w:rPr>
                <w:sz w:val="24"/>
              </w:rPr>
              <w:t>苏州工业园区现代交通发展有限公司</w:t>
            </w:r>
            <w:r w:rsidRPr="009D3FD9">
              <w:rPr>
                <w:bCs/>
                <w:sz w:val="24"/>
                <w:szCs w:val="24"/>
              </w:rPr>
              <w:t>已建厂房，租赁厂房未出租给医药、化工、电子等大型污染企业，无土壤等残留环境问题。</w:t>
            </w:r>
          </w:p>
          <w:p w:rsidR="00081DB3" w:rsidRPr="009D3FD9" w:rsidRDefault="00F262FA" w:rsidP="00D75A07">
            <w:pPr>
              <w:pStyle w:val="20"/>
              <w:snapToGrid w:val="0"/>
              <w:spacing w:line="360" w:lineRule="auto"/>
              <w:rPr>
                <w:bCs w:val="0"/>
              </w:rPr>
            </w:pPr>
            <w:r w:rsidRPr="009D3FD9">
              <w:rPr>
                <w:bCs w:val="0"/>
              </w:rPr>
              <w:t>主要环境保护目标（列出名单及保护级别）：</w:t>
            </w:r>
          </w:p>
          <w:p w:rsidR="00081DB3" w:rsidRPr="009D3FD9" w:rsidRDefault="00F262FA" w:rsidP="00D75A07">
            <w:pPr>
              <w:snapToGrid w:val="0"/>
              <w:spacing w:line="360" w:lineRule="auto"/>
              <w:ind w:firstLineChars="200" w:firstLine="480"/>
              <w:rPr>
                <w:bCs/>
                <w:sz w:val="24"/>
              </w:rPr>
            </w:pPr>
            <w:r w:rsidRPr="009D3FD9">
              <w:rPr>
                <w:bCs/>
                <w:sz w:val="24"/>
              </w:rPr>
              <w:t>经现场实地调查，本项目</w:t>
            </w:r>
            <w:r w:rsidRPr="009D3FD9">
              <w:rPr>
                <w:kern w:val="0"/>
                <w:sz w:val="24"/>
                <w:szCs w:val="24"/>
              </w:rPr>
              <w:t>位于苏州工业园区亭融街</w:t>
            </w:r>
            <w:r w:rsidRPr="009D3FD9">
              <w:rPr>
                <w:kern w:val="0"/>
                <w:sz w:val="24"/>
                <w:szCs w:val="24"/>
              </w:rPr>
              <w:t>7</w:t>
            </w:r>
            <w:r w:rsidRPr="009D3FD9">
              <w:rPr>
                <w:kern w:val="0"/>
                <w:sz w:val="24"/>
                <w:szCs w:val="24"/>
              </w:rPr>
              <w:t>号</w:t>
            </w:r>
            <w:r w:rsidRPr="009D3FD9">
              <w:rPr>
                <w:kern w:val="0"/>
                <w:sz w:val="24"/>
                <w:szCs w:val="24"/>
              </w:rPr>
              <w:t>2</w:t>
            </w:r>
            <w:r w:rsidRPr="009D3FD9">
              <w:rPr>
                <w:kern w:val="0"/>
                <w:sz w:val="24"/>
                <w:szCs w:val="24"/>
              </w:rPr>
              <w:t>号厂房（</w:t>
            </w:r>
            <w:r w:rsidRPr="009D3FD9">
              <w:rPr>
                <w:kern w:val="0"/>
                <w:sz w:val="24"/>
                <w:szCs w:val="24"/>
              </w:rPr>
              <w:t>7-2</w:t>
            </w:r>
            <w:r w:rsidRPr="009D3FD9">
              <w:rPr>
                <w:kern w:val="0"/>
                <w:sz w:val="24"/>
                <w:szCs w:val="24"/>
              </w:rPr>
              <w:t>号）、亭融街</w:t>
            </w:r>
            <w:r w:rsidRPr="009D3FD9">
              <w:rPr>
                <w:kern w:val="0"/>
                <w:sz w:val="24"/>
                <w:szCs w:val="24"/>
              </w:rPr>
              <w:t>9</w:t>
            </w:r>
            <w:r w:rsidRPr="009D3FD9">
              <w:rPr>
                <w:kern w:val="0"/>
                <w:sz w:val="24"/>
                <w:szCs w:val="24"/>
              </w:rPr>
              <w:t>号</w:t>
            </w:r>
            <w:r w:rsidRPr="009D3FD9">
              <w:rPr>
                <w:kern w:val="0"/>
                <w:sz w:val="24"/>
                <w:szCs w:val="24"/>
              </w:rPr>
              <w:t>3</w:t>
            </w:r>
            <w:r w:rsidRPr="009D3FD9">
              <w:rPr>
                <w:kern w:val="0"/>
                <w:sz w:val="24"/>
                <w:szCs w:val="24"/>
              </w:rPr>
              <w:t>号厂房（</w:t>
            </w:r>
            <w:r w:rsidRPr="009D3FD9">
              <w:rPr>
                <w:kern w:val="0"/>
                <w:sz w:val="24"/>
                <w:szCs w:val="24"/>
              </w:rPr>
              <w:t>9-3</w:t>
            </w:r>
            <w:r w:rsidRPr="009D3FD9">
              <w:rPr>
                <w:kern w:val="0"/>
                <w:sz w:val="24"/>
                <w:szCs w:val="24"/>
              </w:rPr>
              <w:t>号）</w:t>
            </w:r>
            <w:r w:rsidRPr="009D3FD9">
              <w:rPr>
                <w:bCs/>
                <w:sz w:val="24"/>
              </w:rPr>
              <w:t>，有关水、气、声、生态环境保护目标及要求见下表：</w:t>
            </w:r>
          </w:p>
          <w:p w:rsidR="00081DB3" w:rsidRPr="009D3FD9" w:rsidRDefault="00F262FA" w:rsidP="00D75A07">
            <w:pPr>
              <w:snapToGrid w:val="0"/>
              <w:spacing w:line="360" w:lineRule="auto"/>
              <w:jc w:val="center"/>
              <w:rPr>
                <w:b/>
                <w:bCs/>
                <w:sz w:val="24"/>
              </w:rPr>
            </w:pPr>
            <w:r w:rsidRPr="009D3FD9">
              <w:rPr>
                <w:b/>
                <w:bCs/>
                <w:sz w:val="24"/>
              </w:rPr>
              <w:t>表</w:t>
            </w:r>
            <w:r w:rsidRPr="009D3FD9">
              <w:rPr>
                <w:b/>
                <w:bCs/>
                <w:sz w:val="24"/>
              </w:rPr>
              <w:t xml:space="preserve">3-4-1  </w:t>
            </w:r>
            <w:r w:rsidRPr="009D3FD9">
              <w:rPr>
                <w:b/>
                <w:bCs/>
                <w:sz w:val="24"/>
              </w:rPr>
              <w:t>建设项目（</w:t>
            </w:r>
            <w:r w:rsidRPr="009D3FD9">
              <w:rPr>
                <w:b/>
                <w:bCs/>
                <w:sz w:val="24"/>
              </w:rPr>
              <w:t>7-2</w:t>
            </w:r>
            <w:r w:rsidRPr="009D3FD9">
              <w:rPr>
                <w:b/>
                <w:bCs/>
                <w:sz w:val="24"/>
              </w:rPr>
              <w:t>号）主要环境保护目标</w:t>
            </w:r>
          </w:p>
          <w:tbl>
            <w:tblPr>
              <w:tblW w:w="8306"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839"/>
              <w:gridCol w:w="1641"/>
              <w:gridCol w:w="841"/>
              <w:gridCol w:w="885"/>
              <w:gridCol w:w="1305"/>
              <w:gridCol w:w="2795"/>
            </w:tblGrid>
            <w:tr w:rsidR="009D3FD9" w:rsidRPr="009D3FD9" w:rsidTr="00D75A07">
              <w:trPr>
                <w:trHeight w:val="312"/>
                <w:jc w:val="center"/>
              </w:trPr>
              <w:tc>
                <w:tcPr>
                  <w:tcW w:w="839" w:type="dxa"/>
                  <w:tcMar>
                    <w:left w:w="57" w:type="dxa"/>
                    <w:right w:w="57" w:type="dxa"/>
                  </w:tcMar>
                  <w:vAlign w:val="center"/>
                </w:tcPr>
                <w:p w:rsidR="00081DB3" w:rsidRPr="009D3FD9" w:rsidRDefault="00F262FA">
                  <w:pPr>
                    <w:adjustRightInd w:val="0"/>
                    <w:snapToGrid w:val="0"/>
                    <w:jc w:val="center"/>
                    <w:rPr>
                      <w:b/>
                      <w:szCs w:val="21"/>
                    </w:rPr>
                  </w:pPr>
                  <w:r w:rsidRPr="009D3FD9">
                    <w:rPr>
                      <w:b/>
                      <w:szCs w:val="21"/>
                    </w:rPr>
                    <w:t>环境</w:t>
                  </w:r>
                </w:p>
              </w:tc>
              <w:tc>
                <w:tcPr>
                  <w:tcW w:w="1641" w:type="dxa"/>
                  <w:tcMar>
                    <w:left w:w="57" w:type="dxa"/>
                    <w:right w:w="57" w:type="dxa"/>
                  </w:tcMar>
                  <w:vAlign w:val="center"/>
                </w:tcPr>
                <w:p w:rsidR="00081DB3" w:rsidRPr="009D3FD9" w:rsidRDefault="00F262FA">
                  <w:pPr>
                    <w:adjustRightInd w:val="0"/>
                    <w:snapToGrid w:val="0"/>
                    <w:jc w:val="center"/>
                    <w:rPr>
                      <w:b/>
                      <w:szCs w:val="21"/>
                    </w:rPr>
                  </w:pPr>
                  <w:r w:rsidRPr="009D3FD9">
                    <w:rPr>
                      <w:b/>
                      <w:szCs w:val="21"/>
                    </w:rPr>
                    <w:t>环境保护对象</w:t>
                  </w:r>
                </w:p>
              </w:tc>
              <w:tc>
                <w:tcPr>
                  <w:tcW w:w="841" w:type="dxa"/>
                  <w:tcMar>
                    <w:left w:w="57" w:type="dxa"/>
                    <w:right w:w="57" w:type="dxa"/>
                  </w:tcMar>
                  <w:vAlign w:val="center"/>
                </w:tcPr>
                <w:p w:rsidR="00081DB3" w:rsidRPr="009D3FD9" w:rsidRDefault="00F262FA">
                  <w:pPr>
                    <w:adjustRightInd w:val="0"/>
                    <w:snapToGrid w:val="0"/>
                    <w:jc w:val="center"/>
                    <w:rPr>
                      <w:b/>
                      <w:szCs w:val="21"/>
                    </w:rPr>
                  </w:pPr>
                  <w:r w:rsidRPr="009D3FD9">
                    <w:rPr>
                      <w:b/>
                      <w:szCs w:val="21"/>
                    </w:rPr>
                    <w:t>方位</w:t>
                  </w:r>
                </w:p>
              </w:tc>
              <w:tc>
                <w:tcPr>
                  <w:tcW w:w="885" w:type="dxa"/>
                  <w:tcMar>
                    <w:left w:w="57" w:type="dxa"/>
                    <w:right w:w="57" w:type="dxa"/>
                  </w:tcMar>
                  <w:vAlign w:val="center"/>
                </w:tcPr>
                <w:p w:rsidR="00081DB3" w:rsidRPr="009D3FD9" w:rsidRDefault="00F262FA">
                  <w:pPr>
                    <w:adjustRightInd w:val="0"/>
                    <w:snapToGrid w:val="0"/>
                    <w:jc w:val="center"/>
                    <w:rPr>
                      <w:b/>
                      <w:szCs w:val="21"/>
                    </w:rPr>
                  </w:pPr>
                  <w:r w:rsidRPr="009D3FD9">
                    <w:rPr>
                      <w:b/>
                      <w:szCs w:val="21"/>
                    </w:rPr>
                    <w:t>距离</w:t>
                  </w:r>
                  <w:r w:rsidRPr="009D3FD9">
                    <w:rPr>
                      <w:b/>
                      <w:szCs w:val="21"/>
                    </w:rPr>
                    <w:t>(m)</w:t>
                  </w:r>
                </w:p>
              </w:tc>
              <w:tc>
                <w:tcPr>
                  <w:tcW w:w="1305" w:type="dxa"/>
                  <w:vAlign w:val="center"/>
                </w:tcPr>
                <w:p w:rsidR="00081DB3" w:rsidRPr="009D3FD9" w:rsidRDefault="00F262FA">
                  <w:pPr>
                    <w:adjustRightInd w:val="0"/>
                    <w:snapToGrid w:val="0"/>
                    <w:jc w:val="center"/>
                    <w:rPr>
                      <w:b/>
                      <w:szCs w:val="21"/>
                    </w:rPr>
                  </w:pPr>
                  <w:r w:rsidRPr="009D3FD9">
                    <w:rPr>
                      <w:b/>
                      <w:szCs w:val="21"/>
                    </w:rPr>
                    <w:t>规模（人）</w:t>
                  </w:r>
                </w:p>
              </w:tc>
              <w:tc>
                <w:tcPr>
                  <w:tcW w:w="2795" w:type="dxa"/>
                  <w:tcMar>
                    <w:left w:w="57" w:type="dxa"/>
                    <w:right w:w="57" w:type="dxa"/>
                  </w:tcMar>
                  <w:vAlign w:val="center"/>
                </w:tcPr>
                <w:p w:rsidR="00081DB3" w:rsidRPr="009D3FD9" w:rsidRDefault="00F262FA">
                  <w:pPr>
                    <w:adjustRightInd w:val="0"/>
                    <w:snapToGrid w:val="0"/>
                    <w:jc w:val="center"/>
                    <w:rPr>
                      <w:b/>
                      <w:szCs w:val="21"/>
                    </w:rPr>
                  </w:pPr>
                  <w:r w:rsidRPr="009D3FD9">
                    <w:rPr>
                      <w:b/>
                      <w:szCs w:val="21"/>
                    </w:rPr>
                    <w:t>环境功能</w:t>
                  </w:r>
                </w:p>
              </w:tc>
            </w:tr>
            <w:tr w:rsidR="009D3FD9" w:rsidRPr="009D3FD9" w:rsidTr="00D75A07">
              <w:trPr>
                <w:trHeight w:val="312"/>
                <w:jc w:val="center"/>
              </w:trPr>
              <w:tc>
                <w:tcPr>
                  <w:tcW w:w="839" w:type="dxa"/>
                  <w:vMerge w:val="restart"/>
                  <w:tcMar>
                    <w:left w:w="57" w:type="dxa"/>
                    <w:right w:w="57" w:type="dxa"/>
                  </w:tcMar>
                  <w:vAlign w:val="center"/>
                </w:tcPr>
                <w:p w:rsidR="00081DB3" w:rsidRPr="009D3FD9" w:rsidRDefault="00F262FA">
                  <w:pPr>
                    <w:adjustRightInd w:val="0"/>
                    <w:snapToGrid w:val="0"/>
                    <w:jc w:val="center"/>
                    <w:rPr>
                      <w:szCs w:val="21"/>
                    </w:rPr>
                  </w:pPr>
                  <w:r w:rsidRPr="009D3FD9">
                    <w:rPr>
                      <w:szCs w:val="21"/>
                    </w:rPr>
                    <w:t>大气</w:t>
                  </w:r>
                </w:p>
              </w:tc>
              <w:tc>
                <w:tcPr>
                  <w:tcW w:w="1641"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青剑湖二社区</w:t>
                  </w:r>
                </w:p>
              </w:tc>
              <w:tc>
                <w:tcPr>
                  <w:tcW w:w="841"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E</w:t>
                  </w:r>
                </w:p>
              </w:tc>
              <w:tc>
                <w:tcPr>
                  <w:tcW w:w="885"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475</w:t>
                  </w:r>
                </w:p>
              </w:tc>
              <w:tc>
                <w:tcPr>
                  <w:tcW w:w="1305" w:type="dxa"/>
                  <w:vAlign w:val="center"/>
                </w:tcPr>
                <w:p w:rsidR="00081DB3" w:rsidRPr="009D3FD9" w:rsidRDefault="00F262FA">
                  <w:pPr>
                    <w:adjustRightInd w:val="0"/>
                    <w:snapToGrid w:val="0"/>
                    <w:jc w:val="center"/>
                    <w:rPr>
                      <w:szCs w:val="21"/>
                    </w:rPr>
                  </w:pPr>
                  <w:r w:rsidRPr="009D3FD9">
                    <w:rPr>
                      <w:szCs w:val="21"/>
                    </w:rPr>
                    <w:t>5530</w:t>
                  </w:r>
                </w:p>
              </w:tc>
              <w:tc>
                <w:tcPr>
                  <w:tcW w:w="2795" w:type="dxa"/>
                  <w:vMerge w:val="restart"/>
                  <w:tcMar>
                    <w:left w:w="57" w:type="dxa"/>
                    <w:right w:w="57" w:type="dxa"/>
                  </w:tcMar>
                  <w:vAlign w:val="center"/>
                </w:tcPr>
                <w:p w:rsidR="00081DB3" w:rsidRPr="009D3FD9" w:rsidRDefault="00F262FA">
                  <w:pPr>
                    <w:adjustRightInd w:val="0"/>
                    <w:snapToGrid w:val="0"/>
                    <w:jc w:val="center"/>
                    <w:rPr>
                      <w:szCs w:val="21"/>
                    </w:rPr>
                  </w:pPr>
                  <w:r w:rsidRPr="009D3FD9">
                    <w:rPr>
                      <w:szCs w:val="21"/>
                    </w:rPr>
                    <w:t>执行《环境空气质量标准》</w:t>
                  </w:r>
                  <w:r w:rsidRPr="009D3FD9">
                    <w:rPr>
                      <w:szCs w:val="21"/>
                    </w:rPr>
                    <w:t>GB3095-2012</w:t>
                  </w:r>
                  <w:r w:rsidRPr="009D3FD9">
                    <w:rPr>
                      <w:szCs w:val="21"/>
                    </w:rPr>
                    <w:t>中二级标准</w:t>
                  </w:r>
                </w:p>
              </w:tc>
            </w:tr>
            <w:tr w:rsidR="009D3FD9" w:rsidRPr="009D3FD9" w:rsidTr="00D75A07">
              <w:trPr>
                <w:trHeight w:val="312"/>
                <w:jc w:val="center"/>
              </w:trPr>
              <w:tc>
                <w:tcPr>
                  <w:tcW w:w="839" w:type="dxa"/>
                  <w:vMerge/>
                  <w:tcMar>
                    <w:left w:w="57" w:type="dxa"/>
                    <w:right w:w="57" w:type="dxa"/>
                  </w:tcMar>
                  <w:vAlign w:val="center"/>
                </w:tcPr>
                <w:p w:rsidR="00081DB3" w:rsidRPr="009D3FD9" w:rsidRDefault="00081DB3">
                  <w:pPr>
                    <w:adjustRightInd w:val="0"/>
                    <w:snapToGrid w:val="0"/>
                    <w:jc w:val="center"/>
                    <w:rPr>
                      <w:szCs w:val="21"/>
                    </w:rPr>
                  </w:pPr>
                </w:p>
              </w:tc>
              <w:tc>
                <w:tcPr>
                  <w:tcW w:w="1641"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新娄花园</w:t>
                  </w:r>
                </w:p>
              </w:tc>
              <w:tc>
                <w:tcPr>
                  <w:tcW w:w="841"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S</w:t>
                  </w:r>
                </w:p>
              </w:tc>
              <w:tc>
                <w:tcPr>
                  <w:tcW w:w="885"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670</w:t>
                  </w:r>
                </w:p>
              </w:tc>
              <w:tc>
                <w:tcPr>
                  <w:tcW w:w="1305" w:type="dxa"/>
                  <w:vAlign w:val="center"/>
                </w:tcPr>
                <w:p w:rsidR="00081DB3" w:rsidRPr="009D3FD9" w:rsidRDefault="00F262FA">
                  <w:pPr>
                    <w:adjustRightInd w:val="0"/>
                    <w:snapToGrid w:val="0"/>
                    <w:jc w:val="center"/>
                    <w:rPr>
                      <w:szCs w:val="21"/>
                    </w:rPr>
                  </w:pPr>
                  <w:r w:rsidRPr="009D3FD9">
                    <w:rPr>
                      <w:szCs w:val="21"/>
                    </w:rPr>
                    <w:t>990</w:t>
                  </w:r>
                </w:p>
              </w:tc>
              <w:tc>
                <w:tcPr>
                  <w:tcW w:w="2795" w:type="dxa"/>
                  <w:vMerge/>
                  <w:tcMar>
                    <w:left w:w="57" w:type="dxa"/>
                    <w:right w:w="57" w:type="dxa"/>
                  </w:tcMar>
                  <w:vAlign w:val="center"/>
                </w:tcPr>
                <w:p w:rsidR="00081DB3" w:rsidRPr="009D3FD9" w:rsidRDefault="00081DB3">
                  <w:pPr>
                    <w:adjustRightInd w:val="0"/>
                    <w:snapToGrid w:val="0"/>
                    <w:jc w:val="center"/>
                    <w:rPr>
                      <w:szCs w:val="21"/>
                    </w:rPr>
                  </w:pPr>
                </w:p>
              </w:tc>
            </w:tr>
            <w:tr w:rsidR="009D3FD9" w:rsidRPr="009D3FD9" w:rsidTr="00D75A07">
              <w:trPr>
                <w:trHeight w:val="312"/>
                <w:jc w:val="center"/>
              </w:trPr>
              <w:tc>
                <w:tcPr>
                  <w:tcW w:w="839" w:type="dxa"/>
                  <w:vMerge/>
                  <w:tcMar>
                    <w:left w:w="57" w:type="dxa"/>
                    <w:right w:w="57" w:type="dxa"/>
                  </w:tcMar>
                  <w:vAlign w:val="center"/>
                </w:tcPr>
                <w:p w:rsidR="00081DB3" w:rsidRPr="009D3FD9" w:rsidRDefault="00081DB3">
                  <w:pPr>
                    <w:adjustRightInd w:val="0"/>
                    <w:snapToGrid w:val="0"/>
                    <w:jc w:val="center"/>
                    <w:rPr>
                      <w:szCs w:val="21"/>
                    </w:rPr>
                  </w:pPr>
                </w:p>
              </w:tc>
              <w:tc>
                <w:tcPr>
                  <w:tcW w:w="1641"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东园映像</w:t>
                  </w:r>
                </w:p>
              </w:tc>
              <w:tc>
                <w:tcPr>
                  <w:tcW w:w="841"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SW</w:t>
                  </w:r>
                </w:p>
              </w:tc>
              <w:tc>
                <w:tcPr>
                  <w:tcW w:w="885"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800</w:t>
                  </w:r>
                </w:p>
              </w:tc>
              <w:tc>
                <w:tcPr>
                  <w:tcW w:w="1305" w:type="dxa"/>
                  <w:vAlign w:val="center"/>
                </w:tcPr>
                <w:p w:rsidR="00081DB3" w:rsidRPr="009D3FD9" w:rsidRDefault="00F262FA">
                  <w:pPr>
                    <w:adjustRightInd w:val="0"/>
                    <w:snapToGrid w:val="0"/>
                    <w:jc w:val="center"/>
                    <w:rPr>
                      <w:szCs w:val="21"/>
                    </w:rPr>
                  </w:pPr>
                  <w:r w:rsidRPr="009D3FD9">
                    <w:rPr>
                      <w:szCs w:val="21"/>
                    </w:rPr>
                    <w:t>1000</w:t>
                  </w:r>
                </w:p>
              </w:tc>
              <w:tc>
                <w:tcPr>
                  <w:tcW w:w="2795" w:type="dxa"/>
                  <w:vMerge/>
                  <w:tcMar>
                    <w:left w:w="57" w:type="dxa"/>
                    <w:right w:w="57" w:type="dxa"/>
                  </w:tcMar>
                  <w:vAlign w:val="center"/>
                </w:tcPr>
                <w:p w:rsidR="00081DB3" w:rsidRPr="009D3FD9" w:rsidRDefault="00081DB3">
                  <w:pPr>
                    <w:adjustRightInd w:val="0"/>
                    <w:snapToGrid w:val="0"/>
                    <w:jc w:val="center"/>
                    <w:rPr>
                      <w:szCs w:val="21"/>
                    </w:rPr>
                  </w:pPr>
                </w:p>
              </w:tc>
            </w:tr>
            <w:tr w:rsidR="009D3FD9" w:rsidRPr="009D3FD9" w:rsidTr="00D75A07">
              <w:trPr>
                <w:trHeight w:val="312"/>
                <w:jc w:val="center"/>
              </w:trPr>
              <w:tc>
                <w:tcPr>
                  <w:tcW w:w="839" w:type="dxa"/>
                  <w:vMerge/>
                  <w:tcMar>
                    <w:left w:w="57" w:type="dxa"/>
                    <w:right w:w="57" w:type="dxa"/>
                  </w:tcMar>
                  <w:vAlign w:val="center"/>
                </w:tcPr>
                <w:p w:rsidR="00081DB3" w:rsidRPr="009D3FD9" w:rsidRDefault="00081DB3">
                  <w:pPr>
                    <w:adjustRightInd w:val="0"/>
                    <w:snapToGrid w:val="0"/>
                    <w:jc w:val="center"/>
                    <w:rPr>
                      <w:szCs w:val="21"/>
                    </w:rPr>
                  </w:pPr>
                </w:p>
              </w:tc>
              <w:tc>
                <w:tcPr>
                  <w:tcW w:w="1641"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古娄一村</w:t>
                  </w:r>
                </w:p>
              </w:tc>
              <w:tc>
                <w:tcPr>
                  <w:tcW w:w="841"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SE</w:t>
                  </w:r>
                </w:p>
              </w:tc>
              <w:tc>
                <w:tcPr>
                  <w:tcW w:w="885"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700</w:t>
                  </w:r>
                </w:p>
              </w:tc>
              <w:tc>
                <w:tcPr>
                  <w:tcW w:w="1305" w:type="dxa"/>
                  <w:vAlign w:val="center"/>
                </w:tcPr>
                <w:p w:rsidR="00081DB3" w:rsidRPr="009D3FD9" w:rsidRDefault="00F262FA">
                  <w:pPr>
                    <w:adjustRightInd w:val="0"/>
                    <w:snapToGrid w:val="0"/>
                    <w:jc w:val="center"/>
                    <w:rPr>
                      <w:szCs w:val="21"/>
                    </w:rPr>
                  </w:pPr>
                  <w:r w:rsidRPr="009D3FD9">
                    <w:rPr>
                      <w:szCs w:val="21"/>
                    </w:rPr>
                    <w:t>4500</w:t>
                  </w:r>
                </w:p>
              </w:tc>
              <w:tc>
                <w:tcPr>
                  <w:tcW w:w="2795" w:type="dxa"/>
                  <w:vMerge/>
                  <w:tcMar>
                    <w:left w:w="57" w:type="dxa"/>
                    <w:right w:w="57" w:type="dxa"/>
                  </w:tcMar>
                  <w:vAlign w:val="center"/>
                </w:tcPr>
                <w:p w:rsidR="00081DB3" w:rsidRPr="009D3FD9" w:rsidRDefault="00081DB3">
                  <w:pPr>
                    <w:adjustRightInd w:val="0"/>
                    <w:snapToGrid w:val="0"/>
                    <w:jc w:val="center"/>
                    <w:rPr>
                      <w:szCs w:val="21"/>
                    </w:rPr>
                  </w:pPr>
                </w:p>
              </w:tc>
            </w:tr>
            <w:tr w:rsidR="009D3FD9" w:rsidRPr="009D3FD9" w:rsidTr="00D75A07">
              <w:trPr>
                <w:trHeight w:val="312"/>
                <w:jc w:val="center"/>
              </w:trPr>
              <w:tc>
                <w:tcPr>
                  <w:tcW w:w="839" w:type="dxa"/>
                  <w:vMerge/>
                  <w:tcMar>
                    <w:left w:w="57" w:type="dxa"/>
                    <w:right w:w="57" w:type="dxa"/>
                  </w:tcMar>
                  <w:vAlign w:val="center"/>
                </w:tcPr>
                <w:p w:rsidR="00081DB3" w:rsidRPr="009D3FD9" w:rsidRDefault="00081DB3">
                  <w:pPr>
                    <w:adjustRightInd w:val="0"/>
                    <w:snapToGrid w:val="0"/>
                    <w:jc w:val="center"/>
                    <w:rPr>
                      <w:szCs w:val="21"/>
                    </w:rPr>
                  </w:pPr>
                </w:p>
              </w:tc>
              <w:tc>
                <w:tcPr>
                  <w:tcW w:w="1641"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高浜新村</w:t>
                  </w:r>
                </w:p>
              </w:tc>
              <w:tc>
                <w:tcPr>
                  <w:tcW w:w="841"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SW</w:t>
                  </w:r>
                </w:p>
              </w:tc>
              <w:tc>
                <w:tcPr>
                  <w:tcW w:w="885"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957</w:t>
                  </w:r>
                </w:p>
              </w:tc>
              <w:tc>
                <w:tcPr>
                  <w:tcW w:w="1305" w:type="dxa"/>
                  <w:vAlign w:val="center"/>
                </w:tcPr>
                <w:p w:rsidR="00081DB3" w:rsidRPr="009D3FD9" w:rsidRDefault="00F262FA">
                  <w:pPr>
                    <w:adjustRightInd w:val="0"/>
                    <w:snapToGrid w:val="0"/>
                    <w:jc w:val="center"/>
                    <w:rPr>
                      <w:szCs w:val="21"/>
                    </w:rPr>
                  </w:pPr>
                  <w:r w:rsidRPr="009D3FD9">
                    <w:rPr>
                      <w:szCs w:val="21"/>
                    </w:rPr>
                    <w:t>2210</w:t>
                  </w:r>
                </w:p>
              </w:tc>
              <w:tc>
                <w:tcPr>
                  <w:tcW w:w="2795" w:type="dxa"/>
                  <w:vMerge/>
                  <w:tcMar>
                    <w:left w:w="57" w:type="dxa"/>
                    <w:right w:w="57" w:type="dxa"/>
                  </w:tcMar>
                  <w:vAlign w:val="center"/>
                </w:tcPr>
                <w:p w:rsidR="00081DB3" w:rsidRPr="009D3FD9" w:rsidRDefault="00081DB3">
                  <w:pPr>
                    <w:adjustRightInd w:val="0"/>
                    <w:snapToGrid w:val="0"/>
                    <w:jc w:val="center"/>
                    <w:rPr>
                      <w:szCs w:val="21"/>
                    </w:rPr>
                  </w:pPr>
                </w:p>
              </w:tc>
            </w:tr>
            <w:tr w:rsidR="009D3FD9" w:rsidRPr="009D3FD9" w:rsidTr="00D75A07">
              <w:trPr>
                <w:trHeight w:val="312"/>
                <w:jc w:val="center"/>
              </w:trPr>
              <w:tc>
                <w:tcPr>
                  <w:tcW w:w="839" w:type="dxa"/>
                  <w:vMerge/>
                  <w:tcMar>
                    <w:left w:w="57" w:type="dxa"/>
                    <w:right w:w="57" w:type="dxa"/>
                  </w:tcMar>
                  <w:vAlign w:val="center"/>
                </w:tcPr>
                <w:p w:rsidR="00081DB3" w:rsidRPr="009D3FD9" w:rsidRDefault="00081DB3">
                  <w:pPr>
                    <w:adjustRightInd w:val="0"/>
                    <w:snapToGrid w:val="0"/>
                    <w:jc w:val="center"/>
                    <w:rPr>
                      <w:szCs w:val="21"/>
                    </w:rPr>
                  </w:pPr>
                </w:p>
              </w:tc>
              <w:tc>
                <w:tcPr>
                  <w:tcW w:w="1641"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启园新村</w:t>
                  </w:r>
                </w:p>
              </w:tc>
              <w:tc>
                <w:tcPr>
                  <w:tcW w:w="841"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SW</w:t>
                  </w:r>
                </w:p>
              </w:tc>
              <w:tc>
                <w:tcPr>
                  <w:tcW w:w="885"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892</w:t>
                  </w:r>
                </w:p>
              </w:tc>
              <w:tc>
                <w:tcPr>
                  <w:tcW w:w="1305" w:type="dxa"/>
                  <w:vAlign w:val="center"/>
                </w:tcPr>
                <w:p w:rsidR="00081DB3" w:rsidRPr="009D3FD9" w:rsidRDefault="00F262FA">
                  <w:pPr>
                    <w:adjustRightInd w:val="0"/>
                    <w:snapToGrid w:val="0"/>
                    <w:jc w:val="center"/>
                    <w:rPr>
                      <w:szCs w:val="21"/>
                    </w:rPr>
                  </w:pPr>
                  <w:r w:rsidRPr="009D3FD9">
                    <w:rPr>
                      <w:szCs w:val="21"/>
                    </w:rPr>
                    <w:t>1050</w:t>
                  </w:r>
                </w:p>
              </w:tc>
              <w:tc>
                <w:tcPr>
                  <w:tcW w:w="2795" w:type="dxa"/>
                  <w:vMerge/>
                  <w:tcMar>
                    <w:left w:w="57" w:type="dxa"/>
                    <w:right w:w="57" w:type="dxa"/>
                  </w:tcMar>
                  <w:vAlign w:val="center"/>
                </w:tcPr>
                <w:p w:rsidR="00081DB3" w:rsidRPr="009D3FD9" w:rsidRDefault="00081DB3">
                  <w:pPr>
                    <w:adjustRightInd w:val="0"/>
                    <w:snapToGrid w:val="0"/>
                    <w:jc w:val="center"/>
                    <w:rPr>
                      <w:szCs w:val="21"/>
                    </w:rPr>
                  </w:pPr>
                </w:p>
              </w:tc>
            </w:tr>
            <w:tr w:rsidR="009D3FD9" w:rsidRPr="009D3FD9" w:rsidTr="00D75A07">
              <w:trPr>
                <w:trHeight w:val="312"/>
                <w:jc w:val="center"/>
              </w:trPr>
              <w:tc>
                <w:tcPr>
                  <w:tcW w:w="839" w:type="dxa"/>
                  <w:vMerge/>
                  <w:tcMar>
                    <w:left w:w="57" w:type="dxa"/>
                    <w:right w:w="57" w:type="dxa"/>
                  </w:tcMar>
                  <w:vAlign w:val="center"/>
                </w:tcPr>
                <w:p w:rsidR="00081DB3" w:rsidRPr="009D3FD9" w:rsidRDefault="00081DB3">
                  <w:pPr>
                    <w:adjustRightInd w:val="0"/>
                    <w:snapToGrid w:val="0"/>
                    <w:jc w:val="center"/>
                    <w:rPr>
                      <w:szCs w:val="21"/>
                    </w:rPr>
                  </w:pPr>
                </w:p>
              </w:tc>
              <w:tc>
                <w:tcPr>
                  <w:tcW w:w="1641"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菁源公寓</w:t>
                  </w:r>
                </w:p>
              </w:tc>
              <w:tc>
                <w:tcPr>
                  <w:tcW w:w="841"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SW</w:t>
                  </w:r>
                </w:p>
              </w:tc>
              <w:tc>
                <w:tcPr>
                  <w:tcW w:w="885"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1000</w:t>
                  </w:r>
                </w:p>
              </w:tc>
              <w:tc>
                <w:tcPr>
                  <w:tcW w:w="1305" w:type="dxa"/>
                  <w:vAlign w:val="center"/>
                </w:tcPr>
                <w:p w:rsidR="00081DB3" w:rsidRPr="009D3FD9" w:rsidRDefault="00F262FA">
                  <w:pPr>
                    <w:adjustRightInd w:val="0"/>
                    <w:snapToGrid w:val="0"/>
                    <w:jc w:val="center"/>
                    <w:rPr>
                      <w:szCs w:val="21"/>
                    </w:rPr>
                  </w:pPr>
                  <w:r w:rsidRPr="009D3FD9">
                    <w:rPr>
                      <w:szCs w:val="21"/>
                    </w:rPr>
                    <w:t>1100</w:t>
                  </w:r>
                </w:p>
              </w:tc>
              <w:tc>
                <w:tcPr>
                  <w:tcW w:w="2795" w:type="dxa"/>
                  <w:vMerge/>
                  <w:tcMar>
                    <w:left w:w="57" w:type="dxa"/>
                    <w:right w:w="57" w:type="dxa"/>
                  </w:tcMar>
                  <w:vAlign w:val="center"/>
                </w:tcPr>
                <w:p w:rsidR="00081DB3" w:rsidRPr="009D3FD9" w:rsidRDefault="00081DB3">
                  <w:pPr>
                    <w:adjustRightInd w:val="0"/>
                    <w:snapToGrid w:val="0"/>
                    <w:jc w:val="center"/>
                    <w:rPr>
                      <w:szCs w:val="21"/>
                    </w:rPr>
                  </w:pPr>
                </w:p>
              </w:tc>
            </w:tr>
            <w:tr w:rsidR="009D3FD9" w:rsidRPr="009D3FD9" w:rsidTr="00D75A07">
              <w:trPr>
                <w:trHeight w:val="312"/>
                <w:jc w:val="center"/>
              </w:trPr>
              <w:tc>
                <w:tcPr>
                  <w:tcW w:w="839" w:type="dxa"/>
                  <w:vMerge/>
                  <w:tcMar>
                    <w:left w:w="57" w:type="dxa"/>
                    <w:right w:w="57" w:type="dxa"/>
                  </w:tcMar>
                  <w:vAlign w:val="center"/>
                </w:tcPr>
                <w:p w:rsidR="00081DB3" w:rsidRPr="009D3FD9" w:rsidRDefault="00081DB3">
                  <w:pPr>
                    <w:adjustRightInd w:val="0"/>
                    <w:snapToGrid w:val="0"/>
                    <w:jc w:val="center"/>
                    <w:rPr>
                      <w:szCs w:val="21"/>
                    </w:rPr>
                  </w:pPr>
                </w:p>
              </w:tc>
              <w:tc>
                <w:tcPr>
                  <w:tcW w:w="1641"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澄畔新村</w:t>
                  </w:r>
                </w:p>
              </w:tc>
              <w:tc>
                <w:tcPr>
                  <w:tcW w:w="841"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SW</w:t>
                  </w:r>
                </w:p>
              </w:tc>
              <w:tc>
                <w:tcPr>
                  <w:tcW w:w="885"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1000</w:t>
                  </w:r>
                </w:p>
              </w:tc>
              <w:tc>
                <w:tcPr>
                  <w:tcW w:w="1305" w:type="dxa"/>
                  <w:vAlign w:val="center"/>
                </w:tcPr>
                <w:p w:rsidR="00081DB3" w:rsidRPr="009D3FD9" w:rsidRDefault="00F262FA">
                  <w:pPr>
                    <w:adjustRightInd w:val="0"/>
                    <w:snapToGrid w:val="0"/>
                    <w:jc w:val="center"/>
                    <w:rPr>
                      <w:szCs w:val="21"/>
                    </w:rPr>
                  </w:pPr>
                  <w:r w:rsidRPr="009D3FD9">
                    <w:rPr>
                      <w:szCs w:val="21"/>
                    </w:rPr>
                    <w:t>720</w:t>
                  </w:r>
                </w:p>
              </w:tc>
              <w:tc>
                <w:tcPr>
                  <w:tcW w:w="2795" w:type="dxa"/>
                  <w:vMerge/>
                  <w:tcMar>
                    <w:left w:w="57" w:type="dxa"/>
                    <w:right w:w="57" w:type="dxa"/>
                  </w:tcMar>
                  <w:vAlign w:val="center"/>
                </w:tcPr>
                <w:p w:rsidR="00081DB3" w:rsidRPr="009D3FD9" w:rsidRDefault="00081DB3">
                  <w:pPr>
                    <w:adjustRightInd w:val="0"/>
                    <w:snapToGrid w:val="0"/>
                    <w:jc w:val="center"/>
                    <w:rPr>
                      <w:szCs w:val="21"/>
                    </w:rPr>
                  </w:pPr>
                </w:p>
              </w:tc>
            </w:tr>
            <w:tr w:rsidR="009D3FD9" w:rsidRPr="009D3FD9" w:rsidTr="00D75A07">
              <w:trPr>
                <w:trHeight w:val="312"/>
                <w:jc w:val="center"/>
              </w:trPr>
              <w:tc>
                <w:tcPr>
                  <w:tcW w:w="839" w:type="dxa"/>
                  <w:vMerge w:val="restart"/>
                  <w:tcMar>
                    <w:left w:w="57" w:type="dxa"/>
                    <w:right w:w="57" w:type="dxa"/>
                  </w:tcMar>
                  <w:vAlign w:val="center"/>
                </w:tcPr>
                <w:p w:rsidR="00081DB3" w:rsidRPr="009D3FD9" w:rsidRDefault="00F262FA">
                  <w:pPr>
                    <w:adjustRightInd w:val="0"/>
                    <w:snapToGrid w:val="0"/>
                    <w:jc w:val="center"/>
                    <w:rPr>
                      <w:szCs w:val="21"/>
                    </w:rPr>
                  </w:pPr>
                  <w:r w:rsidRPr="009D3FD9">
                    <w:rPr>
                      <w:szCs w:val="21"/>
                    </w:rPr>
                    <w:t>地表水</w:t>
                  </w:r>
                </w:p>
              </w:tc>
              <w:tc>
                <w:tcPr>
                  <w:tcW w:w="1641"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阳澄湖</w:t>
                  </w:r>
                </w:p>
                <w:p w:rsidR="00081DB3" w:rsidRPr="009D3FD9" w:rsidRDefault="00F262FA">
                  <w:pPr>
                    <w:adjustRightInd w:val="0"/>
                    <w:snapToGrid w:val="0"/>
                    <w:jc w:val="center"/>
                    <w:rPr>
                      <w:szCs w:val="21"/>
                    </w:rPr>
                  </w:pPr>
                  <w:r w:rsidRPr="009D3FD9">
                    <w:rPr>
                      <w:szCs w:val="21"/>
                    </w:rPr>
                    <w:t>准保护区</w:t>
                  </w:r>
                </w:p>
              </w:tc>
              <w:tc>
                <w:tcPr>
                  <w:tcW w:w="841" w:type="dxa"/>
                  <w:vAlign w:val="center"/>
                </w:tcPr>
                <w:p w:rsidR="00081DB3" w:rsidRPr="009D3FD9" w:rsidRDefault="00F262FA">
                  <w:pPr>
                    <w:adjustRightInd w:val="0"/>
                    <w:snapToGrid w:val="0"/>
                    <w:jc w:val="center"/>
                    <w:rPr>
                      <w:szCs w:val="21"/>
                    </w:rPr>
                  </w:pPr>
                  <w:r w:rsidRPr="009D3FD9">
                    <w:rPr>
                      <w:szCs w:val="21"/>
                    </w:rPr>
                    <w:t>N</w:t>
                  </w:r>
                </w:p>
              </w:tc>
              <w:tc>
                <w:tcPr>
                  <w:tcW w:w="885" w:type="dxa"/>
                  <w:vAlign w:val="center"/>
                </w:tcPr>
                <w:p w:rsidR="00081DB3" w:rsidRPr="009D3FD9" w:rsidRDefault="00F262FA">
                  <w:pPr>
                    <w:adjustRightInd w:val="0"/>
                    <w:snapToGrid w:val="0"/>
                    <w:jc w:val="center"/>
                    <w:rPr>
                      <w:szCs w:val="21"/>
                    </w:rPr>
                  </w:pPr>
                  <w:r w:rsidRPr="009D3FD9">
                    <w:rPr>
                      <w:szCs w:val="21"/>
                    </w:rPr>
                    <w:t>1000</w:t>
                  </w:r>
                </w:p>
              </w:tc>
              <w:tc>
                <w:tcPr>
                  <w:tcW w:w="1305" w:type="dxa"/>
                  <w:vAlign w:val="center"/>
                </w:tcPr>
                <w:p w:rsidR="00081DB3" w:rsidRPr="009D3FD9" w:rsidRDefault="00F262FA">
                  <w:pPr>
                    <w:adjustRightInd w:val="0"/>
                    <w:snapToGrid w:val="0"/>
                    <w:jc w:val="center"/>
                    <w:rPr>
                      <w:szCs w:val="21"/>
                    </w:rPr>
                  </w:pPr>
                  <w:r w:rsidRPr="009D3FD9">
                    <w:rPr>
                      <w:szCs w:val="21"/>
                    </w:rPr>
                    <w:t>大湖</w:t>
                  </w:r>
                </w:p>
              </w:tc>
              <w:tc>
                <w:tcPr>
                  <w:tcW w:w="2795"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执行《地表水环境质量标准》（</w:t>
                  </w:r>
                  <w:r w:rsidRPr="009D3FD9">
                    <w:rPr>
                      <w:szCs w:val="21"/>
                    </w:rPr>
                    <w:t>GB3838-2002</w:t>
                  </w:r>
                  <w:r w:rsidRPr="009D3FD9">
                    <w:rPr>
                      <w:szCs w:val="21"/>
                    </w:rPr>
                    <w:t>）</w:t>
                  </w:r>
                  <w:r w:rsidRPr="009D3FD9">
                    <w:rPr>
                      <w:rFonts w:ascii="宋体" w:hAnsi="宋体" w:cs="宋体" w:hint="eastAsia"/>
                      <w:szCs w:val="21"/>
                    </w:rPr>
                    <w:t>Ⅲ</w:t>
                  </w:r>
                  <w:r w:rsidRPr="009D3FD9">
                    <w:rPr>
                      <w:szCs w:val="21"/>
                    </w:rPr>
                    <w:t>类标准</w:t>
                  </w:r>
                </w:p>
              </w:tc>
            </w:tr>
            <w:tr w:rsidR="009D3FD9" w:rsidRPr="009D3FD9" w:rsidTr="00D75A07">
              <w:trPr>
                <w:trHeight w:val="312"/>
                <w:jc w:val="center"/>
              </w:trPr>
              <w:tc>
                <w:tcPr>
                  <w:tcW w:w="839" w:type="dxa"/>
                  <w:vMerge/>
                  <w:tcMar>
                    <w:left w:w="57" w:type="dxa"/>
                    <w:right w:w="57" w:type="dxa"/>
                  </w:tcMar>
                  <w:vAlign w:val="center"/>
                </w:tcPr>
                <w:p w:rsidR="00081DB3" w:rsidRPr="009D3FD9" w:rsidRDefault="00081DB3">
                  <w:pPr>
                    <w:adjustRightInd w:val="0"/>
                    <w:snapToGrid w:val="0"/>
                    <w:jc w:val="center"/>
                    <w:rPr>
                      <w:szCs w:val="21"/>
                    </w:rPr>
                  </w:pPr>
                </w:p>
              </w:tc>
              <w:tc>
                <w:tcPr>
                  <w:tcW w:w="1641"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娄江</w:t>
                  </w:r>
                </w:p>
              </w:tc>
              <w:tc>
                <w:tcPr>
                  <w:tcW w:w="841" w:type="dxa"/>
                  <w:vAlign w:val="center"/>
                </w:tcPr>
                <w:p w:rsidR="00081DB3" w:rsidRPr="009D3FD9" w:rsidRDefault="00F262FA">
                  <w:pPr>
                    <w:adjustRightInd w:val="0"/>
                    <w:snapToGrid w:val="0"/>
                    <w:jc w:val="center"/>
                    <w:rPr>
                      <w:szCs w:val="21"/>
                    </w:rPr>
                  </w:pPr>
                  <w:r w:rsidRPr="009D3FD9">
                    <w:rPr>
                      <w:szCs w:val="21"/>
                    </w:rPr>
                    <w:t>S</w:t>
                  </w:r>
                </w:p>
              </w:tc>
              <w:tc>
                <w:tcPr>
                  <w:tcW w:w="885" w:type="dxa"/>
                  <w:vAlign w:val="center"/>
                </w:tcPr>
                <w:p w:rsidR="00081DB3" w:rsidRPr="009D3FD9" w:rsidRDefault="00F262FA">
                  <w:pPr>
                    <w:adjustRightInd w:val="0"/>
                    <w:snapToGrid w:val="0"/>
                    <w:jc w:val="center"/>
                    <w:rPr>
                      <w:szCs w:val="21"/>
                    </w:rPr>
                  </w:pPr>
                  <w:r w:rsidRPr="009D3FD9">
                    <w:rPr>
                      <w:szCs w:val="21"/>
                    </w:rPr>
                    <w:t>2100</w:t>
                  </w:r>
                </w:p>
              </w:tc>
              <w:tc>
                <w:tcPr>
                  <w:tcW w:w="1305" w:type="dxa"/>
                  <w:vAlign w:val="center"/>
                </w:tcPr>
                <w:p w:rsidR="00081DB3" w:rsidRPr="009D3FD9" w:rsidRDefault="00F262FA">
                  <w:pPr>
                    <w:adjustRightInd w:val="0"/>
                    <w:snapToGrid w:val="0"/>
                    <w:jc w:val="center"/>
                    <w:rPr>
                      <w:szCs w:val="21"/>
                    </w:rPr>
                  </w:pPr>
                  <w:r w:rsidRPr="009D3FD9">
                    <w:rPr>
                      <w:szCs w:val="21"/>
                    </w:rPr>
                    <w:t>中河</w:t>
                  </w:r>
                </w:p>
              </w:tc>
              <w:tc>
                <w:tcPr>
                  <w:tcW w:w="2795" w:type="dxa"/>
                  <w:vMerge w:val="restart"/>
                  <w:tcMar>
                    <w:left w:w="57" w:type="dxa"/>
                    <w:right w:w="57" w:type="dxa"/>
                  </w:tcMar>
                  <w:vAlign w:val="center"/>
                </w:tcPr>
                <w:p w:rsidR="00081DB3" w:rsidRPr="009D3FD9" w:rsidRDefault="00F262FA">
                  <w:pPr>
                    <w:adjustRightInd w:val="0"/>
                    <w:snapToGrid w:val="0"/>
                    <w:jc w:val="center"/>
                    <w:rPr>
                      <w:szCs w:val="21"/>
                    </w:rPr>
                  </w:pPr>
                  <w:r w:rsidRPr="009D3FD9">
                    <w:rPr>
                      <w:szCs w:val="21"/>
                    </w:rPr>
                    <w:t>执行《地表水环境质量标准》（</w:t>
                  </w:r>
                  <w:r w:rsidRPr="009D3FD9">
                    <w:rPr>
                      <w:szCs w:val="21"/>
                    </w:rPr>
                    <w:t>GB3838-2002</w:t>
                  </w:r>
                  <w:r w:rsidRPr="009D3FD9">
                    <w:rPr>
                      <w:szCs w:val="21"/>
                    </w:rPr>
                    <w:t>）</w:t>
                  </w:r>
                  <w:r w:rsidRPr="009D3FD9">
                    <w:rPr>
                      <w:rFonts w:ascii="宋体" w:hAnsi="宋体" w:cs="宋体" w:hint="eastAsia"/>
                      <w:szCs w:val="21"/>
                    </w:rPr>
                    <w:t>Ⅳ</w:t>
                  </w:r>
                  <w:r w:rsidRPr="009D3FD9">
                    <w:rPr>
                      <w:szCs w:val="21"/>
                    </w:rPr>
                    <w:t>类标</w:t>
                  </w:r>
                </w:p>
              </w:tc>
            </w:tr>
            <w:tr w:rsidR="009D3FD9" w:rsidRPr="009D3FD9" w:rsidTr="00D75A07">
              <w:trPr>
                <w:trHeight w:val="312"/>
                <w:jc w:val="center"/>
              </w:trPr>
              <w:tc>
                <w:tcPr>
                  <w:tcW w:w="839" w:type="dxa"/>
                  <w:vMerge/>
                  <w:tcMar>
                    <w:left w:w="57" w:type="dxa"/>
                    <w:right w:w="57" w:type="dxa"/>
                  </w:tcMar>
                  <w:vAlign w:val="center"/>
                </w:tcPr>
                <w:p w:rsidR="00081DB3" w:rsidRPr="009D3FD9" w:rsidRDefault="00081DB3">
                  <w:pPr>
                    <w:adjustRightInd w:val="0"/>
                    <w:snapToGrid w:val="0"/>
                    <w:jc w:val="center"/>
                    <w:rPr>
                      <w:szCs w:val="21"/>
                    </w:rPr>
                  </w:pPr>
                </w:p>
              </w:tc>
              <w:tc>
                <w:tcPr>
                  <w:tcW w:w="1641"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吴淞江</w:t>
                  </w:r>
                </w:p>
                <w:p w:rsidR="00081DB3" w:rsidRPr="009D3FD9" w:rsidRDefault="00F262FA">
                  <w:pPr>
                    <w:adjustRightInd w:val="0"/>
                    <w:snapToGrid w:val="0"/>
                    <w:jc w:val="center"/>
                    <w:rPr>
                      <w:szCs w:val="21"/>
                    </w:rPr>
                  </w:pPr>
                  <w:r w:rsidRPr="009D3FD9">
                    <w:rPr>
                      <w:szCs w:val="21"/>
                    </w:rPr>
                    <w:t>（纳污水体）</w:t>
                  </w:r>
                </w:p>
              </w:tc>
              <w:tc>
                <w:tcPr>
                  <w:tcW w:w="841" w:type="dxa"/>
                  <w:vAlign w:val="center"/>
                </w:tcPr>
                <w:p w:rsidR="00081DB3" w:rsidRPr="009D3FD9" w:rsidRDefault="00F262FA">
                  <w:pPr>
                    <w:adjustRightInd w:val="0"/>
                    <w:snapToGrid w:val="0"/>
                    <w:jc w:val="center"/>
                    <w:rPr>
                      <w:szCs w:val="21"/>
                    </w:rPr>
                  </w:pPr>
                  <w:r w:rsidRPr="009D3FD9">
                    <w:rPr>
                      <w:szCs w:val="21"/>
                    </w:rPr>
                    <w:t>SE</w:t>
                  </w:r>
                </w:p>
              </w:tc>
              <w:tc>
                <w:tcPr>
                  <w:tcW w:w="885" w:type="dxa"/>
                  <w:vAlign w:val="center"/>
                </w:tcPr>
                <w:p w:rsidR="00081DB3" w:rsidRPr="009D3FD9" w:rsidRDefault="00F262FA">
                  <w:pPr>
                    <w:adjustRightInd w:val="0"/>
                    <w:snapToGrid w:val="0"/>
                    <w:jc w:val="center"/>
                    <w:rPr>
                      <w:szCs w:val="21"/>
                    </w:rPr>
                  </w:pPr>
                  <w:r w:rsidRPr="009D3FD9">
                    <w:rPr>
                      <w:szCs w:val="21"/>
                    </w:rPr>
                    <w:t>10400</w:t>
                  </w:r>
                </w:p>
              </w:tc>
              <w:tc>
                <w:tcPr>
                  <w:tcW w:w="1305" w:type="dxa"/>
                  <w:vAlign w:val="center"/>
                </w:tcPr>
                <w:p w:rsidR="00081DB3" w:rsidRPr="009D3FD9" w:rsidRDefault="00F262FA">
                  <w:pPr>
                    <w:adjustRightInd w:val="0"/>
                    <w:snapToGrid w:val="0"/>
                    <w:jc w:val="center"/>
                    <w:rPr>
                      <w:szCs w:val="21"/>
                    </w:rPr>
                  </w:pPr>
                  <w:r w:rsidRPr="009D3FD9">
                    <w:rPr>
                      <w:szCs w:val="21"/>
                    </w:rPr>
                    <w:t>中河</w:t>
                  </w:r>
                </w:p>
              </w:tc>
              <w:tc>
                <w:tcPr>
                  <w:tcW w:w="2795" w:type="dxa"/>
                  <w:vMerge/>
                  <w:tcMar>
                    <w:left w:w="57" w:type="dxa"/>
                    <w:right w:w="57" w:type="dxa"/>
                  </w:tcMar>
                  <w:vAlign w:val="center"/>
                </w:tcPr>
                <w:p w:rsidR="00081DB3" w:rsidRPr="009D3FD9" w:rsidRDefault="00081DB3">
                  <w:pPr>
                    <w:adjustRightInd w:val="0"/>
                    <w:snapToGrid w:val="0"/>
                    <w:jc w:val="center"/>
                    <w:rPr>
                      <w:szCs w:val="21"/>
                    </w:rPr>
                  </w:pPr>
                </w:p>
              </w:tc>
            </w:tr>
            <w:tr w:rsidR="009D3FD9" w:rsidRPr="009D3FD9" w:rsidTr="00D75A07">
              <w:trPr>
                <w:trHeight w:val="312"/>
                <w:jc w:val="center"/>
              </w:trPr>
              <w:tc>
                <w:tcPr>
                  <w:tcW w:w="839"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声环境</w:t>
                  </w:r>
                </w:p>
              </w:tc>
              <w:tc>
                <w:tcPr>
                  <w:tcW w:w="1641"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厂界外</w:t>
                  </w:r>
                  <w:r w:rsidRPr="009D3FD9">
                    <w:rPr>
                      <w:szCs w:val="21"/>
                    </w:rPr>
                    <w:t>1-200m</w:t>
                  </w:r>
                </w:p>
              </w:tc>
              <w:tc>
                <w:tcPr>
                  <w:tcW w:w="841"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w:t>
                  </w:r>
                </w:p>
              </w:tc>
              <w:tc>
                <w:tcPr>
                  <w:tcW w:w="885"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w:t>
                  </w:r>
                </w:p>
              </w:tc>
              <w:tc>
                <w:tcPr>
                  <w:tcW w:w="1305" w:type="dxa"/>
                  <w:vAlign w:val="center"/>
                </w:tcPr>
                <w:p w:rsidR="00081DB3" w:rsidRPr="009D3FD9" w:rsidRDefault="00F262FA">
                  <w:pPr>
                    <w:adjustRightInd w:val="0"/>
                    <w:snapToGrid w:val="0"/>
                    <w:jc w:val="center"/>
                    <w:rPr>
                      <w:szCs w:val="21"/>
                    </w:rPr>
                  </w:pPr>
                  <w:r w:rsidRPr="009D3FD9">
                    <w:rPr>
                      <w:szCs w:val="21"/>
                    </w:rPr>
                    <w:t>/</w:t>
                  </w:r>
                </w:p>
              </w:tc>
              <w:tc>
                <w:tcPr>
                  <w:tcW w:w="2795"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执行《声环境质量标准》（</w:t>
                  </w:r>
                  <w:r w:rsidRPr="009D3FD9">
                    <w:rPr>
                      <w:szCs w:val="21"/>
                    </w:rPr>
                    <w:t>GB3096-2008</w:t>
                  </w:r>
                  <w:r w:rsidRPr="009D3FD9">
                    <w:rPr>
                      <w:szCs w:val="21"/>
                    </w:rPr>
                    <w:t>）中</w:t>
                  </w:r>
                  <w:r w:rsidRPr="009D3FD9">
                    <w:rPr>
                      <w:szCs w:val="21"/>
                    </w:rPr>
                    <w:t>3</w:t>
                  </w:r>
                  <w:r w:rsidRPr="009D3FD9">
                    <w:rPr>
                      <w:szCs w:val="21"/>
                    </w:rPr>
                    <w:t>类标准</w:t>
                  </w:r>
                </w:p>
              </w:tc>
            </w:tr>
            <w:tr w:rsidR="009D3FD9" w:rsidRPr="009D3FD9" w:rsidTr="00D75A07">
              <w:trPr>
                <w:trHeight w:val="312"/>
                <w:jc w:val="center"/>
              </w:trPr>
              <w:tc>
                <w:tcPr>
                  <w:tcW w:w="839" w:type="dxa"/>
                  <w:vMerge w:val="restart"/>
                  <w:tcMar>
                    <w:left w:w="57" w:type="dxa"/>
                    <w:right w:w="57" w:type="dxa"/>
                  </w:tcMar>
                  <w:vAlign w:val="center"/>
                </w:tcPr>
                <w:p w:rsidR="00081DB3" w:rsidRPr="009D3FD9" w:rsidRDefault="00F262FA">
                  <w:pPr>
                    <w:adjustRightInd w:val="0"/>
                    <w:snapToGrid w:val="0"/>
                    <w:jc w:val="center"/>
                    <w:rPr>
                      <w:szCs w:val="21"/>
                    </w:rPr>
                  </w:pPr>
                  <w:r w:rsidRPr="009D3FD9">
                    <w:rPr>
                      <w:szCs w:val="21"/>
                    </w:rPr>
                    <w:t>生态</w:t>
                  </w:r>
                </w:p>
              </w:tc>
              <w:tc>
                <w:tcPr>
                  <w:tcW w:w="1641" w:type="dxa"/>
                  <w:tcMar>
                    <w:left w:w="57" w:type="dxa"/>
                    <w:right w:w="57" w:type="dxa"/>
                  </w:tcMar>
                  <w:vAlign w:val="center"/>
                </w:tcPr>
                <w:p w:rsidR="00081DB3" w:rsidRPr="009D3FD9" w:rsidRDefault="00F262FA">
                  <w:pPr>
                    <w:jc w:val="left"/>
                    <w:rPr>
                      <w:szCs w:val="21"/>
                    </w:rPr>
                  </w:pPr>
                  <w:r w:rsidRPr="009D3FD9">
                    <w:rPr>
                      <w:szCs w:val="21"/>
                    </w:rPr>
                    <w:t>阳澄湖（</w:t>
                  </w:r>
                  <w:r w:rsidR="00CC0AE4">
                    <w:rPr>
                      <w:rFonts w:hint="eastAsia"/>
                      <w:szCs w:val="21"/>
                    </w:rPr>
                    <w:t>苏州</w:t>
                  </w:r>
                  <w:r w:rsidRPr="009D3FD9">
                    <w:rPr>
                      <w:szCs w:val="21"/>
                    </w:rPr>
                    <w:t>工业园区）重要湿地</w:t>
                  </w:r>
                </w:p>
              </w:tc>
              <w:tc>
                <w:tcPr>
                  <w:tcW w:w="841"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N</w:t>
                  </w:r>
                </w:p>
              </w:tc>
              <w:tc>
                <w:tcPr>
                  <w:tcW w:w="885"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1000</w:t>
                  </w:r>
                </w:p>
              </w:tc>
              <w:tc>
                <w:tcPr>
                  <w:tcW w:w="1305" w:type="dxa"/>
                  <w:vAlign w:val="center"/>
                </w:tcPr>
                <w:p w:rsidR="00081DB3" w:rsidRPr="009D3FD9" w:rsidRDefault="00F262FA">
                  <w:pPr>
                    <w:adjustRightInd w:val="0"/>
                    <w:snapToGrid w:val="0"/>
                    <w:jc w:val="center"/>
                    <w:rPr>
                      <w:szCs w:val="21"/>
                    </w:rPr>
                  </w:pPr>
                  <w:r w:rsidRPr="009D3FD9">
                    <w:rPr>
                      <w:szCs w:val="21"/>
                    </w:rPr>
                    <w:t>总面积为</w:t>
                  </w:r>
                </w:p>
                <w:p w:rsidR="00081DB3" w:rsidRPr="009D3FD9" w:rsidRDefault="00F262FA">
                  <w:pPr>
                    <w:jc w:val="center"/>
                    <w:rPr>
                      <w:szCs w:val="21"/>
                    </w:rPr>
                  </w:pPr>
                  <w:r w:rsidRPr="009D3FD9">
                    <w:rPr>
                      <w:szCs w:val="21"/>
                    </w:rPr>
                    <w:t>68.2 km</w:t>
                  </w:r>
                  <w:r w:rsidRPr="009D3FD9">
                    <w:rPr>
                      <w:szCs w:val="21"/>
                      <w:vertAlign w:val="superscript"/>
                    </w:rPr>
                    <w:t>2</w:t>
                  </w:r>
                </w:p>
              </w:tc>
              <w:tc>
                <w:tcPr>
                  <w:tcW w:w="2795" w:type="dxa"/>
                  <w:tcMar>
                    <w:left w:w="57" w:type="dxa"/>
                    <w:right w:w="57" w:type="dxa"/>
                  </w:tcMar>
                  <w:vAlign w:val="center"/>
                </w:tcPr>
                <w:p w:rsidR="00081DB3" w:rsidRPr="009D3FD9" w:rsidRDefault="00F262FA">
                  <w:pPr>
                    <w:jc w:val="center"/>
                    <w:rPr>
                      <w:szCs w:val="21"/>
                    </w:rPr>
                  </w:pPr>
                  <w:r w:rsidRPr="009D3FD9">
                    <w:rPr>
                      <w:szCs w:val="21"/>
                    </w:rPr>
                    <w:t>湿地生态系统保护</w:t>
                  </w:r>
                </w:p>
              </w:tc>
            </w:tr>
            <w:tr w:rsidR="009D3FD9" w:rsidRPr="009D3FD9" w:rsidTr="00D75A07">
              <w:trPr>
                <w:trHeight w:val="312"/>
                <w:jc w:val="center"/>
              </w:trPr>
              <w:tc>
                <w:tcPr>
                  <w:tcW w:w="839" w:type="dxa"/>
                  <w:vMerge/>
                  <w:tcMar>
                    <w:left w:w="57" w:type="dxa"/>
                    <w:right w:w="57" w:type="dxa"/>
                  </w:tcMar>
                  <w:vAlign w:val="center"/>
                </w:tcPr>
                <w:p w:rsidR="00081DB3" w:rsidRPr="009D3FD9" w:rsidRDefault="00081DB3">
                  <w:pPr>
                    <w:adjustRightInd w:val="0"/>
                    <w:snapToGrid w:val="0"/>
                    <w:jc w:val="center"/>
                    <w:rPr>
                      <w:szCs w:val="21"/>
                    </w:rPr>
                  </w:pPr>
                </w:p>
              </w:tc>
              <w:tc>
                <w:tcPr>
                  <w:tcW w:w="1641" w:type="dxa"/>
                  <w:tcMar>
                    <w:left w:w="57" w:type="dxa"/>
                    <w:right w:w="57" w:type="dxa"/>
                  </w:tcMar>
                  <w:vAlign w:val="center"/>
                </w:tcPr>
                <w:p w:rsidR="00081DB3" w:rsidRPr="009D3FD9" w:rsidRDefault="00F262FA">
                  <w:pPr>
                    <w:jc w:val="left"/>
                    <w:rPr>
                      <w:szCs w:val="21"/>
                    </w:rPr>
                  </w:pPr>
                  <w:r w:rsidRPr="009D3FD9">
                    <w:rPr>
                      <w:szCs w:val="21"/>
                    </w:rPr>
                    <w:t>金鸡湖重要湿地</w:t>
                  </w:r>
                </w:p>
              </w:tc>
              <w:tc>
                <w:tcPr>
                  <w:tcW w:w="841"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S</w:t>
                  </w:r>
                </w:p>
              </w:tc>
              <w:tc>
                <w:tcPr>
                  <w:tcW w:w="885"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3400</w:t>
                  </w:r>
                </w:p>
              </w:tc>
              <w:tc>
                <w:tcPr>
                  <w:tcW w:w="1305" w:type="dxa"/>
                  <w:vAlign w:val="center"/>
                </w:tcPr>
                <w:p w:rsidR="00081DB3" w:rsidRPr="009D3FD9" w:rsidRDefault="00F262FA">
                  <w:pPr>
                    <w:adjustRightInd w:val="0"/>
                    <w:snapToGrid w:val="0"/>
                    <w:jc w:val="center"/>
                    <w:rPr>
                      <w:szCs w:val="21"/>
                    </w:rPr>
                  </w:pPr>
                  <w:r w:rsidRPr="009D3FD9">
                    <w:rPr>
                      <w:szCs w:val="21"/>
                    </w:rPr>
                    <w:t>总面积为</w:t>
                  </w:r>
                </w:p>
                <w:p w:rsidR="00081DB3" w:rsidRPr="009D3FD9" w:rsidRDefault="00F262FA">
                  <w:pPr>
                    <w:jc w:val="center"/>
                    <w:rPr>
                      <w:szCs w:val="21"/>
                    </w:rPr>
                  </w:pPr>
                  <w:r w:rsidRPr="009D3FD9">
                    <w:rPr>
                      <w:szCs w:val="21"/>
                    </w:rPr>
                    <w:t>6.77 km</w:t>
                  </w:r>
                  <w:r w:rsidRPr="009D3FD9">
                    <w:rPr>
                      <w:szCs w:val="21"/>
                      <w:vertAlign w:val="superscript"/>
                    </w:rPr>
                    <w:t>2</w:t>
                  </w:r>
                </w:p>
              </w:tc>
              <w:tc>
                <w:tcPr>
                  <w:tcW w:w="2795" w:type="dxa"/>
                  <w:tcMar>
                    <w:left w:w="57" w:type="dxa"/>
                    <w:right w:w="57" w:type="dxa"/>
                  </w:tcMar>
                  <w:vAlign w:val="center"/>
                </w:tcPr>
                <w:p w:rsidR="00081DB3" w:rsidRPr="009D3FD9" w:rsidRDefault="00F262FA">
                  <w:pPr>
                    <w:jc w:val="center"/>
                    <w:rPr>
                      <w:szCs w:val="21"/>
                    </w:rPr>
                  </w:pPr>
                  <w:r w:rsidRPr="009D3FD9">
                    <w:rPr>
                      <w:szCs w:val="21"/>
                    </w:rPr>
                    <w:t>湿地生态系统保护</w:t>
                  </w:r>
                </w:p>
              </w:tc>
            </w:tr>
            <w:tr w:rsidR="009D3FD9" w:rsidRPr="009D3FD9" w:rsidTr="00D75A07">
              <w:trPr>
                <w:trHeight w:val="312"/>
                <w:jc w:val="center"/>
              </w:trPr>
              <w:tc>
                <w:tcPr>
                  <w:tcW w:w="839" w:type="dxa"/>
                  <w:vMerge/>
                  <w:tcMar>
                    <w:left w:w="57" w:type="dxa"/>
                    <w:right w:w="57" w:type="dxa"/>
                  </w:tcMar>
                  <w:vAlign w:val="center"/>
                </w:tcPr>
                <w:p w:rsidR="00081DB3" w:rsidRPr="009D3FD9" w:rsidRDefault="00081DB3">
                  <w:pPr>
                    <w:adjustRightInd w:val="0"/>
                    <w:snapToGrid w:val="0"/>
                    <w:jc w:val="center"/>
                    <w:rPr>
                      <w:szCs w:val="21"/>
                    </w:rPr>
                  </w:pPr>
                </w:p>
              </w:tc>
              <w:tc>
                <w:tcPr>
                  <w:tcW w:w="1641" w:type="dxa"/>
                  <w:tcMar>
                    <w:left w:w="57" w:type="dxa"/>
                    <w:right w:w="57" w:type="dxa"/>
                  </w:tcMar>
                  <w:vAlign w:val="center"/>
                </w:tcPr>
                <w:p w:rsidR="00081DB3" w:rsidRPr="009D3FD9" w:rsidRDefault="00F262FA">
                  <w:pPr>
                    <w:jc w:val="left"/>
                    <w:rPr>
                      <w:szCs w:val="21"/>
                    </w:rPr>
                  </w:pPr>
                  <w:r w:rsidRPr="009D3FD9">
                    <w:rPr>
                      <w:szCs w:val="21"/>
                    </w:rPr>
                    <w:t>独墅湖重要湿地</w:t>
                  </w:r>
                </w:p>
              </w:tc>
              <w:tc>
                <w:tcPr>
                  <w:tcW w:w="841"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S</w:t>
                  </w:r>
                </w:p>
              </w:tc>
              <w:tc>
                <w:tcPr>
                  <w:tcW w:w="885"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7300</w:t>
                  </w:r>
                </w:p>
              </w:tc>
              <w:tc>
                <w:tcPr>
                  <w:tcW w:w="1305" w:type="dxa"/>
                  <w:vAlign w:val="center"/>
                </w:tcPr>
                <w:p w:rsidR="00081DB3" w:rsidRPr="009D3FD9" w:rsidRDefault="00F262FA">
                  <w:pPr>
                    <w:adjustRightInd w:val="0"/>
                    <w:snapToGrid w:val="0"/>
                    <w:jc w:val="center"/>
                    <w:rPr>
                      <w:szCs w:val="21"/>
                    </w:rPr>
                  </w:pPr>
                  <w:r w:rsidRPr="009D3FD9">
                    <w:rPr>
                      <w:szCs w:val="21"/>
                    </w:rPr>
                    <w:t>总面积为</w:t>
                  </w:r>
                </w:p>
                <w:p w:rsidR="00081DB3" w:rsidRPr="009D3FD9" w:rsidRDefault="00F262FA">
                  <w:pPr>
                    <w:jc w:val="center"/>
                    <w:rPr>
                      <w:szCs w:val="21"/>
                    </w:rPr>
                  </w:pPr>
                  <w:r w:rsidRPr="009D3FD9">
                    <w:rPr>
                      <w:szCs w:val="21"/>
                    </w:rPr>
                    <w:lastRenderedPageBreak/>
                    <w:t>9.08 km</w:t>
                  </w:r>
                  <w:r w:rsidRPr="009D3FD9">
                    <w:rPr>
                      <w:szCs w:val="21"/>
                      <w:vertAlign w:val="superscript"/>
                    </w:rPr>
                    <w:t>2</w:t>
                  </w:r>
                </w:p>
              </w:tc>
              <w:tc>
                <w:tcPr>
                  <w:tcW w:w="2795" w:type="dxa"/>
                  <w:tcMar>
                    <w:left w:w="57" w:type="dxa"/>
                    <w:right w:w="57" w:type="dxa"/>
                  </w:tcMar>
                  <w:vAlign w:val="center"/>
                </w:tcPr>
                <w:p w:rsidR="00081DB3" w:rsidRPr="009D3FD9" w:rsidRDefault="00F262FA">
                  <w:pPr>
                    <w:jc w:val="center"/>
                    <w:rPr>
                      <w:szCs w:val="21"/>
                    </w:rPr>
                  </w:pPr>
                  <w:r w:rsidRPr="009D3FD9">
                    <w:rPr>
                      <w:szCs w:val="21"/>
                    </w:rPr>
                    <w:lastRenderedPageBreak/>
                    <w:t>湿地生态系统保护</w:t>
                  </w:r>
                </w:p>
              </w:tc>
            </w:tr>
          </w:tbl>
          <w:p w:rsidR="00081DB3" w:rsidRPr="009D3FD9" w:rsidRDefault="00F262FA" w:rsidP="00533C4F">
            <w:pPr>
              <w:snapToGrid w:val="0"/>
              <w:spacing w:beforeLines="50" w:line="360" w:lineRule="auto"/>
              <w:jc w:val="center"/>
              <w:rPr>
                <w:b/>
                <w:bCs/>
                <w:sz w:val="24"/>
              </w:rPr>
            </w:pPr>
            <w:r w:rsidRPr="009D3FD9">
              <w:rPr>
                <w:b/>
                <w:bCs/>
                <w:sz w:val="24"/>
              </w:rPr>
              <w:lastRenderedPageBreak/>
              <w:t>表</w:t>
            </w:r>
            <w:r w:rsidRPr="009D3FD9">
              <w:rPr>
                <w:b/>
                <w:bCs/>
                <w:sz w:val="24"/>
              </w:rPr>
              <w:t xml:space="preserve">3-4-2  </w:t>
            </w:r>
            <w:r w:rsidRPr="009D3FD9">
              <w:rPr>
                <w:b/>
                <w:bCs/>
                <w:sz w:val="24"/>
              </w:rPr>
              <w:t>建设项目（</w:t>
            </w:r>
            <w:r w:rsidRPr="009D3FD9">
              <w:rPr>
                <w:b/>
                <w:bCs/>
                <w:sz w:val="24"/>
              </w:rPr>
              <w:t>9-3</w:t>
            </w:r>
            <w:r w:rsidRPr="009D3FD9">
              <w:rPr>
                <w:b/>
                <w:bCs/>
                <w:sz w:val="24"/>
              </w:rPr>
              <w:t>号）主要环境保护目标</w:t>
            </w:r>
          </w:p>
          <w:tbl>
            <w:tblPr>
              <w:tblW w:w="8306"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839"/>
              <w:gridCol w:w="1641"/>
              <w:gridCol w:w="922"/>
              <w:gridCol w:w="963"/>
              <w:gridCol w:w="1164"/>
              <w:gridCol w:w="2777"/>
            </w:tblGrid>
            <w:tr w:rsidR="009D3FD9" w:rsidRPr="009D3FD9">
              <w:trPr>
                <w:trHeight w:val="340"/>
                <w:jc w:val="center"/>
              </w:trPr>
              <w:tc>
                <w:tcPr>
                  <w:tcW w:w="839" w:type="dxa"/>
                  <w:tcMar>
                    <w:left w:w="57" w:type="dxa"/>
                    <w:right w:w="57" w:type="dxa"/>
                  </w:tcMar>
                  <w:vAlign w:val="center"/>
                </w:tcPr>
                <w:p w:rsidR="00081DB3" w:rsidRPr="009D3FD9" w:rsidRDefault="00F262FA">
                  <w:pPr>
                    <w:adjustRightInd w:val="0"/>
                    <w:snapToGrid w:val="0"/>
                    <w:jc w:val="center"/>
                    <w:rPr>
                      <w:b/>
                      <w:szCs w:val="21"/>
                    </w:rPr>
                  </w:pPr>
                  <w:r w:rsidRPr="009D3FD9">
                    <w:rPr>
                      <w:b/>
                      <w:szCs w:val="21"/>
                    </w:rPr>
                    <w:t>环境</w:t>
                  </w:r>
                </w:p>
              </w:tc>
              <w:tc>
                <w:tcPr>
                  <w:tcW w:w="1641" w:type="dxa"/>
                  <w:tcMar>
                    <w:left w:w="57" w:type="dxa"/>
                    <w:right w:w="57" w:type="dxa"/>
                  </w:tcMar>
                  <w:vAlign w:val="center"/>
                </w:tcPr>
                <w:p w:rsidR="00081DB3" w:rsidRPr="009D3FD9" w:rsidRDefault="00F262FA">
                  <w:pPr>
                    <w:adjustRightInd w:val="0"/>
                    <w:snapToGrid w:val="0"/>
                    <w:jc w:val="center"/>
                    <w:rPr>
                      <w:b/>
                      <w:szCs w:val="21"/>
                    </w:rPr>
                  </w:pPr>
                  <w:r w:rsidRPr="009D3FD9">
                    <w:rPr>
                      <w:b/>
                      <w:szCs w:val="21"/>
                    </w:rPr>
                    <w:t>环境保护对象</w:t>
                  </w:r>
                </w:p>
              </w:tc>
              <w:tc>
                <w:tcPr>
                  <w:tcW w:w="922" w:type="dxa"/>
                  <w:tcMar>
                    <w:left w:w="57" w:type="dxa"/>
                    <w:right w:w="57" w:type="dxa"/>
                  </w:tcMar>
                  <w:vAlign w:val="center"/>
                </w:tcPr>
                <w:p w:rsidR="00081DB3" w:rsidRPr="009D3FD9" w:rsidRDefault="00F262FA">
                  <w:pPr>
                    <w:adjustRightInd w:val="0"/>
                    <w:snapToGrid w:val="0"/>
                    <w:jc w:val="center"/>
                    <w:rPr>
                      <w:b/>
                      <w:szCs w:val="21"/>
                    </w:rPr>
                  </w:pPr>
                  <w:r w:rsidRPr="009D3FD9">
                    <w:rPr>
                      <w:b/>
                      <w:szCs w:val="21"/>
                    </w:rPr>
                    <w:t>方位</w:t>
                  </w:r>
                </w:p>
              </w:tc>
              <w:tc>
                <w:tcPr>
                  <w:tcW w:w="963" w:type="dxa"/>
                  <w:tcMar>
                    <w:left w:w="57" w:type="dxa"/>
                    <w:right w:w="57" w:type="dxa"/>
                  </w:tcMar>
                  <w:vAlign w:val="center"/>
                </w:tcPr>
                <w:p w:rsidR="00081DB3" w:rsidRPr="009D3FD9" w:rsidRDefault="00F262FA">
                  <w:pPr>
                    <w:adjustRightInd w:val="0"/>
                    <w:snapToGrid w:val="0"/>
                    <w:jc w:val="center"/>
                    <w:rPr>
                      <w:b/>
                      <w:szCs w:val="21"/>
                    </w:rPr>
                  </w:pPr>
                  <w:r w:rsidRPr="009D3FD9">
                    <w:rPr>
                      <w:b/>
                      <w:szCs w:val="21"/>
                    </w:rPr>
                    <w:t>距离</w:t>
                  </w:r>
                  <w:r w:rsidRPr="009D3FD9">
                    <w:rPr>
                      <w:b/>
                      <w:szCs w:val="21"/>
                    </w:rPr>
                    <w:t>(m)</w:t>
                  </w:r>
                </w:p>
              </w:tc>
              <w:tc>
                <w:tcPr>
                  <w:tcW w:w="1164" w:type="dxa"/>
                  <w:vAlign w:val="center"/>
                </w:tcPr>
                <w:p w:rsidR="00081DB3" w:rsidRPr="009D3FD9" w:rsidRDefault="00F262FA">
                  <w:pPr>
                    <w:adjustRightInd w:val="0"/>
                    <w:snapToGrid w:val="0"/>
                    <w:jc w:val="center"/>
                    <w:rPr>
                      <w:b/>
                      <w:szCs w:val="21"/>
                    </w:rPr>
                  </w:pPr>
                  <w:r w:rsidRPr="009D3FD9">
                    <w:rPr>
                      <w:b/>
                      <w:szCs w:val="21"/>
                    </w:rPr>
                    <w:t>规模（人）</w:t>
                  </w:r>
                </w:p>
              </w:tc>
              <w:tc>
                <w:tcPr>
                  <w:tcW w:w="2777" w:type="dxa"/>
                  <w:tcMar>
                    <w:left w:w="57" w:type="dxa"/>
                    <w:right w:w="57" w:type="dxa"/>
                  </w:tcMar>
                  <w:vAlign w:val="center"/>
                </w:tcPr>
                <w:p w:rsidR="00081DB3" w:rsidRPr="009D3FD9" w:rsidRDefault="00F262FA">
                  <w:pPr>
                    <w:adjustRightInd w:val="0"/>
                    <w:snapToGrid w:val="0"/>
                    <w:jc w:val="center"/>
                    <w:rPr>
                      <w:b/>
                      <w:szCs w:val="21"/>
                    </w:rPr>
                  </w:pPr>
                  <w:r w:rsidRPr="009D3FD9">
                    <w:rPr>
                      <w:b/>
                      <w:szCs w:val="21"/>
                    </w:rPr>
                    <w:t>环境功能</w:t>
                  </w:r>
                </w:p>
              </w:tc>
            </w:tr>
            <w:tr w:rsidR="009D3FD9" w:rsidRPr="009D3FD9">
              <w:trPr>
                <w:trHeight w:val="340"/>
                <w:jc w:val="center"/>
              </w:trPr>
              <w:tc>
                <w:tcPr>
                  <w:tcW w:w="839" w:type="dxa"/>
                  <w:vMerge w:val="restart"/>
                  <w:tcMar>
                    <w:left w:w="57" w:type="dxa"/>
                    <w:right w:w="57" w:type="dxa"/>
                  </w:tcMar>
                  <w:vAlign w:val="center"/>
                </w:tcPr>
                <w:p w:rsidR="00081DB3" w:rsidRPr="009D3FD9" w:rsidRDefault="00F262FA">
                  <w:pPr>
                    <w:adjustRightInd w:val="0"/>
                    <w:snapToGrid w:val="0"/>
                    <w:jc w:val="center"/>
                    <w:rPr>
                      <w:szCs w:val="21"/>
                    </w:rPr>
                  </w:pPr>
                  <w:r w:rsidRPr="009D3FD9">
                    <w:rPr>
                      <w:szCs w:val="21"/>
                    </w:rPr>
                    <w:t>大气</w:t>
                  </w:r>
                </w:p>
              </w:tc>
              <w:tc>
                <w:tcPr>
                  <w:tcW w:w="1641"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青剑湖二社区</w:t>
                  </w:r>
                </w:p>
              </w:tc>
              <w:tc>
                <w:tcPr>
                  <w:tcW w:w="922"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SE</w:t>
                  </w:r>
                </w:p>
              </w:tc>
              <w:tc>
                <w:tcPr>
                  <w:tcW w:w="963"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550</w:t>
                  </w:r>
                </w:p>
              </w:tc>
              <w:tc>
                <w:tcPr>
                  <w:tcW w:w="1164" w:type="dxa"/>
                  <w:vAlign w:val="center"/>
                </w:tcPr>
                <w:p w:rsidR="00081DB3" w:rsidRPr="009D3FD9" w:rsidRDefault="00F262FA">
                  <w:pPr>
                    <w:adjustRightInd w:val="0"/>
                    <w:snapToGrid w:val="0"/>
                    <w:jc w:val="center"/>
                    <w:rPr>
                      <w:szCs w:val="21"/>
                    </w:rPr>
                  </w:pPr>
                  <w:r w:rsidRPr="009D3FD9">
                    <w:rPr>
                      <w:szCs w:val="21"/>
                    </w:rPr>
                    <w:t>5530</w:t>
                  </w:r>
                </w:p>
              </w:tc>
              <w:tc>
                <w:tcPr>
                  <w:tcW w:w="2777" w:type="dxa"/>
                  <w:vMerge w:val="restart"/>
                  <w:tcMar>
                    <w:left w:w="57" w:type="dxa"/>
                    <w:right w:w="57" w:type="dxa"/>
                  </w:tcMar>
                  <w:vAlign w:val="center"/>
                </w:tcPr>
                <w:p w:rsidR="00081DB3" w:rsidRPr="009D3FD9" w:rsidRDefault="00F262FA">
                  <w:pPr>
                    <w:adjustRightInd w:val="0"/>
                    <w:snapToGrid w:val="0"/>
                    <w:jc w:val="center"/>
                    <w:rPr>
                      <w:szCs w:val="21"/>
                    </w:rPr>
                  </w:pPr>
                  <w:r w:rsidRPr="009D3FD9">
                    <w:rPr>
                      <w:szCs w:val="21"/>
                    </w:rPr>
                    <w:t>执行《环境空气质量标准》</w:t>
                  </w:r>
                  <w:r w:rsidRPr="009D3FD9">
                    <w:rPr>
                      <w:szCs w:val="21"/>
                    </w:rPr>
                    <w:t>GB3095-2012</w:t>
                  </w:r>
                  <w:r w:rsidRPr="009D3FD9">
                    <w:rPr>
                      <w:szCs w:val="21"/>
                    </w:rPr>
                    <w:t>中二级标准</w:t>
                  </w:r>
                </w:p>
              </w:tc>
            </w:tr>
            <w:tr w:rsidR="009D3FD9" w:rsidRPr="009D3FD9">
              <w:trPr>
                <w:trHeight w:val="340"/>
                <w:jc w:val="center"/>
              </w:trPr>
              <w:tc>
                <w:tcPr>
                  <w:tcW w:w="839" w:type="dxa"/>
                  <w:vMerge/>
                  <w:tcMar>
                    <w:left w:w="57" w:type="dxa"/>
                    <w:right w:w="57" w:type="dxa"/>
                  </w:tcMar>
                  <w:vAlign w:val="center"/>
                </w:tcPr>
                <w:p w:rsidR="00081DB3" w:rsidRPr="009D3FD9" w:rsidRDefault="00081DB3">
                  <w:pPr>
                    <w:adjustRightInd w:val="0"/>
                    <w:snapToGrid w:val="0"/>
                    <w:jc w:val="center"/>
                    <w:rPr>
                      <w:szCs w:val="21"/>
                    </w:rPr>
                  </w:pPr>
                </w:p>
              </w:tc>
              <w:tc>
                <w:tcPr>
                  <w:tcW w:w="1641"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新娄花园</w:t>
                  </w:r>
                </w:p>
              </w:tc>
              <w:tc>
                <w:tcPr>
                  <w:tcW w:w="922"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N</w:t>
                  </w:r>
                </w:p>
              </w:tc>
              <w:tc>
                <w:tcPr>
                  <w:tcW w:w="963"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880</w:t>
                  </w:r>
                </w:p>
              </w:tc>
              <w:tc>
                <w:tcPr>
                  <w:tcW w:w="1164" w:type="dxa"/>
                  <w:vAlign w:val="center"/>
                </w:tcPr>
                <w:p w:rsidR="00081DB3" w:rsidRPr="009D3FD9" w:rsidRDefault="00F262FA">
                  <w:pPr>
                    <w:adjustRightInd w:val="0"/>
                    <w:snapToGrid w:val="0"/>
                    <w:jc w:val="center"/>
                    <w:rPr>
                      <w:szCs w:val="21"/>
                    </w:rPr>
                  </w:pPr>
                  <w:r w:rsidRPr="009D3FD9">
                    <w:rPr>
                      <w:szCs w:val="21"/>
                    </w:rPr>
                    <w:t>990</w:t>
                  </w:r>
                </w:p>
              </w:tc>
              <w:tc>
                <w:tcPr>
                  <w:tcW w:w="2777" w:type="dxa"/>
                  <w:vMerge/>
                  <w:tcMar>
                    <w:left w:w="57" w:type="dxa"/>
                    <w:right w:w="57" w:type="dxa"/>
                  </w:tcMar>
                  <w:vAlign w:val="center"/>
                </w:tcPr>
                <w:p w:rsidR="00081DB3" w:rsidRPr="009D3FD9" w:rsidRDefault="00081DB3">
                  <w:pPr>
                    <w:adjustRightInd w:val="0"/>
                    <w:snapToGrid w:val="0"/>
                    <w:jc w:val="center"/>
                    <w:rPr>
                      <w:szCs w:val="21"/>
                    </w:rPr>
                  </w:pPr>
                </w:p>
              </w:tc>
            </w:tr>
            <w:tr w:rsidR="009D3FD9" w:rsidRPr="009D3FD9">
              <w:trPr>
                <w:trHeight w:val="340"/>
                <w:jc w:val="center"/>
              </w:trPr>
              <w:tc>
                <w:tcPr>
                  <w:tcW w:w="839" w:type="dxa"/>
                  <w:vMerge/>
                  <w:tcMar>
                    <w:left w:w="57" w:type="dxa"/>
                    <w:right w:w="57" w:type="dxa"/>
                  </w:tcMar>
                  <w:vAlign w:val="center"/>
                </w:tcPr>
                <w:p w:rsidR="00081DB3" w:rsidRPr="009D3FD9" w:rsidRDefault="00081DB3">
                  <w:pPr>
                    <w:adjustRightInd w:val="0"/>
                    <w:snapToGrid w:val="0"/>
                    <w:jc w:val="center"/>
                    <w:rPr>
                      <w:szCs w:val="21"/>
                    </w:rPr>
                  </w:pPr>
                </w:p>
              </w:tc>
              <w:tc>
                <w:tcPr>
                  <w:tcW w:w="1641"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东园映像</w:t>
                  </w:r>
                </w:p>
              </w:tc>
              <w:tc>
                <w:tcPr>
                  <w:tcW w:w="922"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N</w:t>
                  </w:r>
                </w:p>
              </w:tc>
              <w:tc>
                <w:tcPr>
                  <w:tcW w:w="963"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1000</w:t>
                  </w:r>
                </w:p>
              </w:tc>
              <w:tc>
                <w:tcPr>
                  <w:tcW w:w="1164" w:type="dxa"/>
                  <w:vAlign w:val="center"/>
                </w:tcPr>
                <w:p w:rsidR="00081DB3" w:rsidRPr="009D3FD9" w:rsidRDefault="00F262FA">
                  <w:pPr>
                    <w:adjustRightInd w:val="0"/>
                    <w:snapToGrid w:val="0"/>
                    <w:jc w:val="center"/>
                    <w:rPr>
                      <w:szCs w:val="21"/>
                    </w:rPr>
                  </w:pPr>
                  <w:r w:rsidRPr="009D3FD9">
                    <w:rPr>
                      <w:szCs w:val="21"/>
                    </w:rPr>
                    <w:t>1000</w:t>
                  </w:r>
                </w:p>
              </w:tc>
              <w:tc>
                <w:tcPr>
                  <w:tcW w:w="2777" w:type="dxa"/>
                  <w:vMerge/>
                  <w:tcMar>
                    <w:left w:w="57" w:type="dxa"/>
                    <w:right w:w="57" w:type="dxa"/>
                  </w:tcMar>
                  <w:vAlign w:val="center"/>
                </w:tcPr>
                <w:p w:rsidR="00081DB3" w:rsidRPr="009D3FD9" w:rsidRDefault="00081DB3">
                  <w:pPr>
                    <w:adjustRightInd w:val="0"/>
                    <w:snapToGrid w:val="0"/>
                    <w:jc w:val="center"/>
                    <w:rPr>
                      <w:szCs w:val="21"/>
                    </w:rPr>
                  </w:pPr>
                </w:p>
              </w:tc>
            </w:tr>
            <w:tr w:rsidR="009D3FD9" w:rsidRPr="009D3FD9">
              <w:trPr>
                <w:trHeight w:val="340"/>
                <w:jc w:val="center"/>
              </w:trPr>
              <w:tc>
                <w:tcPr>
                  <w:tcW w:w="839" w:type="dxa"/>
                  <w:vMerge/>
                  <w:tcMar>
                    <w:left w:w="57" w:type="dxa"/>
                    <w:right w:w="57" w:type="dxa"/>
                  </w:tcMar>
                  <w:vAlign w:val="center"/>
                </w:tcPr>
                <w:p w:rsidR="00081DB3" w:rsidRPr="009D3FD9" w:rsidRDefault="00081DB3">
                  <w:pPr>
                    <w:adjustRightInd w:val="0"/>
                    <w:snapToGrid w:val="0"/>
                    <w:jc w:val="center"/>
                    <w:rPr>
                      <w:szCs w:val="21"/>
                    </w:rPr>
                  </w:pPr>
                </w:p>
              </w:tc>
              <w:tc>
                <w:tcPr>
                  <w:tcW w:w="1641"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古娄一村</w:t>
                  </w:r>
                </w:p>
              </w:tc>
              <w:tc>
                <w:tcPr>
                  <w:tcW w:w="922"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SE</w:t>
                  </w:r>
                </w:p>
              </w:tc>
              <w:tc>
                <w:tcPr>
                  <w:tcW w:w="963"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970</w:t>
                  </w:r>
                </w:p>
              </w:tc>
              <w:tc>
                <w:tcPr>
                  <w:tcW w:w="1164" w:type="dxa"/>
                  <w:vAlign w:val="center"/>
                </w:tcPr>
                <w:p w:rsidR="00081DB3" w:rsidRPr="009D3FD9" w:rsidRDefault="00F262FA">
                  <w:pPr>
                    <w:adjustRightInd w:val="0"/>
                    <w:snapToGrid w:val="0"/>
                    <w:jc w:val="center"/>
                    <w:rPr>
                      <w:szCs w:val="21"/>
                    </w:rPr>
                  </w:pPr>
                  <w:r w:rsidRPr="009D3FD9">
                    <w:rPr>
                      <w:szCs w:val="21"/>
                    </w:rPr>
                    <w:t>4500</w:t>
                  </w:r>
                </w:p>
              </w:tc>
              <w:tc>
                <w:tcPr>
                  <w:tcW w:w="2777" w:type="dxa"/>
                  <w:vMerge/>
                  <w:tcMar>
                    <w:left w:w="57" w:type="dxa"/>
                    <w:right w:w="57" w:type="dxa"/>
                  </w:tcMar>
                  <w:vAlign w:val="center"/>
                </w:tcPr>
                <w:p w:rsidR="00081DB3" w:rsidRPr="009D3FD9" w:rsidRDefault="00081DB3">
                  <w:pPr>
                    <w:adjustRightInd w:val="0"/>
                    <w:snapToGrid w:val="0"/>
                    <w:jc w:val="center"/>
                    <w:rPr>
                      <w:szCs w:val="21"/>
                    </w:rPr>
                  </w:pPr>
                </w:p>
              </w:tc>
            </w:tr>
            <w:tr w:rsidR="009D3FD9" w:rsidRPr="009D3FD9">
              <w:trPr>
                <w:trHeight w:val="340"/>
                <w:jc w:val="center"/>
              </w:trPr>
              <w:tc>
                <w:tcPr>
                  <w:tcW w:w="839" w:type="dxa"/>
                  <w:vMerge/>
                  <w:tcMar>
                    <w:left w:w="57" w:type="dxa"/>
                    <w:right w:w="57" w:type="dxa"/>
                  </w:tcMar>
                  <w:vAlign w:val="center"/>
                </w:tcPr>
                <w:p w:rsidR="00081DB3" w:rsidRPr="009D3FD9" w:rsidRDefault="00081DB3">
                  <w:pPr>
                    <w:adjustRightInd w:val="0"/>
                    <w:snapToGrid w:val="0"/>
                    <w:jc w:val="center"/>
                    <w:rPr>
                      <w:szCs w:val="21"/>
                    </w:rPr>
                  </w:pPr>
                </w:p>
              </w:tc>
              <w:tc>
                <w:tcPr>
                  <w:tcW w:w="1641"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高浜新村</w:t>
                  </w:r>
                </w:p>
              </w:tc>
              <w:tc>
                <w:tcPr>
                  <w:tcW w:w="922"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SW</w:t>
                  </w:r>
                </w:p>
              </w:tc>
              <w:tc>
                <w:tcPr>
                  <w:tcW w:w="963"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1100</w:t>
                  </w:r>
                </w:p>
              </w:tc>
              <w:tc>
                <w:tcPr>
                  <w:tcW w:w="1164" w:type="dxa"/>
                  <w:vAlign w:val="center"/>
                </w:tcPr>
                <w:p w:rsidR="00081DB3" w:rsidRPr="009D3FD9" w:rsidRDefault="00F262FA">
                  <w:pPr>
                    <w:adjustRightInd w:val="0"/>
                    <w:snapToGrid w:val="0"/>
                    <w:jc w:val="center"/>
                    <w:rPr>
                      <w:szCs w:val="21"/>
                    </w:rPr>
                  </w:pPr>
                  <w:r w:rsidRPr="009D3FD9">
                    <w:rPr>
                      <w:szCs w:val="21"/>
                    </w:rPr>
                    <w:t>2210</w:t>
                  </w:r>
                </w:p>
              </w:tc>
              <w:tc>
                <w:tcPr>
                  <w:tcW w:w="2777" w:type="dxa"/>
                  <w:vMerge/>
                  <w:tcMar>
                    <w:left w:w="57" w:type="dxa"/>
                    <w:right w:w="57" w:type="dxa"/>
                  </w:tcMar>
                  <w:vAlign w:val="center"/>
                </w:tcPr>
                <w:p w:rsidR="00081DB3" w:rsidRPr="009D3FD9" w:rsidRDefault="00081DB3">
                  <w:pPr>
                    <w:adjustRightInd w:val="0"/>
                    <w:snapToGrid w:val="0"/>
                    <w:jc w:val="center"/>
                    <w:rPr>
                      <w:szCs w:val="21"/>
                    </w:rPr>
                  </w:pPr>
                </w:p>
              </w:tc>
            </w:tr>
            <w:tr w:rsidR="009D3FD9" w:rsidRPr="009D3FD9">
              <w:trPr>
                <w:trHeight w:val="340"/>
                <w:jc w:val="center"/>
              </w:trPr>
              <w:tc>
                <w:tcPr>
                  <w:tcW w:w="839" w:type="dxa"/>
                  <w:vMerge/>
                  <w:tcMar>
                    <w:left w:w="57" w:type="dxa"/>
                    <w:right w:w="57" w:type="dxa"/>
                  </w:tcMar>
                  <w:vAlign w:val="center"/>
                </w:tcPr>
                <w:p w:rsidR="00081DB3" w:rsidRPr="009D3FD9" w:rsidRDefault="00081DB3">
                  <w:pPr>
                    <w:adjustRightInd w:val="0"/>
                    <w:snapToGrid w:val="0"/>
                    <w:jc w:val="center"/>
                    <w:rPr>
                      <w:szCs w:val="21"/>
                    </w:rPr>
                  </w:pPr>
                </w:p>
              </w:tc>
              <w:tc>
                <w:tcPr>
                  <w:tcW w:w="1641"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启园新村</w:t>
                  </w:r>
                </w:p>
              </w:tc>
              <w:tc>
                <w:tcPr>
                  <w:tcW w:w="922"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SW</w:t>
                  </w:r>
                </w:p>
              </w:tc>
              <w:tc>
                <w:tcPr>
                  <w:tcW w:w="963"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1100</w:t>
                  </w:r>
                </w:p>
              </w:tc>
              <w:tc>
                <w:tcPr>
                  <w:tcW w:w="1164" w:type="dxa"/>
                  <w:vAlign w:val="center"/>
                </w:tcPr>
                <w:p w:rsidR="00081DB3" w:rsidRPr="009D3FD9" w:rsidRDefault="00F262FA">
                  <w:pPr>
                    <w:adjustRightInd w:val="0"/>
                    <w:snapToGrid w:val="0"/>
                    <w:jc w:val="center"/>
                    <w:rPr>
                      <w:szCs w:val="21"/>
                    </w:rPr>
                  </w:pPr>
                  <w:r w:rsidRPr="009D3FD9">
                    <w:rPr>
                      <w:szCs w:val="21"/>
                    </w:rPr>
                    <w:t>1050</w:t>
                  </w:r>
                </w:p>
              </w:tc>
              <w:tc>
                <w:tcPr>
                  <w:tcW w:w="2777" w:type="dxa"/>
                  <w:vMerge/>
                  <w:tcMar>
                    <w:left w:w="57" w:type="dxa"/>
                    <w:right w:w="57" w:type="dxa"/>
                  </w:tcMar>
                  <w:vAlign w:val="center"/>
                </w:tcPr>
                <w:p w:rsidR="00081DB3" w:rsidRPr="009D3FD9" w:rsidRDefault="00081DB3">
                  <w:pPr>
                    <w:adjustRightInd w:val="0"/>
                    <w:snapToGrid w:val="0"/>
                    <w:jc w:val="center"/>
                    <w:rPr>
                      <w:szCs w:val="21"/>
                    </w:rPr>
                  </w:pPr>
                </w:p>
              </w:tc>
            </w:tr>
            <w:tr w:rsidR="009D3FD9" w:rsidRPr="009D3FD9">
              <w:trPr>
                <w:trHeight w:val="340"/>
                <w:jc w:val="center"/>
              </w:trPr>
              <w:tc>
                <w:tcPr>
                  <w:tcW w:w="839" w:type="dxa"/>
                  <w:vMerge/>
                  <w:tcMar>
                    <w:left w:w="57" w:type="dxa"/>
                    <w:right w:w="57" w:type="dxa"/>
                  </w:tcMar>
                  <w:vAlign w:val="center"/>
                </w:tcPr>
                <w:p w:rsidR="00081DB3" w:rsidRPr="009D3FD9" w:rsidRDefault="00081DB3">
                  <w:pPr>
                    <w:adjustRightInd w:val="0"/>
                    <w:snapToGrid w:val="0"/>
                    <w:jc w:val="center"/>
                    <w:rPr>
                      <w:szCs w:val="21"/>
                    </w:rPr>
                  </w:pPr>
                </w:p>
              </w:tc>
              <w:tc>
                <w:tcPr>
                  <w:tcW w:w="1641"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菁源公寓</w:t>
                  </w:r>
                </w:p>
              </w:tc>
              <w:tc>
                <w:tcPr>
                  <w:tcW w:w="922"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SW</w:t>
                  </w:r>
                </w:p>
              </w:tc>
              <w:tc>
                <w:tcPr>
                  <w:tcW w:w="963"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1000</w:t>
                  </w:r>
                </w:p>
              </w:tc>
              <w:tc>
                <w:tcPr>
                  <w:tcW w:w="1164" w:type="dxa"/>
                  <w:vAlign w:val="center"/>
                </w:tcPr>
                <w:p w:rsidR="00081DB3" w:rsidRPr="009D3FD9" w:rsidRDefault="00F262FA">
                  <w:pPr>
                    <w:adjustRightInd w:val="0"/>
                    <w:snapToGrid w:val="0"/>
                    <w:jc w:val="center"/>
                    <w:rPr>
                      <w:szCs w:val="21"/>
                    </w:rPr>
                  </w:pPr>
                  <w:r w:rsidRPr="009D3FD9">
                    <w:rPr>
                      <w:szCs w:val="21"/>
                    </w:rPr>
                    <w:t>1100</w:t>
                  </w:r>
                </w:p>
              </w:tc>
              <w:tc>
                <w:tcPr>
                  <w:tcW w:w="2777" w:type="dxa"/>
                  <w:vMerge/>
                  <w:tcMar>
                    <w:left w:w="57" w:type="dxa"/>
                    <w:right w:w="57" w:type="dxa"/>
                  </w:tcMar>
                  <w:vAlign w:val="center"/>
                </w:tcPr>
                <w:p w:rsidR="00081DB3" w:rsidRPr="009D3FD9" w:rsidRDefault="00081DB3">
                  <w:pPr>
                    <w:adjustRightInd w:val="0"/>
                    <w:snapToGrid w:val="0"/>
                    <w:jc w:val="center"/>
                    <w:rPr>
                      <w:szCs w:val="21"/>
                    </w:rPr>
                  </w:pPr>
                </w:p>
              </w:tc>
            </w:tr>
            <w:tr w:rsidR="009D3FD9" w:rsidRPr="009D3FD9">
              <w:trPr>
                <w:trHeight w:val="340"/>
                <w:jc w:val="center"/>
              </w:trPr>
              <w:tc>
                <w:tcPr>
                  <w:tcW w:w="839" w:type="dxa"/>
                  <w:vMerge/>
                  <w:tcMar>
                    <w:left w:w="57" w:type="dxa"/>
                    <w:right w:w="57" w:type="dxa"/>
                  </w:tcMar>
                  <w:vAlign w:val="center"/>
                </w:tcPr>
                <w:p w:rsidR="00081DB3" w:rsidRPr="009D3FD9" w:rsidRDefault="00081DB3">
                  <w:pPr>
                    <w:adjustRightInd w:val="0"/>
                    <w:snapToGrid w:val="0"/>
                    <w:jc w:val="center"/>
                    <w:rPr>
                      <w:szCs w:val="21"/>
                    </w:rPr>
                  </w:pPr>
                </w:p>
              </w:tc>
              <w:tc>
                <w:tcPr>
                  <w:tcW w:w="1641"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澄畔新村</w:t>
                  </w:r>
                </w:p>
              </w:tc>
              <w:tc>
                <w:tcPr>
                  <w:tcW w:w="922"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SW</w:t>
                  </w:r>
                </w:p>
              </w:tc>
              <w:tc>
                <w:tcPr>
                  <w:tcW w:w="963"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1100</w:t>
                  </w:r>
                </w:p>
              </w:tc>
              <w:tc>
                <w:tcPr>
                  <w:tcW w:w="1164" w:type="dxa"/>
                  <w:vAlign w:val="center"/>
                </w:tcPr>
                <w:p w:rsidR="00081DB3" w:rsidRPr="009D3FD9" w:rsidRDefault="00F262FA">
                  <w:pPr>
                    <w:adjustRightInd w:val="0"/>
                    <w:snapToGrid w:val="0"/>
                    <w:jc w:val="center"/>
                    <w:rPr>
                      <w:szCs w:val="21"/>
                    </w:rPr>
                  </w:pPr>
                  <w:r w:rsidRPr="009D3FD9">
                    <w:rPr>
                      <w:szCs w:val="21"/>
                    </w:rPr>
                    <w:t>720</w:t>
                  </w:r>
                </w:p>
              </w:tc>
              <w:tc>
                <w:tcPr>
                  <w:tcW w:w="2777" w:type="dxa"/>
                  <w:vMerge/>
                  <w:tcMar>
                    <w:left w:w="57" w:type="dxa"/>
                    <w:right w:w="57" w:type="dxa"/>
                  </w:tcMar>
                  <w:vAlign w:val="center"/>
                </w:tcPr>
                <w:p w:rsidR="00081DB3" w:rsidRPr="009D3FD9" w:rsidRDefault="00081DB3">
                  <w:pPr>
                    <w:adjustRightInd w:val="0"/>
                    <w:snapToGrid w:val="0"/>
                    <w:jc w:val="center"/>
                    <w:rPr>
                      <w:szCs w:val="21"/>
                    </w:rPr>
                  </w:pPr>
                </w:p>
              </w:tc>
            </w:tr>
            <w:tr w:rsidR="009D3FD9" w:rsidRPr="009D3FD9">
              <w:trPr>
                <w:trHeight w:val="340"/>
                <w:jc w:val="center"/>
              </w:trPr>
              <w:tc>
                <w:tcPr>
                  <w:tcW w:w="839" w:type="dxa"/>
                  <w:vMerge w:val="restart"/>
                  <w:tcMar>
                    <w:left w:w="57" w:type="dxa"/>
                    <w:right w:w="57" w:type="dxa"/>
                  </w:tcMar>
                  <w:vAlign w:val="center"/>
                </w:tcPr>
                <w:p w:rsidR="00081DB3" w:rsidRPr="009D3FD9" w:rsidRDefault="00F262FA">
                  <w:pPr>
                    <w:adjustRightInd w:val="0"/>
                    <w:snapToGrid w:val="0"/>
                    <w:jc w:val="center"/>
                    <w:rPr>
                      <w:szCs w:val="21"/>
                    </w:rPr>
                  </w:pPr>
                  <w:r w:rsidRPr="009D3FD9">
                    <w:rPr>
                      <w:szCs w:val="21"/>
                    </w:rPr>
                    <w:t>地表水</w:t>
                  </w:r>
                </w:p>
              </w:tc>
              <w:tc>
                <w:tcPr>
                  <w:tcW w:w="1641"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阳澄湖</w:t>
                  </w:r>
                </w:p>
                <w:p w:rsidR="00081DB3" w:rsidRPr="009D3FD9" w:rsidRDefault="00F262FA">
                  <w:pPr>
                    <w:adjustRightInd w:val="0"/>
                    <w:snapToGrid w:val="0"/>
                    <w:jc w:val="center"/>
                    <w:rPr>
                      <w:szCs w:val="21"/>
                    </w:rPr>
                  </w:pPr>
                  <w:r w:rsidRPr="009D3FD9">
                    <w:rPr>
                      <w:szCs w:val="21"/>
                    </w:rPr>
                    <w:t>准保护区</w:t>
                  </w:r>
                </w:p>
              </w:tc>
              <w:tc>
                <w:tcPr>
                  <w:tcW w:w="922" w:type="dxa"/>
                  <w:vAlign w:val="center"/>
                </w:tcPr>
                <w:p w:rsidR="00081DB3" w:rsidRPr="009D3FD9" w:rsidRDefault="00F262FA">
                  <w:pPr>
                    <w:adjustRightInd w:val="0"/>
                    <w:snapToGrid w:val="0"/>
                    <w:jc w:val="center"/>
                    <w:rPr>
                      <w:szCs w:val="21"/>
                    </w:rPr>
                  </w:pPr>
                  <w:r w:rsidRPr="009D3FD9">
                    <w:rPr>
                      <w:szCs w:val="21"/>
                    </w:rPr>
                    <w:t>N</w:t>
                  </w:r>
                </w:p>
              </w:tc>
              <w:tc>
                <w:tcPr>
                  <w:tcW w:w="963" w:type="dxa"/>
                  <w:vAlign w:val="center"/>
                </w:tcPr>
                <w:p w:rsidR="00081DB3" w:rsidRPr="009D3FD9" w:rsidRDefault="00F262FA">
                  <w:pPr>
                    <w:adjustRightInd w:val="0"/>
                    <w:snapToGrid w:val="0"/>
                    <w:jc w:val="center"/>
                    <w:rPr>
                      <w:szCs w:val="21"/>
                    </w:rPr>
                  </w:pPr>
                  <w:r w:rsidRPr="009D3FD9">
                    <w:rPr>
                      <w:szCs w:val="21"/>
                    </w:rPr>
                    <w:t>700</w:t>
                  </w:r>
                </w:p>
              </w:tc>
              <w:tc>
                <w:tcPr>
                  <w:tcW w:w="1164" w:type="dxa"/>
                  <w:vAlign w:val="center"/>
                </w:tcPr>
                <w:p w:rsidR="00081DB3" w:rsidRPr="009D3FD9" w:rsidRDefault="00F262FA">
                  <w:pPr>
                    <w:adjustRightInd w:val="0"/>
                    <w:snapToGrid w:val="0"/>
                    <w:jc w:val="center"/>
                    <w:rPr>
                      <w:szCs w:val="21"/>
                    </w:rPr>
                  </w:pPr>
                  <w:r w:rsidRPr="009D3FD9">
                    <w:rPr>
                      <w:szCs w:val="21"/>
                    </w:rPr>
                    <w:t>大湖</w:t>
                  </w:r>
                </w:p>
              </w:tc>
              <w:tc>
                <w:tcPr>
                  <w:tcW w:w="2777"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执行《地表水环境质量标准》（</w:t>
                  </w:r>
                  <w:r w:rsidRPr="009D3FD9">
                    <w:rPr>
                      <w:szCs w:val="21"/>
                    </w:rPr>
                    <w:t>GB3838-2002</w:t>
                  </w:r>
                  <w:r w:rsidRPr="009D3FD9">
                    <w:rPr>
                      <w:szCs w:val="21"/>
                    </w:rPr>
                    <w:t>）</w:t>
                  </w:r>
                  <w:r w:rsidRPr="009D3FD9">
                    <w:rPr>
                      <w:rFonts w:ascii="宋体" w:hAnsi="宋体" w:cs="宋体" w:hint="eastAsia"/>
                      <w:szCs w:val="21"/>
                    </w:rPr>
                    <w:t>Ⅲ</w:t>
                  </w:r>
                  <w:r w:rsidRPr="009D3FD9">
                    <w:rPr>
                      <w:szCs w:val="21"/>
                    </w:rPr>
                    <w:t>类标准</w:t>
                  </w:r>
                </w:p>
              </w:tc>
            </w:tr>
            <w:tr w:rsidR="009D3FD9" w:rsidRPr="009D3FD9">
              <w:trPr>
                <w:trHeight w:val="340"/>
                <w:jc w:val="center"/>
              </w:trPr>
              <w:tc>
                <w:tcPr>
                  <w:tcW w:w="839" w:type="dxa"/>
                  <w:vMerge/>
                  <w:tcMar>
                    <w:left w:w="57" w:type="dxa"/>
                    <w:right w:w="57" w:type="dxa"/>
                  </w:tcMar>
                  <w:vAlign w:val="center"/>
                </w:tcPr>
                <w:p w:rsidR="00081DB3" w:rsidRPr="009D3FD9" w:rsidRDefault="00081DB3">
                  <w:pPr>
                    <w:adjustRightInd w:val="0"/>
                    <w:snapToGrid w:val="0"/>
                    <w:jc w:val="center"/>
                    <w:rPr>
                      <w:szCs w:val="21"/>
                    </w:rPr>
                  </w:pPr>
                </w:p>
              </w:tc>
              <w:tc>
                <w:tcPr>
                  <w:tcW w:w="1641"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娄江</w:t>
                  </w:r>
                </w:p>
              </w:tc>
              <w:tc>
                <w:tcPr>
                  <w:tcW w:w="922" w:type="dxa"/>
                  <w:vAlign w:val="center"/>
                </w:tcPr>
                <w:p w:rsidR="00081DB3" w:rsidRPr="009D3FD9" w:rsidRDefault="00F262FA">
                  <w:pPr>
                    <w:adjustRightInd w:val="0"/>
                    <w:snapToGrid w:val="0"/>
                    <w:jc w:val="center"/>
                    <w:rPr>
                      <w:szCs w:val="21"/>
                    </w:rPr>
                  </w:pPr>
                  <w:r w:rsidRPr="009D3FD9">
                    <w:rPr>
                      <w:szCs w:val="21"/>
                    </w:rPr>
                    <w:t>S</w:t>
                  </w:r>
                </w:p>
              </w:tc>
              <w:tc>
                <w:tcPr>
                  <w:tcW w:w="963" w:type="dxa"/>
                  <w:vAlign w:val="center"/>
                </w:tcPr>
                <w:p w:rsidR="00081DB3" w:rsidRPr="009D3FD9" w:rsidRDefault="00F262FA">
                  <w:pPr>
                    <w:adjustRightInd w:val="0"/>
                    <w:snapToGrid w:val="0"/>
                    <w:jc w:val="center"/>
                    <w:rPr>
                      <w:szCs w:val="21"/>
                    </w:rPr>
                  </w:pPr>
                  <w:r w:rsidRPr="009D3FD9">
                    <w:rPr>
                      <w:szCs w:val="21"/>
                    </w:rPr>
                    <w:t>2400</w:t>
                  </w:r>
                </w:p>
              </w:tc>
              <w:tc>
                <w:tcPr>
                  <w:tcW w:w="1164" w:type="dxa"/>
                  <w:vAlign w:val="center"/>
                </w:tcPr>
                <w:p w:rsidR="00081DB3" w:rsidRPr="009D3FD9" w:rsidRDefault="00F262FA">
                  <w:pPr>
                    <w:adjustRightInd w:val="0"/>
                    <w:snapToGrid w:val="0"/>
                    <w:jc w:val="center"/>
                    <w:rPr>
                      <w:szCs w:val="21"/>
                    </w:rPr>
                  </w:pPr>
                  <w:r w:rsidRPr="009D3FD9">
                    <w:rPr>
                      <w:szCs w:val="21"/>
                    </w:rPr>
                    <w:t>中河</w:t>
                  </w:r>
                </w:p>
              </w:tc>
              <w:tc>
                <w:tcPr>
                  <w:tcW w:w="2777" w:type="dxa"/>
                  <w:vMerge w:val="restart"/>
                  <w:tcMar>
                    <w:left w:w="57" w:type="dxa"/>
                    <w:right w:w="57" w:type="dxa"/>
                  </w:tcMar>
                  <w:vAlign w:val="center"/>
                </w:tcPr>
                <w:p w:rsidR="00081DB3" w:rsidRPr="009D3FD9" w:rsidRDefault="00F262FA">
                  <w:pPr>
                    <w:adjustRightInd w:val="0"/>
                    <w:snapToGrid w:val="0"/>
                    <w:jc w:val="center"/>
                    <w:rPr>
                      <w:szCs w:val="21"/>
                    </w:rPr>
                  </w:pPr>
                  <w:r w:rsidRPr="009D3FD9">
                    <w:rPr>
                      <w:szCs w:val="21"/>
                    </w:rPr>
                    <w:t>执行《地表水环境质量标准》（</w:t>
                  </w:r>
                  <w:r w:rsidRPr="009D3FD9">
                    <w:rPr>
                      <w:szCs w:val="21"/>
                    </w:rPr>
                    <w:t>GB3838-2002</w:t>
                  </w:r>
                  <w:r w:rsidRPr="009D3FD9">
                    <w:rPr>
                      <w:szCs w:val="21"/>
                    </w:rPr>
                    <w:t>）</w:t>
                  </w:r>
                  <w:r w:rsidRPr="009D3FD9">
                    <w:rPr>
                      <w:rFonts w:ascii="宋体" w:hAnsi="宋体" w:cs="宋体" w:hint="eastAsia"/>
                      <w:szCs w:val="21"/>
                    </w:rPr>
                    <w:t>Ⅳ</w:t>
                  </w:r>
                  <w:r w:rsidRPr="009D3FD9">
                    <w:rPr>
                      <w:szCs w:val="21"/>
                    </w:rPr>
                    <w:t>类标</w:t>
                  </w:r>
                </w:p>
              </w:tc>
            </w:tr>
            <w:tr w:rsidR="009D3FD9" w:rsidRPr="009D3FD9">
              <w:trPr>
                <w:trHeight w:val="340"/>
                <w:jc w:val="center"/>
              </w:trPr>
              <w:tc>
                <w:tcPr>
                  <w:tcW w:w="839" w:type="dxa"/>
                  <w:vMerge/>
                  <w:tcMar>
                    <w:left w:w="57" w:type="dxa"/>
                    <w:right w:w="57" w:type="dxa"/>
                  </w:tcMar>
                  <w:vAlign w:val="center"/>
                </w:tcPr>
                <w:p w:rsidR="00081DB3" w:rsidRPr="009D3FD9" w:rsidRDefault="00081DB3">
                  <w:pPr>
                    <w:adjustRightInd w:val="0"/>
                    <w:snapToGrid w:val="0"/>
                    <w:jc w:val="center"/>
                    <w:rPr>
                      <w:szCs w:val="21"/>
                    </w:rPr>
                  </w:pPr>
                </w:p>
              </w:tc>
              <w:tc>
                <w:tcPr>
                  <w:tcW w:w="1641"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吴淞江</w:t>
                  </w:r>
                </w:p>
                <w:p w:rsidR="00081DB3" w:rsidRPr="009D3FD9" w:rsidRDefault="00F262FA">
                  <w:pPr>
                    <w:adjustRightInd w:val="0"/>
                    <w:snapToGrid w:val="0"/>
                    <w:jc w:val="center"/>
                    <w:rPr>
                      <w:szCs w:val="21"/>
                    </w:rPr>
                  </w:pPr>
                  <w:r w:rsidRPr="009D3FD9">
                    <w:rPr>
                      <w:szCs w:val="21"/>
                    </w:rPr>
                    <w:t>（纳污水体）</w:t>
                  </w:r>
                </w:p>
              </w:tc>
              <w:tc>
                <w:tcPr>
                  <w:tcW w:w="922" w:type="dxa"/>
                  <w:vAlign w:val="center"/>
                </w:tcPr>
                <w:p w:rsidR="00081DB3" w:rsidRPr="009D3FD9" w:rsidRDefault="00F262FA">
                  <w:pPr>
                    <w:adjustRightInd w:val="0"/>
                    <w:snapToGrid w:val="0"/>
                    <w:jc w:val="center"/>
                    <w:rPr>
                      <w:szCs w:val="21"/>
                    </w:rPr>
                  </w:pPr>
                  <w:r w:rsidRPr="009D3FD9">
                    <w:rPr>
                      <w:szCs w:val="21"/>
                    </w:rPr>
                    <w:t>SE</w:t>
                  </w:r>
                </w:p>
              </w:tc>
              <w:tc>
                <w:tcPr>
                  <w:tcW w:w="963" w:type="dxa"/>
                  <w:vAlign w:val="center"/>
                </w:tcPr>
                <w:p w:rsidR="00081DB3" w:rsidRPr="009D3FD9" w:rsidRDefault="00F262FA">
                  <w:pPr>
                    <w:adjustRightInd w:val="0"/>
                    <w:snapToGrid w:val="0"/>
                    <w:jc w:val="center"/>
                    <w:rPr>
                      <w:szCs w:val="21"/>
                    </w:rPr>
                  </w:pPr>
                  <w:r w:rsidRPr="009D3FD9">
                    <w:rPr>
                      <w:szCs w:val="21"/>
                    </w:rPr>
                    <w:t>10800</w:t>
                  </w:r>
                </w:p>
              </w:tc>
              <w:tc>
                <w:tcPr>
                  <w:tcW w:w="1164" w:type="dxa"/>
                  <w:vAlign w:val="center"/>
                </w:tcPr>
                <w:p w:rsidR="00081DB3" w:rsidRPr="009D3FD9" w:rsidRDefault="00F262FA">
                  <w:pPr>
                    <w:adjustRightInd w:val="0"/>
                    <w:snapToGrid w:val="0"/>
                    <w:jc w:val="center"/>
                    <w:rPr>
                      <w:szCs w:val="21"/>
                    </w:rPr>
                  </w:pPr>
                  <w:r w:rsidRPr="009D3FD9">
                    <w:rPr>
                      <w:szCs w:val="21"/>
                    </w:rPr>
                    <w:t>中河</w:t>
                  </w:r>
                </w:p>
              </w:tc>
              <w:tc>
                <w:tcPr>
                  <w:tcW w:w="2777" w:type="dxa"/>
                  <w:vMerge/>
                  <w:tcMar>
                    <w:left w:w="57" w:type="dxa"/>
                    <w:right w:w="57" w:type="dxa"/>
                  </w:tcMar>
                  <w:vAlign w:val="center"/>
                </w:tcPr>
                <w:p w:rsidR="00081DB3" w:rsidRPr="009D3FD9" w:rsidRDefault="00081DB3">
                  <w:pPr>
                    <w:adjustRightInd w:val="0"/>
                    <w:snapToGrid w:val="0"/>
                    <w:jc w:val="center"/>
                    <w:rPr>
                      <w:szCs w:val="21"/>
                    </w:rPr>
                  </w:pPr>
                </w:p>
              </w:tc>
            </w:tr>
            <w:tr w:rsidR="009D3FD9" w:rsidRPr="009D3FD9">
              <w:trPr>
                <w:trHeight w:val="340"/>
                <w:jc w:val="center"/>
              </w:trPr>
              <w:tc>
                <w:tcPr>
                  <w:tcW w:w="839"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声环境</w:t>
                  </w:r>
                </w:p>
              </w:tc>
              <w:tc>
                <w:tcPr>
                  <w:tcW w:w="1641"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厂界外</w:t>
                  </w:r>
                  <w:r w:rsidRPr="009D3FD9">
                    <w:rPr>
                      <w:szCs w:val="21"/>
                    </w:rPr>
                    <w:t>1-200m</w:t>
                  </w:r>
                </w:p>
              </w:tc>
              <w:tc>
                <w:tcPr>
                  <w:tcW w:w="922"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w:t>
                  </w:r>
                </w:p>
              </w:tc>
              <w:tc>
                <w:tcPr>
                  <w:tcW w:w="963"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w:t>
                  </w:r>
                </w:p>
              </w:tc>
              <w:tc>
                <w:tcPr>
                  <w:tcW w:w="1164" w:type="dxa"/>
                  <w:vAlign w:val="center"/>
                </w:tcPr>
                <w:p w:rsidR="00081DB3" w:rsidRPr="009D3FD9" w:rsidRDefault="00F262FA">
                  <w:pPr>
                    <w:adjustRightInd w:val="0"/>
                    <w:snapToGrid w:val="0"/>
                    <w:jc w:val="center"/>
                    <w:rPr>
                      <w:szCs w:val="21"/>
                    </w:rPr>
                  </w:pPr>
                  <w:r w:rsidRPr="009D3FD9">
                    <w:rPr>
                      <w:szCs w:val="21"/>
                    </w:rPr>
                    <w:t>/</w:t>
                  </w:r>
                </w:p>
              </w:tc>
              <w:tc>
                <w:tcPr>
                  <w:tcW w:w="2777"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执行《声环境质量标准》（</w:t>
                  </w:r>
                  <w:r w:rsidRPr="009D3FD9">
                    <w:rPr>
                      <w:szCs w:val="21"/>
                    </w:rPr>
                    <w:t>GB3096-2008</w:t>
                  </w:r>
                  <w:r w:rsidRPr="009D3FD9">
                    <w:rPr>
                      <w:szCs w:val="21"/>
                    </w:rPr>
                    <w:t>）中</w:t>
                  </w:r>
                  <w:r w:rsidRPr="009D3FD9">
                    <w:rPr>
                      <w:szCs w:val="21"/>
                    </w:rPr>
                    <w:t>3</w:t>
                  </w:r>
                  <w:r w:rsidRPr="009D3FD9">
                    <w:rPr>
                      <w:szCs w:val="21"/>
                    </w:rPr>
                    <w:t>类标准</w:t>
                  </w:r>
                </w:p>
              </w:tc>
            </w:tr>
            <w:tr w:rsidR="009D3FD9" w:rsidRPr="009D3FD9">
              <w:trPr>
                <w:trHeight w:val="340"/>
                <w:jc w:val="center"/>
              </w:trPr>
              <w:tc>
                <w:tcPr>
                  <w:tcW w:w="839" w:type="dxa"/>
                  <w:vMerge w:val="restart"/>
                  <w:tcMar>
                    <w:left w:w="57" w:type="dxa"/>
                    <w:right w:w="57" w:type="dxa"/>
                  </w:tcMar>
                  <w:vAlign w:val="center"/>
                </w:tcPr>
                <w:p w:rsidR="00081DB3" w:rsidRPr="009D3FD9" w:rsidRDefault="00F262FA">
                  <w:pPr>
                    <w:adjustRightInd w:val="0"/>
                    <w:snapToGrid w:val="0"/>
                    <w:jc w:val="center"/>
                    <w:rPr>
                      <w:szCs w:val="21"/>
                    </w:rPr>
                  </w:pPr>
                  <w:r w:rsidRPr="009D3FD9">
                    <w:rPr>
                      <w:szCs w:val="21"/>
                    </w:rPr>
                    <w:t>生态</w:t>
                  </w:r>
                </w:p>
              </w:tc>
              <w:tc>
                <w:tcPr>
                  <w:tcW w:w="1641" w:type="dxa"/>
                  <w:tcMar>
                    <w:left w:w="57" w:type="dxa"/>
                    <w:right w:w="57" w:type="dxa"/>
                  </w:tcMar>
                  <w:vAlign w:val="center"/>
                </w:tcPr>
                <w:p w:rsidR="00081DB3" w:rsidRPr="009D3FD9" w:rsidRDefault="00F262FA">
                  <w:pPr>
                    <w:jc w:val="left"/>
                    <w:rPr>
                      <w:szCs w:val="21"/>
                    </w:rPr>
                  </w:pPr>
                  <w:r w:rsidRPr="009D3FD9">
                    <w:rPr>
                      <w:szCs w:val="21"/>
                    </w:rPr>
                    <w:t>阳澄湖（</w:t>
                  </w:r>
                  <w:r w:rsidR="00CC0AE4">
                    <w:rPr>
                      <w:rFonts w:hint="eastAsia"/>
                      <w:szCs w:val="21"/>
                    </w:rPr>
                    <w:t>苏州</w:t>
                  </w:r>
                  <w:r w:rsidRPr="009D3FD9">
                    <w:rPr>
                      <w:szCs w:val="21"/>
                    </w:rPr>
                    <w:t>工业园区）重要湿地</w:t>
                  </w:r>
                </w:p>
              </w:tc>
              <w:tc>
                <w:tcPr>
                  <w:tcW w:w="922"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N</w:t>
                  </w:r>
                </w:p>
              </w:tc>
              <w:tc>
                <w:tcPr>
                  <w:tcW w:w="963"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700</w:t>
                  </w:r>
                </w:p>
              </w:tc>
              <w:tc>
                <w:tcPr>
                  <w:tcW w:w="1164" w:type="dxa"/>
                  <w:vAlign w:val="center"/>
                </w:tcPr>
                <w:p w:rsidR="00081DB3" w:rsidRPr="009D3FD9" w:rsidRDefault="00F262FA">
                  <w:pPr>
                    <w:adjustRightInd w:val="0"/>
                    <w:snapToGrid w:val="0"/>
                    <w:jc w:val="center"/>
                    <w:rPr>
                      <w:szCs w:val="21"/>
                    </w:rPr>
                  </w:pPr>
                  <w:r w:rsidRPr="009D3FD9">
                    <w:rPr>
                      <w:szCs w:val="21"/>
                    </w:rPr>
                    <w:t>总面积为</w:t>
                  </w:r>
                </w:p>
                <w:p w:rsidR="00081DB3" w:rsidRPr="009D3FD9" w:rsidRDefault="00F262FA">
                  <w:pPr>
                    <w:jc w:val="center"/>
                    <w:rPr>
                      <w:szCs w:val="21"/>
                    </w:rPr>
                  </w:pPr>
                  <w:r w:rsidRPr="009D3FD9">
                    <w:rPr>
                      <w:szCs w:val="21"/>
                    </w:rPr>
                    <w:t>68.2 km</w:t>
                  </w:r>
                  <w:r w:rsidRPr="009D3FD9">
                    <w:rPr>
                      <w:szCs w:val="21"/>
                      <w:vertAlign w:val="superscript"/>
                    </w:rPr>
                    <w:t>2</w:t>
                  </w:r>
                </w:p>
              </w:tc>
              <w:tc>
                <w:tcPr>
                  <w:tcW w:w="2777" w:type="dxa"/>
                  <w:tcMar>
                    <w:left w:w="57" w:type="dxa"/>
                    <w:right w:w="57" w:type="dxa"/>
                  </w:tcMar>
                  <w:vAlign w:val="center"/>
                </w:tcPr>
                <w:p w:rsidR="00081DB3" w:rsidRPr="009D3FD9" w:rsidRDefault="00F262FA">
                  <w:pPr>
                    <w:jc w:val="center"/>
                    <w:rPr>
                      <w:szCs w:val="21"/>
                    </w:rPr>
                  </w:pPr>
                  <w:r w:rsidRPr="009D3FD9">
                    <w:rPr>
                      <w:szCs w:val="21"/>
                    </w:rPr>
                    <w:t>湿地生态系统保护</w:t>
                  </w:r>
                </w:p>
              </w:tc>
            </w:tr>
            <w:tr w:rsidR="009D3FD9" w:rsidRPr="009D3FD9">
              <w:trPr>
                <w:trHeight w:val="340"/>
                <w:jc w:val="center"/>
              </w:trPr>
              <w:tc>
                <w:tcPr>
                  <w:tcW w:w="839" w:type="dxa"/>
                  <w:vMerge/>
                  <w:tcMar>
                    <w:left w:w="57" w:type="dxa"/>
                    <w:right w:w="57" w:type="dxa"/>
                  </w:tcMar>
                  <w:vAlign w:val="center"/>
                </w:tcPr>
                <w:p w:rsidR="00081DB3" w:rsidRPr="009D3FD9" w:rsidRDefault="00081DB3">
                  <w:pPr>
                    <w:adjustRightInd w:val="0"/>
                    <w:snapToGrid w:val="0"/>
                    <w:jc w:val="center"/>
                    <w:rPr>
                      <w:szCs w:val="21"/>
                    </w:rPr>
                  </w:pPr>
                </w:p>
              </w:tc>
              <w:tc>
                <w:tcPr>
                  <w:tcW w:w="1641" w:type="dxa"/>
                  <w:tcMar>
                    <w:left w:w="57" w:type="dxa"/>
                    <w:right w:w="57" w:type="dxa"/>
                  </w:tcMar>
                  <w:vAlign w:val="center"/>
                </w:tcPr>
                <w:p w:rsidR="00081DB3" w:rsidRPr="009D3FD9" w:rsidRDefault="00F262FA">
                  <w:pPr>
                    <w:jc w:val="left"/>
                    <w:rPr>
                      <w:szCs w:val="21"/>
                    </w:rPr>
                  </w:pPr>
                  <w:r w:rsidRPr="009D3FD9">
                    <w:rPr>
                      <w:szCs w:val="21"/>
                    </w:rPr>
                    <w:t>金鸡湖重要湿地</w:t>
                  </w:r>
                </w:p>
              </w:tc>
              <w:tc>
                <w:tcPr>
                  <w:tcW w:w="922"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S</w:t>
                  </w:r>
                </w:p>
              </w:tc>
              <w:tc>
                <w:tcPr>
                  <w:tcW w:w="963"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3600</w:t>
                  </w:r>
                </w:p>
              </w:tc>
              <w:tc>
                <w:tcPr>
                  <w:tcW w:w="1164" w:type="dxa"/>
                  <w:vAlign w:val="center"/>
                </w:tcPr>
                <w:p w:rsidR="00081DB3" w:rsidRPr="009D3FD9" w:rsidRDefault="00F262FA">
                  <w:pPr>
                    <w:adjustRightInd w:val="0"/>
                    <w:snapToGrid w:val="0"/>
                    <w:jc w:val="center"/>
                    <w:rPr>
                      <w:szCs w:val="21"/>
                    </w:rPr>
                  </w:pPr>
                  <w:r w:rsidRPr="009D3FD9">
                    <w:rPr>
                      <w:szCs w:val="21"/>
                    </w:rPr>
                    <w:t>总面积为</w:t>
                  </w:r>
                </w:p>
                <w:p w:rsidR="00081DB3" w:rsidRPr="009D3FD9" w:rsidRDefault="00F262FA">
                  <w:pPr>
                    <w:jc w:val="center"/>
                    <w:rPr>
                      <w:szCs w:val="21"/>
                    </w:rPr>
                  </w:pPr>
                  <w:r w:rsidRPr="009D3FD9">
                    <w:rPr>
                      <w:szCs w:val="21"/>
                    </w:rPr>
                    <w:t>6.77 km</w:t>
                  </w:r>
                  <w:r w:rsidRPr="009D3FD9">
                    <w:rPr>
                      <w:szCs w:val="21"/>
                      <w:vertAlign w:val="superscript"/>
                    </w:rPr>
                    <w:t>2</w:t>
                  </w:r>
                </w:p>
              </w:tc>
              <w:tc>
                <w:tcPr>
                  <w:tcW w:w="2777" w:type="dxa"/>
                  <w:tcMar>
                    <w:left w:w="57" w:type="dxa"/>
                    <w:right w:w="57" w:type="dxa"/>
                  </w:tcMar>
                  <w:vAlign w:val="center"/>
                </w:tcPr>
                <w:p w:rsidR="00081DB3" w:rsidRPr="009D3FD9" w:rsidRDefault="00F262FA">
                  <w:pPr>
                    <w:jc w:val="center"/>
                    <w:rPr>
                      <w:szCs w:val="21"/>
                    </w:rPr>
                  </w:pPr>
                  <w:r w:rsidRPr="009D3FD9">
                    <w:rPr>
                      <w:szCs w:val="21"/>
                    </w:rPr>
                    <w:t>湿地生态系统保护</w:t>
                  </w:r>
                </w:p>
              </w:tc>
            </w:tr>
            <w:tr w:rsidR="009D3FD9" w:rsidRPr="009D3FD9">
              <w:trPr>
                <w:trHeight w:val="340"/>
                <w:jc w:val="center"/>
              </w:trPr>
              <w:tc>
                <w:tcPr>
                  <w:tcW w:w="839" w:type="dxa"/>
                  <w:vMerge/>
                  <w:tcMar>
                    <w:left w:w="57" w:type="dxa"/>
                    <w:right w:w="57" w:type="dxa"/>
                  </w:tcMar>
                  <w:vAlign w:val="center"/>
                </w:tcPr>
                <w:p w:rsidR="00081DB3" w:rsidRPr="009D3FD9" w:rsidRDefault="00081DB3">
                  <w:pPr>
                    <w:adjustRightInd w:val="0"/>
                    <w:snapToGrid w:val="0"/>
                    <w:jc w:val="center"/>
                    <w:rPr>
                      <w:szCs w:val="21"/>
                    </w:rPr>
                  </w:pPr>
                </w:p>
              </w:tc>
              <w:tc>
                <w:tcPr>
                  <w:tcW w:w="1641" w:type="dxa"/>
                  <w:tcMar>
                    <w:left w:w="57" w:type="dxa"/>
                    <w:right w:w="57" w:type="dxa"/>
                  </w:tcMar>
                  <w:vAlign w:val="center"/>
                </w:tcPr>
                <w:p w:rsidR="00081DB3" w:rsidRPr="009D3FD9" w:rsidRDefault="00F262FA">
                  <w:pPr>
                    <w:jc w:val="left"/>
                    <w:rPr>
                      <w:szCs w:val="21"/>
                    </w:rPr>
                  </w:pPr>
                  <w:r w:rsidRPr="009D3FD9">
                    <w:rPr>
                      <w:szCs w:val="21"/>
                    </w:rPr>
                    <w:t>独墅湖重要湿地</w:t>
                  </w:r>
                </w:p>
              </w:tc>
              <w:tc>
                <w:tcPr>
                  <w:tcW w:w="922"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S</w:t>
                  </w:r>
                </w:p>
              </w:tc>
              <w:tc>
                <w:tcPr>
                  <w:tcW w:w="963" w:type="dxa"/>
                  <w:tcMar>
                    <w:left w:w="57" w:type="dxa"/>
                    <w:right w:w="57" w:type="dxa"/>
                  </w:tcMar>
                  <w:vAlign w:val="center"/>
                </w:tcPr>
                <w:p w:rsidR="00081DB3" w:rsidRPr="009D3FD9" w:rsidRDefault="00F262FA">
                  <w:pPr>
                    <w:adjustRightInd w:val="0"/>
                    <w:snapToGrid w:val="0"/>
                    <w:jc w:val="center"/>
                    <w:rPr>
                      <w:szCs w:val="21"/>
                    </w:rPr>
                  </w:pPr>
                  <w:r w:rsidRPr="009D3FD9">
                    <w:rPr>
                      <w:szCs w:val="21"/>
                    </w:rPr>
                    <w:t>7500</w:t>
                  </w:r>
                </w:p>
              </w:tc>
              <w:tc>
                <w:tcPr>
                  <w:tcW w:w="1164" w:type="dxa"/>
                  <w:vAlign w:val="center"/>
                </w:tcPr>
                <w:p w:rsidR="00081DB3" w:rsidRPr="009D3FD9" w:rsidRDefault="00F262FA">
                  <w:pPr>
                    <w:adjustRightInd w:val="0"/>
                    <w:snapToGrid w:val="0"/>
                    <w:jc w:val="center"/>
                    <w:rPr>
                      <w:szCs w:val="21"/>
                    </w:rPr>
                  </w:pPr>
                  <w:r w:rsidRPr="009D3FD9">
                    <w:rPr>
                      <w:szCs w:val="21"/>
                    </w:rPr>
                    <w:t>总面积为</w:t>
                  </w:r>
                </w:p>
                <w:p w:rsidR="00081DB3" w:rsidRPr="009D3FD9" w:rsidRDefault="00F262FA">
                  <w:pPr>
                    <w:jc w:val="center"/>
                    <w:rPr>
                      <w:szCs w:val="21"/>
                    </w:rPr>
                  </w:pPr>
                  <w:r w:rsidRPr="009D3FD9">
                    <w:rPr>
                      <w:szCs w:val="21"/>
                    </w:rPr>
                    <w:t>9.08 km</w:t>
                  </w:r>
                  <w:r w:rsidRPr="009D3FD9">
                    <w:rPr>
                      <w:szCs w:val="21"/>
                      <w:vertAlign w:val="superscript"/>
                    </w:rPr>
                    <w:t>2</w:t>
                  </w:r>
                </w:p>
              </w:tc>
              <w:tc>
                <w:tcPr>
                  <w:tcW w:w="2777" w:type="dxa"/>
                  <w:tcMar>
                    <w:left w:w="57" w:type="dxa"/>
                    <w:right w:w="57" w:type="dxa"/>
                  </w:tcMar>
                  <w:vAlign w:val="center"/>
                </w:tcPr>
                <w:p w:rsidR="00081DB3" w:rsidRPr="009D3FD9" w:rsidRDefault="00F262FA">
                  <w:pPr>
                    <w:jc w:val="center"/>
                    <w:rPr>
                      <w:szCs w:val="21"/>
                    </w:rPr>
                  </w:pPr>
                  <w:r w:rsidRPr="009D3FD9">
                    <w:rPr>
                      <w:szCs w:val="21"/>
                    </w:rPr>
                    <w:t>湿地生态系统保护</w:t>
                  </w:r>
                </w:p>
              </w:tc>
            </w:tr>
          </w:tbl>
          <w:p w:rsidR="00081DB3" w:rsidRPr="009D3FD9" w:rsidRDefault="00F262FA" w:rsidP="00D75A07">
            <w:pPr>
              <w:adjustRightInd w:val="0"/>
              <w:snapToGrid w:val="0"/>
              <w:rPr>
                <w:sz w:val="18"/>
                <w:szCs w:val="18"/>
              </w:rPr>
            </w:pPr>
            <w:r w:rsidRPr="009D3FD9">
              <w:rPr>
                <w:sz w:val="18"/>
                <w:szCs w:val="18"/>
              </w:rPr>
              <w:t>注：本项目位于太湖流域三级保护区范围内。</w:t>
            </w:r>
          </w:p>
          <w:p w:rsidR="00081DB3" w:rsidRPr="009D3FD9" w:rsidRDefault="00081DB3">
            <w:pPr>
              <w:adjustRightInd w:val="0"/>
              <w:snapToGrid w:val="0"/>
              <w:spacing w:line="360" w:lineRule="auto"/>
              <w:ind w:firstLineChars="200" w:firstLine="360"/>
              <w:rPr>
                <w:sz w:val="18"/>
                <w:szCs w:val="18"/>
              </w:rPr>
            </w:pPr>
          </w:p>
          <w:p w:rsidR="00081DB3" w:rsidRPr="009D3FD9" w:rsidRDefault="00081DB3">
            <w:pPr>
              <w:adjustRightInd w:val="0"/>
              <w:snapToGrid w:val="0"/>
              <w:spacing w:line="360" w:lineRule="auto"/>
              <w:ind w:firstLineChars="200" w:firstLine="360"/>
              <w:rPr>
                <w:sz w:val="18"/>
                <w:szCs w:val="18"/>
              </w:rPr>
            </w:pPr>
          </w:p>
          <w:p w:rsidR="00081DB3" w:rsidRPr="009D3FD9" w:rsidRDefault="00081DB3">
            <w:pPr>
              <w:adjustRightInd w:val="0"/>
              <w:snapToGrid w:val="0"/>
              <w:spacing w:line="360" w:lineRule="auto"/>
              <w:ind w:firstLineChars="200" w:firstLine="360"/>
              <w:rPr>
                <w:sz w:val="18"/>
                <w:szCs w:val="18"/>
              </w:rPr>
            </w:pPr>
          </w:p>
          <w:p w:rsidR="00081DB3" w:rsidRPr="009D3FD9" w:rsidRDefault="00081DB3">
            <w:pPr>
              <w:adjustRightInd w:val="0"/>
              <w:snapToGrid w:val="0"/>
              <w:spacing w:line="360" w:lineRule="auto"/>
              <w:ind w:firstLineChars="200" w:firstLine="360"/>
              <w:rPr>
                <w:sz w:val="18"/>
                <w:szCs w:val="18"/>
              </w:rPr>
            </w:pPr>
          </w:p>
          <w:p w:rsidR="00081DB3" w:rsidRPr="009D3FD9" w:rsidRDefault="00081DB3">
            <w:pPr>
              <w:adjustRightInd w:val="0"/>
              <w:snapToGrid w:val="0"/>
              <w:spacing w:line="360" w:lineRule="auto"/>
              <w:ind w:firstLineChars="200" w:firstLine="360"/>
              <w:rPr>
                <w:sz w:val="18"/>
                <w:szCs w:val="18"/>
              </w:rPr>
            </w:pPr>
          </w:p>
          <w:p w:rsidR="00081DB3" w:rsidRPr="009D3FD9" w:rsidRDefault="00081DB3">
            <w:pPr>
              <w:adjustRightInd w:val="0"/>
              <w:snapToGrid w:val="0"/>
              <w:spacing w:line="360" w:lineRule="auto"/>
              <w:ind w:firstLineChars="200" w:firstLine="360"/>
              <w:rPr>
                <w:sz w:val="18"/>
                <w:szCs w:val="18"/>
              </w:rPr>
            </w:pPr>
          </w:p>
          <w:p w:rsidR="00081DB3" w:rsidRPr="009D3FD9" w:rsidRDefault="00081DB3">
            <w:pPr>
              <w:adjustRightInd w:val="0"/>
              <w:snapToGrid w:val="0"/>
              <w:spacing w:line="360" w:lineRule="auto"/>
              <w:ind w:firstLineChars="200" w:firstLine="360"/>
              <w:rPr>
                <w:sz w:val="18"/>
                <w:szCs w:val="18"/>
              </w:rPr>
            </w:pPr>
          </w:p>
          <w:p w:rsidR="00081DB3" w:rsidRPr="009D3FD9" w:rsidRDefault="00081DB3">
            <w:pPr>
              <w:adjustRightInd w:val="0"/>
              <w:snapToGrid w:val="0"/>
              <w:spacing w:line="360" w:lineRule="auto"/>
              <w:ind w:firstLineChars="200" w:firstLine="360"/>
              <w:rPr>
                <w:sz w:val="18"/>
                <w:szCs w:val="18"/>
              </w:rPr>
            </w:pPr>
          </w:p>
          <w:p w:rsidR="00081DB3" w:rsidRPr="009D3FD9" w:rsidRDefault="00081DB3">
            <w:pPr>
              <w:adjustRightInd w:val="0"/>
              <w:snapToGrid w:val="0"/>
              <w:spacing w:line="360" w:lineRule="auto"/>
              <w:ind w:firstLineChars="200" w:firstLine="360"/>
              <w:rPr>
                <w:sz w:val="18"/>
                <w:szCs w:val="18"/>
              </w:rPr>
            </w:pPr>
          </w:p>
          <w:p w:rsidR="00081DB3" w:rsidRPr="009D3FD9" w:rsidRDefault="00081DB3">
            <w:pPr>
              <w:adjustRightInd w:val="0"/>
              <w:snapToGrid w:val="0"/>
              <w:spacing w:line="360" w:lineRule="auto"/>
              <w:ind w:firstLineChars="200" w:firstLine="360"/>
              <w:rPr>
                <w:sz w:val="18"/>
                <w:szCs w:val="18"/>
              </w:rPr>
            </w:pPr>
          </w:p>
          <w:p w:rsidR="00081DB3" w:rsidRPr="009D3FD9" w:rsidRDefault="00081DB3">
            <w:pPr>
              <w:adjustRightInd w:val="0"/>
              <w:snapToGrid w:val="0"/>
              <w:spacing w:line="360" w:lineRule="auto"/>
              <w:rPr>
                <w:sz w:val="18"/>
                <w:szCs w:val="18"/>
              </w:rPr>
            </w:pPr>
          </w:p>
          <w:p w:rsidR="00081DB3" w:rsidRPr="009D3FD9" w:rsidRDefault="00081DB3">
            <w:pPr>
              <w:adjustRightInd w:val="0"/>
              <w:snapToGrid w:val="0"/>
              <w:spacing w:line="360" w:lineRule="auto"/>
              <w:ind w:firstLineChars="200" w:firstLine="360"/>
              <w:rPr>
                <w:sz w:val="18"/>
                <w:szCs w:val="18"/>
              </w:rPr>
            </w:pPr>
          </w:p>
          <w:p w:rsidR="00081DB3" w:rsidRPr="009D3FD9" w:rsidRDefault="00081DB3">
            <w:pPr>
              <w:adjustRightInd w:val="0"/>
              <w:snapToGrid w:val="0"/>
              <w:spacing w:line="360" w:lineRule="auto"/>
              <w:ind w:firstLineChars="200" w:firstLine="360"/>
              <w:rPr>
                <w:sz w:val="18"/>
                <w:szCs w:val="18"/>
              </w:rPr>
            </w:pPr>
          </w:p>
          <w:p w:rsidR="00081DB3" w:rsidRPr="009D3FD9" w:rsidRDefault="00081DB3">
            <w:pPr>
              <w:adjustRightInd w:val="0"/>
              <w:snapToGrid w:val="0"/>
              <w:spacing w:line="360" w:lineRule="auto"/>
              <w:ind w:firstLineChars="200" w:firstLine="360"/>
              <w:rPr>
                <w:sz w:val="18"/>
                <w:szCs w:val="18"/>
              </w:rPr>
            </w:pPr>
          </w:p>
          <w:p w:rsidR="00081DB3" w:rsidRPr="009D3FD9" w:rsidRDefault="00081DB3">
            <w:pPr>
              <w:adjustRightInd w:val="0"/>
              <w:snapToGrid w:val="0"/>
              <w:spacing w:line="360" w:lineRule="auto"/>
              <w:ind w:firstLineChars="200" w:firstLine="360"/>
              <w:rPr>
                <w:sz w:val="18"/>
                <w:szCs w:val="18"/>
              </w:rPr>
            </w:pPr>
          </w:p>
          <w:p w:rsidR="00081DB3" w:rsidRPr="009D3FD9" w:rsidRDefault="00081DB3">
            <w:pPr>
              <w:adjustRightInd w:val="0"/>
              <w:snapToGrid w:val="0"/>
              <w:spacing w:line="360" w:lineRule="auto"/>
              <w:rPr>
                <w:bCs/>
                <w:sz w:val="24"/>
                <w:szCs w:val="24"/>
              </w:rPr>
            </w:pPr>
          </w:p>
        </w:tc>
      </w:tr>
    </w:tbl>
    <w:p w:rsidR="00081DB3" w:rsidRPr="009D3FD9" w:rsidRDefault="00081DB3">
      <w:pPr>
        <w:sectPr w:rsidR="00081DB3" w:rsidRPr="009D3FD9">
          <w:pgSz w:w="11906" w:h="16838"/>
          <w:pgMar w:top="1440" w:right="1800" w:bottom="1440" w:left="1800" w:header="851" w:footer="992" w:gutter="0"/>
          <w:cols w:space="720"/>
          <w:docGrid w:type="lines" w:linePitch="312"/>
        </w:sectPr>
      </w:pPr>
    </w:p>
    <w:p w:rsidR="00081DB3" w:rsidRPr="009D3FD9" w:rsidRDefault="00F262FA">
      <w:pPr>
        <w:spacing w:line="480" w:lineRule="auto"/>
        <w:outlineLvl w:val="0"/>
        <w:rPr>
          <w:b/>
          <w:spacing w:val="-10"/>
          <w:sz w:val="28"/>
          <w:szCs w:val="28"/>
        </w:rPr>
      </w:pPr>
      <w:r w:rsidRPr="009D3FD9">
        <w:rPr>
          <w:b/>
          <w:spacing w:val="-10"/>
          <w:sz w:val="28"/>
          <w:szCs w:val="28"/>
        </w:rPr>
        <w:lastRenderedPageBreak/>
        <w:t>四、评价适用标准</w:t>
      </w:r>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
        <w:gridCol w:w="7975"/>
      </w:tblGrid>
      <w:tr w:rsidR="009D3FD9" w:rsidRPr="009D3FD9">
        <w:trPr>
          <w:trHeight w:val="1683"/>
          <w:jc w:val="center"/>
        </w:trPr>
        <w:tc>
          <w:tcPr>
            <w:tcW w:w="546" w:type="dxa"/>
          </w:tcPr>
          <w:p w:rsidR="00081DB3" w:rsidRPr="009D3FD9" w:rsidRDefault="00081DB3">
            <w:pPr>
              <w:rPr>
                <w:kern w:val="0"/>
                <w:sz w:val="20"/>
              </w:rPr>
            </w:pPr>
          </w:p>
          <w:p w:rsidR="00081DB3" w:rsidRPr="009D3FD9" w:rsidRDefault="00081DB3">
            <w:pPr>
              <w:rPr>
                <w:kern w:val="0"/>
                <w:sz w:val="20"/>
              </w:rPr>
            </w:pPr>
          </w:p>
          <w:p w:rsidR="00081DB3" w:rsidRPr="009D3FD9" w:rsidRDefault="00081DB3">
            <w:pPr>
              <w:rPr>
                <w:kern w:val="0"/>
                <w:sz w:val="20"/>
              </w:rPr>
            </w:pPr>
          </w:p>
          <w:p w:rsidR="00081DB3" w:rsidRPr="009D3FD9" w:rsidRDefault="00081DB3">
            <w:pPr>
              <w:rPr>
                <w:kern w:val="0"/>
                <w:sz w:val="20"/>
              </w:rPr>
            </w:pPr>
          </w:p>
          <w:p w:rsidR="00081DB3" w:rsidRPr="009D3FD9" w:rsidRDefault="00081DB3">
            <w:pPr>
              <w:rPr>
                <w:kern w:val="0"/>
                <w:sz w:val="20"/>
              </w:rPr>
            </w:pPr>
          </w:p>
          <w:p w:rsidR="00081DB3" w:rsidRPr="009D3FD9" w:rsidRDefault="00081DB3">
            <w:pPr>
              <w:rPr>
                <w:kern w:val="0"/>
                <w:sz w:val="20"/>
              </w:rPr>
            </w:pPr>
          </w:p>
          <w:p w:rsidR="00081DB3" w:rsidRPr="009D3FD9" w:rsidRDefault="00081DB3">
            <w:pPr>
              <w:rPr>
                <w:kern w:val="0"/>
                <w:sz w:val="20"/>
              </w:rPr>
            </w:pPr>
          </w:p>
          <w:p w:rsidR="00081DB3" w:rsidRPr="009D3FD9" w:rsidRDefault="00081DB3">
            <w:pPr>
              <w:rPr>
                <w:kern w:val="0"/>
                <w:sz w:val="20"/>
              </w:rPr>
            </w:pPr>
          </w:p>
          <w:p w:rsidR="00081DB3" w:rsidRPr="009D3FD9" w:rsidRDefault="00081DB3">
            <w:pPr>
              <w:rPr>
                <w:kern w:val="0"/>
                <w:sz w:val="20"/>
              </w:rPr>
            </w:pPr>
          </w:p>
          <w:p w:rsidR="00081DB3" w:rsidRPr="009D3FD9" w:rsidRDefault="00081DB3">
            <w:pPr>
              <w:rPr>
                <w:kern w:val="0"/>
                <w:sz w:val="20"/>
              </w:rPr>
            </w:pPr>
          </w:p>
          <w:p w:rsidR="00081DB3" w:rsidRPr="009D3FD9" w:rsidRDefault="00081DB3">
            <w:pPr>
              <w:rPr>
                <w:kern w:val="0"/>
                <w:sz w:val="24"/>
                <w:szCs w:val="24"/>
              </w:rPr>
            </w:pPr>
          </w:p>
          <w:p w:rsidR="00081DB3" w:rsidRPr="009D3FD9" w:rsidRDefault="00081DB3">
            <w:pPr>
              <w:rPr>
                <w:kern w:val="0"/>
                <w:sz w:val="24"/>
                <w:szCs w:val="24"/>
              </w:rPr>
            </w:pPr>
          </w:p>
          <w:p w:rsidR="00081DB3" w:rsidRPr="009D3FD9" w:rsidRDefault="00F262FA">
            <w:pPr>
              <w:rPr>
                <w:kern w:val="0"/>
                <w:sz w:val="20"/>
              </w:rPr>
            </w:pPr>
            <w:r w:rsidRPr="009D3FD9">
              <w:rPr>
                <w:kern w:val="0"/>
                <w:sz w:val="24"/>
                <w:szCs w:val="24"/>
              </w:rPr>
              <w:t>环境质量标准</w:t>
            </w:r>
          </w:p>
        </w:tc>
        <w:tc>
          <w:tcPr>
            <w:tcW w:w="7975" w:type="dxa"/>
          </w:tcPr>
          <w:p w:rsidR="00081DB3" w:rsidRPr="009D3FD9" w:rsidRDefault="00F262FA" w:rsidP="00533C4F">
            <w:pPr>
              <w:tabs>
                <w:tab w:val="left" w:pos="5142"/>
              </w:tabs>
              <w:snapToGrid w:val="0"/>
              <w:spacing w:beforeLines="50" w:line="360" w:lineRule="auto"/>
              <w:rPr>
                <w:b/>
                <w:sz w:val="24"/>
              </w:rPr>
            </w:pPr>
            <w:r w:rsidRPr="009D3FD9">
              <w:rPr>
                <w:b/>
                <w:sz w:val="24"/>
              </w:rPr>
              <w:t>环境质量标准</w:t>
            </w:r>
          </w:p>
          <w:p w:rsidR="00081DB3" w:rsidRPr="009D3FD9" w:rsidRDefault="00F262FA">
            <w:pPr>
              <w:tabs>
                <w:tab w:val="left" w:pos="5142"/>
              </w:tabs>
              <w:snapToGrid w:val="0"/>
              <w:spacing w:line="360" w:lineRule="auto"/>
              <w:ind w:firstLineChars="200" w:firstLine="480"/>
              <w:rPr>
                <w:sz w:val="24"/>
              </w:rPr>
            </w:pPr>
            <w:r w:rsidRPr="009D3FD9">
              <w:rPr>
                <w:sz w:val="24"/>
              </w:rPr>
              <w:t>1</w:t>
            </w:r>
            <w:r w:rsidRPr="009D3FD9">
              <w:rPr>
                <w:sz w:val="24"/>
              </w:rPr>
              <w:t>、大气</w:t>
            </w:r>
            <w:r w:rsidRPr="009D3FD9">
              <w:rPr>
                <w:sz w:val="24"/>
                <w:szCs w:val="24"/>
              </w:rPr>
              <w:t>环</w:t>
            </w:r>
            <w:r w:rsidRPr="009D3FD9">
              <w:rPr>
                <w:sz w:val="24"/>
              </w:rPr>
              <w:t>境质量标准</w:t>
            </w:r>
          </w:p>
          <w:p w:rsidR="00081DB3" w:rsidRPr="009D3FD9" w:rsidRDefault="00F262FA">
            <w:pPr>
              <w:snapToGrid w:val="0"/>
              <w:spacing w:line="360" w:lineRule="auto"/>
              <w:ind w:firstLineChars="200" w:firstLine="480"/>
              <w:rPr>
                <w:sz w:val="24"/>
                <w:szCs w:val="24"/>
              </w:rPr>
            </w:pPr>
            <w:r w:rsidRPr="009D3FD9">
              <w:rPr>
                <w:sz w:val="24"/>
                <w:szCs w:val="24"/>
              </w:rPr>
              <w:t>根据环境空气质量功能区划，项目所在地环境空气质量执行《环境空气质量标准》（</w:t>
            </w:r>
            <w:r w:rsidRPr="009D3FD9">
              <w:rPr>
                <w:sz w:val="24"/>
                <w:szCs w:val="24"/>
              </w:rPr>
              <w:t>GB3095-2012</w:t>
            </w:r>
            <w:r w:rsidRPr="009D3FD9">
              <w:rPr>
                <w:sz w:val="24"/>
                <w:szCs w:val="24"/>
              </w:rPr>
              <w:t>）中的二级标准，具体数值见表</w:t>
            </w:r>
            <w:r w:rsidRPr="009D3FD9">
              <w:rPr>
                <w:sz w:val="24"/>
                <w:szCs w:val="24"/>
              </w:rPr>
              <w:t>4-1</w:t>
            </w:r>
            <w:r w:rsidRPr="009D3FD9">
              <w:rPr>
                <w:sz w:val="24"/>
                <w:szCs w:val="24"/>
              </w:rPr>
              <w:t>。</w:t>
            </w:r>
          </w:p>
          <w:p w:rsidR="00081DB3" w:rsidRPr="009D3FD9" w:rsidRDefault="00F262FA">
            <w:pPr>
              <w:pStyle w:val="a9"/>
              <w:spacing w:after="0" w:line="360" w:lineRule="auto"/>
              <w:ind w:leftChars="0" w:left="0"/>
              <w:jc w:val="center"/>
              <w:rPr>
                <w:b/>
              </w:rPr>
            </w:pPr>
            <w:r w:rsidRPr="009D3FD9">
              <w:rPr>
                <w:b/>
              </w:rPr>
              <w:t>表</w:t>
            </w:r>
            <w:r w:rsidRPr="009D3FD9">
              <w:rPr>
                <w:b/>
              </w:rPr>
              <w:t xml:space="preserve">4-1  </w:t>
            </w:r>
            <w:r w:rsidRPr="009D3FD9">
              <w:rPr>
                <w:b/>
              </w:rPr>
              <w:t>环境空气质量标准限值表（</w:t>
            </w:r>
            <w:r w:rsidRPr="009D3FD9">
              <w:rPr>
                <w:b/>
              </w:rPr>
              <w:t>mg/m</w:t>
            </w:r>
            <w:r w:rsidRPr="009D3FD9">
              <w:rPr>
                <w:b/>
                <w:vertAlign w:val="superscript"/>
              </w:rPr>
              <w:t>3</w:t>
            </w:r>
            <w:r w:rsidRPr="009D3FD9">
              <w:rPr>
                <w:b/>
              </w:rPr>
              <w:t>）</w:t>
            </w:r>
          </w:p>
          <w:tbl>
            <w:tblPr>
              <w:tblW w:w="7749" w:type="dxa"/>
              <w:tblInd w:w="6" w:type="dxa"/>
              <w:tblBorders>
                <w:top w:val="single" w:sz="12" w:space="0" w:color="auto"/>
                <w:bottom w:val="single" w:sz="12" w:space="0" w:color="auto"/>
                <w:insideH w:val="single" w:sz="4" w:space="0" w:color="auto"/>
                <w:insideV w:val="single" w:sz="4" w:space="0" w:color="auto"/>
              </w:tblBorders>
              <w:tblLayout w:type="fixed"/>
              <w:tblLook w:val="04A0"/>
            </w:tblPr>
            <w:tblGrid>
              <w:gridCol w:w="1723"/>
              <w:gridCol w:w="1584"/>
              <w:gridCol w:w="1248"/>
              <w:gridCol w:w="3194"/>
            </w:tblGrid>
            <w:tr w:rsidR="009D3FD9" w:rsidRPr="009D3FD9">
              <w:trPr>
                <w:trHeight w:val="340"/>
              </w:trPr>
              <w:tc>
                <w:tcPr>
                  <w:tcW w:w="1723" w:type="dxa"/>
                  <w:vAlign w:val="center"/>
                </w:tcPr>
                <w:p w:rsidR="00081DB3" w:rsidRPr="009D3FD9" w:rsidRDefault="00F262FA">
                  <w:pPr>
                    <w:jc w:val="center"/>
                    <w:rPr>
                      <w:b/>
                      <w:szCs w:val="21"/>
                    </w:rPr>
                  </w:pPr>
                  <w:r w:rsidRPr="009D3FD9">
                    <w:rPr>
                      <w:b/>
                      <w:szCs w:val="21"/>
                    </w:rPr>
                    <w:t>污染物名称</w:t>
                  </w:r>
                </w:p>
              </w:tc>
              <w:tc>
                <w:tcPr>
                  <w:tcW w:w="1584" w:type="dxa"/>
                  <w:vAlign w:val="center"/>
                </w:tcPr>
                <w:p w:rsidR="00081DB3" w:rsidRPr="009D3FD9" w:rsidRDefault="00F262FA">
                  <w:pPr>
                    <w:jc w:val="center"/>
                    <w:rPr>
                      <w:b/>
                      <w:szCs w:val="21"/>
                    </w:rPr>
                  </w:pPr>
                  <w:r w:rsidRPr="009D3FD9">
                    <w:rPr>
                      <w:b/>
                      <w:szCs w:val="21"/>
                    </w:rPr>
                    <w:t>平均时间</w:t>
                  </w:r>
                </w:p>
              </w:tc>
              <w:tc>
                <w:tcPr>
                  <w:tcW w:w="1248" w:type="dxa"/>
                  <w:vAlign w:val="center"/>
                </w:tcPr>
                <w:p w:rsidR="00081DB3" w:rsidRPr="009D3FD9" w:rsidRDefault="00F262FA">
                  <w:pPr>
                    <w:jc w:val="center"/>
                    <w:rPr>
                      <w:b/>
                      <w:szCs w:val="21"/>
                    </w:rPr>
                  </w:pPr>
                  <w:r w:rsidRPr="009D3FD9">
                    <w:rPr>
                      <w:b/>
                      <w:szCs w:val="21"/>
                    </w:rPr>
                    <w:t>浓度限值</w:t>
                  </w:r>
                </w:p>
              </w:tc>
              <w:tc>
                <w:tcPr>
                  <w:tcW w:w="3194" w:type="dxa"/>
                  <w:vAlign w:val="center"/>
                </w:tcPr>
                <w:p w:rsidR="00081DB3" w:rsidRPr="009D3FD9" w:rsidRDefault="00F262FA">
                  <w:pPr>
                    <w:jc w:val="center"/>
                    <w:rPr>
                      <w:b/>
                      <w:szCs w:val="21"/>
                    </w:rPr>
                  </w:pPr>
                  <w:r w:rsidRPr="009D3FD9">
                    <w:rPr>
                      <w:b/>
                      <w:szCs w:val="21"/>
                    </w:rPr>
                    <w:t>执行标准</w:t>
                  </w:r>
                </w:p>
              </w:tc>
            </w:tr>
            <w:tr w:rsidR="009D3FD9" w:rsidRPr="009D3FD9">
              <w:trPr>
                <w:trHeight w:val="340"/>
              </w:trPr>
              <w:tc>
                <w:tcPr>
                  <w:tcW w:w="1723" w:type="dxa"/>
                  <w:vMerge w:val="restart"/>
                  <w:vAlign w:val="center"/>
                </w:tcPr>
                <w:p w:rsidR="00081DB3" w:rsidRPr="009D3FD9" w:rsidRDefault="00F262FA">
                  <w:pPr>
                    <w:jc w:val="center"/>
                    <w:rPr>
                      <w:szCs w:val="21"/>
                    </w:rPr>
                  </w:pPr>
                  <w:r w:rsidRPr="009D3FD9">
                    <w:rPr>
                      <w:szCs w:val="21"/>
                    </w:rPr>
                    <w:t>二氧化硫</w:t>
                  </w:r>
                  <w:r w:rsidRPr="009D3FD9">
                    <w:rPr>
                      <w:szCs w:val="21"/>
                    </w:rPr>
                    <w:t>SO</w:t>
                  </w:r>
                  <w:r w:rsidRPr="009D3FD9">
                    <w:rPr>
                      <w:szCs w:val="21"/>
                      <w:vertAlign w:val="subscript"/>
                    </w:rPr>
                    <w:t>2</w:t>
                  </w:r>
                </w:p>
              </w:tc>
              <w:tc>
                <w:tcPr>
                  <w:tcW w:w="1584" w:type="dxa"/>
                  <w:vAlign w:val="center"/>
                </w:tcPr>
                <w:p w:rsidR="00081DB3" w:rsidRPr="009D3FD9" w:rsidRDefault="00F262FA">
                  <w:pPr>
                    <w:jc w:val="center"/>
                    <w:rPr>
                      <w:szCs w:val="21"/>
                    </w:rPr>
                  </w:pPr>
                  <w:r w:rsidRPr="009D3FD9">
                    <w:rPr>
                      <w:szCs w:val="21"/>
                    </w:rPr>
                    <w:t>年平均</w:t>
                  </w:r>
                </w:p>
              </w:tc>
              <w:tc>
                <w:tcPr>
                  <w:tcW w:w="1248" w:type="dxa"/>
                  <w:vAlign w:val="center"/>
                </w:tcPr>
                <w:p w:rsidR="00081DB3" w:rsidRPr="009D3FD9" w:rsidRDefault="00F262FA">
                  <w:pPr>
                    <w:jc w:val="center"/>
                    <w:rPr>
                      <w:szCs w:val="21"/>
                    </w:rPr>
                  </w:pPr>
                  <w:r w:rsidRPr="009D3FD9">
                    <w:rPr>
                      <w:szCs w:val="21"/>
                    </w:rPr>
                    <w:t>0.06</w:t>
                  </w:r>
                </w:p>
              </w:tc>
              <w:tc>
                <w:tcPr>
                  <w:tcW w:w="3194" w:type="dxa"/>
                  <w:vMerge w:val="restart"/>
                  <w:vAlign w:val="center"/>
                </w:tcPr>
                <w:p w:rsidR="00081DB3" w:rsidRPr="009D3FD9" w:rsidRDefault="00F262FA">
                  <w:pPr>
                    <w:jc w:val="center"/>
                    <w:rPr>
                      <w:szCs w:val="21"/>
                    </w:rPr>
                  </w:pPr>
                  <w:r w:rsidRPr="009D3FD9">
                    <w:rPr>
                      <w:szCs w:val="21"/>
                    </w:rPr>
                    <w:t>《环境空气质量标准》（</w:t>
                  </w:r>
                  <w:r w:rsidRPr="009D3FD9">
                    <w:rPr>
                      <w:szCs w:val="21"/>
                    </w:rPr>
                    <w:t>GB3095-2012</w:t>
                  </w:r>
                  <w:r w:rsidRPr="009D3FD9">
                    <w:rPr>
                      <w:szCs w:val="21"/>
                    </w:rPr>
                    <w:t>）二级标准</w:t>
                  </w:r>
                </w:p>
              </w:tc>
            </w:tr>
            <w:tr w:rsidR="009D3FD9" w:rsidRPr="009D3FD9">
              <w:trPr>
                <w:trHeight w:val="340"/>
              </w:trPr>
              <w:tc>
                <w:tcPr>
                  <w:tcW w:w="1723" w:type="dxa"/>
                  <w:vMerge/>
                  <w:vAlign w:val="center"/>
                </w:tcPr>
                <w:p w:rsidR="00081DB3" w:rsidRPr="009D3FD9" w:rsidRDefault="00081DB3">
                  <w:pPr>
                    <w:jc w:val="center"/>
                    <w:rPr>
                      <w:szCs w:val="21"/>
                    </w:rPr>
                  </w:pPr>
                </w:p>
              </w:tc>
              <w:tc>
                <w:tcPr>
                  <w:tcW w:w="1584" w:type="dxa"/>
                  <w:vAlign w:val="center"/>
                </w:tcPr>
                <w:p w:rsidR="00081DB3" w:rsidRPr="009D3FD9" w:rsidRDefault="00F262FA">
                  <w:pPr>
                    <w:jc w:val="center"/>
                    <w:rPr>
                      <w:szCs w:val="21"/>
                    </w:rPr>
                  </w:pPr>
                  <w:r w:rsidRPr="009D3FD9">
                    <w:rPr>
                      <w:szCs w:val="21"/>
                    </w:rPr>
                    <w:t>24</w:t>
                  </w:r>
                  <w:r w:rsidRPr="009D3FD9">
                    <w:rPr>
                      <w:szCs w:val="21"/>
                    </w:rPr>
                    <w:t>小时平均</w:t>
                  </w:r>
                </w:p>
              </w:tc>
              <w:tc>
                <w:tcPr>
                  <w:tcW w:w="1248" w:type="dxa"/>
                  <w:vAlign w:val="center"/>
                </w:tcPr>
                <w:p w:rsidR="00081DB3" w:rsidRPr="009D3FD9" w:rsidRDefault="00F262FA">
                  <w:pPr>
                    <w:jc w:val="center"/>
                    <w:rPr>
                      <w:szCs w:val="21"/>
                    </w:rPr>
                  </w:pPr>
                  <w:r w:rsidRPr="009D3FD9">
                    <w:rPr>
                      <w:szCs w:val="21"/>
                    </w:rPr>
                    <w:t>0.15</w:t>
                  </w:r>
                </w:p>
              </w:tc>
              <w:tc>
                <w:tcPr>
                  <w:tcW w:w="3194" w:type="dxa"/>
                  <w:vMerge/>
                  <w:vAlign w:val="center"/>
                </w:tcPr>
                <w:p w:rsidR="00081DB3" w:rsidRPr="009D3FD9" w:rsidRDefault="00081DB3">
                  <w:pPr>
                    <w:jc w:val="center"/>
                    <w:rPr>
                      <w:szCs w:val="21"/>
                    </w:rPr>
                  </w:pPr>
                </w:p>
              </w:tc>
            </w:tr>
            <w:tr w:rsidR="009D3FD9" w:rsidRPr="009D3FD9">
              <w:trPr>
                <w:trHeight w:val="340"/>
              </w:trPr>
              <w:tc>
                <w:tcPr>
                  <w:tcW w:w="1723" w:type="dxa"/>
                  <w:vMerge/>
                  <w:vAlign w:val="center"/>
                </w:tcPr>
                <w:p w:rsidR="00081DB3" w:rsidRPr="009D3FD9" w:rsidRDefault="00081DB3">
                  <w:pPr>
                    <w:jc w:val="center"/>
                    <w:rPr>
                      <w:szCs w:val="21"/>
                    </w:rPr>
                  </w:pPr>
                </w:p>
              </w:tc>
              <w:tc>
                <w:tcPr>
                  <w:tcW w:w="1584" w:type="dxa"/>
                  <w:vAlign w:val="center"/>
                </w:tcPr>
                <w:p w:rsidR="00081DB3" w:rsidRPr="009D3FD9" w:rsidRDefault="00F262FA">
                  <w:pPr>
                    <w:jc w:val="center"/>
                    <w:rPr>
                      <w:szCs w:val="21"/>
                    </w:rPr>
                  </w:pPr>
                  <w:r w:rsidRPr="009D3FD9">
                    <w:rPr>
                      <w:szCs w:val="21"/>
                    </w:rPr>
                    <w:t>1</w:t>
                  </w:r>
                  <w:r w:rsidRPr="009D3FD9">
                    <w:rPr>
                      <w:szCs w:val="21"/>
                    </w:rPr>
                    <w:t>小时平均</w:t>
                  </w:r>
                </w:p>
              </w:tc>
              <w:tc>
                <w:tcPr>
                  <w:tcW w:w="1248" w:type="dxa"/>
                  <w:vAlign w:val="center"/>
                </w:tcPr>
                <w:p w:rsidR="00081DB3" w:rsidRPr="009D3FD9" w:rsidRDefault="00F262FA">
                  <w:pPr>
                    <w:jc w:val="center"/>
                    <w:rPr>
                      <w:szCs w:val="21"/>
                    </w:rPr>
                  </w:pPr>
                  <w:r w:rsidRPr="009D3FD9">
                    <w:rPr>
                      <w:szCs w:val="21"/>
                    </w:rPr>
                    <w:t>0.50</w:t>
                  </w:r>
                </w:p>
              </w:tc>
              <w:tc>
                <w:tcPr>
                  <w:tcW w:w="3194" w:type="dxa"/>
                  <w:vMerge/>
                  <w:vAlign w:val="center"/>
                </w:tcPr>
                <w:p w:rsidR="00081DB3" w:rsidRPr="009D3FD9" w:rsidRDefault="00081DB3">
                  <w:pPr>
                    <w:jc w:val="center"/>
                    <w:rPr>
                      <w:szCs w:val="21"/>
                    </w:rPr>
                  </w:pPr>
                </w:p>
              </w:tc>
            </w:tr>
            <w:tr w:rsidR="009D3FD9" w:rsidRPr="009D3FD9">
              <w:trPr>
                <w:trHeight w:val="340"/>
              </w:trPr>
              <w:tc>
                <w:tcPr>
                  <w:tcW w:w="1723" w:type="dxa"/>
                  <w:vMerge w:val="restart"/>
                  <w:vAlign w:val="center"/>
                </w:tcPr>
                <w:p w:rsidR="00081DB3" w:rsidRPr="009D3FD9" w:rsidRDefault="00F262FA">
                  <w:pPr>
                    <w:jc w:val="center"/>
                    <w:rPr>
                      <w:szCs w:val="21"/>
                    </w:rPr>
                  </w:pPr>
                  <w:r w:rsidRPr="009D3FD9">
                    <w:rPr>
                      <w:szCs w:val="21"/>
                    </w:rPr>
                    <w:t>二氧化氮</w:t>
                  </w:r>
                  <w:r w:rsidRPr="009D3FD9">
                    <w:rPr>
                      <w:szCs w:val="21"/>
                    </w:rPr>
                    <w:t>NO</w:t>
                  </w:r>
                  <w:r w:rsidRPr="009D3FD9">
                    <w:rPr>
                      <w:szCs w:val="21"/>
                      <w:vertAlign w:val="subscript"/>
                    </w:rPr>
                    <w:t>2</w:t>
                  </w:r>
                </w:p>
              </w:tc>
              <w:tc>
                <w:tcPr>
                  <w:tcW w:w="1584" w:type="dxa"/>
                  <w:vAlign w:val="center"/>
                </w:tcPr>
                <w:p w:rsidR="00081DB3" w:rsidRPr="009D3FD9" w:rsidRDefault="00F262FA">
                  <w:pPr>
                    <w:jc w:val="center"/>
                    <w:rPr>
                      <w:szCs w:val="21"/>
                    </w:rPr>
                  </w:pPr>
                  <w:r w:rsidRPr="009D3FD9">
                    <w:rPr>
                      <w:szCs w:val="21"/>
                    </w:rPr>
                    <w:t>年平均</w:t>
                  </w:r>
                </w:p>
              </w:tc>
              <w:tc>
                <w:tcPr>
                  <w:tcW w:w="1248" w:type="dxa"/>
                  <w:vAlign w:val="center"/>
                </w:tcPr>
                <w:p w:rsidR="00081DB3" w:rsidRPr="009D3FD9" w:rsidRDefault="00F262FA">
                  <w:pPr>
                    <w:jc w:val="center"/>
                    <w:rPr>
                      <w:szCs w:val="21"/>
                    </w:rPr>
                  </w:pPr>
                  <w:r w:rsidRPr="009D3FD9">
                    <w:rPr>
                      <w:szCs w:val="21"/>
                    </w:rPr>
                    <w:t>0.04</w:t>
                  </w:r>
                </w:p>
              </w:tc>
              <w:tc>
                <w:tcPr>
                  <w:tcW w:w="3194" w:type="dxa"/>
                  <w:vMerge/>
                  <w:vAlign w:val="center"/>
                </w:tcPr>
                <w:p w:rsidR="00081DB3" w:rsidRPr="009D3FD9" w:rsidRDefault="00081DB3">
                  <w:pPr>
                    <w:jc w:val="center"/>
                    <w:rPr>
                      <w:szCs w:val="21"/>
                    </w:rPr>
                  </w:pPr>
                </w:p>
              </w:tc>
            </w:tr>
            <w:tr w:rsidR="009D3FD9" w:rsidRPr="009D3FD9">
              <w:trPr>
                <w:trHeight w:val="340"/>
              </w:trPr>
              <w:tc>
                <w:tcPr>
                  <w:tcW w:w="1723" w:type="dxa"/>
                  <w:vMerge/>
                  <w:vAlign w:val="center"/>
                </w:tcPr>
                <w:p w:rsidR="00081DB3" w:rsidRPr="009D3FD9" w:rsidRDefault="00081DB3">
                  <w:pPr>
                    <w:jc w:val="center"/>
                    <w:rPr>
                      <w:szCs w:val="21"/>
                    </w:rPr>
                  </w:pPr>
                </w:p>
              </w:tc>
              <w:tc>
                <w:tcPr>
                  <w:tcW w:w="1584" w:type="dxa"/>
                  <w:vAlign w:val="center"/>
                </w:tcPr>
                <w:p w:rsidR="00081DB3" w:rsidRPr="009D3FD9" w:rsidRDefault="00F262FA">
                  <w:pPr>
                    <w:jc w:val="center"/>
                    <w:rPr>
                      <w:szCs w:val="21"/>
                    </w:rPr>
                  </w:pPr>
                  <w:r w:rsidRPr="009D3FD9">
                    <w:rPr>
                      <w:szCs w:val="21"/>
                    </w:rPr>
                    <w:t>24</w:t>
                  </w:r>
                  <w:r w:rsidRPr="009D3FD9">
                    <w:rPr>
                      <w:szCs w:val="21"/>
                    </w:rPr>
                    <w:t>小时平均</w:t>
                  </w:r>
                </w:p>
              </w:tc>
              <w:tc>
                <w:tcPr>
                  <w:tcW w:w="1248" w:type="dxa"/>
                  <w:vAlign w:val="center"/>
                </w:tcPr>
                <w:p w:rsidR="00081DB3" w:rsidRPr="009D3FD9" w:rsidRDefault="00F262FA">
                  <w:pPr>
                    <w:jc w:val="center"/>
                    <w:rPr>
                      <w:szCs w:val="21"/>
                    </w:rPr>
                  </w:pPr>
                  <w:r w:rsidRPr="009D3FD9">
                    <w:rPr>
                      <w:szCs w:val="21"/>
                    </w:rPr>
                    <w:t>0.08</w:t>
                  </w:r>
                </w:p>
              </w:tc>
              <w:tc>
                <w:tcPr>
                  <w:tcW w:w="3194" w:type="dxa"/>
                  <w:vMerge/>
                  <w:vAlign w:val="center"/>
                </w:tcPr>
                <w:p w:rsidR="00081DB3" w:rsidRPr="009D3FD9" w:rsidRDefault="00081DB3">
                  <w:pPr>
                    <w:jc w:val="center"/>
                    <w:rPr>
                      <w:szCs w:val="21"/>
                    </w:rPr>
                  </w:pPr>
                </w:p>
              </w:tc>
            </w:tr>
            <w:tr w:rsidR="009D3FD9" w:rsidRPr="009D3FD9">
              <w:trPr>
                <w:trHeight w:val="340"/>
              </w:trPr>
              <w:tc>
                <w:tcPr>
                  <w:tcW w:w="1723" w:type="dxa"/>
                  <w:vMerge/>
                  <w:vAlign w:val="center"/>
                </w:tcPr>
                <w:p w:rsidR="00081DB3" w:rsidRPr="009D3FD9" w:rsidRDefault="00081DB3">
                  <w:pPr>
                    <w:jc w:val="center"/>
                    <w:rPr>
                      <w:szCs w:val="21"/>
                    </w:rPr>
                  </w:pPr>
                </w:p>
              </w:tc>
              <w:tc>
                <w:tcPr>
                  <w:tcW w:w="1584" w:type="dxa"/>
                  <w:vAlign w:val="center"/>
                </w:tcPr>
                <w:p w:rsidR="00081DB3" w:rsidRPr="009D3FD9" w:rsidRDefault="00F262FA">
                  <w:pPr>
                    <w:jc w:val="center"/>
                    <w:rPr>
                      <w:szCs w:val="21"/>
                    </w:rPr>
                  </w:pPr>
                  <w:r w:rsidRPr="009D3FD9">
                    <w:rPr>
                      <w:szCs w:val="21"/>
                    </w:rPr>
                    <w:t>1</w:t>
                  </w:r>
                  <w:r w:rsidRPr="009D3FD9">
                    <w:rPr>
                      <w:szCs w:val="21"/>
                    </w:rPr>
                    <w:t>小时平均</w:t>
                  </w:r>
                </w:p>
              </w:tc>
              <w:tc>
                <w:tcPr>
                  <w:tcW w:w="1248" w:type="dxa"/>
                  <w:vAlign w:val="center"/>
                </w:tcPr>
                <w:p w:rsidR="00081DB3" w:rsidRPr="009D3FD9" w:rsidRDefault="00F262FA">
                  <w:pPr>
                    <w:jc w:val="center"/>
                    <w:rPr>
                      <w:szCs w:val="21"/>
                    </w:rPr>
                  </w:pPr>
                  <w:r w:rsidRPr="009D3FD9">
                    <w:rPr>
                      <w:szCs w:val="21"/>
                    </w:rPr>
                    <w:t>0.20</w:t>
                  </w:r>
                </w:p>
              </w:tc>
              <w:tc>
                <w:tcPr>
                  <w:tcW w:w="3194" w:type="dxa"/>
                  <w:vMerge/>
                  <w:vAlign w:val="center"/>
                </w:tcPr>
                <w:p w:rsidR="00081DB3" w:rsidRPr="009D3FD9" w:rsidRDefault="00081DB3">
                  <w:pPr>
                    <w:jc w:val="center"/>
                    <w:rPr>
                      <w:szCs w:val="21"/>
                    </w:rPr>
                  </w:pPr>
                </w:p>
              </w:tc>
            </w:tr>
            <w:tr w:rsidR="009D3FD9" w:rsidRPr="009D3FD9">
              <w:trPr>
                <w:trHeight w:val="340"/>
              </w:trPr>
              <w:tc>
                <w:tcPr>
                  <w:tcW w:w="1723" w:type="dxa"/>
                  <w:vMerge w:val="restart"/>
                  <w:vAlign w:val="center"/>
                </w:tcPr>
                <w:p w:rsidR="00081DB3" w:rsidRPr="009D3FD9" w:rsidRDefault="00F262FA">
                  <w:pPr>
                    <w:jc w:val="center"/>
                    <w:rPr>
                      <w:szCs w:val="21"/>
                    </w:rPr>
                  </w:pPr>
                  <w:r w:rsidRPr="009D3FD9">
                    <w:rPr>
                      <w:szCs w:val="21"/>
                    </w:rPr>
                    <w:t>总悬浮颗粒物</w:t>
                  </w:r>
                  <w:r w:rsidRPr="009D3FD9">
                    <w:rPr>
                      <w:szCs w:val="21"/>
                    </w:rPr>
                    <w:t>TSP</w:t>
                  </w:r>
                </w:p>
              </w:tc>
              <w:tc>
                <w:tcPr>
                  <w:tcW w:w="1584" w:type="dxa"/>
                  <w:vAlign w:val="center"/>
                </w:tcPr>
                <w:p w:rsidR="00081DB3" w:rsidRPr="009D3FD9" w:rsidRDefault="00F262FA">
                  <w:pPr>
                    <w:jc w:val="center"/>
                    <w:rPr>
                      <w:szCs w:val="21"/>
                    </w:rPr>
                  </w:pPr>
                  <w:r w:rsidRPr="009D3FD9">
                    <w:rPr>
                      <w:szCs w:val="21"/>
                    </w:rPr>
                    <w:t>年平均</w:t>
                  </w:r>
                </w:p>
              </w:tc>
              <w:tc>
                <w:tcPr>
                  <w:tcW w:w="1248" w:type="dxa"/>
                  <w:vAlign w:val="center"/>
                </w:tcPr>
                <w:p w:rsidR="00081DB3" w:rsidRPr="009D3FD9" w:rsidRDefault="00F262FA">
                  <w:pPr>
                    <w:jc w:val="center"/>
                    <w:rPr>
                      <w:szCs w:val="21"/>
                    </w:rPr>
                  </w:pPr>
                  <w:r w:rsidRPr="009D3FD9">
                    <w:rPr>
                      <w:szCs w:val="21"/>
                    </w:rPr>
                    <w:t>0.20</w:t>
                  </w:r>
                </w:p>
              </w:tc>
              <w:tc>
                <w:tcPr>
                  <w:tcW w:w="3194" w:type="dxa"/>
                  <w:vMerge/>
                  <w:vAlign w:val="center"/>
                </w:tcPr>
                <w:p w:rsidR="00081DB3" w:rsidRPr="009D3FD9" w:rsidRDefault="00081DB3">
                  <w:pPr>
                    <w:jc w:val="center"/>
                    <w:rPr>
                      <w:szCs w:val="21"/>
                    </w:rPr>
                  </w:pPr>
                </w:p>
              </w:tc>
            </w:tr>
            <w:tr w:rsidR="009D3FD9" w:rsidRPr="009D3FD9">
              <w:trPr>
                <w:trHeight w:val="340"/>
              </w:trPr>
              <w:tc>
                <w:tcPr>
                  <w:tcW w:w="1723" w:type="dxa"/>
                  <w:vMerge/>
                  <w:vAlign w:val="center"/>
                </w:tcPr>
                <w:p w:rsidR="00081DB3" w:rsidRPr="009D3FD9" w:rsidRDefault="00081DB3">
                  <w:pPr>
                    <w:jc w:val="center"/>
                    <w:rPr>
                      <w:szCs w:val="21"/>
                    </w:rPr>
                  </w:pPr>
                </w:p>
              </w:tc>
              <w:tc>
                <w:tcPr>
                  <w:tcW w:w="1584" w:type="dxa"/>
                  <w:vAlign w:val="center"/>
                </w:tcPr>
                <w:p w:rsidR="00081DB3" w:rsidRPr="009D3FD9" w:rsidRDefault="00F262FA">
                  <w:pPr>
                    <w:jc w:val="center"/>
                    <w:rPr>
                      <w:szCs w:val="21"/>
                    </w:rPr>
                  </w:pPr>
                  <w:r w:rsidRPr="009D3FD9">
                    <w:rPr>
                      <w:szCs w:val="21"/>
                    </w:rPr>
                    <w:t>24</w:t>
                  </w:r>
                  <w:r w:rsidRPr="009D3FD9">
                    <w:rPr>
                      <w:szCs w:val="21"/>
                    </w:rPr>
                    <w:t>小时平均</w:t>
                  </w:r>
                </w:p>
              </w:tc>
              <w:tc>
                <w:tcPr>
                  <w:tcW w:w="1248" w:type="dxa"/>
                  <w:vAlign w:val="center"/>
                </w:tcPr>
                <w:p w:rsidR="00081DB3" w:rsidRPr="009D3FD9" w:rsidRDefault="00F262FA">
                  <w:pPr>
                    <w:jc w:val="center"/>
                    <w:rPr>
                      <w:szCs w:val="21"/>
                    </w:rPr>
                  </w:pPr>
                  <w:r w:rsidRPr="009D3FD9">
                    <w:rPr>
                      <w:szCs w:val="21"/>
                    </w:rPr>
                    <w:t>0.30</w:t>
                  </w:r>
                </w:p>
              </w:tc>
              <w:tc>
                <w:tcPr>
                  <w:tcW w:w="3194" w:type="dxa"/>
                  <w:vMerge/>
                  <w:vAlign w:val="center"/>
                </w:tcPr>
                <w:p w:rsidR="00081DB3" w:rsidRPr="009D3FD9" w:rsidRDefault="00081DB3">
                  <w:pPr>
                    <w:jc w:val="center"/>
                    <w:rPr>
                      <w:szCs w:val="21"/>
                    </w:rPr>
                  </w:pPr>
                </w:p>
              </w:tc>
            </w:tr>
            <w:tr w:rsidR="009D3FD9" w:rsidRPr="009D3FD9">
              <w:trPr>
                <w:trHeight w:val="340"/>
              </w:trPr>
              <w:tc>
                <w:tcPr>
                  <w:tcW w:w="1723" w:type="dxa"/>
                  <w:vMerge w:val="restart"/>
                  <w:vAlign w:val="center"/>
                </w:tcPr>
                <w:p w:rsidR="00081DB3" w:rsidRPr="009D3FD9" w:rsidRDefault="00F262FA">
                  <w:pPr>
                    <w:jc w:val="center"/>
                    <w:rPr>
                      <w:szCs w:val="21"/>
                    </w:rPr>
                  </w:pPr>
                  <w:r w:rsidRPr="009D3FD9">
                    <w:rPr>
                      <w:szCs w:val="21"/>
                    </w:rPr>
                    <w:t>颗粒物</w:t>
                  </w:r>
                  <w:r w:rsidRPr="009D3FD9">
                    <w:rPr>
                      <w:szCs w:val="21"/>
                    </w:rPr>
                    <w:t>PM</w:t>
                  </w:r>
                  <w:r w:rsidRPr="009D3FD9">
                    <w:rPr>
                      <w:szCs w:val="21"/>
                      <w:vertAlign w:val="subscript"/>
                    </w:rPr>
                    <w:t>10</w:t>
                  </w:r>
                </w:p>
              </w:tc>
              <w:tc>
                <w:tcPr>
                  <w:tcW w:w="1584" w:type="dxa"/>
                  <w:vAlign w:val="center"/>
                </w:tcPr>
                <w:p w:rsidR="00081DB3" w:rsidRPr="009D3FD9" w:rsidRDefault="00F262FA">
                  <w:pPr>
                    <w:jc w:val="center"/>
                    <w:rPr>
                      <w:szCs w:val="21"/>
                    </w:rPr>
                  </w:pPr>
                  <w:r w:rsidRPr="009D3FD9">
                    <w:rPr>
                      <w:szCs w:val="21"/>
                    </w:rPr>
                    <w:t>年平均</w:t>
                  </w:r>
                </w:p>
              </w:tc>
              <w:tc>
                <w:tcPr>
                  <w:tcW w:w="1248" w:type="dxa"/>
                  <w:vAlign w:val="center"/>
                </w:tcPr>
                <w:p w:rsidR="00081DB3" w:rsidRPr="009D3FD9" w:rsidRDefault="00F262FA">
                  <w:pPr>
                    <w:jc w:val="center"/>
                    <w:rPr>
                      <w:szCs w:val="21"/>
                    </w:rPr>
                  </w:pPr>
                  <w:r w:rsidRPr="009D3FD9">
                    <w:rPr>
                      <w:szCs w:val="21"/>
                    </w:rPr>
                    <w:t>0.07</w:t>
                  </w:r>
                </w:p>
              </w:tc>
              <w:tc>
                <w:tcPr>
                  <w:tcW w:w="3194" w:type="dxa"/>
                  <w:vMerge/>
                  <w:vAlign w:val="center"/>
                </w:tcPr>
                <w:p w:rsidR="00081DB3" w:rsidRPr="009D3FD9" w:rsidRDefault="00081DB3">
                  <w:pPr>
                    <w:jc w:val="center"/>
                    <w:rPr>
                      <w:szCs w:val="21"/>
                    </w:rPr>
                  </w:pPr>
                </w:p>
              </w:tc>
            </w:tr>
            <w:tr w:rsidR="009D3FD9" w:rsidRPr="009D3FD9">
              <w:trPr>
                <w:trHeight w:val="340"/>
              </w:trPr>
              <w:tc>
                <w:tcPr>
                  <w:tcW w:w="1723" w:type="dxa"/>
                  <w:vMerge/>
                  <w:vAlign w:val="center"/>
                </w:tcPr>
                <w:p w:rsidR="00081DB3" w:rsidRPr="009D3FD9" w:rsidRDefault="00081DB3">
                  <w:pPr>
                    <w:jc w:val="center"/>
                    <w:rPr>
                      <w:szCs w:val="21"/>
                    </w:rPr>
                  </w:pPr>
                </w:p>
              </w:tc>
              <w:tc>
                <w:tcPr>
                  <w:tcW w:w="1584" w:type="dxa"/>
                  <w:vAlign w:val="center"/>
                </w:tcPr>
                <w:p w:rsidR="00081DB3" w:rsidRPr="009D3FD9" w:rsidRDefault="00F262FA">
                  <w:pPr>
                    <w:jc w:val="center"/>
                    <w:rPr>
                      <w:szCs w:val="21"/>
                    </w:rPr>
                  </w:pPr>
                  <w:r w:rsidRPr="009D3FD9">
                    <w:rPr>
                      <w:szCs w:val="21"/>
                    </w:rPr>
                    <w:t>24</w:t>
                  </w:r>
                  <w:r w:rsidRPr="009D3FD9">
                    <w:rPr>
                      <w:szCs w:val="21"/>
                    </w:rPr>
                    <w:t>小时平均</w:t>
                  </w:r>
                </w:p>
              </w:tc>
              <w:tc>
                <w:tcPr>
                  <w:tcW w:w="1248" w:type="dxa"/>
                  <w:vAlign w:val="center"/>
                </w:tcPr>
                <w:p w:rsidR="00081DB3" w:rsidRPr="009D3FD9" w:rsidRDefault="00F262FA">
                  <w:pPr>
                    <w:jc w:val="center"/>
                    <w:rPr>
                      <w:szCs w:val="21"/>
                    </w:rPr>
                  </w:pPr>
                  <w:r w:rsidRPr="009D3FD9">
                    <w:rPr>
                      <w:szCs w:val="21"/>
                    </w:rPr>
                    <w:t>0.15</w:t>
                  </w:r>
                </w:p>
              </w:tc>
              <w:tc>
                <w:tcPr>
                  <w:tcW w:w="3194" w:type="dxa"/>
                  <w:vMerge/>
                  <w:vAlign w:val="center"/>
                </w:tcPr>
                <w:p w:rsidR="00081DB3" w:rsidRPr="009D3FD9" w:rsidRDefault="00081DB3">
                  <w:pPr>
                    <w:jc w:val="center"/>
                    <w:rPr>
                      <w:szCs w:val="21"/>
                    </w:rPr>
                  </w:pPr>
                </w:p>
              </w:tc>
            </w:tr>
            <w:tr w:rsidR="009D3FD9" w:rsidRPr="009D3FD9">
              <w:trPr>
                <w:trHeight w:val="340"/>
              </w:trPr>
              <w:tc>
                <w:tcPr>
                  <w:tcW w:w="1723" w:type="dxa"/>
                  <w:vAlign w:val="center"/>
                </w:tcPr>
                <w:p w:rsidR="00081DB3" w:rsidRPr="009D3FD9" w:rsidRDefault="00F262FA">
                  <w:pPr>
                    <w:jc w:val="center"/>
                    <w:rPr>
                      <w:szCs w:val="21"/>
                    </w:rPr>
                  </w:pPr>
                  <w:r w:rsidRPr="009D3FD9">
                    <w:rPr>
                      <w:szCs w:val="21"/>
                    </w:rPr>
                    <w:t>非甲烷总烃</w:t>
                  </w:r>
                </w:p>
              </w:tc>
              <w:tc>
                <w:tcPr>
                  <w:tcW w:w="1584" w:type="dxa"/>
                  <w:vAlign w:val="center"/>
                </w:tcPr>
                <w:p w:rsidR="00081DB3" w:rsidRPr="009D3FD9" w:rsidRDefault="00F262FA">
                  <w:pPr>
                    <w:adjustRightInd w:val="0"/>
                    <w:snapToGrid w:val="0"/>
                    <w:jc w:val="center"/>
                    <w:rPr>
                      <w:szCs w:val="21"/>
                    </w:rPr>
                  </w:pPr>
                  <w:r w:rsidRPr="009D3FD9">
                    <w:rPr>
                      <w:kern w:val="0"/>
                      <w:szCs w:val="21"/>
                    </w:rPr>
                    <w:t>1</w:t>
                  </w:r>
                  <w:r w:rsidRPr="009D3FD9">
                    <w:rPr>
                      <w:kern w:val="0"/>
                      <w:szCs w:val="21"/>
                    </w:rPr>
                    <w:t>小时平均</w:t>
                  </w:r>
                </w:p>
              </w:tc>
              <w:tc>
                <w:tcPr>
                  <w:tcW w:w="1248" w:type="dxa"/>
                  <w:vAlign w:val="center"/>
                </w:tcPr>
                <w:p w:rsidR="00081DB3" w:rsidRPr="009D3FD9" w:rsidRDefault="00F262FA">
                  <w:pPr>
                    <w:adjustRightInd w:val="0"/>
                    <w:snapToGrid w:val="0"/>
                    <w:jc w:val="center"/>
                    <w:rPr>
                      <w:szCs w:val="21"/>
                    </w:rPr>
                  </w:pPr>
                  <w:r w:rsidRPr="009D3FD9">
                    <w:rPr>
                      <w:kern w:val="0"/>
                      <w:szCs w:val="21"/>
                    </w:rPr>
                    <w:t>2.0</w:t>
                  </w:r>
                </w:p>
              </w:tc>
              <w:tc>
                <w:tcPr>
                  <w:tcW w:w="3194" w:type="dxa"/>
                  <w:vAlign w:val="center"/>
                </w:tcPr>
                <w:p w:rsidR="00081DB3" w:rsidRPr="009D3FD9" w:rsidRDefault="00F262FA">
                  <w:pPr>
                    <w:adjustRightInd w:val="0"/>
                    <w:snapToGrid w:val="0"/>
                    <w:jc w:val="center"/>
                    <w:rPr>
                      <w:szCs w:val="21"/>
                    </w:rPr>
                  </w:pPr>
                  <w:r w:rsidRPr="009D3FD9">
                    <w:rPr>
                      <w:szCs w:val="21"/>
                    </w:rPr>
                    <w:t>《大气污染物综合排放标准详解》</w:t>
                  </w:r>
                </w:p>
              </w:tc>
            </w:tr>
          </w:tbl>
          <w:p w:rsidR="00081DB3" w:rsidRPr="009D3FD9" w:rsidRDefault="00F262FA">
            <w:pPr>
              <w:snapToGrid w:val="0"/>
              <w:spacing w:line="324" w:lineRule="auto"/>
              <w:rPr>
                <w:sz w:val="10"/>
                <w:szCs w:val="10"/>
              </w:rPr>
            </w:pPr>
            <w:r w:rsidRPr="009D3FD9">
              <w:rPr>
                <w:b/>
                <w:kern w:val="0"/>
                <w:sz w:val="24"/>
                <w:szCs w:val="28"/>
              </w:rPr>
              <w:t xml:space="preserve"> </w:t>
            </w:r>
          </w:p>
          <w:p w:rsidR="00081DB3" w:rsidRPr="009D3FD9" w:rsidRDefault="00F262FA" w:rsidP="006323C6">
            <w:pPr>
              <w:tabs>
                <w:tab w:val="left" w:pos="2959"/>
                <w:tab w:val="left" w:pos="5142"/>
              </w:tabs>
              <w:snapToGrid w:val="0"/>
              <w:spacing w:line="360" w:lineRule="auto"/>
              <w:ind w:firstLineChars="200" w:firstLine="480"/>
              <w:rPr>
                <w:sz w:val="24"/>
              </w:rPr>
            </w:pPr>
            <w:r w:rsidRPr="009D3FD9">
              <w:rPr>
                <w:sz w:val="24"/>
              </w:rPr>
              <w:t>2</w:t>
            </w:r>
            <w:r w:rsidRPr="009D3FD9">
              <w:rPr>
                <w:sz w:val="24"/>
              </w:rPr>
              <w:t>、地表水环境质量标准</w:t>
            </w:r>
          </w:p>
          <w:p w:rsidR="00081DB3" w:rsidRPr="009D3FD9" w:rsidRDefault="00F262FA" w:rsidP="006323C6">
            <w:pPr>
              <w:snapToGrid w:val="0"/>
              <w:spacing w:line="360" w:lineRule="auto"/>
              <w:ind w:firstLineChars="200" w:firstLine="480"/>
              <w:rPr>
                <w:sz w:val="24"/>
              </w:rPr>
            </w:pPr>
            <w:r w:rsidRPr="009D3FD9">
              <w:rPr>
                <w:sz w:val="24"/>
              </w:rPr>
              <w:t>本项目的纳污河道为吴淞江，根据《江苏省地表水（环境）功能区划》（苏政复</w:t>
            </w:r>
            <w:r w:rsidRPr="009D3FD9">
              <w:rPr>
                <w:sz w:val="24"/>
              </w:rPr>
              <w:t>[2003]29</w:t>
            </w:r>
            <w:r w:rsidRPr="009D3FD9">
              <w:rPr>
                <w:sz w:val="24"/>
              </w:rPr>
              <w:t>号），吴淞江水质执行《地表水环境质量标准》（</w:t>
            </w:r>
            <w:r w:rsidRPr="009D3FD9">
              <w:rPr>
                <w:sz w:val="24"/>
              </w:rPr>
              <w:t>GB3838-2002</w:t>
            </w:r>
            <w:r w:rsidRPr="009D3FD9">
              <w:rPr>
                <w:sz w:val="24"/>
              </w:rPr>
              <w:t>）</w:t>
            </w:r>
            <w:r w:rsidRPr="009D3FD9">
              <w:rPr>
                <w:sz w:val="24"/>
              </w:rPr>
              <w:t>IV</w:t>
            </w:r>
            <w:r w:rsidRPr="009D3FD9">
              <w:rPr>
                <w:sz w:val="24"/>
              </w:rPr>
              <w:t>类标准。</w:t>
            </w:r>
            <w:r w:rsidRPr="009D3FD9">
              <w:rPr>
                <w:sz w:val="24"/>
              </w:rPr>
              <w:t>SS</w:t>
            </w:r>
            <w:r w:rsidRPr="009D3FD9">
              <w:rPr>
                <w:sz w:val="24"/>
              </w:rPr>
              <w:t>参照执行《地表水资源质量标准》（</w:t>
            </w:r>
            <w:r w:rsidRPr="009D3FD9">
              <w:rPr>
                <w:sz w:val="24"/>
              </w:rPr>
              <w:t>SL63-94</w:t>
            </w:r>
            <w:r w:rsidRPr="009D3FD9">
              <w:rPr>
                <w:sz w:val="24"/>
              </w:rPr>
              <w:t>）四级标准，具体标准值见表</w:t>
            </w:r>
            <w:r w:rsidRPr="009D3FD9">
              <w:rPr>
                <w:sz w:val="24"/>
              </w:rPr>
              <w:t>4-2</w:t>
            </w:r>
            <w:r w:rsidRPr="009D3FD9">
              <w:rPr>
                <w:sz w:val="24"/>
              </w:rPr>
              <w:t>。</w:t>
            </w:r>
          </w:p>
          <w:p w:rsidR="00081DB3" w:rsidRPr="009D3FD9" w:rsidRDefault="00F262FA" w:rsidP="006323C6">
            <w:pPr>
              <w:pStyle w:val="a9"/>
              <w:snapToGrid w:val="0"/>
              <w:spacing w:after="0" w:line="360" w:lineRule="auto"/>
              <w:ind w:leftChars="0" w:left="0"/>
              <w:jc w:val="center"/>
              <w:rPr>
                <w:b/>
              </w:rPr>
            </w:pPr>
            <w:r w:rsidRPr="009D3FD9">
              <w:rPr>
                <w:b/>
              </w:rPr>
              <w:t>表</w:t>
            </w:r>
            <w:r w:rsidRPr="009D3FD9">
              <w:rPr>
                <w:b/>
              </w:rPr>
              <w:t xml:space="preserve">4-2  </w:t>
            </w:r>
            <w:r w:rsidRPr="009D3FD9">
              <w:rPr>
                <w:b/>
              </w:rPr>
              <w:t>地表水环境质量标准限值表</w:t>
            </w:r>
          </w:p>
          <w:tbl>
            <w:tblPr>
              <w:tblW w:w="7759" w:type="dxa"/>
              <w:jc w:val="center"/>
              <w:tblBorders>
                <w:top w:val="single" w:sz="12" w:space="0" w:color="auto"/>
                <w:bottom w:val="single" w:sz="12" w:space="0" w:color="auto"/>
                <w:insideH w:val="single" w:sz="2" w:space="0" w:color="auto"/>
                <w:insideV w:val="single" w:sz="2" w:space="0" w:color="auto"/>
              </w:tblBorders>
              <w:tblLayout w:type="fixed"/>
              <w:tblLook w:val="04A0"/>
            </w:tblPr>
            <w:tblGrid>
              <w:gridCol w:w="881"/>
              <w:gridCol w:w="1968"/>
              <w:gridCol w:w="1563"/>
              <w:gridCol w:w="1418"/>
              <w:gridCol w:w="852"/>
              <w:gridCol w:w="1077"/>
            </w:tblGrid>
            <w:tr w:rsidR="009D3FD9" w:rsidRPr="009D3FD9" w:rsidTr="005434D6">
              <w:trPr>
                <w:trHeight w:val="397"/>
                <w:jc w:val="center"/>
              </w:trPr>
              <w:tc>
                <w:tcPr>
                  <w:tcW w:w="881" w:type="dxa"/>
                  <w:vAlign w:val="center"/>
                </w:tcPr>
                <w:p w:rsidR="00081DB3" w:rsidRPr="009D3FD9" w:rsidRDefault="00F262FA">
                  <w:pPr>
                    <w:rPr>
                      <w:b/>
                      <w:szCs w:val="21"/>
                    </w:rPr>
                  </w:pPr>
                  <w:r w:rsidRPr="009D3FD9">
                    <w:rPr>
                      <w:b/>
                      <w:szCs w:val="21"/>
                    </w:rPr>
                    <w:t>水域名</w:t>
                  </w:r>
                </w:p>
              </w:tc>
              <w:tc>
                <w:tcPr>
                  <w:tcW w:w="1968" w:type="dxa"/>
                  <w:vAlign w:val="center"/>
                </w:tcPr>
                <w:p w:rsidR="00081DB3" w:rsidRPr="009D3FD9" w:rsidRDefault="00F262FA">
                  <w:pPr>
                    <w:jc w:val="center"/>
                    <w:rPr>
                      <w:b/>
                      <w:szCs w:val="21"/>
                    </w:rPr>
                  </w:pPr>
                  <w:r w:rsidRPr="009D3FD9">
                    <w:rPr>
                      <w:b/>
                      <w:szCs w:val="21"/>
                    </w:rPr>
                    <w:t>执行标准</w:t>
                  </w:r>
                </w:p>
              </w:tc>
              <w:tc>
                <w:tcPr>
                  <w:tcW w:w="1563" w:type="dxa"/>
                  <w:vAlign w:val="center"/>
                </w:tcPr>
                <w:p w:rsidR="00081DB3" w:rsidRPr="009D3FD9" w:rsidRDefault="00F262FA">
                  <w:pPr>
                    <w:jc w:val="center"/>
                    <w:rPr>
                      <w:b/>
                      <w:szCs w:val="21"/>
                    </w:rPr>
                  </w:pPr>
                  <w:r w:rsidRPr="009D3FD9">
                    <w:rPr>
                      <w:b/>
                      <w:szCs w:val="21"/>
                    </w:rPr>
                    <w:t>表号及级别</w:t>
                  </w:r>
                </w:p>
              </w:tc>
              <w:tc>
                <w:tcPr>
                  <w:tcW w:w="1418" w:type="dxa"/>
                  <w:vAlign w:val="center"/>
                </w:tcPr>
                <w:p w:rsidR="00081DB3" w:rsidRPr="009D3FD9" w:rsidRDefault="00F262FA">
                  <w:pPr>
                    <w:jc w:val="center"/>
                    <w:rPr>
                      <w:b/>
                      <w:szCs w:val="21"/>
                    </w:rPr>
                  </w:pPr>
                  <w:r w:rsidRPr="009D3FD9">
                    <w:rPr>
                      <w:b/>
                      <w:szCs w:val="21"/>
                    </w:rPr>
                    <w:t>污染物指标</w:t>
                  </w:r>
                </w:p>
              </w:tc>
              <w:tc>
                <w:tcPr>
                  <w:tcW w:w="852" w:type="dxa"/>
                  <w:vAlign w:val="center"/>
                </w:tcPr>
                <w:p w:rsidR="00081DB3" w:rsidRPr="009D3FD9" w:rsidRDefault="00F262FA">
                  <w:pPr>
                    <w:jc w:val="center"/>
                    <w:rPr>
                      <w:b/>
                      <w:szCs w:val="21"/>
                    </w:rPr>
                  </w:pPr>
                  <w:r w:rsidRPr="009D3FD9">
                    <w:rPr>
                      <w:b/>
                      <w:szCs w:val="21"/>
                    </w:rPr>
                    <w:t>单位</w:t>
                  </w:r>
                </w:p>
              </w:tc>
              <w:tc>
                <w:tcPr>
                  <w:tcW w:w="1077" w:type="dxa"/>
                  <w:vAlign w:val="center"/>
                </w:tcPr>
                <w:p w:rsidR="00081DB3" w:rsidRPr="009D3FD9" w:rsidRDefault="00F262FA">
                  <w:pPr>
                    <w:jc w:val="center"/>
                    <w:rPr>
                      <w:b/>
                      <w:szCs w:val="21"/>
                    </w:rPr>
                  </w:pPr>
                  <w:r w:rsidRPr="009D3FD9">
                    <w:rPr>
                      <w:b/>
                      <w:szCs w:val="21"/>
                    </w:rPr>
                    <w:t>标准限值</w:t>
                  </w:r>
                </w:p>
              </w:tc>
            </w:tr>
            <w:tr w:rsidR="009D3FD9" w:rsidRPr="009D3FD9" w:rsidTr="005434D6">
              <w:trPr>
                <w:trHeight w:val="397"/>
                <w:jc w:val="center"/>
              </w:trPr>
              <w:tc>
                <w:tcPr>
                  <w:tcW w:w="881" w:type="dxa"/>
                  <w:vMerge w:val="restart"/>
                  <w:vAlign w:val="center"/>
                </w:tcPr>
                <w:p w:rsidR="00081DB3" w:rsidRPr="009D3FD9" w:rsidRDefault="00F262FA">
                  <w:pPr>
                    <w:jc w:val="center"/>
                    <w:rPr>
                      <w:szCs w:val="21"/>
                    </w:rPr>
                  </w:pPr>
                  <w:r w:rsidRPr="009D3FD9">
                    <w:rPr>
                      <w:szCs w:val="21"/>
                    </w:rPr>
                    <w:t>吴淞江</w:t>
                  </w:r>
                </w:p>
              </w:tc>
              <w:tc>
                <w:tcPr>
                  <w:tcW w:w="1968" w:type="dxa"/>
                  <w:vMerge w:val="restart"/>
                  <w:vAlign w:val="center"/>
                </w:tcPr>
                <w:p w:rsidR="00081DB3" w:rsidRPr="009D3FD9" w:rsidRDefault="00F262FA">
                  <w:pPr>
                    <w:jc w:val="center"/>
                    <w:rPr>
                      <w:szCs w:val="21"/>
                    </w:rPr>
                  </w:pPr>
                  <w:r w:rsidRPr="009D3FD9">
                    <w:rPr>
                      <w:szCs w:val="21"/>
                    </w:rPr>
                    <w:t>《地表水环境质量标准》</w:t>
                  </w:r>
                </w:p>
                <w:p w:rsidR="00081DB3" w:rsidRPr="009D3FD9" w:rsidRDefault="00F262FA">
                  <w:pPr>
                    <w:jc w:val="center"/>
                    <w:rPr>
                      <w:szCs w:val="21"/>
                    </w:rPr>
                  </w:pPr>
                  <w:r w:rsidRPr="009D3FD9">
                    <w:rPr>
                      <w:szCs w:val="21"/>
                    </w:rPr>
                    <w:t>（</w:t>
                  </w:r>
                  <w:r w:rsidRPr="009D3FD9">
                    <w:rPr>
                      <w:szCs w:val="21"/>
                    </w:rPr>
                    <w:t>GB3838-2002</w:t>
                  </w:r>
                  <w:r w:rsidRPr="009D3FD9">
                    <w:rPr>
                      <w:szCs w:val="21"/>
                    </w:rPr>
                    <w:t>）</w:t>
                  </w:r>
                </w:p>
              </w:tc>
              <w:tc>
                <w:tcPr>
                  <w:tcW w:w="1563" w:type="dxa"/>
                  <w:vMerge w:val="restart"/>
                  <w:vAlign w:val="center"/>
                </w:tcPr>
                <w:p w:rsidR="00081DB3" w:rsidRPr="009D3FD9" w:rsidRDefault="00F262FA">
                  <w:pPr>
                    <w:jc w:val="center"/>
                    <w:rPr>
                      <w:szCs w:val="21"/>
                    </w:rPr>
                  </w:pPr>
                  <w:r w:rsidRPr="009D3FD9">
                    <w:rPr>
                      <w:szCs w:val="21"/>
                    </w:rPr>
                    <w:t>表</w:t>
                  </w:r>
                  <w:r w:rsidRPr="009D3FD9">
                    <w:rPr>
                      <w:szCs w:val="21"/>
                    </w:rPr>
                    <w:t>1</w:t>
                  </w:r>
                </w:p>
                <w:p w:rsidR="00081DB3" w:rsidRPr="009D3FD9" w:rsidRDefault="00F262FA">
                  <w:pPr>
                    <w:jc w:val="center"/>
                    <w:rPr>
                      <w:szCs w:val="21"/>
                    </w:rPr>
                  </w:pPr>
                  <w:r w:rsidRPr="009D3FD9">
                    <w:rPr>
                      <w:rFonts w:ascii="宋体" w:hAnsi="宋体" w:cs="宋体" w:hint="eastAsia"/>
                      <w:kern w:val="0"/>
                      <w:szCs w:val="21"/>
                    </w:rPr>
                    <w:t>Ⅳ</w:t>
                  </w:r>
                  <w:r w:rsidRPr="009D3FD9">
                    <w:rPr>
                      <w:szCs w:val="21"/>
                    </w:rPr>
                    <w:t>类</w:t>
                  </w:r>
                </w:p>
              </w:tc>
              <w:tc>
                <w:tcPr>
                  <w:tcW w:w="1418" w:type="dxa"/>
                  <w:vAlign w:val="center"/>
                </w:tcPr>
                <w:p w:rsidR="00081DB3" w:rsidRPr="009D3FD9" w:rsidRDefault="00F262FA">
                  <w:pPr>
                    <w:jc w:val="center"/>
                    <w:rPr>
                      <w:szCs w:val="21"/>
                      <w:vertAlign w:val="subscript"/>
                    </w:rPr>
                  </w:pPr>
                  <w:r w:rsidRPr="009D3FD9">
                    <w:rPr>
                      <w:szCs w:val="21"/>
                    </w:rPr>
                    <w:t>pH</w:t>
                  </w:r>
                  <w:r w:rsidRPr="009D3FD9">
                    <w:rPr>
                      <w:szCs w:val="21"/>
                    </w:rPr>
                    <w:t>值</w:t>
                  </w:r>
                </w:p>
              </w:tc>
              <w:tc>
                <w:tcPr>
                  <w:tcW w:w="852" w:type="dxa"/>
                  <w:vAlign w:val="center"/>
                </w:tcPr>
                <w:p w:rsidR="00081DB3" w:rsidRPr="009D3FD9" w:rsidRDefault="00F262FA">
                  <w:pPr>
                    <w:jc w:val="center"/>
                    <w:rPr>
                      <w:szCs w:val="21"/>
                    </w:rPr>
                  </w:pPr>
                  <w:r w:rsidRPr="009D3FD9">
                    <w:rPr>
                      <w:szCs w:val="21"/>
                    </w:rPr>
                    <w:t>无量纲</w:t>
                  </w:r>
                </w:p>
              </w:tc>
              <w:tc>
                <w:tcPr>
                  <w:tcW w:w="1077" w:type="dxa"/>
                  <w:vAlign w:val="center"/>
                </w:tcPr>
                <w:p w:rsidR="00081DB3" w:rsidRPr="009D3FD9" w:rsidRDefault="00F262FA">
                  <w:pPr>
                    <w:jc w:val="center"/>
                    <w:rPr>
                      <w:szCs w:val="21"/>
                    </w:rPr>
                  </w:pPr>
                  <w:r w:rsidRPr="009D3FD9">
                    <w:rPr>
                      <w:szCs w:val="21"/>
                    </w:rPr>
                    <w:t>6-9</w:t>
                  </w:r>
                </w:p>
              </w:tc>
            </w:tr>
            <w:tr w:rsidR="009D3FD9" w:rsidRPr="009D3FD9" w:rsidTr="005434D6">
              <w:trPr>
                <w:trHeight w:val="397"/>
                <w:jc w:val="center"/>
              </w:trPr>
              <w:tc>
                <w:tcPr>
                  <w:tcW w:w="881" w:type="dxa"/>
                  <w:vMerge/>
                  <w:vAlign w:val="center"/>
                </w:tcPr>
                <w:p w:rsidR="00081DB3" w:rsidRPr="009D3FD9" w:rsidRDefault="00081DB3">
                  <w:pPr>
                    <w:ind w:firstLine="480"/>
                    <w:jc w:val="center"/>
                    <w:rPr>
                      <w:szCs w:val="21"/>
                    </w:rPr>
                  </w:pPr>
                </w:p>
              </w:tc>
              <w:tc>
                <w:tcPr>
                  <w:tcW w:w="1968" w:type="dxa"/>
                  <w:vMerge/>
                  <w:vAlign w:val="center"/>
                </w:tcPr>
                <w:p w:rsidR="00081DB3" w:rsidRPr="009D3FD9" w:rsidRDefault="00081DB3">
                  <w:pPr>
                    <w:ind w:firstLine="480"/>
                    <w:jc w:val="center"/>
                    <w:rPr>
                      <w:szCs w:val="21"/>
                    </w:rPr>
                  </w:pPr>
                </w:p>
              </w:tc>
              <w:tc>
                <w:tcPr>
                  <w:tcW w:w="1563" w:type="dxa"/>
                  <w:vMerge/>
                  <w:vAlign w:val="center"/>
                </w:tcPr>
                <w:p w:rsidR="00081DB3" w:rsidRPr="009D3FD9" w:rsidRDefault="00081DB3">
                  <w:pPr>
                    <w:ind w:firstLine="480"/>
                    <w:jc w:val="center"/>
                    <w:rPr>
                      <w:szCs w:val="21"/>
                    </w:rPr>
                  </w:pPr>
                </w:p>
              </w:tc>
              <w:tc>
                <w:tcPr>
                  <w:tcW w:w="1418" w:type="dxa"/>
                  <w:vAlign w:val="center"/>
                </w:tcPr>
                <w:p w:rsidR="00081DB3" w:rsidRPr="009D3FD9" w:rsidRDefault="00F262FA">
                  <w:pPr>
                    <w:jc w:val="center"/>
                    <w:rPr>
                      <w:szCs w:val="21"/>
                    </w:rPr>
                  </w:pPr>
                  <w:r w:rsidRPr="009D3FD9">
                    <w:rPr>
                      <w:szCs w:val="21"/>
                    </w:rPr>
                    <w:t>COD</w:t>
                  </w:r>
                </w:p>
              </w:tc>
              <w:tc>
                <w:tcPr>
                  <w:tcW w:w="852" w:type="dxa"/>
                  <w:vMerge w:val="restart"/>
                  <w:vAlign w:val="center"/>
                </w:tcPr>
                <w:p w:rsidR="00081DB3" w:rsidRPr="009D3FD9" w:rsidRDefault="00F262FA">
                  <w:pPr>
                    <w:jc w:val="center"/>
                    <w:rPr>
                      <w:szCs w:val="21"/>
                    </w:rPr>
                  </w:pPr>
                  <w:r w:rsidRPr="009D3FD9">
                    <w:rPr>
                      <w:szCs w:val="21"/>
                    </w:rPr>
                    <w:t>mg/ L</w:t>
                  </w:r>
                </w:p>
              </w:tc>
              <w:tc>
                <w:tcPr>
                  <w:tcW w:w="1077" w:type="dxa"/>
                  <w:vAlign w:val="center"/>
                </w:tcPr>
                <w:p w:rsidR="00081DB3" w:rsidRPr="009D3FD9" w:rsidRDefault="00F262FA">
                  <w:pPr>
                    <w:jc w:val="center"/>
                    <w:rPr>
                      <w:szCs w:val="21"/>
                    </w:rPr>
                  </w:pPr>
                  <w:r w:rsidRPr="009D3FD9">
                    <w:rPr>
                      <w:szCs w:val="21"/>
                    </w:rPr>
                    <w:t>30</w:t>
                  </w:r>
                </w:p>
              </w:tc>
            </w:tr>
            <w:tr w:rsidR="009D3FD9" w:rsidRPr="009D3FD9" w:rsidTr="005434D6">
              <w:trPr>
                <w:trHeight w:val="397"/>
                <w:jc w:val="center"/>
              </w:trPr>
              <w:tc>
                <w:tcPr>
                  <w:tcW w:w="881" w:type="dxa"/>
                  <w:vMerge/>
                  <w:vAlign w:val="center"/>
                </w:tcPr>
                <w:p w:rsidR="00081DB3" w:rsidRPr="009D3FD9" w:rsidRDefault="00081DB3">
                  <w:pPr>
                    <w:ind w:firstLine="480"/>
                    <w:jc w:val="center"/>
                    <w:rPr>
                      <w:szCs w:val="21"/>
                    </w:rPr>
                  </w:pPr>
                </w:p>
              </w:tc>
              <w:tc>
                <w:tcPr>
                  <w:tcW w:w="1968" w:type="dxa"/>
                  <w:vMerge/>
                  <w:vAlign w:val="center"/>
                </w:tcPr>
                <w:p w:rsidR="00081DB3" w:rsidRPr="009D3FD9" w:rsidRDefault="00081DB3">
                  <w:pPr>
                    <w:ind w:firstLine="480"/>
                    <w:jc w:val="center"/>
                    <w:rPr>
                      <w:szCs w:val="21"/>
                    </w:rPr>
                  </w:pPr>
                </w:p>
              </w:tc>
              <w:tc>
                <w:tcPr>
                  <w:tcW w:w="1563" w:type="dxa"/>
                  <w:vMerge/>
                  <w:vAlign w:val="center"/>
                </w:tcPr>
                <w:p w:rsidR="00081DB3" w:rsidRPr="009D3FD9" w:rsidRDefault="00081DB3">
                  <w:pPr>
                    <w:ind w:firstLine="480"/>
                    <w:jc w:val="center"/>
                    <w:rPr>
                      <w:szCs w:val="21"/>
                    </w:rPr>
                  </w:pPr>
                </w:p>
              </w:tc>
              <w:tc>
                <w:tcPr>
                  <w:tcW w:w="1418" w:type="dxa"/>
                  <w:vAlign w:val="center"/>
                </w:tcPr>
                <w:p w:rsidR="00081DB3" w:rsidRPr="009D3FD9" w:rsidRDefault="00F262FA">
                  <w:pPr>
                    <w:jc w:val="center"/>
                    <w:rPr>
                      <w:szCs w:val="21"/>
                    </w:rPr>
                  </w:pPr>
                  <w:r w:rsidRPr="009D3FD9">
                    <w:rPr>
                      <w:szCs w:val="21"/>
                    </w:rPr>
                    <w:t>氨氮</w:t>
                  </w:r>
                </w:p>
              </w:tc>
              <w:tc>
                <w:tcPr>
                  <w:tcW w:w="852" w:type="dxa"/>
                  <w:vMerge/>
                  <w:vAlign w:val="center"/>
                </w:tcPr>
                <w:p w:rsidR="00081DB3" w:rsidRPr="009D3FD9" w:rsidRDefault="00081DB3">
                  <w:pPr>
                    <w:ind w:firstLine="480"/>
                    <w:jc w:val="center"/>
                    <w:rPr>
                      <w:szCs w:val="21"/>
                    </w:rPr>
                  </w:pPr>
                </w:p>
              </w:tc>
              <w:tc>
                <w:tcPr>
                  <w:tcW w:w="1077" w:type="dxa"/>
                  <w:vAlign w:val="center"/>
                </w:tcPr>
                <w:p w:rsidR="00081DB3" w:rsidRPr="009D3FD9" w:rsidRDefault="00F262FA">
                  <w:pPr>
                    <w:jc w:val="center"/>
                    <w:rPr>
                      <w:szCs w:val="21"/>
                    </w:rPr>
                  </w:pPr>
                  <w:r w:rsidRPr="009D3FD9">
                    <w:rPr>
                      <w:szCs w:val="21"/>
                    </w:rPr>
                    <w:t>1.5</w:t>
                  </w:r>
                </w:p>
              </w:tc>
            </w:tr>
            <w:tr w:rsidR="009D3FD9" w:rsidRPr="009D3FD9" w:rsidTr="005434D6">
              <w:trPr>
                <w:trHeight w:val="397"/>
                <w:jc w:val="center"/>
              </w:trPr>
              <w:tc>
                <w:tcPr>
                  <w:tcW w:w="881" w:type="dxa"/>
                  <w:vMerge/>
                  <w:vAlign w:val="center"/>
                </w:tcPr>
                <w:p w:rsidR="00081DB3" w:rsidRPr="009D3FD9" w:rsidRDefault="00081DB3">
                  <w:pPr>
                    <w:ind w:firstLine="480"/>
                    <w:jc w:val="center"/>
                    <w:rPr>
                      <w:szCs w:val="21"/>
                    </w:rPr>
                  </w:pPr>
                </w:p>
              </w:tc>
              <w:tc>
                <w:tcPr>
                  <w:tcW w:w="1968" w:type="dxa"/>
                  <w:vMerge/>
                  <w:vAlign w:val="center"/>
                </w:tcPr>
                <w:p w:rsidR="00081DB3" w:rsidRPr="009D3FD9" w:rsidRDefault="00081DB3">
                  <w:pPr>
                    <w:ind w:firstLine="480"/>
                    <w:jc w:val="center"/>
                    <w:rPr>
                      <w:szCs w:val="21"/>
                    </w:rPr>
                  </w:pPr>
                </w:p>
              </w:tc>
              <w:tc>
                <w:tcPr>
                  <w:tcW w:w="1563" w:type="dxa"/>
                  <w:vMerge/>
                  <w:vAlign w:val="center"/>
                </w:tcPr>
                <w:p w:rsidR="00081DB3" w:rsidRPr="009D3FD9" w:rsidRDefault="00081DB3">
                  <w:pPr>
                    <w:ind w:firstLine="480"/>
                    <w:jc w:val="center"/>
                    <w:rPr>
                      <w:szCs w:val="21"/>
                    </w:rPr>
                  </w:pPr>
                </w:p>
              </w:tc>
              <w:tc>
                <w:tcPr>
                  <w:tcW w:w="1418" w:type="dxa"/>
                  <w:vAlign w:val="center"/>
                </w:tcPr>
                <w:p w:rsidR="00081DB3" w:rsidRPr="009D3FD9" w:rsidRDefault="00F262FA">
                  <w:pPr>
                    <w:rPr>
                      <w:szCs w:val="21"/>
                    </w:rPr>
                  </w:pPr>
                  <w:r w:rsidRPr="009D3FD9">
                    <w:rPr>
                      <w:szCs w:val="21"/>
                    </w:rPr>
                    <w:t>总磷</w:t>
                  </w:r>
                  <w:r w:rsidRPr="009D3FD9">
                    <w:rPr>
                      <w:szCs w:val="21"/>
                    </w:rPr>
                    <w:t>(</w:t>
                  </w:r>
                  <w:r w:rsidRPr="009D3FD9">
                    <w:rPr>
                      <w:szCs w:val="21"/>
                    </w:rPr>
                    <w:t>以</w:t>
                  </w:r>
                  <w:r w:rsidRPr="009D3FD9">
                    <w:rPr>
                      <w:szCs w:val="21"/>
                    </w:rPr>
                    <w:t>P</w:t>
                  </w:r>
                  <w:r w:rsidRPr="009D3FD9">
                    <w:rPr>
                      <w:szCs w:val="21"/>
                    </w:rPr>
                    <w:t>计</w:t>
                  </w:r>
                  <w:r w:rsidRPr="009D3FD9">
                    <w:rPr>
                      <w:szCs w:val="21"/>
                    </w:rPr>
                    <w:t>)</w:t>
                  </w:r>
                </w:p>
              </w:tc>
              <w:tc>
                <w:tcPr>
                  <w:tcW w:w="852" w:type="dxa"/>
                  <w:vMerge/>
                  <w:vAlign w:val="center"/>
                </w:tcPr>
                <w:p w:rsidR="00081DB3" w:rsidRPr="009D3FD9" w:rsidRDefault="00081DB3">
                  <w:pPr>
                    <w:ind w:firstLine="480"/>
                    <w:jc w:val="center"/>
                    <w:rPr>
                      <w:szCs w:val="21"/>
                    </w:rPr>
                  </w:pPr>
                </w:p>
              </w:tc>
              <w:tc>
                <w:tcPr>
                  <w:tcW w:w="1077" w:type="dxa"/>
                  <w:vAlign w:val="center"/>
                </w:tcPr>
                <w:p w:rsidR="00081DB3" w:rsidRPr="009D3FD9" w:rsidRDefault="00F262FA">
                  <w:pPr>
                    <w:jc w:val="center"/>
                    <w:rPr>
                      <w:szCs w:val="21"/>
                    </w:rPr>
                  </w:pPr>
                  <w:r w:rsidRPr="009D3FD9">
                    <w:rPr>
                      <w:szCs w:val="21"/>
                    </w:rPr>
                    <w:t>0.3</w:t>
                  </w:r>
                </w:p>
              </w:tc>
            </w:tr>
            <w:tr w:rsidR="009D3FD9" w:rsidRPr="009D3FD9" w:rsidTr="005434D6">
              <w:trPr>
                <w:trHeight w:val="397"/>
                <w:jc w:val="center"/>
              </w:trPr>
              <w:tc>
                <w:tcPr>
                  <w:tcW w:w="881" w:type="dxa"/>
                  <w:vMerge/>
                  <w:vAlign w:val="center"/>
                </w:tcPr>
                <w:p w:rsidR="00081DB3" w:rsidRPr="009D3FD9" w:rsidRDefault="00081DB3">
                  <w:pPr>
                    <w:ind w:firstLine="480"/>
                    <w:jc w:val="center"/>
                    <w:rPr>
                      <w:szCs w:val="21"/>
                    </w:rPr>
                  </w:pPr>
                </w:p>
              </w:tc>
              <w:tc>
                <w:tcPr>
                  <w:tcW w:w="3531" w:type="dxa"/>
                  <w:gridSpan w:val="2"/>
                  <w:vAlign w:val="center"/>
                </w:tcPr>
                <w:p w:rsidR="00081DB3" w:rsidRPr="009D3FD9" w:rsidRDefault="00F262FA">
                  <w:pPr>
                    <w:jc w:val="center"/>
                    <w:rPr>
                      <w:szCs w:val="21"/>
                    </w:rPr>
                  </w:pPr>
                  <w:r w:rsidRPr="009D3FD9">
                    <w:rPr>
                      <w:szCs w:val="21"/>
                    </w:rPr>
                    <w:t>水利部《地表水资源质量标准》</w:t>
                  </w:r>
                  <w:r w:rsidRPr="009D3FD9">
                    <w:rPr>
                      <w:szCs w:val="21"/>
                    </w:rPr>
                    <w:t>(SL63-94)</w:t>
                  </w:r>
                  <w:r w:rsidRPr="009D3FD9">
                    <w:rPr>
                      <w:kern w:val="0"/>
                      <w:szCs w:val="21"/>
                    </w:rPr>
                    <w:t>四级标准</w:t>
                  </w:r>
                </w:p>
              </w:tc>
              <w:tc>
                <w:tcPr>
                  <w:tcW w:w="1418" w:type="dxa"/>
                  <w:vAlign w:val="center"/>
                </w:tcPr>
                <w:p w:rsidR="00081DB3" w:rsidRPr="009D3FD9" w:rsidRDefault="00F262FA">
                  <w:pPr>
                    <w:jc w:val="center"/>
                    <w:rPr>
                      <w:szCs w:val="21"/>
                    </w:rPr>
                  </w:pPr>
                  <w:r w:rsidRPr="009D3FD9">
                    <w:rPr>
                      <w:szCs w:val="21"/>
                    </w:rPr>
                    <w:t>悬浮物</w:t>
                  </w:r>
                  <w:r w:rsidRPr="009D3FD9">
                    <w:rPr>
                      <w:szCs w:val="21"/>
                    </w:rPr>
                    <w:t>(SS)</w:t>
                  </w:r>
                </w:p>
              </w:tc>
              <w:tc>
                <w:tcPr>
                  <w:tcW w:w="852" w:type="dxa"/>
                  <w:vAlign w:val="center"/>
                </w:tcPr>
                <w:p w:rsidR="00081DB3" w:rsidRPr="009D3FD9" w:rsidRDefault="00F262FA">
                  <w:pPr>
                    <w:jc w:val="center"/>
                    <w:rPr>
                      <w:szCs w:val="21"/>
                    </w:rPr>
                  </w:pPr>
                  <w:r w:rsidRPr="009D3FD9">
                    <w:rPr>
                      <w:szCs w:val="21"/>
                    </w:rPr>
                    <w:t>mg/L</w:t>
                  </w:r>
                </w:p>
              </w:tc>
              <w:tc>
                <w:tcPr>
                  <w:tcW w:w="1077" w:type="dxa"/>
                  <w:vAlign w:val="center"/>
                </w:tcPr>
                <w:p w:rsidR="00081DB3" w:rsidRPr="009D3FD9" w:rsidRDefault="00F262FA">
                  <w:pPr>
                    <w:jc w:val="center"/>
                    <w:rPr>
                      <w:szCs w:val="21"/>
                    </w:rPr>
                  </w:pPr>
                  <w:r w:rsidRPr="009D3FD9">
                    <w:rPr>
                      <w:szCs w:val="21"/>
                    </w:rPr>
                    <w:t>60</w:t>
                  </w:r>
                </w:p>
              </w:tc>
            </w:tr>
          </w:tbl>
          <w:p w:rsidR="006323C6" w:rsidRPr="009D3FD9" w:rsidRDefault="006323C6" w:rsidP="00533C4F">
            <w:pPr>
              <w:tabs>
                <w:tab w:val="left" w:pos="2959"/>
                <w:tab w:val="left" w:pos="5142"/>
              </w:tabs>
              <w:snapToGrid w:val="0"/>
              <w:spacing w:beforeLines="50" w:line="360" w:lineRule="auto"/>
              <w:ind w:firstLineChars="200" w:firstLine="480"/>
              <w:rPr>
                <w:sz w:val="24"/>
              </w:rPr>
            </w:pPr>
          </w:p>
          <w:p w:rsidR="00081DB3" w:rsidRPr="009D3FD9" w:rsidRDefault="00F262FA" w:rsidP="006323C6">
            <w:pPr>
              <w:tabs>
                <w:tab w:val="left" w:pos="2959"/>
                <w:tab w:val="left" w:pos="5142"/>
              </w:tabs>
              <w:snapToGrid w:val="0"/>
              <w:spacing w:line="360" w:lineRule="auto"/>
              <w:ind w:firstLineChars="200" w:firstLine="480"/>
              <w:rPr>
                <w:sz w:val="24"/>
              </w:rPr>
            </w:pPr>
            <w:r w:rsidRPr="009D3FD9">
              <w:rPr>
                <w:sz w:val="24"/>
              </w:rPr>
              <w:lastRenderedPageBreak/>
              <w:t>3</w:t>
            </w:r>
            <w:r w:rsidRPr="009D3FD9">
              <w:rPr>
                <w:sz w:val="24"/>
              </w:rPr>
              <w:t>、声环境质量标准</w:t>
            </w:r>
          </w:p>
          <w:p w:rsidR="00081DB3" w:rsidRPr="009D3FD9" w:rsidRDefault="00F262FA" w:rsidP="006323C6">
            <w:pPr>
              <w:snapToGrid w:val="0"/>
              <w:spacing w:line="360" w:lineRule="auto"/>
              <w:ind w:firstLineChars="200" w:firstLine="480"/>
              <w:rPr>
                <w:sz w:val="24"/>
                <w:szCs w:val="24"/>
              </w:rPr>
            </w:pPr>
            <w:r w:rsidRPr="009D3FD9">
              <w:rPr>
                <w:sz w:val="24"/>
              </w:rPr>
              <w:t>根据《苏州市市区环境噪声标准适用区划分规定》（苏府</w:t>
            </w:r>
            <w:r w:rsidRPr="009D3FD9">
              <w:rPr>
                <w:sz w:val="24"/>
              </w:rPr>
              <w:t>[2014]68</w:t>
            </w:r>
            <w:r w:rsidRPr="009D3FD9">
              <w:rPr>
                <w:sz w:val="24"/>
              </w:rPr>
              <w:t>号），项目所在区域声环境执行《声环境质量标准》（</w:t>
            </w:r>
            <w:r w:rsidRPr="009D3FD9">
              <w:rPr>
                <w:sz w:val="24"/>
              </w:rPr>
              <w:t>GB3096-2008</w:t>
            </w:r>
            <w:r w:rsidRPr="009D3FD9">
              <w:rPr>
                <w:sz w:val="24"/>
              </w:rPr>
              <w:t>）</w:t>
            </w:r>
            <w:r w:rsidRPr="009D3FD9">
              <w:rPr>
                <w:sz w:val="24"/>
              </w:rPr>
              <w:t>3</w:t>
            </w:r>
            <w:r w:rsidRPr="009D3FD9">
              <w:rPr>
                <w:sz w:val="24"/>
              </w:rPr>
              <w:t>类声环境功能区标准</w:t>
            </w:r>
            <w:r w:rsidRPr="009D3FD9">
              <w:rPr>
                <w:sz w:val="24"/>
                <w:szCs w:val="24"/>
              </w:rPr>
              <w:t>。</w:t>
            </w:r>
          </w:p>
          <w:p w:rsidR="00081DB3" w:rsidRPr="009D3FD9" w:rsidRDefault="00F262FA">
            <w:pPr>
              <w:pStyle w:val="a9"/>
              <w:spacing w:after="0" w:line="360" w:lineRule="auto"/>
              <w:ind w:leftChars="0" w:left="0"/>
              <w:jc w:val="center"/>
              <w:rPr>
                <w:b/>
              </w:rPr>
            </w:pPr>
            <w:r w:rsidRPr="009D3FD9">
              <w:rPr>
                <w:b/>
              </w:rPr>
              <w:t>表</w:t>
            </w:r>
            <w:r w:rsidRPr="009D3FD9">
              <w:rPr>
                <w:b/>
              </w:rPr>
              <w:t xml:space="preserve">4-3  </w:t>
            </w:r>
            <w:r w:rsidRPr="009D3FD9">
              <w:rPr>
                <w:b/>
              </w:rPr>
              <w:t>声环境质量标准</w:t>
            </w:r>
            <w:r w:rsidRPr="009D3FD9">
              <w:rPr>
                <w:b/>
              </w:rPr>
              <w:t xml:space="preserve">  </w:t>
            </w:r>
            <w:r w:rsidRPr="009D3FD9">
              <w:rPr>
                <w:b/>
              </w:rPr>
              <w:t>（单位：</w:t>
            </w:r>
            <w:r w:rsidRPr="009D3FD9">
              <w:rPr>
                <w:b/>
              </w:rPr>
              <w:t>dB</w:t>
            </w:r>
            <w:r w:rsidRPr="009D3FD9">
              <w:rPr>
                <w:b/>
              </w:rPr>
              <w:t>（</w:t>
            </w:r>
            <w:r w:rsidRPr="009D3FD9">
              <w:rPr>
                <w:b/>
              </w:rPr>
              <w:t>A</w:t>
            </w:r>
            <w:r w:rsidRPr="009D3FD9">
              <w:rPr>
                <w:b/>
              </w:rPr>
              <w:t>））</w:t>
            </w:r>
          </w:p>
          <w:tbl>
            <w:tblPr>
              <w:tblW w:w="7759"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629"/>
              <w:gridCol w:w="1810"/>
              <w:gridCol w:w="1345"/>
              <w:gridCol w:w="1486"/>
              <w:gridCol w:w="1489"/>
            </w:tblGrid>
            <w:tr w:rsidR="009D3FD9" w:rsidRPr="009D3FD9">
              <w:trPr>
                <w:trHeight w:val="340"/>
                <w:jc w:val="center"/>
              </w:trPr>
              <w:tc>
                <w:tcPr>
                  <w:tcW w:w="1629" w:type="dxa"/>
                  <w:vMerge w:val="restart"/>
                  <w:vAlign w:val="center"/>
                </w:tcPr>
                <w:p w:rsidR="00081DB3" w:rsidRPr="009D3FD9" w:rsidRDefault="00F262FA">
                  <w:pPr>
                    <w:snapToGrid w:val="0"/>
                    <w:spacing w:line="300" w:lineRule="exact"/>
                    <w:jc w:val="center"/>
                    <w:rPr>
                      <w:szCs w:val="21"/>
                    </w:rPr>
                  </w:pPr>
                  <w:r w:rsidRPr="009D3FD9">
                    <w:rPr>
                      <w:szCs w:val="21"/>
                    </w:rPr>
                    <w:t>区域</w:t>
                  </w:r>
                </w:p>
              </w:tc>
              <w:tc>
                <w:tcPr>
                  <w:tcW w:w="1810" w:type="dxa"/>
                  <w:vMerge w:val="restart"/>
                  <w:vAlign w:val="center"/>
                </w:tcPr>
                <w:p w:rsidR="00081DB3" w:rsidRPr="009D3FD9" w:rsidRDefault="00F262FA">
                  <w:pPr>
                    <w:snapToGrid w:val="0"/>
                    <w:spacing w:line="300" w:lineRule="exact"/>
                    <w:jc w:val="center"/>
                    <w:rPr>
                      <w:szCs w:val="21"/>
                    </w:rPr>
                  </w:pPr>
                  <w:r w:rsidRPr="009D3FD9">
                    <w:rPr>
                      <w:szCs w:val="21"/>
                    </w:rPr>
                    <w:t>执行标准</w:t>
                  </w:r>
                </w:p>
              </w:tc>
              <w:tc>
                <w:tcPr>
                  <w:tcW w:w="1345" w:type="dxa"/>
                  <w:vMerge w:val="restart"/>
                  <w:vAlign w:val="center"/>
                </w:tcPr>
                <w:p w:rsidR="00081DB3" w:rsidRPr="009D3FD9" w:rsidRDefault="00F262FA">
                  <w:pPr>
                    <w:snapToGrid w:val="0"/>
                    <w:spacing w:line="300" w:lineRule="exact"/>
                    <w:jc w:val="center"/>
                    <w:rPr>
                      <w:szCs w:val="21"/>
                    </w:rPr>
                  </w:pPr>
                  <w:r w:rsidRPr="009D3FD9">
                    <w:rPr>
                      <w:szCs w:val="21"/>
                    </w:rPr>
                    <w:t>标准级别</w:t>
                  </w:r>
                </w:p>
              </w:tc>
              <w:tc>
                <w:tcPr>
                  <w:tcW w:w="2975" w:type="dxa"/>
                  <w:gridSpan w:val="2"/>
                  <w:vAlign w:val="center"/>
                </w:tcPr>
                <w:p w:rsidR="00081DB3" w:rsidRPr="009D3FD9" w:rsidRDefault="00F262FA">
                  <w:pPr>
                    <w:snapToGrid w:val="0"/>
                    <w:spacing w:line="300" w:lineRule="exact"/>
                    <w:jc w:val="center"/>
                    <w:rPr>
                      <w:szCs w:val="21"/>
                    </w:rPr>
                  </w:pPr>
                  <w:r w:rsidRPr="009D3FD9">
                    <w:rPr>
                      <w:szCs w:val="21"/>
                    </w:rPr>
                    <w:t>指标</w:t>
                  </w:r>
                </w:p>
              </w:tc>
            </w:tr>
            <w:tr w:rsidR="009D3FD9" w:rsidRPr="009D3FD9">
              <w:trPr>
                <w:trHeight w:val="340"/>
                <w:jc w:val="center"/>
              </w:trPr>
              <w:tc>
                <w:tcPr>
                  <w:tcW w:w="1629" w:type="dxa"/>
                  <w:vMerge/>
                  <w:vAlign w:val="center"/>
                </w:tcPr>
                <w:p w:rsidR="00081DB3" w:rsidRPr="009D3FD9" w:rsidRDefault="00081DB3">
                  <w:pPr>
                    <w:snapToGrid w:val="0"/>
                    <w:spacing w:line="300" w:lineRule="exact"/>
                    <w:jc w:val="center"/>
                    <w:rPr>
                      <w:szCs w:val="21"/>
                    </w:rPr>
                  </w:pPr>
                </w:p>
              </w:tc>
              <w:tc>
                <w:tcPr>
                  <w:tcW w:w="1810" w:type="dxa"/>
                  <w:vMerge/>
                  <w:vAlign w:val="center"/>
                </w:tcPr>
                <w:p w:rsidR="00081DB3" w:rsidRPr="009D3FD9" w:rsidRDefault="00081DB3">
                  <w:pPr>
                    <w:snapToGrid w:val="0"/>
                    <w:spacing w:line="300" w:lineRule="exact"/>
                    <w:jc w:val="center"/>
                    <w:rPr>
                      <w:szCs w:val="21"/>
                    </w:rPr>
                  </w:pPr>
                </w:p>
              </w:tc>
              <w:tc>
                <w:tcPr>
                  <w:tcW w:w="1345" w:type="dxa"/>
                  <w:vMerge/>
                  <w:vAlign w:val="center"/>
                </w:tcPr>
                <w:p w:rsidR="00081DB3" w:rsidRPr="009D3FD9" w:rsidRDefault="00081DB3">
                  <w:pPr>
                    <w:snapToGrid w:val="0"/>
                    <w:spacing w:line="300" w:lineRule="exact"/>
                    <w:jc w:val="center"/>
                    <w:rPr>
                      <w:szCs w:val="21"/>
                    </w:rPr>
                  </w:pPr>
                </w:p>
              </w:tc>
              <w:tc>
                <w:tcPr>
                  <w:tcW w:w="1486" w:type="dxa"/>
                  <w:vAlign w:val="center"/>
                </w:tcPr>
                <w:p w:rsidR="00081DB3" w:rsidRPr="009D3FD9" w:rsidRDefault="00F262FA">
                  <w:pPr>
                    <w:snapToGrid w:val="0"/>
                    <w:spacing w:line="300" w:lineRule="exact"/>
                    <w:jc w:val="center"/>
                    <w:rPr>
                      <w:szCs w:val="21"/>
                    </w:rPr>
                  </w:pPr>
                  <w:r w:rsidRPr="009D3FD9">
                    <w:rPr>
                      <w:szCs w:val="21"/>
                    </w:rPr>
                    <w:t>昼间</w:t>
                  </w:r>
                </w:p>
              </w:tc>
              <w:tc>
                <w:tcPr>
                  <w:tcW w:w="1489" w:type="dxa"/>
                  <w:vAlign w:val="center"/>
                </w:tcPr>
                <w:p w:rsidR="00081DB3" w:rsidRPr="009D3FD9" w:rsidRDefault="00F262FA">
                  <w:pPr>
                    <w:snapToGrid w:val="0"/>
                    <w:spacing w:line="300" w:lineRule="exact"/>
                    <w:jc w:val="center"/>
                    <w:rPr>
                      <w:szCs w:val="21"/>
                    </w:rPr>
                  </w:pPr>
                  <w:r w:rsidRPr="009D3FD9">
                    <w:rPr>
                      <w:szCs w:val="21"/>
                    </w:rPr>
                    <w:t>夜间</w:t>
                  </w:r>
                </w:p>
              </w:tc>
            </w:tr>
            <w:tr w:rsidR="009D3FD9" w:rsidRPr="009D3FD9">
              <w:trPr>
                <w:trHeight w:val="340"/>
                <w:jc w:val="center"/>
              </w:trPr>
              <w:tc>
                <w:tcPr>
                  <w:tcW w:w="1629" w:type="dxa"/>
                  <w:vAlign w:val="center"/>
                </w:tcPr>
                <w:p w:rsidR="00081DB3" w:rsidRPr="009D3FD9" w:rsidRDefault="00F262FA">
                  <w:pPr>
                    <w:snapToGrid w:val="0"/>
                    <w:spacing w:line="300" w:lineRule="exact"/>
                    <w:jc w:val="center"/>
                    <w:rPr>
                      <w:szCs w:val="21"/>
                    </w:rPr>
                  </w:pPr>
                  <w:r w:rsidRPr="009D3FD9">
                    <w:rPr>
                      <w:szCs w:val="21"/>
                    </w:rPr>
                    <w:t>项目所在区域</w:t>
                  </w:r>
                </w:p>
              </w:tc>
              <w:tc>
                <w:tcPr>
                  <w:tcW w:w="1810" w:type="dxa"/>
                  <w:vAlign w:val="center"/>
                </w:tcPr>
                <w:p w:rsidR="00081DB3" w:rsidRPr="009D3FD9" w:rsidRDefault="00F262FA">
                  <w:pPr>
                    <w:snapToGrid w:val="0"/>
                    <w:spacing w:line="300" w:lineRule="exact"/>
                    <w:jc w:val="center"/>
                    <w:rPr>
                      <w:szCs w:val="21"/>
                    </w:rPr>
                  </w:pPr>
                  <w:r w:rsidRPr="009D3FD9">
                    <w:rPr>
                      <w:szCs w:val="21"/>
                    </w:rPr>
                    <w:t>GB3096—2008</w:t>
                  </w:r>
                </w:p>
              </w:tc>
              <w:tc>
                <w:tcPr>
                  <w:tcW w:w="1345" w:type="dxa"/>
                  <w:vAlign w:val="center"/>
                </w:tcPr>
                <w:p w:rsidR="00081DB3" w:rsidRPr="009D3FD9" w:rsidRDefault="00F262FA">
                  <w:pPr>
                    <w:snapToGrid w:val="0"/>
                    <w:spacing w:line="300" w:lineRule="exact"/>
                    <w:jc w:val="center"/>
                    <w:rPr>
                      <w:szCs w:val="21"/>
                    </w:rPr>
                  </w:pPr>
                  <w:r w:rsidRPr="009D3FD9">
                    <w:rPr>
                      <w:szCs w:val="21"/>
                    </w:rPr>
                    <w:t>3</w:t>
                  </w:r>
                  <w:r w:rsidRPr="009D3FD9">
                    <w:rPr>
                      <w:szCs w:val="21"/>
                    </w:rPr>
                    <w:t>类</w:t>
                  </w:r>
                </w:p>
              </w:tc>
              <w:tc>
                <w:tcPr>
                  <w:tcW w:w="1486" w:type="dxa"/>
                  <w:vAlign w:val="center"/>
                </w:tcPr>
                <w:p w:rsidR="00081DB3" w:rsidRPr="009D3FD9" w:rsidRDefault="00F262FA">
                  <w:pPr>
                    <w:snapToGrid w:val="0"/>
                    <w:spacing w:line="300" w:lineRule="exact"/>
                    <w:jc w:val="center"/>
                    <w:rPr>
                      <w:szCs w:val="21"/>
                    </w:rPr>
                  </w:pPr>
                  <w:r w:rsidRPr="009D3FD9">
                    <w:rPr>
                      <w:szCs w:val="21"/>
                    </w:rPr>
                    <w:t>65</w:t>
                  </w:r>
                </w:p>
              </w:tc>
              <w:tc>
                <w:tcPr>
                  <w:tcW w:w="1489" w:type="dxa"/>
                  <w:vAlign w:val="center"/>
                </w:tcPr>
                <w:p w:rsidR="00081DB3" w:rsidRPr="009D3FD9" w:rsidRDefault="00F262FA">
                  <w:pPr>
                    <w:snapToGrid w:val="0"/>
                    <w:spacing w:line="300" w:lineRule="exact"/>
                    <w:jc w:val="center"/>
                    <w:rPr>
                      <w:szCs w:val="21"/>
                    </w:rPr>
                  </w:pPr>
                  <w:r w:rsidRPr="009D3FD9">
                    <w:rPr>
                      <w:szCs w:val="21"/>
                    </w:rPr>
                    <w:t>55</w:t>
                  </w:r>
                </w:p>
              </w:tc>
            </w:tr>
          </w:tbl>
          <w:p w:rsidR="00081DB3" w:rsidRPr="009D3FD9" w:rsidRDefault="00081DB3">
            <w:pPr>
              <w:rPr>
                <w:kern w:val="0"/>
                <w:sz w:val="20"/>
              </w:rPr>
            </w:pPr>
          </w:p>
        </w:tc>
      </w:tr>
      <w:tr w:rsidR="009D3FD9" w:rsidRPr="009D3FD9">
        <w:trPr>
          <w:trHeight w:val="841"/>
          <w:jc w:val="center"/>
        </w:trPr>
        <w:tc>
          <w:tcPr>
            <w:tcW w:w="546" w:type="dxa"/>
            <w:vAlign w:val="center"/>
          </w:tcPr>
          <w:p w:rsidR="00081DB3" w:rsidRPr="009D3FD9" w:rsidRDefault="00F262FA">
            <w:pPr>
              <w:jc w:val="center"/>
              <w:rPr>
                <w:sz w:val="24"/>
              </w:rPr>
            </w:pPr>
            <w:r w:rsidRPr="009D3FD9">
              <w:rPr>
                <w:sz w:val="24"/>
              </w:rPr>
              <w:lastRenderedPageBreak/>
              <w:t>污</w:t>
            </w:r>
          </w:p>
          <w:p w:rsidR="00081DB3" w:rsidRPr="009D3FD9" w:rsidRDefault="00081DB3">
            <w:pPr>
              <w:jc w:val="center"/>
              <w:rPr>
                <w:sz w:val="24"/>
              </w:rPr>
            </w:pPr>
          </w:p>
          <w:p w:rsidR="00081DB3" w:rsidRPr="009D3FD9" w:rsidRDefault="00F262FA">
            <w:pPr>
              <w:jc w:val="center"/>
              <w:rPr>
                <w:sz w:val="24"/>
              </w:rPr>
            </w:pPr>
            <w:r w:rsidRPr="009D3FD9">
              <w:rPr>
                <w:sz w:val="24"/>
              </w:rPr>
              <w:t>染</w:t>
            </w:r>
          </w:p>
          <w:p w:rsidR="00081DB3" w:rsidRPr="009D3FD9" w:rsidRDefault="00081DB3">
            <w:pPr>
              <w:jc w:val="center"/>
              <w:rPr>
                <w:sz w:val="24"/>
              </w:rPr>
            </w:pPr>
          </w:p>
          <w:p w:rsidR="00081DB3" w:rsidRPr="009D3FD9" w:rsidRDefault="00F262FA">
            <w:pPr>
              <w:jc w:val="center"/>
              <w:rPr>
                <w:sz w:val="24"/>
              </w:rPr>
            </w:pPr>
            <w:r w:rsidRPr="009D3FD9">
              <w:rPr>
                <w:sz w:val="24"/>
              </w:rPr>
              <w:t>物</w:t>
            </w:r>
          </w:p>
          <w:p w:rsidR="00081DB3" w:rsidRPr="009D3FD9" w:rsidRDefault="00081DB3">
            <w:pPr>
              <w:jc w:val="center"/>
              <w:rPr>
                <w:sz w:val="24"/>
              </w:rPr>
            </w:pPr>
          </w:p>
          <w:p w:rsidR="00081DB3" w:rsidRPr="009D3FD9" w:rsidRDefault="00F262FA">
            <w:pPr>
              <w:jc w:val="center"/>
              <w:rPr>
                <w:sz w:val="24"/>
              </w:rPr>
            </w:pPr>
            <w:r w:rsidRPr="009D3FD9">
              <w:rPr>
                <w:sz w:val="24"/>
              </w:rPr>
              <w:t>排</w:t>
            </w:r>
          </w:p>
          <w:p w:rsidR="00081DB3" w:rsidRPr="009D3FD9" w:rsidRDefault="00081DB3">
            <w:pPr>
              <w:jc w:val="center"/>
              <w:rPr>
                <w:sz w:val="24"/>
              </w:rPr>
            </w:pPr>
          </w:p>
          <w:p w:rsidR="00081DB3" w:rsidRPr="009D3FD9" w:rsidRDefault="00F262FA">
            <w:pPr>
              <w:jc w:val="center"/>
              <w:rPr>
                <w:sz w:val="24"/>
              </w:rPr>
            </w:pPr>
            <w:r w:rsidRPr="009D3FD9">
              <w:rPr>
                <w:sz w:val="24"/>
              </w:rPr>
              <w:t>放</w:t>
            </w:r>
          </w:p>
          <w:p w:rsidR="00081DB3" w:rsidRPr="009D3FD9" w:rsidRDefault="00081DB3">
            <w:pPr>
              <w:jc w:val="center"/>
              <w:rPr>
                <w:sz w:val="24"/>
              </w:rPr>
            </w:pPr>
          </w:p>
          <w:p w:rsidR="00081DB3" w:rsidRPr="009D3FD9" w:rsidRDefault="00F262FA">
            <w:pPr>
              <w:jc w:val="center"/>
              <w:rPr>
                <w:sz w:val="24"/>
              </w:rPr>
            </w:pPr>
            <w:r w:rsidRPr="009D3FD9">
              <w:rPr>
                <w:sz w:val="24"/>
              </w:rPr>
              <w:t>标</w:t>
            </w:r>
          </w:p>
          <w:p w:rsidR="00081DB3" w:rsidRPr="009D3FD9" w:rsidRDefault="00081DB3">
            <w:pPr>
              <w:jc w:val="center"/>
              <w:rPr>
                <w:sz w:val="24"/>
              </w:rPr>
            </w:pPr>
          </w:p>
          <w:p w:rsidR="00081DB3" w:rsidRPr="009D3FD9" w:rsidRDefault="00F262FA">
            <w:pPr>
              <w:jc w:val="center"/>
              <w:rPr>
                <w:kern w:val="0"/>
                <w:sz w:val="24"/>
                <w:szCs w:val="24"/>
              </w:rPr>
            </w:pPr>
            <w:r w:rsidRPr="009D3FD9">
              <w:rPr>
                <w:sz w:val="24"/>
              </w:rPr>
              <w:t>准</w:t>
            </w:r>
          </w:p>
        </w:tc>
        <w:tc>
          <w:tcPr>
            <w:tcW w:w="7975" w:type="dxa"/>
          </w:tcPr>
          <w:p w:rsidR="00081DB3" w:rsidRPr="009D3FD9" w:rsidRDefault="00F262FA" w:rsidP="00533C4F">
            <w:pPr>
              <w:spacing w:beforeLines="50" w:line="360" w:lineRule="auto"/>
              <w:rPr>
                <w:b/>
                <w:bCs/>
                <w:sz w:val="24"/>
              </w:rPr>
            </w:pPr>
            <w:r w:rsidRPr="009D3FD9">
              <w:rPr>
                <w:b/>
                <w:bCs/>
                <w:sz w:val="24"/>
              </w:rPr>
              <w:t>污染物浓度排放标准</w:t>
            </w:r>
          </w:p>
          <w:p w:rsidR="00081DB3" w:rsidRPr="009D3FD9" w:rsidRDefault="00F262FA" w:rsidP="005434D6">
            <w:pPr>
              <w:snapToGrid w:val="0"/>
              <w:spacing w:line="360" w:lineRule="auto"/>
              <w:ind w:firstLineChars="200" w:firstLine="480"/>
              <w:rPr>
                <w:bCs/>
                <w:sz w:val="24"/>
              </w:rPr>
            </w:pPr>
            <w:r w:rsidRPr="009D3FD9">
              <w:rPr>
                <w:bCs/>
                <w:sz w:val="24"/>
              </w:rPr>
              <w:t>1</w:t>
            </w:r>
            <w:r w:rsidRPr="009D3FD9">
              <w:rPr>
                <w:bCs/>
                <w:sz w:val="24"/>
              </w:rPr>
              <w:t>、废水排放标准</w:t>
            </w:r>
          </w:p>
          <w:p w:rsidR="00081DB3" w:rsidRPr="009D3FD9" w:rsidRDefault="00F262FA" w:rsidP="005434D6">
            <w:pPr>
              <w:snapToGrid w:val="0"/>
              <w:spacing w:line="360" w:lineRule="auto"/>
              <w:ind w:firstLineChars="200" w:firstLine="480"/>
              <w:jc w:val="left"/>
              <w:rPr>
                <w:sz w:val="24"/>
                <w:szCs w:val="24"/>
              </w:rPr>
            </w:pPr>
            <w:r w:rsidRPr="009D3FD9">
              <w:rPr>
                <w:sz w:val="24"/>
                <w:szCs w:val="24"/>
              </w:rPr>
              <w:t>项目废水为生活污水，直接排入市政污水管网，排入园区污水处理厂。污水厂尾水排放执行《太湖地区城镇污水处理厂及重点工业行业主要水污染物排放限值》（</w:t>
            </w:r>
            <w:r w:rsidRPr="009D3FD9">
              <w:rPr>
                <w:sz w:val="24"/>
                <w:szCs w:val="24"/>
              </w:rPr>
              <w:t>DB32/1072-2018</w:t>
            </w:r>
            <w:r w:rsidRPr="009D3FD9">
              <w:rPr>
                <w:sz w:val="24"/>
                <w:szCs w:val="24"/>
              </w:rPr>
              <w:t>）表</w:t>
            </w:r>
            <w:r w:rsidRPr="009D3FD9">
              <w:rPr>
                <w:sz w:val="24"/>
                <w:szCs w:val="24"/>
              </w:rPr>
              <w:t>2</w:t>
            </w:r>
            <w:r w:rsidRPr="009D3FD9">
              <w:rPr>
                <w:sz w:val="24"/>
                <w:szCs w:val="24"/>
              </w:rPr>
              <w:t>标准（</w:t>
            </w:r>
            <w:r w:rsidRPr="009D3FD9">
              <w:rPr>
                <w:sz w:val="24"/>
                <w:szCs w:val="24"/>
              </w:rPr>
              <w:t>2021</w:t>
            </w:r>
            <w:r w:rsidRPr="009D3FD9">
              <w:rPr>
                <w:sz w:val="24"/>
                <w:szCs w:val="24"/>
              </w:rPr>
              <w:t>年</w:t>
            </w:r>
            <w:r w:rsidRPr="009D3FD9">
              <w:rPr>
                <w:sz w:val="24"/>
                <w:szCs w:val="24"/>
              </w:rPr>
              <w:t>1</w:t>
            </w:r>
            <w:r w:rsidRPr="009D3FD9">
              <w:rPr>
                <w:sz w:val="24"/>
                <w:szCs w:val="24"/>
              </w:rPr>
              <w:t>月</w:t>
            </w:r>
            <w:r w:rsidRPr="009D3FD9">
              <w:rPr>
                <w:sz w:val="24"/>
                <w:szCs w:val="24"/>
              </w:rPr>
              <w:t>1</w:t>
            </w:r>
            <w:r w:rsidRPr="009D3FD9">
              <w:rPr>
                <w:sz w:val="24"/>
                <w:szCs w:val="24"/>
              </w:rPr>
              <w:t>日起执行，在此之前执行</w:t>
            </w:r>
            <w:r w:rsidRPr="009D3FD9">
              <w:rPr>
                <w:sz w:val="24"/>
                <w:szCs w:val="24"/>
              </w:rPr>
              <w:t xml:space="preserve">DB32/1072-2007 </w:t>
            </w:r>
            <w:r w:rsidRPr="009D3FD9">
              <w:rPr>
                <w:sz w:val="24"/>
                <w:szCs w:val="24"/>
              </w:rPr>
              <w:t>表</w:t>
            </w:r>
            <w:r w:rsidRPr="009D3FD9">
              <w:rPr>
                <w:sz w:val="24"/>
                <w:szCs w:val="24"/>
              </w:rPr>
              <w:t>2</w:t>
            </w:r>
            <w:r w:rsidRPr="009D3FD9">
              <w:rPr>
                <w:sz w:val="24"/>
                <w:szCs w:val="24"/>
              </w:rPr>
              <w:t>标准），</w:t>
            </w:r>
            <w:r w:rsidRPr="009D3FD9">
              <w:rPr>
                <w:sz w:val="24"/>
                <w:szCs w:val="24"/>
              </w:rPr>
              <w:t>DB32/1072-2007</w:t>
            </w:r>
            <w:r w:rsidRPr="009D3FD9">
              <w:rPr>
                <w:sz w:val="24"/>
                <w:szCs w:val="24"/>
              </w:rPr>
              <w:t>未作规定的项目执行《城镇污水处理厂污染物排放标准》（</w:t>
            </w:r>
            <w:r w:rsidRPr="009D3FD9">
              <w:rPr>
                <w:sz w:val="24"/>
                <w:szCs w:val="24"/>
              </w:rPr>
              <w:t>GB18918-2002</w:t>
            </w:r>
            <w:r w:rsidRPr="009D3FD9">
              <w:rPr>
                <w:sz w:val="24"/>
                <w:szCs w:val="24"/>
              </w:rPr>
              <w:t>）中表</w:t>
            </w:r>
            <w:r w:rsidRPr="009D3FD9">
              <w:rPr>
                <w:sz w:val="24"/>
                <w:szCs w:val="24"/>
              </w:rPr>
              <w:t>1</w:t>
            </w:r>
            <w:r w:rsidRPr="009D3FD9">
              <w:rPr>
                <w:sz w:val="24"/>
                <w:szCs w:val="24"/>
              </w:rPr>
              <w:t>一级</w:t>
            </w:r>
            <w:r w:rsidRPr="009D3FD9">
              <w:rPr>
                <w:sz w:val="24"/>
                <w:szCs w:val="24"/>
              </w:rPr>
              <w:t>A</w:t>
            </w:r>
            <w:r w:rsidRPr="009D3FD9">
              <w:rPr>
                <w:sz w:val="24"/>
                <w:szCs w:val="24"/>
              </w:rPr>
              <w:t>标准。项目污水排放标准具体见表</w:t>
            </w:r>
            <w:r w:rsidRPr="009D3FD9">
              <w:rPr>
                <w:sz w:val="24"/>
                <w:szCs w:val="24"/>
              </w:rPr>
              <w:t xml:space="preserve"> 4-4</w:t>
            </w:r>
            <w:r w:rsidRPr="009D3FD9">
              <w:rPr>
                <w:sz w:val="24"/>
                <w:szCs w:val="24"/>
              </w:rPr>
              <w:t>。</w:t>
            </w:r>
          </w:p>
          <w:p w:rsidR="00081DB3" w:rsidRPr="009D3FD9" w:rsidRDefault="00F262FA" w:rsidP="005434D6">
            <w:pPr>
              <w:pStyle w:val="a9"/>
              <w:snapToGrid w:val="0"/>
              <w:spacing w:after="0" w:line="360" w:lineRule="auto"/>
              <w:ind w:leftChars="0" w:left="0"/>
              <w:jc w:val="center"/>
              <w:rPr>
                <w:b/>
              </w:rPr>
            </w:pPr>
            <w:r w:rsidRPr="009D3FD9">
              <w:rPr>
                <w:b/>
              </w:rPr>
              <w:t>表</w:t>
            </w:r>
            <w:r w:rsidRPr="009D3FD9">
              <w:rPr>
                <w:b/>
              </w:rPr>
              <w:t xml:space="preserve">4-4  </w:t>
            </w:r>
            <w:r w:rsidRPr="009D3FD9">
              <w:rPr>
                <w:b/>
              </w:rPr>
              <w:t>废污水排放标准限值表</w:t>
            </w:r>
          </w:p>
          <w:tbl>
            <w:tblPr>
              <w:tblW w:w="7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53"/>
              <w:gridCol w:w="2125"/>
              <w:gridCol w:w="1208"/>
              <w:gridCol w:w="510"/>
              <w:gridCol w:w="1448"/>
              <w:gridCol w:w="663"/>
              <w:gridCol w:w="1052"/>
            </w:tblGrid>
            <w:tr w:rsidR="009D3FD9" w:rsidRPr="009D3FD9">
              <w:trPr>
                <w:trHeight w:val="283"/>
                <w:jc w:val="center"/>
              </w:trPr>
              <w:tc>
                <w:tcPr>
                  <w:tcW w:w="753" w:type="dxa"/>
                  <w:tcBorders>
                    <w:top w:val="single" w:sz="12" w:space="0" w:color="auto"/>
                    <w:left w:val="nil"/>
                  </w:tcBorders>
                  <w:vAlign w:val="center"/>
                </w:tcPr>
                <w:p w:rsidR="00081DB3" w:rsidRPr="009D3FD9" w:rsidRDefault="00F262FA">
                  <w:pPr>
                    <w:pStyle w:val="0505"/>
                    <w:jc w:val="center"/>
                    <w:rPr>
                      <w:rFonts w:cs="Times New Roman"/>
                      <w:b/>
                      <w:bCs/>
                      <w:color w:val="auto"/>
                      <w:szCs w:val="21"/>
                    </w:rPr>
                  </w:pPr>
                  <w:r w:rsidRPr="009D3FD9">
                    <w:rPr>
                      <w:rFonts w:cs="Times New Roman"/>
                      <w:b/>
                      <w:bCs/>
                      <w:color w:val="auto"/>
                      <w:szCs w:val="21"/>
                    </w:rPr>
                    <w:t>排放口名称</w:t>
                  </w:r>
                </w:p>
              </w:tc>
              <w:tc>
                <w:tcPr>
                  <w:tcW w:w="2125" w:type="dxa"/>
                  <w:tcBorders>
                    <w:top w:val="single" w:sz="12" w:space="0" w:color="auto"/>
                  </w:tcBorders>
                  <w:vAlign w:val="center"/>
                </w:tcPr>
                <w:p w:rsidR="00081DB3" w:rsidRPr="009D3FD9" w:rsidRDefault="00F262FA">
                  <w:pPr>
                    <w:pStyle w:val="0505"/>
                    <w:jc w:val="center"/>
                    <w:rPr>
                      <w:rFonts w:cs="Times New Roman"/>
                      <w:b/>
                      <w:bCs/>
                      <w:color w:val="auto"/>
                      <w:szCs w:val="21"/>
                    </w:rPr>
                  </w:pPr>
                  <w:r w:rsidRPr="009D3FD9">
                    <w:rPr>
                      <w:rFonts w:cs="Times New Roman"/>
                      <w:b/>
                      <w:bCs/>
                      <w:color w:val="auto"/>
                      <w:szCs w:val="21"/>
                    </w:rPr>
                    <w:t>执行标准</w:t>
                  </w:r>
                </w:p>
              </w:tc>
              <w:tc>
                <w:tcPr>
                  <w:tcW w:w="1208" w:type="dxa"/>
                  <w:tcBorders>
                    <w:top w:val="single" w:sz="12" w:space="0" w:color="auto"/>
                  </w:tcBorders>
                  <w:vAlign w:val="center"/>
                </w:tcPr>
                <w:p w:rsidR="00081DB3" w:rsidRPr="009D3FD9" w:rsidRDefault="00F262FA">
                  <w:pPr>
                    <w:pStyle w:val="0505"/>
                    <w:jc w:val="center"/>
                    <w:rPr>
                      <w:rFonts w:cs="Times New Roman"/>
                      <w:b/>
                      <w:bCs/>
                      <w:color w:val="auto"/>
                      <w:szCs w:val="21"/>
                    </w:rPr>
                  </w:pPr>
                  <w:r w:rsidRPr="009D3FD9">
                    <w:rPr>
                      <w:rFonts w:cs="Times New Roman"/>
                      <w:b/>
                      <w:bCs/>
                      <w:color w:val="auto"/>
                      <w:szCs w:val="21"/>
                    </w:rPr>
                    <w:t>取值表号及级别</w:t>
                  </w:r>
                </w:p>
              </w:tc>
              <w:tc>
                <w:tcPr>
                  <w:tcW w:w="1958" w:type="dxa"/>
                  <w:gridSpan w:val="2"/>
                  <w:tcBorders>
                    <w:top w:val="single" w:sz="12" w:space="0" w:color="auto"/>
                  </w:tcBorders>
                  <w:vAlign w:val="center"/>
                </w:tcPr>
                <w:p w:rsidR="00081DB3" w:rsidRPr="009D3FD9" w:rsidRDefault="00F262FA">
                  <w:pPr>
                    <w:pStyle w:val="0505"/>
                    <w:jc w:val="center"/>
                    <w:rPr>
                      <w:rFonts w:cs="Times New Roman"/>
                      <w:b/>
                      <w:bCs/>
                      <w:color w:val="auto"/>
                      <w:szCs w:val="21"/>
                    </w:rPr>
                  </w:pPr>
                  <w:r w:rsidRPr="009D3FD9">
                    <w:rPr>
                      <w:rFonts w:cs="Times New Roman"/>
                      <w:b/>
                      <w:bCs/>
                      <w:color w:val="auto"/>
                      <w:szCs w:val="21"/>
                    </w:rPr>
                    <w:t>污染物指标</w:t>
                  </w:r>
                </w:p>
              </w:tc>
              <w:tc>
                <w:tcPr>
                  <w:tcW w:w="663" w:type="dxa"/>
                  <w:tcBorders>
                    <w:top w:val="single" w:sz="12" w:space="0" w:color="auto"/>
                  </w:tcBorders>
                  <w:vAlign w:val="center"/>
                </w:tcPr>
                <w:p w:rsidR="00081DB3" w:rsidRPr="009D3FD9" w:rsidRDefault="00F262FA">
                  <w:pPr>
                    <w:pStyle w:val="0505"/>
                    <w:jc w:val="center"/>
                    <w:rPr>
                      <w:rFonts w:cs="Times New Roman"/>
                      <w:b/>
                      <w:bCs/>
                      <w:color w:val="auto"/>
                      <w:szCs w:val="21"/>
                    </w:rPr>
                  </w:pPr>
                  <w:r w:rsidRPr="009D3FD9">
                    <w:rPr>
                      <w:rFonts w:cs="Times New Roman"/>
                      <w:b/>
                      <w:bCs/>
                      <w:color w:val="auto"/>
                      <w:szCs w:val="21"/>
                    </w:rPr>
                    <w:t>单位</w:t>
                  </w:r>
                </w:p>
              </w:tc>
              <w:tc>
                <w:tcPr>
                  <w:tcW w:w="1052" w:type="dxa"/>
                  <w:tcBorders>
                    <w:top w:val="single" w:sz="12" w:space="0" w:color="auto"/>
                    <w:right w:val="nil"/>
                  </w:tcBorders>
                  <w:vAlign w:val="center"/>
                </w:tcPr>
                <w:p w:rsidR="00081DB3" w:rsidRPr="009D3FD9" w:rsidRDefault="00F262FA">
                  <w:pPr>
                    <w:pStyle w:val="0505"/>
                    <w:jc w:val="center"/>
                    <w:rPr>
                      <w:rFonts w:cs="Times New Roman"/>
                      <w:b/>
                      <w:bCs/>
                      <w:color w:val="auto"/>
                      <w:szCs w:val="21"/>
                    </w:rPr>
                  </w:pPr>
                  <w:r w:rsidRPr="009D3FD9">
                    <w:rPr>
                      <w:rFonts w:cs="Times New Roman"/>
                      <w:b/>
                      <w:bCs/>
                      <w:color w:val="auto"/>
                      <w:szCs w:val="21"/>
                    </w:rPr>
                    <w:t>标准限值</w:t>
                  </w:r>
                </w:p>
              </w:tc>
            </w:tr>
            <w:tr w:rsidR="009D3FD9" w:rsidRPr="009D3FD9">
              <w:trPr>
                <w:trHeight w:val="283"/>
                <w:jc w:val="center"/>
              </w:trPr>
              <w:tc>
                <w:tcPr>
                  <w:tcW w:w="753" w:type="dxa"/>
                  <w:vMerge w:val="restart"/>
                  <w:tcBorders>
                    <w:left w:val="nil"/>
                  </w:tcBorders>
                  <w:vAlign w:val="center"/>
                </w:tcPr>
                <w:p w:rsidR="00081DB3" w:rsidRPr="009D3FD9" w:rsidRDefault="00F262FA">
                  <w:pPr>
                    <w:pStyle w:val="0505"/>
                    <w:jc w:val="center"/>
                    <w:rPr>
                      <w:rFonts w:cs="Times New Roman"/>
                      <w:color w:val="auto"/>
                      <w:szCs w:val="21"/>
                    </w:rPr>
                  </w:pPr>
                  <w:r w:rsidRPr="009D3FD9">
                    <w:rPr>
                      <w:rFonts w:cs="Times New Roman"/>
                      <w:color w:val="auto"/>
                      <w:szCs w:val="21"/>
                    </w:rPr>
                    <w:t>项目厂排口</w:t>
                  </w:r>
                </w:p>
              </w:tc>
              <w:tc>
                <w:tcPr>
                  <w:tcW w:w="2125" w:type="dxa"/>
                  <w:vMerge w:val="restart"/>
                  <w:vAlign w:val="center"/>
                </w:tcPr>
                <w:p w:rsidR="00081DB3" w:rsidRPr="009D3FD9" w:rsidRDefault="00F262FA">
                  <w:pPr>
                    <w:pStyle w:val="0505"/>
                    <w:jc w:val="center"/>
                    <w:rPr>
                      <w:rFonts w:cs="Times New Roman"/>
                      <w:color w:val="auto"/>
                      <w:szCs w:val="21"/>
                    </w:rPr>
                  </w:pPr>
                  <w:r w:rsidRPr="009D3FD9">
                    <w:rPr>
                      <w:rFonts w:cs="Times New Roman"/>
                      <w:color w:val="auto"/>
                      <w:szCs w:val="21"/>
                    </w:rPr>
                    <w:t>《污水综合排放标准》（</w:t>
                  </w:r>
                  <w:r w:rsidRPr="009D3FD9">
                    <w:rPr>
                      <w:rFonts w:cs="Times New Roman"/>
                      <w:color w:val="auto"/>
                      <w:szCs w:val="21"/>
                    </w:rPr>
                    <w:t>GB8978-1996</w:t>
                  </w:r>
                  <w:r w:rsidRPr="009D3FD9">
                    <w:rPr>
                      <w:rFonts w:cs="Times New Roman"/>
                      <w:color w:val="auto"/>
                      <w:szCs w:val="21"/>
                    </w:rPr>
                    <w:t>）</w:t>
                  </w:r>
                </w:p>
              </w:tc>
              <w:tc>
                <w:tcPr>
                  <w:tcW w:w="1208" w:type="dxa"/>
                  <w:vMerge w:val="restart"/>
                  <w:vAlign w:val="center"/>
                </w:tcPr>
                <w:p w:rsidR="00081DB3" w:rsidRPr="009D3FD9" w:rsidRDefault="00F262FA">
                  <w:pPr>
                    <w:pStyle w:val="0505"/>
                    <w:jc w:val="center"/>
                    <w:rPr>
                      <w:rFonts w:cs="Times New Roman"/>
                      <w:color w:val="auto"/>
                      <w:szCs w:val="21"/>
                    </w:rPr>
                  </w:pPr>
                  <w:r w:rsidRPr="009D3FD9">
                    <w:rPr>
                      <w:rFonts w:cs="Times New Roman"/>
                      <w:color w:val="auto"/>
                      <w:szCs w:val="21"/>
                    </w:rPr>
                    <w:t>表</w:t>
                  </w:r>
                  <w:r w:rsidRPr="009D3FD9">
                    <w:rPr>
                      <w:rFonts w:cs="Times New Roman"/>
                      <w:color w:val="auto"/>
                      <w:szCs w:val="21"/>
                    </w:rPr>
                    <w:t xml:space="preserve">4 </w:t>
                  </w:r>
                  <w:r w:rsidRPr="009D3FD9">
                    <w:rPr>
                      <w:rFonts w:cs="Times New Roman"/>
                      <w:color w:val="auto"/>
                      <w:szCs w:val="21"/>
                    </w:rPr>
                    <w:t>三级标准</w:t>
                  </w:r>
                </w:p>
              </w:tc>
              <w:tc>
                <w:tcPr>
                  <w:tcW w:w="1958" w:type="dxa"/>
                  <w:gridSpan w:val="2"/>
                  <w:vAlign w:val="center"/>
                </w:tcPr>
                <w:p w:rsidR="00081DB3" w:rsidRPr="009D3FD9" w:rsidRDefault="00F262FA">
                  <w:pPr>
                    <w:jc w:val="center"/>
                    <w:rPr>
                      <w:szCs w:val="21"/>
                    </w:rPr>
                  </w:pPr>
                  <w:r w:rsidRPr="009D3FD9">
                    <w:rPr>
                      <w:szCs w:val="21"/>
                    </w:rPr>
                    <w:t>PH</w:t>
                  </w:r>
                </w:p>
              </w:tc>
              <w:tc>
                <w:tcPr>
                  <w:tcW w:w="663" w:type="dxa"/>
                  <w:vAlign w:val="center"/>
                </w:tcPr>
                <w:p w:rsidR="00081DB3" w:rsidRPr="009D3FD9" w:rsidRDefault="00F262FA">
                  <w:pPr>
                    <w:jc w:val="center"/>
                    <w:rPr>
                      <w:szCs w:val="21"/>
                    </w:rPr>
                  </w:pPr>
                  <w:r w:rsidRPr="009D3FD9">
                    <w:rPr>
                      <w:szCs w:val="21"/>
                    </w:rPr>
                    <w:t>无量纲</w:t>
                  </w:r>
                </w:p>
              </w:tc>
              <w:tc>
                <w:tcPr>
                  <w:tcW w:w="1052" w:type="dxa"/>
                  <w:tcBorders>
                    <w:right w:val="nil"/>
                  </w:tcBorders>
                  <w:vAlign w:val="center"/>
                </w:tcPr>
                <w:p w:rsidR="00081DB3" w:rsidRPr="009D3FD9" w:rsidRDefault="00F262FA">
                  <w:pPr>
                    <w:jc w:val="center"/>
                    <w:rPr>
                      <w:szCs w:val="21"/>
                    </w:rPr>
                  </w:pPr>
                  <w:r w:rsidRPr="009D3FD9">
                    <w:rPr>
                      <w:szCs w:val="21"/>
                    </w:rPr>
                    <w:t>6-9</w:t>
                  </w:r>
                </w:p>
              </w:tc>
            </w:tr>
            <w:tr w:rsidR="009D3FD9" w:rsidRPr="009D3FD9">
              <w:trPr>
                <w:trHeight w:val="283"/>
                <w:jc w:val="center"/>
              </w:trPr>
              <w:tc>
                <w:tcPr>
                  <w:tcW w:w="753" w:type="dxa"/>
                  <w:vMerge/>
                  <w:tcBorders>
                    <w:left w:val="nil"/>
                  </w:tcBorders>
                  <w:vAlign w:val="center"/>
                </w:tcPr>
                <w:p w:rsidR="00081DB3" w:rsidRPr="009D3FD9" w:rsidRDefault="00081DB3">
                  <w:pPr>
                    <w:pStyle w:val="0505"/>
                    <w:jc w:val="center"/>
                    <w:rPr>
                      <w:rFonts w:cs="Times New Roman"/>
                      <w:color w:val="auto"/>
                      <w:szCs w:val="21"/>
                    </w:rPr>
                  </w:pPr>
                </w:p>
              </w:tc>
              <w:tc>
                <w:tcPr>
                  <w:tcW w:w="2125" w:type="dxa"/>
                  <w:vMerge/>
                  <w:vAlign w:val="center"/>
                </w:tcPr>
                <w:p w:rsidR="00081DB3" w:rsidRPr="009D3FD9" w:rsidRDefault="00081DB3">
                  <w:pPr>
                    <w:pStyle w:val="0505"/>
                    <w:jc w:val="center"/>
                    <w:rPr>
                      <w:rFonts w:cs="Times New Roman"/>
                      <w:color w:val="auto"/>
                      <w:szCs w:val="21"/>
                    </w:rPr>
                  </w:pPr>
                </w:p>
              </w:tc>
              <w:tc>
                <w:tcPr>
                  <w:tcW w:w="1208" w:type="dxa"/>
                  <w:vMerge/>
                  <w:vAlign w:val="center"/>
                </w:tcPr>
                <w:p w:rsidR="00081DB3" w:rsidRPr="009D3FD9" w:rsidRDefault="00081DB3">
                  <w:pPr>
                    <w:pStyle w:val="0505"/>
                    <w:jc w:val="center"/>
                    <w:rPr>
                      <w:rFonts w:cs="Times New Roman"/>
                      <w:color w:val="auto"/>
                      <w:szCs w:val="21"/>
                    </w:rPr>
                  </w:pPr>
                </w:p>
              </w:tc>
              <w:tc>
                <w:tcPr>
                  <w:tcW w:w="1958" w:type="dxa"/>
                  <w:gridSpan w:val="2"/>
                  <w:vAlign w:val="center"/>
                </w:tcPr>
                <w:p w:rsidR="00081DB3" w:rsidRPr="009D3FD9" w:rsidRDefault="00F262FA">
                  <w:pPr>
                    <w:jc w:val="center"/>
                    <w:rPr>
                      <w:szCs w:val="21"/>
                    </w:rPr>
                  </w:pPr>
                  <w:r w:rsidRPr="009D3FD9">
                    <w:rPr>
                      <w:szCs w:val="21"/>
                    </w:rPr>
                    <w:t>COD</w:t>
                  </w:r>
                </w:p>
              </w:tc>
              <w:tc>
                <w:tcPr>
                  <w:tcW w:w="663" w:type="dxa"/>
                  <w:vMerge w:val="restart"/>
                  <w:vAlign w:val="center"/>
                </w:tcPr>
                <w:p w:rsidR="00081DB3" w:rsidRPr="009D3FD9" w:rsidRDefault="00F262FA">
                  <w:pPr>
                    <w:jc w:val="center"/>
                    <w:rPr>
                      <w:szCs w:val="21"/>
                    </w:rPr>
                  </w:pPr>
                  <w:r w:rsidRPr="009D3FD9">
                    <w:rPr>
                      <w:szCs w:val="21"/>
                    </w:rPr>
                    <w:t>mg/L</w:t>
                  </w:r>
                </w:p>
              </w:tc>
              <w:tc>
                <w:tcPr>
                  <w:tcW w:w="1052" w:type="dxa"/>
                  <w:tcBorders>
                    <w:right w:val="nil"/>
                  </w:tcBorders>
                  <w:vAlign w:val="center"/>
                </w:tcPr>
                <w:p w:rsidR="00081DB3" w:rsidRPr="009D3FD9" w:rsidRDefault="00F262FA">
                  <w:pPr>
                    <w:jc w:val="center"/>
                    <w:rPr>
                      <w:szCs w:val="21"/>
                    </w:rPr>
                  </w:pPr>
                  <w:r w:rsidRPr="009D3FD9">
                    <w:rPr>
                      <w:szCs w:val="21"/>
                    </w:rPr>
                    <w:t>500</w:t>
                  </w:r>
                </w:p>
              </w:tc>
            </w:tr>
            <w:tr w:rsidR="009D3FD9" w:rsidRPr="009D3FD9">
              <w:trPr>
                <w:trHeight w:val="283"/>
                <w:jc w:val="center"/>
              </w:trPr>
              <w:tc>
                <w:tcPr>
                  <w:tcW w:w="753" w:type="dxa"/>
                  <w:vMerge/>
                  <w:tcBorders>
                    <w:left w:val="nil"/>
                  </w:tcBorders>
                  <w:vAlign w:val="center"/>
                </w:tcPr>
                <w:p w:rsidR="00081DB3" w:rsidRPr="009D3FD9" w:rsidRDefault="00081DB3">
                  <w:pPr>
                    <w:pStyle w:val="0505"/>
                    <w:jc w:val="center"/>
                    <w:rPr>
                      <w:rFonts w:cs="Times New Roman"/>
                      <w:color w:val="auto"/>
                      <w:szCs w:val="21"/>
                    </w:rPr>
                  </w:pPr>
                </w:p>
              </w:tc>
              <w:tc>
                <w:tcPr>
                  <w:tcW w:w="2125" w:type="dxa"/>
                  <w:vMerge/>
                  <w:vAlign w:val="center"/>
                </w:tcPr>
                <w:p w:rsidR="00081DB3" w:rsidRPr="009D3FD9" w:rsidRDefault="00081DB3">
                  <w:pPr>
                    <w:pStyle w:val="0505"/>
                    <w:jc w:val="center"/>
                    <w:rPr>
                      <w:rFonts w:cs="Times New Roman"/>
                      <w:color w:val="auto"/>
                      <w:szCs w:val="21"/>
                    </w:rPr>
                  </w:pPr>
                </w:p>
              </w:tc>
              <w:tc>
                <w:tcPr>
                  <w:tcW w:w="1208" w:type="dxa"/>
                  <w:vMerge/>
                  <w:vAlign w:val="center"/>
                </w:tcPr>
                <w:p w:rsidR="00081DB3" w:rsidRPr="009D3FD9" w:rsidRDefault="00081DB3">
                  <w:pPr>
                    <w:pStyle w:val="0505"/>
                    <w:jc w:val="center"/>
                    <w:rPr>
                      <w:rFonts w:cs="Times New Roman"/>
                      <w:color w:val="auto"/>
                      <w:szCs w:val="21"/>
                    </w:rPr>
                  </w:pPr>
                </w:p>
              </w:tc>
              <w:tc>
                <w:tcPr>
                  <w:tcW w:w="1958" w:type="dxa"/>
                  <w:gridSpan w:val="2"/>
                  <w:vAlign w:val="center"/>
                </w:tcPr>
                <w:p w:rsidR="00081DB3" w:rsidRPr="009D3FD9" w:rsidRDefault="00F262FA">
                  <w:pPr>
                    <w:jc w:val="center"/>
                    <w:rPr>
                      <w:szCs w:val="21"/>
                    </w:rPr>
                  </w:pPr>
                  <w:r w:rsidRPr="009D3FD9">
                    <w:rPr>
                      <w:szCs w:val="21"/>
                    </w:rPr>
                    <w:t>SS</w:t>
                  </w:r>
                </w:p>
              </w:tc>
              <w:tc>
                <w:tcPr>
                  <w:tcW w:w="663" w:type="dxa"/>
                  <w:vMerge/>
                  <w:vAlign w:val="center"/>
                </w:tcPr>
                <w:p w:rsidR="00081DB3" w:rsidRPr="009D3FD9" w:rsidRDefault="00081DB3">
                  <w:pPr>
                    <w:jc w:val="center"/>
                    <w:rPr>
                      <w:szCs w:val="21"/>
                    </w:rPr>
                  </w:pPr>
                </w:p>
              </w:tc>
              <w:tc>
                <w:tcPr>
                  <w:tcW w:w="1052" w:type="dxa"/>
                  <w:tcBorders>
                    <w:right w:val="nil"/>
                  </w:tcBorders>
                  <w:vAlign w:val="center"/>
                </w:tcPr>
                <w:p w:rsidR="00081DB3" w:rsidRPr="009D3FD9" w:rsidRDefault="00F262FA">
                  <w:pPr>
                    <w:jc w:val="center"/>
                    <w:rPr>
                      <w:szCs w:val="21"/>
                    </w:rPr>
                  </w:pPr>
                  <w:r w:rsidRPr="009D3FD9">
                    <w:rPr>
                      <w:szCs w:val="21"/>
                    </w:rPr>
                    <w:t>400</w:t>
                  </w:r>
                </w:p>
              </w:tc>
            </w:tr>
            <w:tr w:rsidR="009D3FD9" w:rsidRPr="009D3FD9">
              <w:trPr>
                <w:trHeight w:val="283"/>
                <w:jc w:val="center"/>
              </w:trPr>
              <w:tc>
                <w:tcPr>
                  <w:tcW w:w="753" w:type="dxa"/>
                  <w:vMerge/>
                  <w:tcBorders>
                    <w:left w:val="nil"/>
                  </w:tcBorders>
                  <w:vAlign w:val="center"/>
                </w:tcPr>
                <w:p w:rsidR="00081DB3" w:rsidRPr="009D3FD9" w:rsidRDefault="00081DB3">
                  <w:pPr>
                    <w:pStyle w:val="0505"/>
                    <w:jc w:val="center"/>
                    <w:rPr>
                      <w:rFonts w:cs="Times New Roman"/>
                      <w:color w:val="auto"/>
                      <w:szCs w:val="21"/>
                    </w:rPr>
                  </w:pPr>
                </w:p>
              </w:tc>
              <w:tc>
                <w:tcPr>
                  <w:tcW w:w="2125" w:type="dxa"/>
                  <w:vMerge w:val="restart"/>
                  <w:vAlign w:val="center"/>
                </w:tcPr>
                <w:p w:rsidR="00081DB3" w:rsidRPr="009D3FD9" w:rsidRDefault="00F262FA">
                  <w:pPr>
                    <w:pStyle w:val="0505"/>
                    <w:jc w:val="center"/>
                    <w:rPr>
                      <w:rFonts w:cs="Times New Roman"/>
                      <w:color w:val="auto"/>
                      <w:szCs w:val="21"/>
                    </w:rPr>
                  </w:pPr>
                  <w:r w:rsidRPr="009D3FD9">
                    <w:rPr>
                      <w:rFonts w:cs="Times New Roman"/>
                      <w:color w:val="auto"/>
                      <w:szCs w:val="21"/>
                    </w:rPr>
                    <w:t>《污水排入城镇下水道水质标准》（</w:t>
                  </w:r>
                  <w:r w:rsidRPr="009D3FD9">
                    <w:rPr>
                      <w:rFonts w:cs="Times New Roman"/>
                      <w:color w:val="auto"/>
                      <w:szCs w:val="21"/>
                    </w:rPr>
                    <w:t>GB/T31962-2015</w:t>
                  </w:r>
                  <w:r w:rsidRPr="009D3FD9">
                    <w:rPr>
                      <w:rFonts w:cs="Times New Roman"/>
                      <w:color w:val="auto"/>
                      <w:szCs w:val="21"/>
                    </w:rPr>
                    <w:t>）</w:t>
                  </w:r>
                </w:p>
              </w:tc>
              <w:tc>
                <w:tcPr>
                  <w:tcW w:w="1208" w:type="dxa"/>
                  <w:vMerge w:val="restart"/>
                  <w:vAlign w:val="center"/>
                </w:tcPr>
                <w:p w:rsidR="00081DB3" w:rsidRPr="009D3FD9" w:rsidRDefault="00F262FA">
                  <w:pPr>
                    <w:pStyle w:val="0505"/>
                    <w:jc w:val="center"/>
                    <w:rPr>
                      <w:rFonts w:cs="Times New Roman"/>
                      <w:color w:val="auto"/>
                      <w:szCs w:val="21"/>
                    </w:rPr>
                  </w:pPr>
                  <w:r w:rsidRPr="009D3FD9">
                    <w:rPr>
                      <w:rFonts w:cs="Times New Roman"/>
                      <w:color w:val="auto"/>
                      <w:szCs w:val="21"/>
                    </w:rPr>
                    <w:t>表</w:t>
                  </w:r>
                  <w:r w:rsidRPr="009D3FD9">
                    <w:rPr>
                      <w:rFonts w:cs="Times New Roman"/>
                      <w:color w:val="auto"/>
                      <w:szCs w:val="21"/>
                    </w:rPr>
                    <w:t>1 B</w:t>
                  </w:r>
                  <w:r w:rsidRPr="009D3FD9">
                    <w:rPr>
                      <w:rFonts w:cs="Times New Roman"/>
                      <w:color w:val="auto"/>
                      <w:szCs w:val="21"/>
                    </w:rPr>
                    <w:t>等级</w:t>
                  </w:r>
                </w:p>
              </w:tc>
              <w:tc>
                <w:tcPr>
                  <w:tcW w:w="1958" w:type="dxa"/>
                  <w:gridSpan w:val="2"/>
                  <w:vAlign w:val="center"/>
                </w:tcPr>
                <w:p w:rsidR="00081DB3" w:rsidRPr="009D3FD9" w:rsidRDefault="00F262FA">
                  <w:pPr>
                    <w:jc w:val="center"/>
                    <w:rPr>
                      <w:szCs w:val="21"/>
                    </w:rPr>
                  </w:pPr>
                  <w:r w:rsidRPr="009D3FD9">
                    <w:rPr>
                      <w:szCs w:val="21"/>
                    </w:rPr>
                    <w:t>氨氮</w:t>
                  </w:r>
                </w:p>
              </w:tc>
              <w:tc>
                <w:tcPr>
                  <w:tcW w:w="663" w:type="dxa"/>
                  <w:vMerge/>
                  <w:vAlign w:val="center"/>
                </w:tcPr>
                <w:p w:rsidR="00081DB3" w:rsidRPr="009D3FD9" w:rsidRDefault="00081DB3">
                  <w:pPr>
                    <w:jc w:val="center"/>
                    <w:rPr>
                      <w:szCs w:val="21"/>
                    </w:rPr>
                  </w:pPr>
                </w:p>
              </w:tc>
              <w:tc>
                <w:tcPr>
                  <w:tcW w:w="1052" w:type="dxa"/>
                  <w:tcBorders>
                    <w:right w:val="nil"/>
                  </w:tcBorders>
                  <w:vAlign w:val="center"/>
                </w:tcPr>
                <w:p w:rsidR="00081DB3" w:rsidRPr="009D3FD9" w:rsidRDefault="00F262FA">
                  <w:pPr>
                    <w:jc w:val="center"/>
                    <w:rPr>
                      <w:szCs w:val="21"/>
                    </w:rPr>
                  </w:pPr>
                  <w:r w:rsidRPr="009D3FD9">
                    <w:rPr>
                      <w:szCs w:val="21"/>
                    </w:rPr>
                    <w:t>45</w:t>
                  </w:r>
                </w:p>
              </w:tc>
            </w:tr>
            <w:tr w:rsidR="009D3FD9" w:rsidRPr="009D3FD9">
              <w:trPr>
                <w:trHeight w:val="283"/>
                <w:jc w:val="center"/>
              </w:trPr>
              <w:tc>
                <w:tcPr>
                  <w:tcW w:w="753" w:type="dxa"/>
                  <w:vMerge/>
                  <w:tcBorders>
                    <w:left w:val="nil"/>
                  </w:tcBorders>
                  <w:vAlign w:val="center"/>
                </w:tcPr>
                <w:p w:rsidR="00081DB3" w:rsidRPr="009D3FD9" w:rsidRDefault="00081DB3">
                  <w:pPr>
                    <w:pStyle w:val="0505"/>
                    <w:jc w:val="center"/>
                    <w:rPr>
                      <w:rFonts w:cs="Times New Roman"/>
                      <w:color w:val="auto"/>
                      <w:szCs w:val="21"/>
                    </w:rPr>
                  </w:pPr>
                </w:p>
              </w:tc>
              <w:tc>
                <w:tcPr>
                  <w:tcW w:w="2125" w:type="dxa"/>
                  <w:vMerge/>
                  <w:vAlign w:val="center"/>
                </w:tcPr>
                <w:p w:rsidR="00081DB3" w:rsidRPr="009D3FD9" w:rsidRDefault="00081DB3">
                  <w:pPr>
                    <w:pStyle w:val="0505"/>
                    <w:jc w:val="center"/>
                    <w:rPr>
                      <w:rFonts w:cs="Times New Roman"/>
                      <w:color w:val="auto"/>
                      <w:szCs w:val="21"/>
                    </w:rPr>
                  </w:pPr>
                </w:p>
              </w:tc>
              <w:tc>
                <w:tcPr>
                  <w:tcW w:w="1208" w:type="dxa"/>
                  <w:vMerge/>
                  <w:vAlign w:val="center"/>
                </w:tcPr>
                <w:p w:rsidR="00081DB3" w:rsidRPr="009D3FD9" w:rsidRDefault="00081DB3">
                  <w:pPr>
                    <w:pStyle w:val="0505"/>
                    <w:jc w:val="center"/>
                    <w:rPr>
                      <w:rFonts w:cs="Times New Roman"/>
                      <w:color w:val="auto"/>
                      <w:szCs w:val="21"/>
                    </w:rPr>
                  </w:pPr>
                </w:p>
              </w:tc>
              <w:tc>
                <w:tcPr>
                  <w:tcW w:w="1958" w:type="dxa"/>
                  <w:gridSpan w:val="2"/>
                  <w:vAlign w:val="center"/>
                </w:tcPr>
                <w:p w:rsidR="00081DB3" w:rsidRPr="009D3FD9" w:rsidRDefault="00F262FA">
                  <w:pPr>
                    <w:jc w:val="center"/>
                    <w:rPr>
                      <w:szCs w:val="21"/>
                    </w:rPr>
                  </w:pPr>
                  <w:r w:rsidRPr="009D3FD9">
                    <w:rPr>
                      <w:szCs w:val="21"/>
                    </w:rPr>
                    <w:t>TP</w:t>
                  </w:r>
                </w:p>
              </w:tc>
              <w:tc>
                <w:tcPr>
                  <w:tcW w:w="663" w:type="dxa"/>
                  <w:vMerge/>
                  <w:vAlign w:val="center"/>
                </w:tcPr>
                <w:p w:rsidR="00081DB3" w:rsidRPr="009D3FD9" w:rsidRDefault="00081DB3">
                  <w:pPr>
                    <w:jc w:val="center"/>
                    <w:rPr>
                      <w:szCs w:val="21"/>
                    </w:rPr>
                  </w:pPr>
                </w:p>
              </w:tc>
              <w:tc>
                <w:tcPr>
                  <w:tcW w:w="1052" w:type="dxa"/>
                  <w:tcBorders>
                    <w:right w:val="nil"/>
                  </w:tcBorders>
                  <w:vAlign w:val="center"/>
                </w:tcPr>
                <w:p w:rsidR="00081DB3" w:rsidRPr="009D3FD9" w:rsidRDefault="00F262FA">
                  <w:pPr>
                    <w:jc w:val="center"/>
                    <w:rPr>
                      <w:szCs w:val="21"/>
                    </w:rPr>
                  </w:pPr>
                  <w:r w:rsidRPr="009D3FD9">
                    <w:rPr>
                      <w:szCs w:val="21"/>
                    </w:rPr>
                    <w:t>8</w:t>
                  </w:r>
                </w:p>
              </w:tc>
            </w:tr>
            <w:tr w:rsidR="009D3FD9" w:rsidRPr="009D3FD9">
              <w:trPr>
                <w:trHeight w:val="283"/>
                <w:jc w:val="center"/>
              </w:trPr>
              <w:tc>
                <w:tcPr>
                  <w:tcW w:w="753" w:type="dxa"/>
                  <w:vMerge w:val="restart"/>
                  <w:tcBorders>
                    <w:left w:val="nil"/>
                  </w:tcBorders>
                  <w:vAlign w:val="center"/>
                </w:tcPr>
                <w:p w:rsidR="00081DB3" w:rsidRPr="009D3FD9" w:rsidRDefault="00F262FA">
                  <w:pPr>
                    <w:pStyle w:val="0505"/>
                    <w:jc w:val="center"/>
                    <w:rPr>
                      <w:rFonts w:cs="Times New Roman"/>
                      <w:color w:val="auto"/>
                      <w:szCs w:val="21"/>
                    </w:rPr>
                  </w:pPr>
                  <w:r w:rsidRPr="009D3FD9">
                    <w:rPr>
                      <w:rFonts w:cs="Times New Roman"/>
                      <w:color w:val="auto"/>
                      <w:szCs w:val="21"/>
                    </w:rPr>
                    <w:t>园区污水处理厂排口</w:t>
                  </w:r>
                </w:p>
              </w:tc>
              <w:tc>
                <w:tcPr>
                  <w:tcW w:w="2125" w:type="dxa"/>
                  <w:vMerge w:val="restart"/>
                  <w:vAlign w:val="center"/>
                </w:tcPr>
                <w:p w:rsidR="00081DB3" w:rsidRPr="009D3FD9" w:rsidRDefault="00F262FA">
                  <w:pPr>
                    <w:pStyle w:val="0505"/>
                    <w:jc w:val="center"/>
                    <w:rPr>
                      <w:rFonts w:cs="Times New Roman"/>
                      <w:color w:val="auto"/>
                      <w:szCs w:val="21"/>
                    </w:rPr>
                  </w:pPr>
                  <w:r w:rsidRPr="009D3FD9">
                    <w:rPr>
                      <w:rFonts w:cs="Times New Roman"/>
                      <w:color w:val="auto"/>
                      <w:szCs w:val="21"/>
                    </w:rPr>
                    <w:t>《太湖地区城镇污水处理厂及重点工业行业主要水污染物排放限值》（</w:t>
                  </w:r>
                  <w:r w:rsidRPr="009D3FD9">
                    <w:rPr>
                      <w:rFonts w:cs="Times New Roman"/>
                      <w:color w:val="auto"/>
                      <w:szCs w:val="21"/>
                    </w:rPr>
                    <w:t>DB32/1072-2018</w:t>
                  </w:r>
                  <w:r w:rsidRPr="009D3FD9">
                    <w:rPr>
                      <w:rFonts w:cs="Times New Roman"/>
                      <w:color w:val="auto"/>
                      <w:szCs w:val="21"/>
                    </w:rPr>
                    <w:t>）</w:t>
                  </w:r>
                </w:p>
              </w:tc>
              <w:tc>
                <w:tcPr>
                  <w:tcW w:w="1208" w:type="dxa"/>
                  <w:vMerge w:val="restart"/>
                  <w:vAlign w:val="center"/>
                </w:tcPr>
                <w:p w:rsidR="00081DB3" w:rsidRPr="009D3FD9" w:rsidRDefault="00F262FA" w:rsidP="00E03561">
                  <w:pPr>
                    <w:pStyle w:val="0505"/>
                    <w:jc w:val="center"/>
                    <w:rPr>
                      <w:rFonts w:cs="Times New Roman"/>
                      <w:color w:val="auto"/>
                      <w:szCs w:val="21"/>
                    </w:rPr>
                  </w:pPr>
                  <w:r w:rsidRPr="009D3FD9">
                    <w:rPr>
                      <w:rFonts w:cs="Times New Roman"/>
                      <w:color w:val="auto"/>
                      <w:szCs w:val="21"/>
                    </w:rPr>
                    <w:t>优于表</w:t>
                  </w:r>
                  <w:r w:rsidR="00E03561">
                    <w:rPr>
                      <w:rFonts w:cs="Times New Roman"/>
                      <w:color w:val="auto"/>
                      <w:szCs w:val="21"/>
                    </w:rPr>
                    <w:t>2</w:t>
                  </w:r>
                  <w:r w:rsidRPr="009D3FD9">
                    <w:rPr>
                      <w:rFonts w:cs="Times New Roman"/>
                      <w:color w:val="auto"/>
                      <w:szCs w:val="21"/>
                    </w:rPr>
                    <w:t>城镇污水处理厂</w:t>
                  </w:r>
                  <w:r w:rsidRPr="009D3FD9">
                    <w:rPr>
                      <w:rFonts w:ascii="宋体" w:hAnsi="宋体" w:hint="eastAsia"/>
                      <w:color w:val="auto"/>
                      <w:szCs w:val="21"/>
                    </w:rPr>
                    <w:t>Ⅱ</w:t>
                  </w:r>
                </w:p>
              </w:tc>
              <w:tc>
                <w:tcPr>
                  <w:tcW w:w="1958" w:type="dxa"/>
                  <w:gridSpan w:val="2"/>
                  <w:vAlign w:val="center"/>
                </w:tcPr>
                <w:p w:rsidR="00081DB3" w:rsidRPr="009D3FD9" w:rsidRDefault="00F262FA">
                  <w:pPr>
                    <w:jc w:val="center"/>
                    <w:rPr>
                      <w:szCs w:val="21"/>
                    </w:rPr>
                  </w:pPr>
                  <w:r w:rsidRPr="009D3FD9">
                    <w:rPr>
                      <w:szCs w:val="21"/>
                    </w:rPr>
                    <w:t>COD*</w:t>
                  </w:r>
                </w:p>
              </w:tc>
              <w:tc>
                <w:tcPr>
                  <w:tcW w:w="663" w:type="dxa"/>
                  <w:vMerge w:val="restart"/>
                  <w:vAlign w:val="center"/>
                </w:tcPr>
                <w:p w:rsidR="00081DB3" w:rsidRPr="009D3FD9" w:rsidRDefault="00F262FA">
                  <w:pPr>
                    <w:jc w:val="center"/>
                    <w:rPr>
                      <w:szCs w:val="21"/>
                    </w:rPr>
                  </w:pPr>
                  <w:r w:rsidRPr="009D3FD9">
                    <w:rPr>
                      <w:szCs w:val="21"/>
                    </w:rPr>
                    <w:t>mg/L</w:t>
                  </w:r>
                </w:p>
                <w:p w:rsidR="00081DB3" w:rsidRPr="009D3FD9" w:rsidRDefault="00081DB3">
                  <w:pPr>
                    <w:jc w:val="center"/>
                    <w:rPr>
                      <w:szCs w:val="21"/>
                    </w:rPr>
                  </w:pPr>
                </w:p>
              </w:tc>
              <w:tc>
                <w:tcPr>
                  <w:tcW w:w="1052" w:type="dxa"/>
                  <w:tcBorders>
                    <w:right w:val="nil"/>
                  </w:tcBorders>
                  <w:vAlign w:val="center"/>
                </w:tcPr>
                <w:p w:rsidR="00081DB3" w:rsidRPr="009D3FD9" w:rsidRDefault="00F262FA">
                  <w:pPr>
                    <w:jc w:val="center"/>
                    <w:rPr>
                      <w:szCs w:val="21"/>
                    </w:rPr>
                  </w:pPr>
                  <w:r w:rsidRPr="009D3FD9">
                    <w:rPr>
                      <w:szCs w:val="21"/>
                    </w:rPr>
                    <w:t>45</w:t>
                  </w:r>
                </w:p>
              </w:tc>
            </w:tr>
            <w:tr w:rsidR="009D3FD9" w:rsidRPr="009D3FD9">
              <w:trPr>
                <w:trHeight w:val="283"/>
                <w:jc w:val="center"/>
              </w:trPr>
              <w:tc>
                <w:tcPr>
                  <w:tcW w:w="753" w:type="dxa"/>
                  <w:vMerge/>
                  <w:tcBorders>
                    <w:left w:val="nil"/>
                  </w:tcBorders>
                  <w:vAlign w:val="center"/>
                </w:tcPr>
                <w:p w:rsidR="00081DB3" w:rsidRPr="009D3FD9" w:rsidRDefault="00081DB3">
                  <w:pPr>
                    <w:pStyle w:val="0505"/>
                    <w:jc w:val="center"/>
                    <w:rPr>
                      <w:rFonts w:cs="Times New Roman"/>
                      <w:color w:val="auto"/>
                      <w:szCs w:val="21"/>
                    </w:rPr>
                  </w:pPr>
                </w:p>
              </w:tc>
              <w:tc>
                <w:tcPr>
                  <w:tcW w:w="2125" w:type="dxa"/>
                  <w:vMerge/>
                  <w:vAlign w:val="center"/>
                </w:tcPr>
                <w:p w:rsidR="00081DB3" w:rsidRPr="009D3FD9" w:rsidRDefault="00081DB3">
                  <w:pPr>
                    <w:pStyle w:val="0505"/>
                    <w:jc w:val="center"/>
                    <w:rPr>
                      <w:rFonts w:cs="Times New Roman"/>
                      <w:color w:val="auto"/>
                      <w:szCs w:val="21"/>
                    </w:rPr>
                  </w:pPr>
                </w:p>
              </w:tc>
              <w:tc>
                <w:tcPr>
                  <w:tcW w:w="1208" w:type="dxa"/>
                  <w:vMerge/>
                  <w:vAlign w:val="center"/>
                </w:tcPr>
                <w:p w:rsidR="00081DB3" w:rsidRPr="009D3FD9" w:rsidRDefault="00081DB3">
                  <w:pPr>
                    <w:pStyle w:val="0505"/>
                    <w:jc w:val="center"/>
                    <w:rPr>
                      <w:rFonts w:cs="Times New Roman"/>
                      <w:color w:val="auto"/>
                      <w:szCs w:val="21"/>
                    </w:rPr>
                  </w:pPr>
                </w:p>
              </w:tc>
              <w:tc>
                <w:tcPr>
                  <w:tcW w:w="510" w:type="dxa"/>
                  <w:vMerge w:val="restart"/>
                  <w:vAlign w:val="center"/>
                </w:tcPr>
                <w:p w:rsidR="00081DB3" w:rsidRPr="009D3FD9" w:rsidRDefault="00F262FA">
                  <w:pPr>
                    <w:jc w:val="center"/>
                    <w:rPr>
                      <w:szCs w:val="21"/>
                    </w:rPr>
                  </w:pPr>
                  <w:r w:rsidRPr="009D3FD9">
                    <w:rPr>
                      <w:szCs w:val="21"/>
                    </w:rPr>
                    <w:t>氨</w:t>
                  </w:r>
                  <w:r w:rsidRPr="009D3FD9">
                    <w:rPr>
                      <w:szCs w:val="21"/>
                    </w:rPr>
                    <w:t xml:space="preserve"> </w:t>
                  </w:r>
                  <w:r w:rsidRPr="009D3FD9">
                    <w:rPr>
                      <w:szCs w:val="21"/>
                    </w:rPr>
                    <w:t>氮</w:t>
                  </w:r>
                  <w:r w:rsidRPr="009D3FD9">
                    <w:rPr>
                      <w:szCs w:val="21"/>
                    </w:rPr>
                    <w:t>*</w:t>
                  </w:r>
                </w:p>
              </w:tc>
              <w:tc>
                <w:tcPr>
                  <w:tcW w:w="1448" w:type="dxa"/>
                  <w:vAlign w:val="center"/>
                </w:tcPr>
                <w:p w:rsidR="00081DB3" w:rsidRPr="009D3FD9" w:rsidRDefault="00F262FA">
                  <w:pPr>
                    <w:jc w:val="center"/>
                    <w:rPr>
                      <w:szCs w:val="21"/>
                    </w:rPr>
                  </w:pPr>
                  <w:r w:rsidRPr="009D3FD9">
                    <w:rPr>
                      <w:szCs w:val="21"/>
                    </w:rPr>
                    <w:t xml:space="preserve">2021.1.1 </w:t>
                  </w:r>
                  <w:r w:rsidRPr="009D3FD9">
                    <w:rPr>
                      <w:szCs w:val="21"/>
                    </w:rPr>
                    <w:t>之前</w:t>
                  </w:r>
                </w:p>
              </w:tc>
              <w:tc>
                <w:tcPr>
                  <w:tcW w:w="663" w:type="dxa"/>
                  <w:vMerge/>
                  <w:vAlign w:val="center"/>
                </w:tcPr>
                <w:p w:rsidR="00081DB3" w:rsidRPr="009D3FD9" w:rsidRDefault="00081DB3">
                  <w:pPr>
                    <w:jc w:val="center"/>
                    <w:rPr>
                      <w:szCs w:val="21"/>
                    </w:rPr>
                  </w:pPr>
                </w:p>
              </w:tc>
              <w:tc>
                <w:tcPr>
                  <w:tcW w:w="1052" w:type="dxa"/>
                  <w:tcBorders>
                    <w:right w:val="nil"/>
                  </w:tcBorders>
                  <w:vAlign w:val="center"/>
                </w:tcPr>
                <w:p w:rsidR="00081DB3" w:rsidRPr="009D3FD9" w:rsidRDefault="00F262FA">
                  <w:pPr>
                    <w:jc w:val="center"/>
                    <w:rPr>
                      <w:szCs w:val="21"/>
                    </w:rPr>
                  </w:pPr>
                  <w:r w:rsidRPr="009D3FD9">
                    <w:rPr>
                      <w:szCs w:val="21"/>
                    </w:rPr>
                    <w:t>5</w:t>
                  </w:r>
                  <w:r w:rsidRPr="009D3FD9">
                    <w:rPr>
                      <w:szCs w:val="21"/>
                    </w:rPr>
                    <w:t>（</w:t>
                  </w:r>
                  <w:r w:rsidRPr="009D3FD9">
                    <w:rPr>
                      <w:szCs w:val="21"/>
                    </w:rPr>
                    <w:t>8</w:t>
                  </w:r>
                  <w:r w:rsidRPr="009D3FD9">
                    <w:rPr>
                      <w:szCs w:val="21"/>
                    </w:rPr>
                    <w:t>）</w:t>
                  </w:r>
                  <w:r w:rsidRPr="009D3FD9">
                    <w:rPr>
                      <w:szCs w:val="21"/>
                    </w:rPr>
                    <w:t>**</w:t>
                  </w:r>
                </w:p>
              </w:tc>
            </w:tr>
            <w:tr w:rsidR="009D3FD9" w:rsidRPr="009D3FD9">
              <w:trPr>
                <w:trHeight w:val="283"/>
                <w:jc w:val="center"/>
              </w:trPr>
              <w:tc>
                <w:tcPr>
                  <w:tcW w:w="753" w:type="dxa"/>
                  <w:vMerge/>
                  <w:tcBorders>
                    <w:left w:val="nil"/>
                  </w:tcBorders>
                  <w:vAlign w:val="center"/>
                </w:tcPr>
                <w:p w:rsidR="00081DB3" w:rsidRPr="009D3FD9" w:rsidRDefault="00081DB3">
                  <w:pPr>
                    <w:jc w:val="center"/>
                  </w:pPr>
                </w:p>
              </w:tc>
              <w:tc>
                <w:tcPr>
                  <w:tcW w:w="2125" w:type="dxa"/>
                  <w:vMerge/>
                  <w:vAlign w:val="center"/>
                </w:tcPr>
                <w:p w:rsidR="00081DB3" w:rsidRPr="009D3FD9" w:rsidRDefault="00081DB3">
                  <w:pPr>
                    <w:jc w:val="center"/>
                  </w:pPr>
                </w:p>
              </w:tc>
              <w:tc>
                <w:tcPr>
                  <w:tcW w:w="1208" w:type="dxa"/>
                  <w:vMerge/>
                  <w:vAlign w:val="center"/>
                </w:tcPr>
                <w:p w:rsidR="00081DB3" w:rsidRPr="009D3FD9" w:rsidRDefault="00081DB3">
                  <w:pPr>
                    <w:jc w:val="center"/>
                  </w:pPr>
                </w:p>
              </w:tc>
              <w:tc>
                <w:tcPr>
                  <w:tcW w:w="510" w:type="dxa"/>
                  <w:vMerge/>
                  <w:vAlign w:val="center"/>
                </w:tcPr>
                <w:p w:rsidR="00081DB3" w:rsidRPr="009D3FD9" w:rsidRDefault="00081DB3">
                  <w:pPr>
                    <w:jc w:val="center"/>
                    <w:rPr>
                      <w:szCs w:val="21"/>
                    </w:rPr>
                  </w:pPr>
                </w:p>
              </w:tc>
              <w:tc>
                <w:tcPr>
                  <w:tcW w:w="1448" w:type="dxa"/>
                  <w:vAlign w:val="center"/>
                </w:tcPr>
                <w:p w:rsidR="00081DB3" w:rsidRPr="009D3FD9" w:rsidRDefault="00F262FA">
                  <w:pPr>
                    <w:jc w:val="center"/>
                    <w:rPr>
                      <w:szCs w:val="21"/>
                    </w:rPr>
                  </w:pPr>
                  <w:r w:rsidRPr="009D3FD9">
                    <w:rPr>
                      <w:szCs w:val="21"/>
                    </w:rPr>
                    <w:t xml:space="preserve">2021.1.1 </w:t>
                  </w:r>
                  <w:r w:rsidRPr="009D3FD9">
                    <w:rPr>
                      <w:szCs w:val="21"/>
                    </w:rPr>
                    <w:t>之后</w:t>
                  </w:r>
                </w:p>
              </w:tc>
              <w:tc>
                <w:tcPr>
                  <w:tcW w:w="663" w:type="dxa"/>
                  <w:vMerge/>
                  <w:vAlign w:val="center"/>
                </w:tcPr>
                <w:p w:rsidR="00081DB3" w:rsidRPr="009D3FD9" w:rsidRDefault="00081DB3">
                  <w:pPr>
                    <w:jc w:val="center"/>
                    <w:rPr>
                      <w:szCs w:val="21"/>
                    </w:rPr>
                  </w:pPr>
                </w:p>
              </w:tc>
              <w:tc>
                <w:tcPr>
                  <w:tcW w:w="1052" w:type="dxa"/>
                  <w:tcBorders>
                    <w:right w:val="nil"/>
                  </w:tcBorders>
                  <w:vAlign w:val="center"/>
                </w:tcPr>
                <w:p w:rsidR="00081DB3" w:rsidRPr="009D3FD9" w:rsidRDefault="00F262FA">
                  <w:pPr>
                    <w:jc w:val="center"/>
                    <w:rPr>
                      <w:szCs w:val="21"/>
                    </w:rPr>
                  </w:pPr>
                  <w:r w:rsidRPr="009D3FD9">
                    <w:rPr>
                      <w:szCs w:val="21"/>
                    </w:rPr>
                    <w:t>4</w:t>
                  </w:r>
                  <w:r w:rsidRPr="009D3FD9">
                    <w:rPr>
                      <w:szCs w:val="21"/>
                    </w:rPr>
                    <w:t>（</w:t>
                  </w:r>
                  <w:r w:rsidRPr="009D3FD9">
                    <w:rPr>
                      <w:szCs w:val="21"/>
                    </w:rPr>
                    <w:t>6</w:t>
                  </w:r>
                  <w:r w:rsidRPr="009D3FD9">
                    <w:rPr>
                      <w:szCs w:val="21"/>
                    </w:rPr>
                    <w:t>）</w:t>
                  </w:r>
                  <w:r w:rsidRPr="009D3FD9">
                    <w:rPr>
                      <w:szCs w:val="21"/>
                    </w:rPr>
                    <w:t>**</w:t>
                  </w:r>
                </w:p>
              </w:tc>
            </w:tr>
            <w:tr w:rsidR="009D3FD9" w:rsidRPr="009D3FD9">
              <w:trPr>
                <w:trHeight w:val="283"/>
                <w:jc w:val="center"/>
              </w:trPr>
              <w:tc>
                <w:tcPr>
                  <w:tcW w:w="753" w:type="dxa"/>
                  <w:vMerge/>
                  <w:tcBorders>
                    <w:left w:val="nil"/>
                  </w:tcBorders>
                  <w:vAlign w:val="center"/>
                </w:tcPr>
                <w:p w:rsidR="00081DB3" w:rsidRPr="009D3FD9" w:rsidRDefault="00081DB3">
                  <w:pPr>
                    <w:jc w:val="center"/>
                  </w:pPr>
                </w:p>
              </w:tc>
              <w:tc>
                <w:tcPr>
                  <w:tcW w:w="2125" w:type="dxa"/>
                  <w:vMerge/>
                  <w:vAlign w:val="center"/>
                </w:tcPr>
                <w:p w:rsidR="00081DB3" w:rsidRPr="009D3FD9" w:rsidRDefault="00081DB3">
                  <w:pPr>
                    <w:jc w:val="center"/>
                  </w:pPr>
                </w:p>
              </w:tc>
              <w:tc>
                <w:tcPr>
                  <w:tcW w:w="1208" w:type="dxa"/>
                  <w:vMerge/>
                  <w:vAlign w:val="center"/>
                </w:tcPr>
                <w:p w:rsidR="00081DB3" w:rsidRPr="009D3FD9" w:rsidRDefault="00081DB3">
                  <w:pPr>
                    <w:jc w:val="center"/>
                  </w:pPr>
                </w:p>
              </w:tc>
              <w:tc>
                <w:tcPr>
                  <w:tcW w:w="1958" w:type="dxa"/>
                  <w:gridSpan w:val="2"/>
                  <w:vAlign w:val="center"/>
                </w:tcPr>
                <w:p w:rsidR="00081DB3" w:rsidRPr="009D3FD9" w:rsidRDefault="00F262FA">
                  <w:pPr>
                    <w:jc w:val="center"/>
                    <w:rPr>
                      <w:szCs w:val="21"/>
                    </w:rPr>
                  </w:pPr>
                  <w:r w:rsidRPr="009D3FD9">
                    <w:rPr>
                      <w:szCs w:val="21"/>
                    </w:rPr>
                    <w:t>总磷</w:t>
                  </w:r>
                  <w:r w:rsidRPr="009D3FD9">
                    <w:rPr>
                      <w:szCs w:val="21"/>
                    </w:rPr>
                    <w:t>*</w:t>
                  </w:r>
                </w:p>
              </w:tc>
              <w:tc>
                <w:tcPr>
                  <w:tcW w:w="663" w:type="dxa"/>
                  <w:vMerge/>
                  <w:vAlign w:val="center"/>
                </w:tcPr>
                <w:p w:rsidR="00081DB3" w:rsidRPr="009D3FD9" w:rsidRDefault="00081DB3">
                  <w:pPr>
                    <w:jc w:val="center"/>
                    <w:rPr>
                      <w:szCs w:val="21"/>
                    </w:rPr>
                  </w:pPr>
                </w:p>
              </w:tc>
              <w:tc>
                <w:tcPr>
                  <w:tcW w:w="1052" w:type="dxa"/>
                  <w:tcBorders>
                    <w:right w:val="nil"/>
                  </w:tcBorders>
                  <w:vAlign w:val="center"/>
                </w:tcPr>
                <w:p w:rsidR="00081DB3" w:rsidRPr="009D3FD9" w:rsidRDefault="00F262FA">
                  <w:pPr>
                    <w:jc w:val="center"/>
                    <w:rPr>
                      <w:szCs w:val="21"/>
                    </w:rPr>
                  </w:pPr>
                  <w:r w:rsidRPr="009D3FD9">
                    <w:rPr>
                      <w:szCs w:val="21"/>
                    </w:rPr>
                    <w:t>0.4</w:t>
                  </w:r>
                </w:p>
              </w:tc>
            </w:tr>
            <w:tr w:rsidR="009D3FD9" w:rsidRPr="009D3FD9">
              <w:trPr>
                <w:trHeight w:val="283"/>
                <w:jc w:val="center"/>
              </w:trPr>
              <w:tc>
                <w:tcPr>
                  <w:tcW w:w="753" w:type="dxa"/>
                  <w:vMerge/>
                  <w:tcBorders>
                    <w:left w:val="nil"/>
                  </w:tcBorders>
                  <w:vAlign w:val="center"/>
                </w:tcPr>
                <w:p w:rsidR="00081DB3" w:rsidRPr="009D3FD9" w:rsidRDefault="00081DB3">
                  <w:pPr>
                    <w:pStyle w:val="0505"/>
                    <w:jc w:val="center"/>
                    <w:rPr>
                      <w:rFonts w:cs="Times New Roman"/>
                      <w:color w:val="auto"/>
                      <w:szCs w:val="21"/>
                    </w:rPr>
                  </w:pPr>
                </w:p>
              </w:tc>
              <w:tc>
                <w:tcPr>
                  <w:tcW w:w="2125" w:type="dxa"/>
                  <w:vMerge w:val="restart"/>
                  <w:vAlign w:val="center"/>
                </w:tcPr>
                <w:p w:rsidR="00081DB3" w:rsidRPr="009D3FD9" w:rsidRDefault="00F262FA">
                  <w:pPr>
                    <w:pStyle w:val="0505"/>
                    <w:jc w:val="center"/>
                    <w:rPr>
                      <w:rFonts w:cs="Times New Roman"/>
                      <w:color w:val="auto"/>
                      <w:szCs w:val="21"/>
                    </w:rPr>
                  </w:pPr>
                  <w:r w:rsidRPr="009D3FD9">
                    <w:rPr>
                      <w:rFonts w:cs="Times New Roman"/>
                      <w:color w:val="auto"/>
                      <w:szCs w:val="21"/>
                    </w:rPr>
                    <w:t>《城镇污水处理厂污染物排放标准》</w:t>
                  </w:r>
                  <w:r w:rsidRPr="009D3FD9">
                    <w:rPr>
                      <w:rFonts w:cs="Times New Roman"/>
                      <w:color w:val="auto"/>
                      <w:szCs w:val="21"/>
                    </w:rPr>
                    <w:t>(GB18918-2002)</w:t>
                  </w:r>
                </w:p>
              </w:tc>
              <w:tc>
                <w:tcPr>
                  <w:tcW w:w="1208" w:type="dxa"/>
                  <w:vMerge w:val="restart"/>
                  <w:vAlign w:val="center"/>
                </w:tcPr>
                <w:p w:rsidR="00081DB3" w:rsidRPr="009D3FD9" w:rsidRDefault="00F262FA" w:rsidP="00E03561">
                  <w:pPr>
                    <w:pStyle w:val="0505"/>
                    <w:jc w:val="center"/>
                    <w:rPr>
                      <w:rFonts w:cs="Times New Roman"/>
                      <w:color w:val="auto"/>
                      <w:szCs w:val="21"/>
                    </w:rPr>
                  </w:pPr>
                  <w:r w:rsidRPr="009D3FD9">
                    <w:rPr>
                      <w:rFonts w:cs="Times New Roman"/>
                      <w:color w:val="auto"/>
                      <w:szCs w:val="21"/>
                    </w:rPr>
                    <w:t>表</w:t>
                  </w:r>
                  <w:r w:rsidRPr="009D3FD9">
                    <w:rPr>
                      <w:rFonts w:cs="Times New Roman"/>
                      <w:color w:val="auto"/>
                      <w:szCs w:val="21"/>
                    </w:rPr>
                    <w:t>1</w:t>
                  </w:r>
                  <w:r w:rsidRPr="009D3FD9">
                    <w:rPr>
                      <w:rFonts w:cs="Times New Roman"/>
                      <w:color w:val="auto"/>
                      <w:szCs w:val="21"/>
                    </w:rPr>
                    <w:t>一级</w:t>
                  </w:r>
                  <w:r w:rsidRPr="009D3FD9">
                    <w:rPr>
                      <w:rFonts w:cs="Times New Roman"/>
                      <w:color w:val="auto"/>
                      <w:szCs w:val="21"/>
                    </w:rPr>
                    <w:t>A</w:t>
                  </w:r>
                  <w:r w:rsidRPr="009D3FD9">
                    <w:rPr>
                      <w:rFonts w:cs="Times New Roman"/>
                      <w:color w:val="auto"/>
                      <w:szCs w:val="21"/>
                    </w:rPr>
                    <w:t>标准</w:t>
                  </w:r>
                </w:p>
              </w:tc>
              <w:tc>
                <w:tcPr>
                  <w:tcW w:w="1958" w:type="dxa"/>
                  <w:gridSpan w:val="2"/>
                  <w:vAlign w:val="center"/>
                </w:tcPr>
                <w:p w:rsidR="00081DB3" w:rsidRPr="009D3FD9" w:rsidRDefault="00F262FA">
                  <w:pPr>
                    <w:jc w:val="center"/>
                    <w:rPr>
                      <w:szCs w:val="21"/>
                    </w:rPr>
                  </w:pPr>
                  <w:r w:rsidRPr="009D3FD9">
                    <w:rPr>
                      <w:szCs w:val="21"/>
                    </w:rPr>
                    <w:t>pH</w:t>
                  </w:r>
                </w:p>
              </w:tc>
              <w:tc>
                <w:tcPr>
                  <w:tcW w:w="663" w:type="dxa"/>
                  <w:vAlign w:val="center"/>
                </w:tcPr>
                <w:p w:rsidR="00081DB3" w:rsidRPr="009D3FD9" w:rsidRDefault="00F262FA">
                  <w:pPr>
                    <w:jc w:val="center"/>
                    <w:rPr>
                      <w:szCs w:val="21"/>
                    </w:rPr>
                  </w:pPr>
                  <w:r w:rsidRPr="009D3FD9">
                    <w:rPr>
                      <w:szCs w:val="21"/>
                    </w:rPr>
                    <w:t>无量纲</w:t>
                  </w:r>
                </w:p>
              </w:tc>
              <w:tc>
                <w:tcPr>
                  <w:tcW w:w="1052" w:type="dxa"/>
                  <w:tcBorders>
                    <w:right w:val="nil"/>
                  </w:tcBorders>
                  <w:vAlign w:val="center"/>
                </w:tcPr>
                <w:p w:rsidR="00081DB3" w:rsidRPr="009D3FD9" w:rsidRDefault="00F262FA">
                  <w:pPr>
                    <w:jc w:val="center"/>
                    <w:rPr>
                      <w:szCs w:val="21"/>
                    </w:rPr>
                  </w:pPr>
                  <w:r w:rsidRPr="009D3FD9">
                    <w:rPr>
                      <w:szCs w:val="21"/>
                    </w:rPr>
                    <w:t>6~9</w:t>
                  </w:r>
                </w:p>
              </w:tc>
            </w:tr>
            <w:tr w:rsidR="009D3FD9" w:rsidRPr="009D3FD9">
              <w:trPr>
                <w:trHeight w:val="283"/>
                <w:jc w:val="center"/>
              </w:trPr>
              <w:tc>
                <w:tcPr>
                  <w:tcW w:w="753" w:type="dxa"/>
                  <w:vMerge/>
                  <w:tcBorders>
                    <w:left w:val="nil"/>
                    <w:bottom w:val="single" w:sz="12" w:space="0" w:color="auto"/>
                  </w:tcBorders>
                  <w:vAlign w:val="center"/>
                </w:tcPr>
                <w:p w:rsidR="00081DB3" w:rsidRPr="009D3FD9" w:rsidRDefault="00081DB3">
                  <w:pPr>
                    <w:pStyle w:val="0505"/>
                    <w:jc w:val="center"/>
                    <w:rPr>
                      <w:rFonts w:cs="Times New Roman"/>
                      <w:color w:val="auto"/>
                      <w:szCs w:val="21"/>
                    </w:rPr>
                  </w:pPr>
                </w:p>
              </w:tc>
              <w:tc>
                <w:tcPr>
                  <w:tcW w:w="2125" w:type="dxa"/>
                  <w:vMerge/>
                  <w:tcBorders>
                    <w:bottom w:val="single" w:sz="12" w:space="0" w:color="auto"/>
                  </w:tcBorders>
                  <w:vAlign w:val="center"/>
                </w:tcPr>
                <w:p w:rsidR="00081DB3" w:rsidRPr="009D3FD9" w:rsidRDefault="00081DB3">
                  <w:pPr>
                    <w:pStyle w:val="0505"/>
                    <w:jc w:val="center"/>
                    <w:rPr>
                      <w:rFonts w:cs="Times New Roman"/>
                      <w:color w:val="auto"/>
                      <w:szCs w:val="21"/>
                    </w:rPr>
                  </w:pPr>
                </w:p>
              </w:tc>
              <w:tc>
                <w:tcPr>
                  <w:tcW w:w="1208" w:type="dxa"/>
                  <w:vMerge/>
                  <w:tcBorders>
                    <w:bottom w:val="single" w:sz="12" w:space="0" w:color="auto"/>
                  </w:tcBorders>
                  <w:vAlign w:val="center"/>
                </w:tcPr>
                <w:p w:rsidR="00081DB3" w:rsidRPr="009D3FD9" w:rsidRDefault="00081DB3">
                  <w:pPr>
                    <w:pStyle w:val="0505"/>
                    <w:jc w:val="center"/>
                    <w:rPr>
                      <w:rFonts w:cs="Times New Roman"/>
                      <w:color w:val="auto"/>
                      <w:szCs w:val="21"/>
                    </w:rPr>
                  </w:pPr>
                </w:p>
              </w:tc>
              <w:tc>
                <w:tcPr>
                  <w:tcW w:w="1958" w:type="dxa"/>
                  <w:gridSpan w:val="2"/>
                  <w:tcBorders>
                    <w:bottom w:val="single" w:sz="12" w:space="0" w:color="auto"/>
                  </w:tcBorders>
                  <w:vAlign w:val="center"/>
                </w:tcPr>
                <w:p w:rsidR="00081DB3" w:rsidRPr="009D3FD9" w:rsidRDefault="00F262FA">
                  <w:pPr>
                    <w:jc w:val="center"/>
                    <w:rPr>
                      <w:szCs w:val="21"/>
                    </w:rPr>
                  </w:pPr>
                  <w:r w:rsidRPr="009D3FD9">
                    <w:rPr>
                      <w:szCs w:val="21"/>
                    </w:rPr>
                    <w:t>SS</w:t>
                  </w:r>
                </w:p>
              </w:tc>
              <w:tc>
                <w:tcPr>
                  <w:tcW w:w="663" w:type="dxa"/>
                  <w:tcBorders>
                    <w:bottom w:val="single" w:sz="12" w:space="0" w:color="auto"/>
                  </w:tcBorders>
                  <w:vAlign w:val="center"/>
                </w:tcPr>
                <w:p w:rsidR="00081DB3" w:rsidRPr="009D3FD9" w:rsidRDefault="00F262FA">
                  <w:pPr>
                    <w:jc w:val="center"/>
                    <w:rPr>
                      <w:szCs w:val="21"/>
                    </w:rPr>
                  </w:pPr>
                  <w:r w:rsidRPr="009D3FD9">
                    <w:rPr>
                      <w:szCs w:val="21"/>
                    </w:rPr>
                    <w:t>mg/L</w:t>
                  </w:r>
                </w:p>
              </w:tc>
              <w:tc>
                <w:tcPr>
                  <w:tcW w:w="1052" w:type="dxa"/>
                  <w:tcBorders>
                    <w:bottom w:val="single" w:sz="12" w:space="0" w:color="auto"/>
                    <w:right w:val="nil"/>
                  </w:tcBorders>
                  <w:vAlign w:val="center"/>
                </w:tcPr>
                <w:p w:rsidR="00081DB3" w:rsidRPr="009D3FD9" w:rsidRDefault="00F262FA">
                  <w:pPr>
                    <w:jc w:val="center"/>
                    <w:rPr>
                      <w:szCs w:val="21"/>
                    </w:rPr>
                  </w:pPr>
                  <w:r w:rsidRPr="009D3FD9">
                    <w:rPr>
                      <w:szCs w:val="21"/>
                    </w:rPr>
                    <w:t>10</w:t>
                  </w:r>
                </w:p>
              </w:tc>
            </w:tr>
          </w:tbl>
          <w:p w:rsidR="00081DB3" w:rsidRPr="009D3FD9" w:rsidRDefault="00F262FA">
            <w:pPr>
              <w:ind w:firstLineChars="200" w:firstLine="360"/>
              <w:rPr>
                <w:sz w:val="18"/>
                <w:szCs w:val="18"/>
              </w:rPr>
            </w:pPr>
            <w:r w:rsidRPr="009D3FD9">
              <w:rPr>
                <w:sz w:val="18"/>
                <w:szCs w:val="18"/>
              </w:rPr>
              <w:t>注：</w:t>
            </w:r>
            <w:r w:rsidRPr="009D3FD9">
              <w:rPr>
                <w:sz w:val="18"/>
                <w:szCs w:val="18"/>
              </w:rPr>
              <w:t>*</w:t>
            </w:r>
            <w:r w:rsidRPr="009D3FD9">
              <w:rPr>
                <w:sz w:val="18"/>
                <w:szCs w:val="18"/>
              </w:rPr>
              <w:t>为</w:t>
            </w:r>
            <w:r w:rsidR="00CC0AE4">
              <w:rPr>
                <w:rFonts w:hint="eastAsia"/>
                <w:sz w:val="18"/>
                <w:szCs w:val="18"/>
              </w:rPr>
              <w:t>苏州</w:t>
            </w:r>
            <w:r w:rsidRPr="009D3FD9">
              <w:rPr>
                <w:sz w:val="18"/>
                <w:szCs w:val="18"/>
              </w:rPr>
              <w:t>工业园区污水处理厂排口污染物指标，根据《苏州工业园区清源华衍水务有限公司第一污水处理厂提标改造工程》报告中指标确定；</w:t>
            </w:r>
          </w:p>
          <w:p w:rsidR="00081DB3" w:rsidRPr="009D3FD9" w:rsidRDefault="00F262FA">
            <w:pPr>
              <w:ind w:firstLineChars="200" w:firstLine="360"/>
              <w:rPr>
                <w:sz w:val="18"/>
                <w:szCs w:val="18"/>
              </w:rPr>
            </w:pPr>
            <w:r w:rsidRPr="009D3FD9">
              <w:rPr>
                <w:sz w:val="18"/>
                <w:szCs w:val="18"/>
              </w:rPr>
              <w:t>**</w:t>
            </w:r>
            <w:r w:rsidRPr="009D3FD9">
              <w:rPr>
                <w:sz w:val="18"/>
                <w:szCs w:val="18"/>
              </w:rPr>
              <w:t>括号外数值为水温＞</w:t>
            </w:r>
            <w:r w:rsidRPr="009D3FD9">
              <w:rPr>
                <w:sz w:val="18"/>
                <w:szCs w:val="18"/>
              </w:rPr>
              <w:t>12</w:t>
            </w:r>
            <w:r w:rsidRPr="009D3FD9">
              <w:rPr>
                <w:rFonts w:ascii="宋体" w:hAnsi="宋体" w:cs="宋体" w:hint="eastAsia"/>
                <w:sz w:val="18"/>
                <w:szCs w:val="18"/>
              </w:rPr>
              <w:t>℃</w:t>
            </w:r>
            <w:r w:rsidRPr="009D3FD9">
              <w:rPr>
                <w:sz w:val="18"/>
                <w:szCs w:val="18"/>
              </w:rPr>
              <w:t>时的控制指标，括号内数值为水温</w:t>
            </w:r>
            <w:r w:rsidRPr="009D3FD9">
              <w:rPr>
                <w:sz w:val="18"/>
                <w:szCs w:val="18"/>
              </w:rPr>
              <w:t>≤12</w:t>
            </w:r>
            <w:r w:rsidRPr="009D3FD9">
              <w:rPr>
                <w:rFonts w:ascii="宋体" w:hAnsi="宋体" w:cs="宋体" w:hint="eastAsia"/>
                <w:sz w:val="18"/>
                <w:szCs w:val="18"/>
              </w:rPr>
              <w:t>℃</w:t>
            </w:r>
            <w:r w:rsidRPr="009D3FD9">
              <w:rPr>
                <w:sz w:val="18"/>
                <w:szCs w:val="18"/>
              </w:rPr>
              <w:t>时的控制指标。</w:t>
            </w:r>
          </w:p>
          <w:p w:rsidR="00081DB3" w:rsidRPr="009D3FD9" w:rsidRDefault="00F262FA">
            <w:pPr>
              <w:spacing w:line="360" w:lineRule="auto"/>
              <w:ind w:left="480"/>
              <w:rPr>
                <w:bCs/>
                <w:sz w:val="24"/>
              </w:rPr>
            </w:pPr>
            <w:r w:rsidRPr="009D3FD9">
              <w:rPr>
                <w:bCs/>
                <w:sz w:val="24"/>
              </w:rPr>
              <w:lastRenderedPageBreak/>
              <w:t>2</w:t>
            </w:r>
            <w:r w:rsidRPr="009D3FD9">
              <w:rPr>
                <w:bCs/>
                <w:sz w:val="24"/>
              </w:rPr>
              <w:t>、大气污染物排放标准</w:t>
            </w:r>
          </w:p>
          <w:p w:rsidR="00081DB3" w:rsidRPr="009D3FD9" w:rsidRDefault="00F262FA">
            <w:pPr>
              <w:spacing w:line="360" w:lineRule="auto"/>
              <w:ind w:firstLineChars="200" w:firstLine="480"/>
              <w:rPr>
                <w:sz w:val="24"/>
              </w:rPr>
            </w:pPr>
            <w:r w:rsidRPr="009D3FD9">
              <w:rPr>
                <w:sz w:val="24"/>
              </w:rPr>
              <w:t>本项目非甲烷总烃、颗粒物、锡及其化合物均执行《大气污染物综合排放标准》（</w:t>
            </w:r>
            <w:r w:rsidRPr="009D3FD9">
              <w:rPr>
                <w:sz w:val="24"/>
              </w:rPr>
              <w:t>GB16297-1996</w:t>
            </w:r>
            <w:r w:rsidRPr="009D3FD9">
              <w:rPr>
                <w:sz w:val="24"/>
              </w:rPr>
              <w:t>）表</w:t>
            </w:r>
            <w:r w:rsidRPr="009D3FD9">
              <w:rPr>
                <w:sz w:val="24"/>
              </w:rPr>
              <w:t>2</w:t>
            </w:r>
            <w:r w:rsidRPr="009D3FD9">
              <w:rPr>
                <w:sz w:val="24"/>
              </w:rPr>
              <w:t>中二级排放标准，项目废气排放标准见表</w:t>
            </w:r>
            <w:r w:rsidRPr="009D3FD9">
              <w:rPr>
                <w:sz w:val="24"/>
              </w:rPr>
              <w:t>4-5</w:t>
            </w:r>
            <w:r w:rsidRPr="009D3FD9">
              <w:rPr>
                <w:sz w:val="24"/>
              </w:rPr>
              <w:t>。</w:t>
            </w:r>
          </w:p>
          <w:p w:rsidR="00081DB3" w:rsidRPr="009D3FD9" w:rsidRDefault="00F262FA">
            <w:pPr>
              <w:pStyle w:val="a9"/>
              <w:spacing w:after="0" w:line="360" w:lineRule="auto"/>
              <w:ind w:leftChars="0" w:left="0"/>
              <w:jc w:val="center"/>
              <w:rPr>
                <w:b/>
              </w:rPr>
            </w:pPr>
            <w:r w:rsidRPr="009D3FD9">
              <w:rPr>
                <w:b/>
              </w:rPr>
              <w:t>表</w:t>
            </w:r>
            <w:r w:rsidRPr="009D3FD9">
              <w:rPr>
                <w:b/>
              </w:rPr>
              <w:t xml:space="preserve">4-5  </w:t>
            </w:r>
            <w:r w:rsidRPr="009D3FD9">
              <w:rPr>
                <w:b/>
              </w:rPr>
              <w:t>项目废气污染物排放浓度限值表</w:t>
            </w:r>
          </w:p>
          <w:tbl>
            <w:tblPr>
              <w:tblW w:w="7759"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250"/>
              <w:gridCol w:w="1225"/>
              <w:gridCol w:w="1141"/>
              <w:gridCol w:w="766"/>
              <w:gridCol w:w="1344"/>
              <w:gridCol w:w="2033"/>
            </w:tblGrid>
            <w:tr w:rsidR="009D3FD9" w:rsidRPr="009D3FD9">
              <w:trPr>
                <w:trHeight w:val="283"/>
                <w:jc w:val="center"/>
              </w:trPr>
              <w:tc>
                <w:tcPr>
                  <w:tcW w:w="1250" w:type="dxa"/>
                  <w:vAlign w:val="center"/>
                </w:tcPr>
                <w:p w:rsidR="00081DB3" w:rsidRPr="009D3FD9" w:rsidRDefault="00F262FA">
                  <w:pPr>
                    <w:jc w:val="center"/>
                    <w:rPr>
                      <w:b/>
                      <w:bCs/>
                      <w:szCs w:val="21"/>
                    </w:rPr>
                  </w:pPr>
                  <w:r w:rsidRPr="009D3FD9">
                    <w:rPr>
                      <w:b/>
                      <w:bCs/>
                      <w:szCs w:val="21"/>
                    </w:rPr>
                    <w:t>污染物</w:t>
                  </w:r>
                </w:p>
              </w:tc>
              <w:tc>
                <w:tcPr>
                  <w:tcW w:w="1225" w:type="dxa"/>
                  <w:vAlign w:val="center"/>
                </w:tcPr>
                <w:p w:rsidR="00081DB3" w:rsidRPr="009D3FD9" w:rsidRDefault="00F262FA">
                  <w:pPr>
                    <w:jc w:val="center"/>
                    <w:rPr>
                      <w:b/>
                      <w:bCs/>
                      <w:szCs w:val="21"/>
                    </w:rPr>
                  </w:pPr>
                  <w:r w:rsidRPr="009D3FD9">
                    <w:rPr>
                      <w:b/>
                      <w:bCs/>
                      <w:szCs w:val="21"/>
                    </w:rPr>
                    <w:t>最高允许排放浓度（</w:t>
                  </w:r>
                  <w:r w:rsidRPr="009D3FD9">
                    <w:rPr>
                      <w:b/>
                      <w:bCs/>
                      <w:szCs w:val="21"/>
                    </w:rPr>
                    <w:t>mg/m</w:t>
                  </w:r>
                  <w:r w:rsidRPr="009D3FD9">
                    <w:rPr>
                      <w:b/>
                      <w:bCs/>
                      <w:szCs w:val="21"/>
                      <w:vertAlign w:val="superscript"/>
                    </w:rPr>
                    <w:t>3</w:t>
                  </w:r>
                  <w:r w:rsidRPr="009D3FD9">
                    <w:rPr>
                      <w:b/>
                      <w:bCs/>
                      <w:szCs w:val="21"/>
                    </w:rPr>
                    <w:t>）</w:t>
                  </w:r>
                </w:p>
              </w:tc>
              <w:tc>
                <w:tcPr>
                  <w:tcW w:w="1141" w:type="dxa"/>
                  <w:vAlign w:val="center"/>
                </w:tcPr>
                <w:p w:rsidR="00081DB3" w:rsidRPr="009D3FD9" w:rsidRDefault="00F262FA">
                  <w:pPr>
                    <w:jc w:val="center"/>
                    <w:rPr>
                      <w:b/>
                      <w:bCs/>
                      <w:szCs w:val="21"/>
                    </w:rPr>
                  </w:pPr>
                  <w:r w:rsidRPr="009D3FD9">
                    <w:rPr>
                      <w:b/>
                      <w:bCs/>
                      <w:szCs w:val="21"/>
                    </w:rPr>
                    <w:t>最高允许排放速率（</w:t>
                  </w:r>
                  <w:r w:rsidRPr="009D3FD9">
                    <w:rPr>
                      <w:b/>
                      <w:bCs/>
                      <w:szCs w:val="21"/>
                    </w:rPr>
                    <w:t>kg/h</w:t>
                  </w:r>
                  <w:r w:rsidRPr="009D3FD9">
                    <w:rPr>
                      <w:b/>
                      <w:bCs/>
                      <w:szCs w:val="21"/>
                    </w:rPr>
                    <w:t>）</w:t>
                  </w:r>
                </w:p>
              </w:tc>
              <w:tc>
                <w:tcPr>
                  <w:tcW w:w="766" w:type="dxa"/>
                  <w:vAlign w:val="center"/>
                </w:tcPr>
                <w:p w:rsidR="00081DB3" w:rsidRPr="009D3FD9" w:rsidRDefault="00F262FA">
                  <w:pPr>
                    <w:jc w:val="center"/>
                    <w:rPr>
                      <w:b/>
                      <w:bCs/>
                      <w:szCs w:val="21"/>
                    </w:rPr>
                  </w:pPr>
                  <w:r w:rsidRPr="009D3FD9">
                    <w:rPr>
                      <w:b/>
                      <w:bCs/>
                      <w:szCs w:val="21"/>
                    </w:rPr>
                    <w:t>排气筒高度</w:t>
                  </w:r>
                  <w:r w:rsidRPr="009D3FD9">
                    <w:rPr>
                      <w:b/>
                      <w:bCs/>
                      <w:szCs w:val="21"/>
                    </w:rPr>
                    <w:t>m</w:t>
                  </w:r>
                </w:p>
              </w:tc>
              <w:tc>
                <w:tcPr>
                  <w:tcW w:w="1344" w:type="dxa"/>
                  <w:vAlign w:val="center"/>
                </w:tcPr>
                <w:p w:rsidR="00081DB3" w:rsidRPr="009D3FD9" w:rsidRDefault="00F262FA">
                  <w:pPr>
                    <w:jc w:val="center"/>
                    <w:rPr>
                      <w:b/>
                      <w:bCs/>
                      <w:szCs w:val="21"/>
                    </w:rPr>
                  </w:pPr>
                  <w:r w:rsidRPr="009D3FD9">
                    <w:rPr>
                      <w:b/>
                      <w:bCs/>
                      <w:szCs w:val="21"/>
                    </w:rPr>
                    <w:t>周界外最高浓度（</w:t>
                  </w:r>
                  <w:r w:rsidRPr="009D3FD9">
                    <w:rPr>
                      <w:b/>
                      <w:bCs/>
                      <w:szCs w:val="21"/>
                    </w:rPr>
                    <w:t>mg/m</w:t>
                  </w:r>
                  <w:r w:rsidRPr="009D3FD9">
                    <w:rPr>
                      <w:b/>
                      <w:bCs/>
                      <w:szCs w:val="21"/>
                      <w:vertAlign w:val="superscript"/>
                    </w:rPr>
                    <w:t>3</w:t>
                  </w:r>
                  <w:r w:rsidRPr="009D3FD9">
                    <w:rPr>
                      <w:b/>
                      <w:bCs/>
                      <w:szCs w:val="21"/>
                    </w:rPr>
                    <w:t>）</w:t>
                  </w:r>
                </w:p>
              </w:tc>
              <w:tc>
                <w:tcPr>
                  <w:tcW w:w="2033" w:type="dxa"/>
                  <w:vAlign w:val="center"/>
                </w:tcPr>
                <w:p w:rsidR="00081DB3" w:rsidRPr="009D3FD9" w:rsidRDefault="00F262FA">
                  <w:pPr>
                    <w:jc w:val="center"/>
                    <w:rPr>
                      <w:b/>
                      <w:bCs/>
                      <w:szCs w:val="21"/>
                    </w:rPr>
                  </w:pPr>
                  <w:r w:rsidRPr="009D3FD9">
                    <w:rPr>
                      <w:b/>
                      <w:bCs/>
                      <w:szCs w:val="21"/>
                    </w:rPr>
                    <w:t>标准来源</w:t>
                  </w:r>
                </w:p>
              </w:tc>
            </w:tr>
            <w:tr w:rsidR="009D3FD9" w:rsidRPr="009D3FD9">
              <w:trPr>
                <w:trHeight w:val="283"/>
                <w:jc w:val="center"/>
              </w:trPr>
              <w:tc>
                <w:tcPr>
                  <w:tcW w:w="1250" w:type="dxa"/>
                  <w:vAlign w:val="center"/>
                </w:tcPr>
                <w:p w:rsidR="00081DB3" w:rsidRPr="009D3FD9" w:rsidRDefault="00F262FA">
                  <w:pPr>
                    <w:jc w:val="center"/>
                    <w:rPr>
                      <w:szCs w:val="21"/>
                    </w:rPr>
                  </w:pPr>
                  <w:r w:rsidRPr="009D3FD9">
                    <w:rPr>
                      <w:szCs w:val="21"/>
                    </w:rPr>
                    <w:t>非甲烷</w:t>
                  </w:r>
                </w:p>
                <w:p w:rsidR="00081DB3" w:rsidRPr="009D3FD9" w:rsidRDefault="00F262FA">
                  <w:pPr>
                    <w:jc w:val="center"/>
                    <w:rPr>
                      <w:szCs w:val="21"/>
                    </w:rPr>
                  </w:pPr>
                  <w:r w:rsidRPr="009D3FD9">
                    <w:rPr>
                      <w:szCs w:val="21"/>
                    </w:rPr>
                    <w:t>总烃</w:t>
                  </w:r>
                </w:p>
              </w:tc>
              <w:tc>
                <w:tcPr>
                  <w:tcW w:w="1225" w:type="dxa"/>
                  <w:vAlign w:val="center"/>
                </w:tcPr>
                <w:p w:rsidR="00081DB3" w:rsidRPr="009D3FD9" w:rsidRDefault="00F262FA">
                  <w:pPr>
                    <w:jc w:val="center"/>
                    <w:rPr>
                      <w:szCs w:val="21"/>
                    </w:rPr>
                  </w:pPr>
                  <w:r w:rsidRPr="009D3FD9">
                    <w:rPr>
                      <w:szCs w:val="21"/>
                    </w:rPr>
                    <w:t>120</w:t>
                  </w:r>
                </w:p>
              </w:tc>
              <w:tc>
                <w:tcPr>
                  <w:tcW w:w="1141" w:type="dxa"/>
                  <w:vAlign w:val="center"/>
                </w:tcPr>
                <w:p w:rsidR="00081DB3" w:rsidRPr="009D3FD9" w:rsidRDefault="00F262FA">
                  <w:pPr>
                    <w:jc w:val="center"/>
                    <w:rPr>
                      <w:szCs w:val="21"/>
                    </w:rPr>
                  </w:pPr>
                  <w:r w:rsidRPr="009D3FD9">
                    <w:rPr>
                      <w:szCs w:val="21"/>
                    </w:rPr>
                    <w:t>10</w:t>
                  </w:r>
                </w:p>
              </w:tc>
              <w:tc>
                <w:tcPr>
                  <w:tcW w:w="766" w:type="dxa"/>
                  <w:vAlign w:val="center"/>
                </w:tcPr>
                <w:p w:rsidR="00081DB3" w:rsidRPr="009D3FD9" w:rsidRDefault="00F262FA">
                  <w:pPr>
                    <w:jc w:val="center"/>
                    <w:rPr>
                      <w:szCs w:val="21"/>
                    </w:rPr>
                  </w:pPr>
                  <w:r w:rsidRPr="009D3FD9">
                    <w:rPr>
                      <w:szCs w:val="21"/>
                    </w:rPr>
                    <w:t>15</w:t>
                  </w:r>
                </w:p>
              </w:tc>
              <w:tc>
                <w:tcPr>
                  <w:tcW w:w="1344" w:type="dxa"/>
                  <w:vAlign w:val="center"/>
                </w:tcPr>
                <w:p w:rsidR="00081DB3" w:rsidRPr="009D3FD9" w:rsidRDefault="00F262FA">
                  <w:pPr>
                    <w:jc w:val="center"/>
                    <w:rPr>
                      <w:szCs w:val="21"/>
                    </w:rPr>
                  </w:pPr>
                  <w:r w:rsidRPr="009D3FD9">
                    <w:rPr>
                      <w:szCs w:val="21"/>
                    </w:rPr>
                    <w:t>4.0</w:t>
                  </w:r>
                </w:p>
              </w:tc>
              <w:tc>
                <w:tcPr>
                  <w:tcW w:w="2033" w:type="dxa"/>
                  <w:vMerge w:val="restart"/>
                  <w:vAlign w:val="center"/>
                </w:tcPr>
                <w:p w:rsidR="00081DB3" w:rsidRPr="009D3FD9" w:rsidRDefault="00F262FA">
                  <w:pPr>
                    <w:jc w:val="center"/>
                    <w:rPr>
                      <w:szCs w:val="21"/>
                    </w:rPr>
                  </w:pPr>
                  <w:r w:rsidRPr="009D3FD9">
                    <w:rPr>
                      <w:szCs w:val="21"/>
                    </w:rPr>
                    <w:t>《大气污染物综合排放标准》（</w:t>
                  </w:r>
                  <w:r w:rsidRPr="009D3FD9">
                    <w:rPr>
                      <w:szCs w:val="21"/>
                    </w:rPr>
                    <w:t>GB16297-1996</w:t>
                  </w:r>
                  <w:r w:rsidRPr="009D3FD9">
                    <w:rPr>
                      <w:szCs w:val="21"/>
                    </w:rPr>
                    <w:t>）中二级排放标准</w:t>
                  </w:r>
                </w:p>
              </w:tc>
            </w:tr>
            <w:tr w:rsidR="009D3FD9" w:rsidRPr="009D3FD9">
              <w:trPr>
                <w:trHeight w:val="283"/>
                <w:jc w:val="center"/>
              </w:trPr>
              <w:tc>
                <w:tcPr>
                  <w:tcW w:w="1250" w:type="dxa"/>
                  <w:vAlign w:val="center"/>
                </w:tcPr>
                <w:p w:rsidR="00081DB3" w:rsidRPr="009D3FD9" w:rsidRDefault="00F262FA">
                  <w:pPr>
                    <w:jc w:val="center"/>
                    <w:rPr>
                      <w:szCs w:val="21"/>
                    </w:rPr>
                  </w:pPr>
                  <w:r w:rsidRPr="009D3FD9">
                    <w:rPr>
                      <w:szCs w:val="21"/>
                    </w:rPr>
                    <w:t>颗粒物</w:t>
                  </w:r>
                </w:p>
              </w:tc>
              <w:tc>
                <w:tcPr>
                  <w:tcW w:w="1225" w:type="dxa"/>
                  <w:vAlign w:val="center"/>
                </w:tcPr>
                <w:p w:rsidR="00081DB3" w:rsidRPr="009D3FD9" w:rsidRDefault="00F262FA">
                  <w:pPr>
                    <w:jc w:val="center"/>
                    <w:rPr>
                      <w:szCs w:val="21"/>
                    </w:rPr>
                  </w:pPr>
                  <w:r w:rsidRPr="009D3FD9">
                    <w:rPr>
                      <w:szCs w:val="21"/>
                    </w:rPr>
                    <w:t>120</w:t>
                  </w:r>
                </w:p>
              </w:tc>
              <w:tc>
                <w:tcPr>
                  <w:tcW w:w="1141" w:type="dxa"/>
                  <w:vAlign w:val="center"/>
                </w:tcPr>
                <w:p w:rsidR="00081DB3" w:rsidRPr="009D3FD9" w:rsidRDefault="00F262FA">
                  <w:pPr>
                    <w:jc w:val="center"/>
                    <w:rPr>
                      <w:szCs w:val="21"/>
                    </w:rPr>
                  </w:pPr>
                  <w:r w:rsidRPr="009D3FD9">
                    <w:rPr>
                      <w:szCs w:val="21"/>
                    </w:rPr>
                    <w:t>3.5</w:t>
                  </w:r>
                </w:p>
              </w:tc>
              <w:tc>
                <w:tcPr>
                  <w:tcW w:w="766" w:type="dxa"/>
                  <w:vAlign w:val="center"/>
                </w:tcPr>
                <w:p w:rsidR="00081DB3" w:rsidRPr="009D3FD9" w:rsidRDefault="00F262FA">
                  <w:pPr>
                    <w:jc w:val="center"/>
                    <w:rPr>
                      <w:szCs w:val="21"/>
                    </w:rPr>
                  </w:pPr>
                  <w:r w:rsidRPr="009D3FD9">
                    <w:rPr>
                      <w:szCs w:val="21"/>
                    </w:rPr>
                    <w:t>15</w:t>
                  </w:r>
                </w:p>
              </w:tc>
              <w:tc>
                <w:tcPr>
                  <w:tcW w:w="1344" w:type="dxa"/>
                  <w:vAlign w:val="center"/>
                </w:tcPr>
                <w:p w:rsidR="00081DB3" w:rsidRPr="009D3FD9" w:rsidRDefault="00F262FA">
                  <w:pPr>
                    <w:jc w:val="center"/>
                    <w:rPr>
                      <w:szCs w:val="21"/>
                    </w:rPr>
                  </w:pPr>
                  <w:r w:rsidRPr="009D3FD9">
                    <w:rPr>
                      <w:szCs w:val="21"/>
                    </w:rPr>
                    <w:t>1.0</w:t>
                  </w:r>
                </w:p>
              </w:tc>
              <w:tc>
                <w:tcPr>
                  <w:tcW w:w="2033" w:type="dxa"/>
                  <w:vMerge/>
                  <w:vAlign w:val="center"/>
                </w:tcPr>
                <w:p w:rsidR="00081DB3" w:rsidRPr="009D3FD9" w:rsidRDefault="00081DB3">
                  <w:pPr>
                    <w:jc w:val="center"/>
                    <w:rPr>
                      <w:szCs w:val="21"/>
                    </w:rPr>
                  </w:pPr>
                </w:p>
              </w:tc>
            </w:tr>
            <w:tr w:rsidR="009D3FD9" w:rsidRPr="009D3FD9">
              <w:trPr>
                <w:trHeight w:val="283"/>
                <w:jc w:val="center"/>
              </w:trPr>
              <w:tc>
                <w:tcPr>
                  <w:tcW w:w="1250" w:type="dxa"/>
                  <w:vAlign w:val="center"/>
                </w:tcPr>
                <w:p w:rsidR="00081DB3" w:rsidRPr="009D3FD9" w:rsidRDefault="00F262FA">
                  <w:pPr>
                    <w:jc w:val="center"/>
                    <w:rPr>
                      <w:szCs w:val="21"/>
                    </w:rPr>
                  </w:pPr>
                  <w:r w:rsidRPr="009D3FD9">
                    <w:rPr>
                      <w:szCs w:val="21"/>
                    </w:rPr>
                    <w:t>锡及其化合物</w:t>
                  </w:r>
                </w:p>
              </w:tc>
              <w:tc>
                <w:tcPr>
                  <w:tcW w:w="1225" w:type="dxa"/>
                  <w:vAlign w:val="center"/>
                </w:tcPr>
                <w:p w:rsidR="00081DB3" w:rsidRPr="009D3FD9" w:rsidRDefault="00F262FA">
                  <w:pPr>
                    <w:jc w:val="center"/>
                    <w:rPr>
                      <w:szCs w:val="21"/>
                    </w:rPr>
                  </w:pPr>
                  <w:r w:rsidRPr="009D3FD9">
                    <w:rPr>
                      <w:szCs w:val="21"/>
                    </w:rPr>
                    <w:t>8.5</w:t>
                  </w:r>
                </w:p>
              </w:tc>
              <w:tc>
                <w:tcPr>
                  <w:tcW w:w="1141" w:type="dxa"/>
                  <w:vAlign w:val="center"/>
                </w:tcPr>
                <w:p w:rsidR="00081DB3" w:rsidRPr="009D3FD9" w:rsidRDefault="00F262FA">
                  <w:pPr>
                    <w:jc w:val="center"/>
                    <w:rPr>
                      <w:szCs w:val="21"/>
                    </w:rPr>
                  </w:pPr>
                  <w:r w:rsidRPr="009D3FD9">
                    <w:rPr>
                      <w:szCs w:val="21"/>
                    </w:rPr>
                    <w:t>0.31</w:t>
                  </w:r>
                </w:p>
              </w:tc>
              <w:tc>
                <w:tcPr>
                  <w:tcW w:w="766" w:type="dxa"/>
                  <w:vAlign w:val="center"/>
                </w:tcPr>
                <w:p w:rsidR="00081DB3" w:rsidRPr="009D3FD9" w:rsidRDefault="00F262FA">
                  <w:pPr>
                    <w:jc w:val="center"/>
                    <w:rPr>
                      <w:szCs w:val="21"/>
                    </w:rPr>
                  </w:pPr>
                  <w:r w:rsidRPr="009D3FD9">
                    <w:rPr>
                      <w:szCs w:val="21"/>
                    </w:rPr>
                    <w:t>15</w:t>
                  </w:r>
                </w:p>
              </w:tc>
              <w:tc>
                <w:tcPr>
                  <w:tcW w:w="1344" w:type="dxa"/>
                  <w:vAlign w:val="center"/>
                </w:tcPr>
                <w:p w:rsidR="00081DB3" w:rsidRPr="009D3FD9" w:rsidRDefault="00F262FA">
                  <w:pPr>
                    <w:jc w:val="center"/>
                    <w:rPr>
                      <w:szCs w:val="21"/>
                    </w:rPr>
                  </w:pPr>
                  <w:r w:rsidRPr="009D3FD9">
                    <w:rPr>
                      <w:szCs w:val="21"/>
                    </w:rPr>
                    <w:t>0.24</w:t>
                  </w:r>
                </w:p>
              </w:tc>
              <w:tc>
                <w:tcPr>
                  <w:tcW w:w="2033" w:type="dxa"/>
                  <w:vMerge/>
                  <w:vAlign w:val="center"/>
                </w:tcPr>
                <w:p w:rsidR="00081DB3" w:rsidRPr="009D3FD9" w:rsidRDefault="00081DB3">
                  <w:pPr>
                    <w:jc w:val="center"/>
                    <w:rPr>
                      <w:szCs w:val="21"/>
                    </w:rPr>
                  </w:pPr>
                </w:p>
              </w:tc>
            </w:tr>
          </w:tbl>
          <w:p w:rsidR="00081DB3" w:rsidRPr="009D3FD9" w:rsidRDefault="00F262FA" w:rsidP="00533C4F">
            <w:pPr>
              <w:snapToGrid w:val="0"/>
              <w:spacing w:beforeLines="50" w:line="360" w:lineRule="auto"/>
              <w:ind w:firstLineChars="200" w:firstLine="480"/>
              <w:jc w:val="left"/>
              <w:rPr>
                <w:sz w:val="24"/>
              </w:rPr>
            </w:pPr>
            <w:r w:rsidRPr="009D3FD9">
              <w:rPr>
                <w:sz w:val="24"/>
              </w:rPr>
              <w:t>本项目厂区内</w:t>
            </w:r>
            <w:r w:rsidRPr="009D3FD9">
              <w:rPr>
                <w:sz w:val="24"/>
              </w:rPr>
              <w:t>VOCs</w:t>
            </w:r>
            <w:r w:rsidRPr="009D3FD9">
              <w:rPr>
                <w:sz w:val="24"/>
              </w:rPr>
              <w:t>无组织排放监控点浓度执行《挥发性有机物无组织排放控制标准》（</w:t>
            </w:r>
            <w:r w:rsidRPr="009D3FD9">
              <w:rPr>
                <w:sz w:val="24"/>
              </w:rPr>
              <w:t>GB37822-2019</w:t>
            </w:r>
            <w:r w:rsidRPr="009D3FD9">
              <w:rPr>
                <w:sz w:val="24"/>
              </w:rPr>
              <w:t>）表</w:t>
            </w:r>
            <w:r w:rsidRPr="009D3FD9">
              <w:rPr>
                <w:sz w:val="24"/>
              </w:rPr>
              <w:t>A.1</w:t>
            </w:r>
            <w:r w:rsidRPr="009D3FD9">
              <w:rPr>
                <w:sz w:val="24"/>
              </w:rPr>
              <w:t>标准，见表</w:t>
            </w:r>
            <w:r w:rsidRPr="009D3FD9">
              <w:rPr>
                <w:sz w:val="24"/>
              </w:rPr>
              <w:t>4-6</w:t>
            </w:r>
            <w:r w:rsidRPr="009D3FD9">
              <w:rPr>
                <w:sz w:val="24"/>
              </w:rPr>
              <w:t>。</w:t>
            </w:r>
          </w:p>
          <w:p w:rsidR="00081DB3" w:rsidRPr="009D3FD9" w:rsidRDefault="00F262FA">
            <w:pPr>
              <w:pStyle w:val="a9"/>
              <w:spacing w:after="0" w:line="360" w:lineRule="auto"/>
              <w:ind w:leftChars="0" w:left="0"/>
              <w:jc w:val="center"/>
              <w:rPr>
                <w:b/>
              </w:rPr>
            </w:pPr>
            <w:r w:rsidRPr="009D3FD9">
              <w:rPr>
                <w:b/>
              </w:rPr>
              <w:t>表</w:t>
            </w:r>
            <w:r w:rsidRPr="009D3FD9">
              <w:rPr>
                <w:b/>
              </w:rPr>
              <w:t xml:space="preserve">4-6  </w:t>
            </w:r>
            <w:r w:rsidRPr="009D3FD9">
              <w:rPr>
                <w:b/>
              </w:rPr>
              <w:t>厂区内</w:t>
            </w:r>
            <w:r w:rsidRPr="009D3FD9">
              <w:rPr>
                <w:b/>
              </w:rPr>
              <w:t>VOCs</w:t>
            </w:r>
            <w:r w:rsidRPr="009D3FD9">
              <w:rPr>
                <w:b/>
              </w:rPr>
              <w:t>无组织排放限值表</w:t>
            </w:r>
          </w:p>
          <w:tbl>
            <w:tblPr>
              <w:tblW w:w="7759"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250"/>
              <w:gridCol w:w="1743"/>
              <w:gridCol w:w="2568"/>
              <w:gridCol w:w="2198"/>
            </w:tblGrid>
            <w:tr w:rsidR="009D3FD9" w:rsidRPr="009D3FD9">
              <w:trPr>
                <w:trHeight w:val="283"/>
                <w:jc w:val="center"/>
              </w:trPr>
              <w:tc>
                <w:tcPr>
                  <w:tcW w:w="1250" w:type="dxa"/>
                  <w:vAlign w:val="center"/>
                </w:tcPr>
                <w:p w:rsidR="00081DB3" w:rsidRPr="009D3FD9" w:rsidRDefault="00F262FA">
                  <w:pPr>
                    <w:jc w:val="center"/>
                    <w:rPr>
                      <w:b/>
                      <w:bCs/>
                      <w:szCs w:val="21"/>
                    </w:rPr>
                  </w:pPr>
                  <w:r w:rsidRPr="009D3FD9">
                    <w:rPr>
                      <w:b/>
                      <w:bCs/>
                      <w:szCs w:val="21"/>
                    </w:rPr>
                    <w:t>污染物</w:t>
                  </w:r>
                </w:p>
              </w:tc>
              <w:tc>
                <w:tcPr>
                  <w:tcW w:w="1743" w:type="dxa"/>
                  <w:vAlign w:val="center"/>
                </w:tcPr>
                <w:p w:rsidR="00081DB3" w:rsidRPr="009D3FD9" w:rsidRDefault="00F262FA">
                  <w:pPr>
                    <w:jc w:val="center"/>
                    <w:rPr>
                      <w:b/>
                      <w:bCs/>
                      <w:szCs w:val="21"/>
                    </w:rPr>
                  </w:pPr>
                  <w:r w:rsidRPr="009D3FD9">
                    <w:rPr>
                      <w:b/>
                      <w:bCs/>
                      <w:szCs w:val="21"/>
                    </w:rPr>
                    <w:t>特别排放限值（</w:t>
                  </w:r>
                  <w:r w:rsidRPr="009D3FD9">
                    <w:rPr>
                      <w:b/>
                      <w:bCs/>
                      <w:szCs w:val="21"/>
                    </w:rPr>
                    <w:t>mg/m</w:t>
                  </w:r>
                  <w:r w:rsidRPr="009D3FD9">
                    <w:rPr>
                      <w:b/>
                      <w:bCs/>
                      <w:szCs w:val="21"/>
                      <w:vertAlign w:val="superscript"/>
                    </w:rPr>
                    <w:t>3</w:t>
                  </w:r>
                  <w:r w:rsidRPr="009D3FD9">
                    <w:rPr>
                      <w:b/>
                      <w:bCs/>
                      <w:szCs w:val="21"/>
                    </w:rPr>
                    <w:t>）</w:t>
                  </w:r>
                </w:p>
              </w:tc>
              <w:tc>
                <w:tcPr>
                  <w:tcW w:w="2568" w:type="dxa"/>
                  <w:vAlign w:val="center"/>
                </w:tcPr>
                <w:p w:rsidR="00081DB3" w:rsidRPr="009D3FD9" w:rsidRDefault="00F262FA">
                  <w:pPr>
                    <w:jc w:val="center"/>
                    <w:rPr>
                      <w:b/>
                      <w:bCs/>
                      <w:szCs w:val="21"/>
                    </w:rPr>
                  </w:pPr>
                  <w:r w:rsidRPr="009D3FD9">
                    <w:rPr>
                      <w:b/>
                      <w:bCs/>
                      <w:szCs w:val="21"/>
                    </w:rPr>
                    <w:t>限值含义</w:t>
                  </w:r>
                </w:p>
              </w:tc>
              <w:tc>
                <w:tcPr>
                  <w:tcW w:w="2198" w:type="dxa"/>
                  <w:vAlign w:val="center"/>
                </w:tcPr>
                <w:p w:rsidR="00081DB3" w:rsidRPr="009D3FD9" w:rsidRDefault="00F262FA">
                  <w:pPr>
                    <w:jc w:val="center"/>
                    <w:rPr>
                      <w:b/>
                      <w:bCs/>
                      <w:szCs w:val="21"/>
                    </w:rPr>
                  </w:pPr>
                  <w:r w:rsidRPr="009D3FD9">
                    <w:rPr>
                      <w:b/>
                      <w:bCs/>
                      <w:szCs w:val="21"/>
                    </w:rPr>
                    <w:t>无组织排放监控位置</w:t>
                  </w:r>
                </w:p>
              </w:tc>
            </w:tr>
            <w:tr w:rsidR="009D3FD9" w:rsidRPr="009D3FD9">
              <w:trPr>
                <w:trHeight w:val="283"/>
                <w:jc w:val="center"/>
              </w:trPr>
              <w:tc>
                <w:tcPr>
                  <w:tcW w:w="1250" w:type="dxa"/>
                  <w:vMerge w:val="restart"/>
                  <w:vAlign w:val="center"/>
                </w:tcPr>
                <w:p w:rsidR="00081DB3" w:rsidRPr="009D3FD9" w:rsidRDefault="00F262FA">
                  <w:pPr>
                    <w:jc w:val="center"/>
                    <w:rPr>
                      <w:szCs w:val="21"/>
                    </w:rPr>
                  </w:pPr>
                  <w:r w:rsidRPr="009D3FD9">
                    <w:rPr>
                      <w:szCs w:val="21"/>
                    </w:rPr>
                    <w:t>NMHC</w:t>
                  </w:r>
                  <w:r w:rsidRPr="009D3FD9">
                    <w:rPr>
                      <w:szCs w:val="21"/>
                    </w:rPr>
                    <w:t>（非甲烷总烃）</w:t>
                  </w:r>
                </w:p>
              </w:tc>
              <w:tc>
                <w:tcPr>
                  <w:tcW w:w="1743" w:type="dxa"/>
                  <w:vAlign w:val="center"/>
                </w:tcPr>
                <w:p w:rsidR="00081DB3" w:rsidRPr="009D3FD9" w:rsidRDefault="00F262FA">
                  <w:pPr>
                    <w:jc w:val="center"/>
                    <w:rPr>
                      <w:szCs w:val="21"/>
                    </w:rPr>
                  </w:pPr>
                  <w:r w:rsidRPr="009D3FD9">
                    <w:rPr>
                      <w:szCs w:val="21"/>
                    </w:rPr>
                    <w:t>6</w:t>
                  </w:r>
                </w:p>
              </w:tc>
              <w:tc>
                <w:tcPr>
                  <w:tcW w:w="2568" w:type="dxa"/>
                  <w:vAlign w:val="center"/>
                </w:tcPr>
                <w:p w:rsidR="00081DB3" w:rsidRPr="009D3FD9" w:rsidRDefault="00F262FA">
                  <w:pPr>
                    <w:jc w:val="center"/>
                    <w:rPr>
                      <w:szCs w:val="21"/>
                    </w:rPr>
                  </w:pPr>
                  <w:r w:rsidRPr="009D3FD9">
                    <w:rPr>
                      <w:szCs w:val="21"/>
                    </w:rPr>
                    <w:t>监控点处</w:t>
                  </w:r>
                  <w:r w:rsidRPr="009D3FD9">
                    <w:rPr>
                      <w:szCs w:val="21"/>
                    </w:rPr>
                    <w:t>1h</w:t>
                  </w:r>
                  <w:r w:rsidRPr="009D3FD9">
                    <w:rPr>
                      <w:szCs w:val="21"/>
                    </w:rPr>
                    <w:t>平均浓度值</w:t>
                  </w:r>
                </w:p>
              </w:tc>
              <w:tc>
                <w:tcPr>
                  <w:tcW w:w="2198" w:type="dxa"/>
                  <w:vMerge w:val="restart"/>
                  <w:vAlign w:val="center"/>
                </w:tcPr>
                <w:p w:rsidR="00081DB3" w:rsidRPr="009D3FD9" w:rsidRDefault="00F262FA">
                  <w:pPr>
                    <w:jc w:val="center"/>
                    <w:rPr>
                      <w:szCs w:val="21"/>
                    </w:rPr>
                  </w:pPr>
                  <w:r w:rsidRPr="009D3FD9">
                    <w:rPr>
                      <w:szCs w:val="21"/>
                    </w:rPr>
                    <w:t>在厂房外设置监控点</w:t>
                  </w:r>
                </w:p>
              </w:tc>
            </w:tr>
            <w:tr w:rsidR="009D3FD9" w:rsidRPr="009D3FD9">
              <w:trPr>
                <w:trHeight w:val="283"/>
                <w:jc w:val="center"/>
              </w:trPr>
              <w:tc>
                <w:tcPr>
                  <w:tcW w:w="1250" w:type="dxa"/>
                  <w:vMerge/>
                  <w:vAlign w:val="center"/>
                </w:tcPr>
                <w:p w:rsidR="00081DB3" w:rsidRPr="009D3FD9" w:rsidRDefault="00081DB3">
                  <w:pPr>
                    <w:jc w:val="center"/>
                    <w:rPr>
                      <w:szCs w:val="21"/>
                    </w:rPr>
                  </w:pPr>
                </w:p>
              </w:tc>
              <w:tc>
                <w:tcPr>
                  <w:tcW w:w="1743" w:type="dxa"/>
                  <w:vAlign w:val="center"/>
                </w:tcPr>
                <w:p w:rsidR="00081DB3" w:rsidRPr="009D3FD9" w:rsidRDefault="00F262FA">
                  <w:pPr>
                    <w:jc w:val="center"/>
                    <w:rPr>
                      <w:szCs w:val="21"/>
                    </w:rPr>
                  </w:pPr>
                  <w:r w:rsidRPr="009D3FD9">
                    <w:rPr>
                      <w:szCs w:val="21"/>
                    </w:rPr>
                    <w:t>20</w:t>
                  </w:r>
                </w:p>
              </w:tc>
              <w:tc>
                <w:tcPr>
                  <w:tcW w:w="2568" w:type="dxa"/>
                  <w:vAlign w:val="center"/>
                </w:tcPr>
                <w:p w:rsidR="00081DB3" w:rsidRPr="009D3FD9" w:rsidRDefault="00F262FA">
                  <w:pPr>
                    <w:jc w:val="center"/>
                    <w:rPr>
                      <w:szCs w:val="21"/>
                    </w:rPr>
                  </w:pPr>
                  <w:r w:rsidRPr="009D3FD9">
                    <w:rPr>
                      <w:szCs w:val="21"/>
                    </w:rPr>
                    <w:t>监控点处任意一次浓度值</w:t>
                  </w:r>
                </w:p>
              </w:tc>
              <w:tc>
                <w:tcPr>
                  <w:tcW w:w="2198" w:type="dxa"/>
                  <w:vMerge/>
                  <w:vAlign w:val="center"/>
                </w:tcPr>
                <w:p w:rsidR="00081DB3" w:rsidRPr="009D3FD9" w:rsidRDefault="00081DB3">
                  <w:pPr>
                    <w:jc w:val="center"/>
                    <w:rPr>
                      <w:szCs w:val="21"/>
                    </w:rPr>
                  </w:pPr>
                </w:p>
              </w:tc>
            </w:tr>
          </w:tbl>
          <w:p w:rsidR="00081DB3" w:rsidRPr="009D3FD9" w:rsidRDefault="00F262FA">
            <w:pPr>
              <w:widowControl/>
              <w:spacing w:line="360" w:lineRule="auto"/>
              <w:ind w:firstLineChars="200" w:firstLine="480"/>
              <w:rPr>
                <w:kern w:val="0"/>
                <w:sz w:val="24"/>
                <w:szCs w:val="24"/>
              </w:rPr>
            </w:pPr>
            <w:r w:rsidRPr="009D3FD9">
              <w:rPr>
                <w:kern w:val="0"/>
                <w:sz w:val="24"/>
                <w:szCs w:val="24"/>
              </w:rPr>
              <w:t>3</w:t>
            </w:r>
            <w:r w:rsidRPr="009D3FD9">
              <w:rPr>
                <w:kern w:val="0"/>
                <w:sz w:val="24"/>
                <w:szCs w:val="24"/>
              </w:rPr>
              <w:t>、噪声排放标准</w:t>
            </w:r>
          </w:p>
          <w:p w:rsidR="00081DB3" w:rsidRPr="009D3FD9" w:rsidRDefault="00F262FA">
            <w:pPr>
              <w:spacing w:line="360" w:lineRule="auto"/>
              <w:ind w:firstLineChars="200" w:firstLine="480"/>
              <w:rPr>
                <w:sz w:val="24"/>
                <w:szCs w:val="24"/>
              </w:rPr>
            </w:pPr>
            <w:r w:rsidRPr="009D3FD9">
              <w:rPr>
                <w:sz w:val="24"/>
                <w:szCs w:val="24"/>
              </w:rPr>
              <w:t>项目边界噪声执行《工业企业厂界环境噪声排放标准》（</w:t>
            </w:r>
            <w:r w:rsidRPr="009D3FD9">
              <w:rPr>
                <w:sz w:val="24"/>
                <w:szCs w:val="24"/>
              </w:rPr>
              <w:t>GB12348-2008</w:t>
            </w:r>
            <w:r w:rsidRPr="009D3FD9">
              <w:rPr>
                <w:sz w:val="24"/>
                <w:szCs w:val="24"/>
              </w:rPr>
              <w:t>）中</w:t>
            </w:r>
            <w:r w:rsidRPr="009D3FD9">
              <w:rPr>
                <w:sz w:val="24"/>
                <w:szCs w:val="24"/>
              </w:rPr>
              <w:t>3</w:t>
            </w:r>
            <w:r w:rsidRPr="009D3FD9">
              <w:rPr>
                <w:sz w:val="24"/>
                <w:szCs w:val="24"/>
              </w:rPr>
              <w:t>类标准，具体标准值见表</w:t>
            </w:r>
            <w:r w:rsidRPr="009D3FD9">
              <w:rPr>
                <w:sz w:val="24"/>
                <w:szCs w:val="24"/>
              </w:rPr>
              <w:t>4-7</w:t>
            </w:r>
            <w:r w:rsidRPr="009D3FD9">
              <w:rPr>
                <w:sz w:val="24"/>
                <w:szCs w:val="24"/>
              </w:rPr>
              <w:t>。</w:t>
            </w:r>
          </w:p>
          <w:p w:rsidR="00081DB3" w:rsidRPr="009D3FD9" w:rsidRDefault="00F262FA">
            <w:pPr>
              <w:pStyle w:val="a9"/>
              <w:spacing w:after="0" w:line="360" w:lineRule="auto"/>
              <w:ind w:leftChars="0" w:left="0"/>
              <w:jc w:val="center"/>
              <w:rPr>
                <w:b/>
              </w:rPr>
            </w:pPr>
            <w:r w:rsidRPr="009D3FD9">
              <w:rPr>
                <w:b/>
              </w:rPr>
              <w:t>表</w:t>
            </w:r>
            <w:r w:rsidRPr="009D3FD9">
              <w:rPr>
                <w:b/>
              </w:rPr>
              <w:t xml:space="preserve">4-7  </w:t>
            </w:r>
            <w:r w:rsidRPr="009D3FD9">
              <w:rPr>
                <w:b/>
              </w:rPr>
              <w:t>噪声排放标准限值</w:t>
            </w:r>
          </w:p>
          <w:tbl>
            <w:tblPr>
              <w:tblW w:w="7749" w:type="dxa"/>
              <w:tblBorders>
                <w:top w:val="single" w:sz="12" w:space="0" w:color="auto"/>
                <w:bottom w:val="single" w:sz="12" w:space="0" w:color="auto"/>
                <w:insideH w:val="single" w:sz="4" w:space="0" w:color="auto"/>
                <w:insideV w:val="single" w:sz="4" w:space="0" w:color="auto"/>
              </w:tblBorders>
              <w:tblLayout w:type="fixed"/>
              <w:tblLook w:val="04A0"/>
            </w:tblPr>
            <w:tblGrid>
              <w:gridCol w:w="1238"/>
              <w:gridCol w:w="2946"/>
              <w:gridCol w:w="887"/>
              <w:gridCol w:w="1187"/>
              <w:gridCol w:w="709"/>
              <w:gridCol w:w="782"/>
            </w:tblGrid>
            <w:tr w:rsidR="009D3FD9" w:rsidRPr="009D3FD9">
              <w:trPr>
                <w:trHeight w:val="283"/>
              </w:trPr>
              <w:tc>
                <w:tcPr>
                  <w:tcW w:w="1238" w:type="dxa"/>
                  <w:vMerge w:val="restart"/>
                  <w:vAlign w:val="center"/>
                </w:tcPr>
                <w:p w:rsidR="00081DB3" w:rsidRPr="009D3FD9" w:rsidRDefault="00F262FA">
                  <w:pPr>
                    <w:adjustRightInd w:val="0"/>
                    <w:snapToGrid w:val="0"/>
                    <w:spacing w:line="240" w:lineRule="atLeast"/>
                    <w:jc w:val="center"/>
                    <w:rPr>
                      <w:b/>
                    </w:rPr>
                  </w:pPr>
                  <w:r w:rsidRPr="009D3FD9">
                    <w:rPr>
                      <w:b/>
                    </w:rPr>
                    <w:t>区域</w:t>
                  </w:r>
                </w:p>
              </w:tc>
              <w:tc>
                <w:tcPr>
                  <w:tcW w:w="2946" w:type="dxa"/>
                  <w:vMerge w:val="restart"/>
                  <w:vAlign w:val="center"/>
                </w:tcPr>
                <w:p w:rsidR="00081DB3" w:rsidRPr="009D3FD9" w:rsidRDefault="00F262FA">
                  <w:pPr>
                    <w:adjustRightInd w:val="0"/>
                    <w:snapToGrid w:val="0"/>
                    <w:spacing w:line="240" w:lineRule="atLeast"/>
                    <w:jc w:val="center"/>
                    <w:rPr>
                      <w:b/>
                      <w:kern w:val="0"/>
                      <w:sz w:val="24"/>
                    </w:rPr>
                  </w:pPr>
                  <w:r w:rsidRPr="009D3FD9">
                    <w:rPr>
                      <w:b/>
                    </w:rPr>
                    <w:t>执行标准</w:t>
                  </w:r>
                </w:p>
              </w:tc>
              <w:tc>
                <w:tcPr>
                  <w:tcW w:w="887" w:type="dxa"/>
                  <w:vMerge w:val="restart"/>
                  <w:vAlign w:val="center"/>
                </w:tcPr>
                <w:p w:rsidR="00081DB3" w:rsidRPr="009D3FD9" w:rsidRDefault="00F262FA">
                  <w:pPr>
                    <w:adjustRightInd w:val="0"/>
                    <w:snapToGrid w:val="0"/>
                    <w:spacing w:line="240" w:lineRule="atLeast"/>
                    <w:jc w:val="center"/>
                    <w:rPr>
                      <w:b/>
                    </w:rPr>
                  </w:pPr>
                  <w:r w:rsidRPr="009D3FD9">
                    <w:rPr>
                      <w:b/>
                    </w:rPr>
                    <w:t>类别</w:t>
                  </w:r>
                </w:p>
              </w:tc>
              <w:tc>
                <w:tcPr>
                  <w:tcW w:w="1187" w:type="dxa"/>
                  <w:vMerge w:val="restart"/>
                  <w:vAlign w:val="center"/>
                </w:tcPr>
                <w:p w:rsidR="00081DB3" w:rsidRPr="009D3FD9" w:rsidRDefault="00F262FA">
                  <w:pPr>
                    <w:adjustRightInd w:val="0"/>
                    <w:snapToGrid w:val="0"/>
                    <w:spacing w:line="240" w:lineRule="atLeast"/>
                    <w:jc w:val="center"/>
                    <w:rPr>
                      <w:b/>
                    </w:rPr>
                  </w:pPr>
                  <w:r w:rsidRPr="009D3FD9">
                    <w:rPr>
                      <w:b/>
                    </w:rPr>
                    <w:t>单位</w:t>
                  </w:r>
                </w:p>
              </w:tc>
              <w:tc>
                <w:tcPr>
                  <w:tcW w:w="1491" w:type="dxa"/>
                  <w:gridSpan w:val="2"/>
                  <w:vAlign w:val="center"/>
                </w:tcPr>
                <w:p w:rsidR="00081DB3" w:rsidRPr="009D3FD9" w:rsidRDefault="00F262FA">
                  <w:pPr>
                    <w:adjustRightInd w:val="0"/>
                    <w:snapToGrid w:val="0"/>
                    <w:spacing w:line="240" w:lineRule="atLeast"/>
                    <w:jc w:val="center"/>
                    <w:rPr>
                      <w:b/>
                    </w:rPr>
                  </w:pPr>
                  <w:r w:rsidRPr="009D3FD9">
                    <w:rPr>
                      <w:b/>
                    </w:rPr>
                    <w:t>标准限值</w:t>
                  </w:r>
                </w:p>
              </w:tc>
            </w:tr>
            <w:tr w:rsidR="009D3FD9" w:rsidRPr="009D3FD9">
              <w:trPr>
                <w:trHeight w:val="283"/>
              </w:trPr>
              <w:tc>
                <w:tcPr>
                  <w:tcW w:w="1238" w:type="dxa"/>
                  <w:vMerge/>
                  <w:vAlign w:val="center"/>
                </w:tcPr>
                <w:p w:rsidR="00081DB3" w:rsidRPr="009D3FD9" w:rsidRDefault="00081DB3">
                  <w:pPr>
                    <w:adjustRightInd w:val="0"/>
                    <w:snapToGrid w:val="0"/>
                    <w:spacing w:line="240" w:lineRule="atLeast"/>
                    <w:jc w:val="center"/>
                    <w:rPr>
                      <w:b/>
                    </w:rPr>
                  </w:pPr>
                </w:p>
              </w:tc>
              <w:tc>
                <w:tcPr>
                  <w:tcW w:w="2946" w:type="dxa"/>
                  <w:vMerge/>
                  <w:vAlign w:val="center"/>
                </w:tcPr>
                <w:p w:rsidR="00081DB3" w:rsidRPr="009D3FD9" w:rsidRDefault="00081DB3">
                  <w:pPr>
                    <w:adjustRightInd w:val="0"/>
                    <w:snapToGrid w:val="0"/>
                    <w:spacing w:line="240" w:lineRule="atLeast"/>
                    <w:jc w:val="center"/>
                    <w:rPr>
                      <w:b/>
                      <w:kern w:val="0"/>
                      <w:sz w:val="24"/>
                    </w:rPr>
                  </w:pPr>
                </w:p>
              </w:tc>
              <w:tc>
                <w:tcPr>
                  <w:tcW w:w="887" w:type="dxa"/>
                  <w:vMerge/>
                  <w:vAlign w:val="center"/>
                </w:tcPr>
                <w:p w:rsidR="00081DB3" w:rsidRPr="009D3FD9" w:rsidRDefault="00081DB3">
                  <w:pPr>
                    <w:adjustRightInd w:val="0"/>
                    <w:snapToGrid w:val="0"/>
                    <w:spacing w:line="240" w:lineRule="atLeast"/>
                    <w:jc w:val="center"/>
                    <w:rPr>
                      <w:b/>
                    </w:rPr>
                  </w:pPr>
                </w:p>
              </w:tc>
              <w:tc>
                <w:tcPr>
                  <w:tcW w:w="1187" w:type="dxa"/>
                  <w:vMerge/>
                  <w:vAlign w:val="center"/>
                </w:tcPr>
                <w:p w:rsidR="00081DB3" w:rsidRPr="009D3FD9" w:rsidRDefault="00081DB3">
                  <w:pPr>
                    <w:adjustRightInd w:val="0"/>
                    <w:snapToGrid w:val="0"/>
                    <w:spacing w:line="240" w:lineRule="atLeast"/>
                    <w:jc w:val="center"/>
                    <w:rPr>
                      <w:b/>
                    </w:rPr>
                  </w:pPr>
                </w:p>
              </w:tc>
              <w:tc>
                <w:tcPr>
                  <w:tcW w:w="709" w:type="dxa"/>
                  <w:vAlign w:val="center"/>
                </w:tcPr>
                <w:p w:rsidR="00081DB3" w:rsidRPr="009D3FD9" w:rsidRDefault="00F262FA">
                  <w:pPr>
                    <w:adjustRightInd w:val="0"/>
                    <w:snapToGrid w:val="0"/>
                    <w:spacing w:line="240" w:lineRule="atLeast"/>
                    <w:jc w:val="center"/>
                    <w:rPr>
                      <w:b/>
                    </w:rPr>
                  </w:pPr>
                  <w:r w:rsidRPr="009D3FD9">
                    <w:rPr>
                      <w:b/>
                    </w:rPr>
                    <w:t>昼间</w:t>
                  </w:r>
                </w:p>
              </w:tc>
              <w:tc>
                <w:tcPr>
                  <w:tcW w:w="782" w:type="dxa"/>
                  <w:vAlign w:val="center"/>
                </w:tcPr>
                <w:p w:rsidR="00081DB3" w:rsidRPr="009D3FD9" w:rsidRDefault="00F262FA">
                  <w:pPr>
                    <w:adjustRightInd w:val="0"/>
                    <w:snapToGrid w:val="0"/>
                    <w:spacing w:line="240" w:lineRule="atLeast"/>
                    <w:jc w:val="center"/>
                    <w:rPr>
                      <w:b/>
                    </w:rPr>
                  </w:pPr>
                  <w:r w:rsidRPr="009D3FD9">
                    <w:rPr>
                      <w:b/>
                    </w:rPr>
                    <w:t>夜间</w:t>
                  </w:r>
                </w:p>
              </w:tc>
            </w:tr>
            <w:tr w:rsidR="009D3FD9" w:rsidRPr="009D3FD9">
              <w:trPr>
                <w:trHeight w:val="283"/>
              </w:trPr>
              <w:tc>
                <w:tcPr>
                  <w:tcW w:w="1238" w:type="dxa"/>
                  <w:vAlign w:val="center"/>
                </w:tcPr>
                <w:p w:rsidR="00081DB3" w:rsidRPr="009D3FD9" w:rsidRDefault="00F262FA">
                  <w:pPr>
                    <w:widowControl/>
                    <w:jc w:val="center"/>
                  </w:pPr>
                  <w:r w:rsidRPr="009D3FD9">
                    <w:rPr>
                      <w:bCs/>
                      <w:kern w:val="0"/>
                      <w:szCs w:val="21"/>
                    </w:rPr>
                    <w:t>厂界外</w:t>
                  </w:r>
                  <w:r w:rsidRPr="009D3FD9">
                    <w:rPr>
                      <w:bCs/>
                      <w:kern w:val="0"/>
                      <w:szCs w:val="21"/>
                    </w:rPr>
                    <w:t>1m</w:t>
                  </w:r>
                </w:p>
              </w:tc>
              <w:tc>
                <w:tcPr>
                  <w:tcW w:w="2946" w:type="dxa"/>
                  <w:vAlign w:val="center"/>
                </w:tcPr>
                <w:p w:rsidR="00081DB3" w:rsidRPr="009D3FD9" w:rsidRDefault="00F262FA">
                  <w:pPr>
                    <w:adjustRightInd w:val="0"/>
                    <w:snapToGrid w:val="0"/>
                    <w:spacing w:line="240" w:lineRule="atLeast"/>
                    <w:jc w:val="center"/>
                    <w:rPr>
                      <w:kern w:val="0"/>
                      <w:sz w:val="24"/>
                    </w:rPr>
                  </w:pPr>
                  <w:r w:rsidRPr="009D3FD9">
                    <w:t>《工业企业厂界环境噪声排放标准》（</w:t>
                  </w:r>
                  <w:r w:rsidRPr="009D3FD9">
                    <w:t>GB12348–2008</w:t>
                  </w:r>
                  <w:r w:rsidRPr="009D3FD9">
                    <w:t>）</w:t>
                  </w:r>
                </w:p>
              </w:tc>
              <w:tc>
                <w:tcPr>
                  <w:tcW w:w="887" w:type="dxa"/>
                  <w:vAlign w:val="center"/>
                </w:tcPr>
                <w:p w:rsidR="00081DB3" w:rsidRPr="009D3FD9" w:rsidRDefault="00F262FA">
                  <w:pPr>
                    <w:adjustRightInd w:val="0"/>
                    <w:snapToGrid w:val="0"/>
                    <w:spacing w:line="240" w:lineRule="atLeast"/>
                    <w:jc w:val="center"/>
                  </w:pPr>
                  <w:r w:rsidRPr="009D3FD9">
                    <w:t>3</w:t>
                  </w:r>
                  <w:r w:rsidRPr="009D3FD9">
                    <w:t>类</w:t>
                  </w:r>
                </w:p>
              </w:tc>
              <w:tc>
                <w:tcPr>
                  <w:tcW w:w="1187" w:type="dxa"/>
                  <w:vAlign w:val="center"/>
                </w:tcPr>
                <w:p w:rsidR="00081DB3" w:rsidRPr="009D3FD9" w:rsidRDefault="00F262FA">
                  <w:pPr>
                    <w:adjustRightInd w:val="0"/>
                    <w:snapToGrid w:val="0"/>
                    <w:spacing w:line="240" w:lineRule="atLeast"/>
                    <w:jc w:val="center"/>
                  </w:pPr>
                  <w:r w:rsidRPr="009D3FD9">
                    <w:t>dB</w:t>
                  </w:r>
                  <w:r w:rsidRPr="009D3FD9">
                    <w:t>（</w:t>
                  </w:r>
                  <w:r w:rsidRPr="009D3FD9">
                    <w:t>A</w:t>
                  </w:r>
                  <w:r w:rsidRPr="009D3FD9">
                    <w:t>）</w:t>
                  </w:r>
                </w:p>
              </w:tc>
              <w:tc>
                <w:tcPr>
                  <w:tcW w:w="709" w:type="dxa"/>
                  <w:vAlign w:val="center"/>
                </w:tcPr>
                <w:p w:rsidR="00081DB3" w:rsidRPr="009D3FD9" w:rsidRDefault="00F262FA">
                  <w:pPr>
                    <w:adjustRightInd w:val="0"/>
                    <w:snapToGrid w:val="0"/>
                    <w:spacing w:line="240" w:lineRule="atLeast"/>
                    <w:jc w:val="center"/>
                  </w:pPr>
                  <w:r w:rsidRPr="009D3FD9">
                    <w:t>65</w:t>
                  </w:r>
                </w:p>
              </w:tc>
              <w:tc>
                <w:tcPr>
                  <w:tcW w:w="782" w:type="dxa"/>
                  <w:vAlign w:val="center"/>
                </w:tcPr>
                <w:p w:rsidR="00081DB3" w:rsidRPr="009D3FD9" w:rsidRDefault="00F262FA">
                  <w:pPr>
                    <w:adjustRightInd w:val="0"/>
                    <w:snapToGrid w:val="0"/>
                    <w:spacing w:line="240" w:lineRule="atLeast"/>
                    <w:jc w:val="center"/>
                  </w:pPr>
                  <w:r w:rsidRPr="009D3FD9">
                    <w:t>55</w:t>
                  </w:r>
                </w:p>
              </w:tc>
            </w:tr>
          </w:tbl>
          <w:p w:rsidR="00081DB3" w:rsidRPr="009D3FD9" w:rsidRDefault="00F262FA">
            <w:pPr>
              <w:widowControl/>
              <w:spacing w:line="360" w:lineRule="auto"/>
              <w:ind w:firstLineChars="200" w:firstLine="480"/>
              <w:rPr>
                <w:kern w:val="0"/>
                <w:sz w:val="24"/>
                <w:szCs w:val="24"/>
              </w:rPr>
            </w:pPr>
            <w:r w:rsidRPr="009D3FD9">
              <w:rPr>
                <w:kern w:val="0"/>
                <w:sz w:val="24"/>
                <w:szCs w:val="24"/>
              </w:rPr>
              <w:t>4</w:t>
            </w:r>
            <w:r w:rsidRPr="009D3FD9">
              <w:rPr>
                <w:kern w:val="0"/>
                <w:sz w:val="24"/>
                <w:szCs w:val="24"/>
              </w:rPr>
              <w:t>、固废</w:t>
            </w:r>
          </w:p>
          <w:p w:rsidR="00081DB3" w:rsidRPr="009D3FD9" w:rsidRDefault="00F262FA">
            <w:pPr>
              <w:spacing w:line="360" w:lineRule="auto"/>
              <w:ind w:firstLineChars="200" w:firstLine="480"/>
              <w:jc w:val="left"/>
              <w:rPr>
                <w:bCs/>
                <w:kern w:val="0"/>
                <w:sz w:val="24"/>
              </w:rPr>
            </w:pPr>
            <w:r w:rsidRPr="009D3FD9">
              <w:rPr>
                <w:bCs/>
                <w:kern w:val="0"/>
                <w:sz w:val="24"/>
              </w:rPr>
              <w:t>本项目产生的固体废物执行《中华人民共和国固体废物污染环境防治法》、《江苏省固体废物污染环境防治条例》，一般工业固体废物贮存执行《一般工业固体废物贮存、处置场污染控制标准》（</w:t>
            </w:r>
            <w:r w:rsidRPr="009D3FD9">
              <w:rPr>
                <w:bCs/>
                <w:kern w:val="0"/>
                <w:sz w:val="24"/>
              </w:rPr>
              <w:t>GB18599-2001</w:t>
            </w:r>
            <w:r w:rsidRPr="009D3FD9">
              <w:rPr>
                <w:bCs/>
                <w:kern w:val="0"/>
                <w:sz w:val="24"/>
              </w:rPr>
              <w:t>）及</w:t>
            </w:r>
            <w:r w:rsidRPr="009D3FD9">
              <w:rPr>
                <w:bCs/>
                <w:kern w:val="0"/>
                <w:sz w:val="24"/>
              </w:rPr>
              <w:t xml:space="preserve">2013 </w:t>
            </w:r>
            <w:r w:rsidRPr="009D3FD9">
              <w:rPr>
                <w:bCs/>
                <w:kern w:val="0"/>
                <w:sz w:val="24"/>
              </w:rPr>
              <w:t>年修改清单（公告</w:t>
            </w:r>
            <w:r w:rsidRPr="009D3FD9">
              <w:rPr>
                <w:bCs/>
                <w:kern w:val="0"/>
                <w:sz w:val="24"/>
              </w:rPr>
              <w:t xml:space="preserve">2013 </w:t>
            </w:r>
            <w:r w:rsidRPr="009D3FD9">
              <w:rPr>
                <w:bCs/>
                <w:kern w:val="0"/>
                <w:sz w:val="24"/>
              </w:rPr>
              <w:t>年第</w:t>
            </w:r>
            <w:r w:rsidRPr="009D3FD9">
              <w:rPr>
                <w:bCs/>
                <w:kern w:val="0"/>
                <w:sz w:val="24"/>
              </w:rPr>
              <w:t xml:space="preserve">36 </w:t>
            </w:r>
            <w:r w:rsidRPr="009D3FD9">
              <w:rPr>
                <w:bCs/>
                <w:kern w:val="0"/>
                <w:sz w:val="24"/>
              </w:rPr>
              <w:t>号）；危险废物贮存执行《危险废物贮存污染控制标准》（</w:t>
            </w:r>
            <w:r w:rsidRPr="009D3FD9">
              <w:rPr>
                <w:bCs/>
                <w:kern w:val="0"/>
                <w:sz w:val="24"/>
              </w:rPr>
              <w:t>GB18597-2001</w:t>
            </w:r>
            <w:r w:rsidRPr="009D3FD9">
              <w:rPr>
                <w:bCs/>
                <w:kern w:val="0"/>
                <w:sz w:val="24"/>
              </w:rPr>
              <w:t>）及</w:t>
            </w:r>
            <w:r w:rsidRPr="009D3FD9">
              <w:rPr>
                <w:bCs/>
                <w:kern w:val="0"/>
                <w:sz w:val="24"/>
              </w:rPr>
              <w:t xml:space="preserve">2013 </w:t>
            </w:r>
            <w:r w:rsidRPr="009D3FD9">
              <w:rPr>
                <w:bCs/>
                <w:kern w:val="0"/>
                <w:sz w:val="24"/>
              </w:rPr>
              <w:t>年修改单（公告</w:t>
            </w:r>
            <w:r w:rsidRPr="009D3FD9">
              <w:rPr>
                <w:bCs/>
                <w:kern w:val="0"/>
                <w:sz w:val="24"/>
              </w:rPr>
              <w:t xml:space="preserve">2013 </w:t>
            </w:r>
            <w:r w:rsidRPr="009D3FD9">
              <w:rPr>
                <w:bCs/>
                <w:kern w:val="0"/>
                <w:sz w:val="24"/>
              </w:rPr>
              <w:t>年</w:t>
            </w:r>
            <w:r w:rsidRPr="009D3FD9">
              <w:rPr>
                <w:bCs/>
                <w:kern w:val="0"/>
                <w:sz w:val="24"/>
              </w:rPr>
              <w:lastRenderedPageBreak/>
              <w:t>第</w:t>
            </w:r>
            <w:r w:rsidRPr="009D3FD9">
              <w:rPr>
                <w:bCs/>
                <w:kern w:val="0"/>
                <w:sz w:val="24"/>
              </w:rPr>
              <w:t xml:space="preserve">36 </w:t>
            </w:r>
            <w:r w:rsidRPr="009D3FD9">
              <w:rPr>
                <w:bCs/>
                <w:kern w:val="0"/>
                <w:sz w:val="24"/>
              </w:rPr>
              <w:t>号）。</w:t>
            </w:r>
          </w:p>
        </w:tc>
      </w:tr>
      <w:tr w:rsidR="009D3FD9" w:rsidRPr="009D3FD9">
        <w:trPr>
          <w:trHeight w:val="4556"/>
          <w:jc w:val="center"/>
        </w:trPr>
        <w:tc>
          <w:tcPr>
            <w:tcW w:w="546" w:type="dxa"/>
            <w:vAlign w:val="center"/>
          </w:tcPr>
          <w:p w:rsidR="00081DB3" w:rsidRPr="009D3FD9" w:rsidRDefault="00F262FA">
            <w:pPr>
              <w:spacing w:line="360" w:lineRule="auto"/>
              <w:jc w:val="center"/>
              <w:rPr>
                <w:sz w:val="24"/>
              </w:rPr>
            </w:pPr>
            <w:r w:rsidRPr="009D3FD9">
              <w:rPr>
                <w:sz w:val="24"/>
              </w:rPr>
              <w:lastRenderedPageBreak/>
              <w:t>总</w:t>
            </w:r>
          </w:p>
          <w:p w:rsidR="00081DB3" w:rsidRPr="009D3FD9" w:rsidRDefault="00F262FA">
            <w:pPr>
              <w:spacing w:line="360" w:lineRule="auto"/>
              <w:jc w:val="center"/>
              <w:rPr>
                <w:sz w:val="24"/>
              </w:rPr>
            </w:pPr>
            <w:r w:rsidRPr="009D3FD9">
              <w:rPr>
                <w:sz w:val="24"/>
              </w:rPr>
              <w:t>量</w:t>
            </w:r>
          </w:p>
          <w:p w:rsidR="00081DB3" w:rsidRPr="009D3FD9" w:rsidRDefault="00F262FA">
            <w:pPr>
              <w:spacing w:line="360" w:lineRule="auto"/>
              <w:jc w:val="center"/>
              <w:rPr>
                <w:sz w:val="24"/>
              </w:rPr>
            </w:pPr>
            <w:r w:rsidRPr="009D3FD9">
              <w:rPr>
                <w:sz w:val="24"/>
              </w:rPr>
              <w:t>控</w:t>
            </w:r>
          </w:p>
          <w:p w:rsidR="00081DB3" w:rsidRPr="009D3FD9" w:rsidRDefault="00F262FA">
            <w:pPr>
              <w:spacing w:line="360" w:lineRule="auto"/>
              <w:jc w:val="center"/>
              <w:rPr>
                <w:sz w:val="24"/>
              </w:rPr>
            </w:pPr>
            <w:r w:rsidRPr="009D3FD9">
              <w:rPr>
                <w:sz w:val="24"/>
              </w:rPr>
              <w:t>制</w:t>
            </w:r>
          </w:p>
          <w:p w:rsidR="00081DB3" w:rsidRPr="009D3FD9" w:rsidRDefault="00F262FA">
            <w:pPr>
              <w:spacing w:line="360" w:lineRule="auto"/>
              <w:jc w:val="center"/>
              <w:rPr>
                <w:sz w:val="24"/>
              </w:rPr>
            </w:pPr>
            <w:r w:rsidRPr="009D3FD9">
              <w:rPr>
                <w:sz w:val="24"/>
              </w:rPr>
              <w:t>指</w:t>
            </w:r>
          </w:p>
          <w:p w:rsidR="00081DB3" w:rsidRPr="009D3FD9" w:rsidRDefault="00F262FA">
            <w:pPr>
              <w:jc w:val="center"/>
              <w:rPr>
                <w:sz w:val="24"/>
              </w:rPr>
            </w:pPr>
            <w:r w:rsidRPr="009D3FD9">
              <w:rPr>
                <w:sz w:val="24"/>
              </w:rPr>
              <w:t>标</w:t>
            </w:r>
          </w:p>
        </w:tc>
        <w:tc>
          <w:tcPr>
            <w:tcW w:w="7975" w:type="dxa"/>
          </w:tcPr>
          <w:p w:rsidR="00081DB3" w:rsidRPr="009D3FD9" w:rsidRDefault="00F262FA" w:rsidP="005434D6">
            <w:pPr>
              <w:snapToGrid w:val="0"/>
              <w:spacing w:line="360" w:lineRule="auto"/>
              <w:ind w:firstLineChars="200" w:firstLine="480"/>
              <w:jc w:val="left"/>
              <w:rPr>
                <w:bCs/>
                <w:kern w:val="0"/>
                <w:sz w:val="24"/>
                <w:szCs w:val="22"/>
              </w:rPr>
            </w:pPr>
            <w:r w:rsidRPr="009D3FD9">
              <w:rPr>
                <w:bCs/>
                <w:kern w:val="0"/>
                <w:sz w:val="24"/>
                <w:szCs w:val="22"/>
              </w:rPr>
              <w:t>1</w:t>
            </w:r>
            <w:r w:rsidRPr="009D3FD9">
              <w:rPr>
                <w:bCs/>
                <w:kern w:val="0"/>
                <w:sz w:val="24"/>
                <w:szCs w:val="22"/>
              </w:rPr>
              <w:t>、总量控制因子和排放指标</w:t>
            </w:r>
          </w:p>
          <w:p w:rsidR="00081DB3" w:rsidRPr="009D3FD9" w:rsidRDefault="00F262FA" w:rsidP="005434D6">
            <w:pPr>
              <w:snapToGrid w:val="0"/>
              <w:spacing w:line="360" w:lineRule="auto"/>
              <w:ind w:firstLineChars="200" w:firstLine="480"/>
              <w:jc w:val="left"/>
              <w:rPr>
                <w:bCs/>
                <w:kern w:val="0"/>
                <w:sz w:val="24"/>
                <w:szCs w:val="22"/>
              </w:rPr>
            </w:pPr>
            <w:r w:rsidRPr="009D3FD9">
              <w:rPr>
                <w:bCs/>
                <w:kern w:val="0"/>
                <w:sz w:val="24"/>
                <w:szCs w:val="22"/>
              </w:rPr>
              <w:t>大气污染物总量控制因子：</w:t>
            </w:r>
            <w:r w:rsidRPr="009D3FD9">
              <w:rPr>
                <w:bCs/>
                <w:kern w:val="0"/>
                <w:sz w:val="24"/>
                <w:szCs w:val="22"/>
              </w:rPr>
              <w:t>VOCs</w:t>
            </w:r>
            <w:r w:rsidRPr="009D3FD9">
              <w:rPr>
                <w:bCs/>
                <w:kern w:val="0"/>
                <w:sz w:val="24"/>
                <w:szCs w:val="22"/>
              </w:rPr>
              <w:t>、颗粒物</w:t>
            </w:r>
            <w:r w:rsidR="009101B2" w:rsidRPr="009D3FD9">
              <w:rPr>
                <w:bCs/>
                <w:kern w:val="0"/>
                <w:sz w:val="24"/>
                <w:szCs w:val="22"/>
              </w:rPr>
              <w:t>；总量考核因子：</w:t>
            </w:r>
            <w:r w:rsidRPr="009D3FD9">
              <w:rPr>
                <w:bCs/>
                <w:kern w:val="0"/>
                <w:sz w:val="24"/>
                <w:szCs w:val="22"/>
              </w:rPr>
              <w:t>锡及其化合物；</w:t>
            </w:r>
          </w:p>
          <w:p w:rsidR="00081DB3" w:rsidRPr="009D3FD9" w:rsidRDefault="00F262FA" w:rsidP="005434D6">
            <w:pPr>
              <w:snapToGrid w:val="0"/>
              <w:spacing w:line="360" w:lineRule="auto"/>
              <w:ind w:firstLineChars="200" w:firstLine="480"/>
              <w:jc w:val="left"/>
              <w:rPr>
                <w:bCs/>
                <w:kern w:val="0"/>
                <w:sz w:val="24"/>
                <w:szCs w:val="22"/>
              </w:rPr>
            </w:pPr>
            <w:r w:rsidRPr="009D3FD9">
              <w:rPr>
                <w:bCs/>
                <w:kern w:val="0"/>
                <w:sz w:val="24"/>
                <w:szCs w:val="22"/>
              </w:rPr>
              <w:t>水污染物总量控制因子：</w:t>
            </w:r>
            <w:r w:rsidRPr="009D3FD9">
              <w:rPr>
                <w:bCs/>
                <w:kern w:val="0"/>
                <w:sz w:val="24"/>
                <w:szCs w:val="22"/>
              </w:rPr>
              <w:t>COD</w:t>
            </w:r>
            <w:r w:rsidRPr="009D3FD9">
              <w:rPr>
                <w:bCs/>
                <w:kern w:val="0"/>
                <w:sz w:val="24"/>
                <w:szCs w:val="22"/>
              </w:rPr>
              <w:t>、</w:t>
            </w:r>
            <w:r w:rsidRPr="009D3FD9">
              <w:rPr>
                <w:bCs/>
                <w:kern w:val="0"/>
                <w:sz w:val="24"/>
                <w:szCs w:val="22"/>
              </w:rPr>
              <w:t>NH</w:t>
            </w:r>
            <w:r w:rsidRPr="009101B2">
              <w:rPr>
                <w:bCs/>
                <w:kern w:val="0"/>
                <w:sz w:val="24"/>
                <w:szCs w:val="22"/>
                <w:vertAlign w:val="subscript"/>
              </w:rPr>
              <w:t>3</w:t>
            </w:r>
            <w:r w:rsidRPr="009D3FD9">
              <w:rPr>
                <w:bCs/>
                <w:kern w:val="0"/>
                <w:sz w:val="24"/>
                <w:szCs w:val="22"/>
              </w:rPr>
              <w:t>-N</w:t>
            </w:r>
            <w:r w:rsidRPr="009D3FD9">
              <w:rPr>
                <w:bCs/>
                <w:kern w:val="0"/>
                <w:sz w:val="24"/>
                <w:szCs w:val="22"/>
              </w:rPr>
              <w:t>；总量考核因子：</w:t>
            </w:r>
            <w:r w:rsidRPr="009D3FD9">
              <w:rPr>
                <w:bCs/>
                <w:kern w:val="0"/>
                <w:sz w:val="24"/>
                <w:szCs w:val="22"/>
              </w:rPr>
              <w:t>SS</w:t>
            </w:r>
            <w:r w:rsidR="009101B2" w:rsidRPr="009D3FD9">
              <w:rPr>
                <w:bCs/>
                <w:kern w:val="0"/>
                <w:sz w:val="24"/>
                <w:szCs w:val="22"/>
              </w:rPr>
              <w:t>、</w:t>
            </w:r>
            <w:r w:rsidR="009101B2" w:rsidRPr="009D3FD9">
              <w:rPr>
                <w:bCs/>
                <w:kern w:val="0"/>
                <w:sz w:val="24"/>
                <w:szCs w:val="22"/>
              </w:rPr>
              <w:t>TP</w:t>
            </w:r>
            <w:r w:rsidRPr="009D3FD9">
              <w:rPr>
                <w:bCs/>
                <w:kern w:val="0"/>
                <w:sz w:val="24"/>
                <w:szCs w:val="22"/>
              </w:rPr>
              <w:t>。</w:t>
            </w:r>
          </w:p>
          <w:p w:rsidR="00081DB3" w:rsidRPr="009D3FD9" w:rsidRDefault="00F262FA" w:rsidP="005434D6">
            <w:pPr>
              <w:snapToGrid w:val="0"/>
              <w:spacing w:line="360" w:lineRule="auto"/>
              <w:ind w:firstLineChars="200" w:firstLine="480"/>
              <w:jc w:val="left"/>
              <w:rPr>
                <w:bCs/>
                <w:kern w:val="0"/>
                <w:sz w:val="24"/>
                <w:szCs w:val="22"/>
              </w:rPr>
            </w:pPr>
            <w:r w:rsidRPr="009D3FD9">
              <w:rPr>
                <w:bCs/>
                <w:kern w:val="0"/>
                <w:sz w:val="24"/>
                <w:szCs w:val="22"/>
              </w:rPr>
              <w:t>固废：固废均得到妥善处置，本项目固废实现</w:t>
            </w:r>
            <w:r w:rsidRPr="009D3FD9">
              <w:rPr>
                <w:bCs/>
                <w:kern w:val="0"/>
                <w:sz w:val="24"/>
                <w:szCs w:val="22"/>
              </w:rPr>
              <w:t>“</w:t>
            </w:r>
            <w:r w:rsidRPr="009D3FD9">
              <w:rPr>
                <w:bCs/>
                <w:kern w:val="0"/>
                <w:sz w:val="24"/>
                <w:szCs w:val="22"/>
              </w:rPr>
              <w:t>零</w:t>
            </w:r>
            <w:r w:rsidRPr="009D3FD9">
              <w:rPr>
                <w:bCs/>
                <w:kern w:val="0"/>
                <w:sz w:val="24"/>
                <w:szCs w:val="22"/>
              </w:rPr>
              <w:t>”</w:t>
            </w:r>
            <w:r w:rsidRPr="009D3FD9">
              <w:rPr>
                <w:bCs/>
                <w:kern w:val="0"/>
                <w:sz w:val="24"/>
                <w:szCs w:val="22"/>
              </w:rPr>
              <w:t>排放，无需申请总量。</w:t>
            </w:r>
          </w:p>
          <w:p w:rsidR="00081DB3" w:rsidRPr="009D3FD9" w:rsidRDefault="00F262FA">
            <w:pPr>
              <w:pStyle w:val="a9"/>
              <w:snapToGrid w:val="0"/>
              <w:spacing w:after="0" w:line="360" w:lineRule="auto"/>
              <w:ind w:leftChars="0" w:left="0"/>
              <w:jc w:val="center"/>
              <w:rPr>
                <w:b/>
              </w:rPr>
            </w:pPr>
            <w:r w:rsidRPr="009D3FD9">
              <w:rPr>
                <w:b/>
              </w:rPr>
              <w:t>表</w:t>
            </w:r>
            <w:r w:rsidRPr="009D3FD9">
              <w:rPr>
                <w:b/>
              </w:rPr>
              <w:t xml:space="preserve"> 4-8  </w:t>
            </w:r>
            <w:r w:rsidRPr="009D3FD9">
              <w:rPr>
                <w:b/>
              </w:rPr>
              <w:t>全厂污染物排放三本账（</w:t>
            </w:r>
            <w:r w:rsidRPr="009D3FD9">
              <w:rPr>
                <w:b/>
              </w:rPr>
              <w:t>t/a</w:t>
            </w:r>
            <w:r w:rsidRPr="009D3FD9">
              <w:rPr>
                <w:b/>
              </w:rPr>
              <w:t>）</w:t>
            </w:r>
          </w:p>
          <w:tbl>
            <w:tblPr>
              <w:tblW w:w="7938" w:type="dxa"/>
              <w:jc w:val="center"/>
              <w:tblBorders>
                <w:top w:val="single" w:sz="12" w:space="0" w:color="auto"/>
                <w:bottom w:val="single" w:sz="12" w:space="0" w:color="auto"/>
                <w:insideH w:val="single" w:sz="2" w:space="0" w:color="auto"/>
                <w:insideV w:val="single" w:sz="2" w:space="0" w:color="auto"/>
              </w:tblBorders>
              <w:tblLayout w:type="fixed"/>
              <w:tblLook w:val="04A0"/>
            </w:tblPr>
            <w:tblGrid>
              <w:gridCol w:w="489"/>
              <w:gridCol w:w="679"/>
              <w:gridCol w:w="750"/>
              <w:gridCol w:w="589"/>
              <w:gridCol w:w="804"/>
              <w:gridCol w:w="889"/>
              <w:gridCol w:w="857"/>
              <w:gridCol w:w="954"/>
              <w:gridCol w:w="993"/>
              <w:gridCol w:w="934"/>
            </w:tblGrid>
            <w:tr w:rsidR="009D3FD9" w:rsidRPr="009D3FD9" w:rsidTr="005434D6">
              <w:trPr>
                <w:trHeight w:val="397"/>
                <w:jc w:val="center"/>
              </w:trPr>
              <w:tc>
                <w:tcPr>
                  <w:tcW w:w="1168" w:type="dxa"/>
                  <w:gridSpan w:val="2"/>
                  <w:vMerge w:val="restart"/>
                  <w:vAlign w:val="center"/>
                </w:tcPr>
                <w:p w:rsidR="00081DB3" w:rsidRPr="009D3FD9" w:rsidRDefault="00F262FA" w:rsidP="005434D6">
                  <w:pPr>
                    <w:adjustRightInd w:val="0"/>
                    <w:snapToGrid w:val="0"/>
                    <w:contextualSpacing/>
                    <w:jc w:val="center"/>
                    <w:rPr>
                      <w:b/>
                      <w:sz w:val="15"/>
                      <w:szCs w:val="15"/>
                    </w:rPr>
                  </w:pPr>
                  <w:r w:rsidRPr="009D3FD9">
                    <w:rPr>
                      <w:b/>
                      <w:sz w:val="15"/>
                      <w:szCs w:val="15"/>
                    </w:rPr>
                    <w:t>污染物名称</w:t>
                  </w:r>
                </w:p>
              </w:tc>
              <w:tc>
                <w:tcPr>
                  <w:tcW w:w="750" w:type="dxa"/>
                  <w:vMerge w:val="restart"/>
                  <w:vAlign w:val="center"/>
                </w:tcPr>
                <w:p w:rsidR="00081DB3" w:rsidRPr="009D3FD9" w:rsidRDefault="00F262FA" w:rsidP="005434D6">
                  <w:pPr>
                    <w:adjustRightInd w:val="0"/>
                    <w:snapToGrid w:val="0"/>
                    <w:contextualSpacing/>
                    <w:jc w:val="center"/>
                    <w:rPr>
                      <w:b/>
                      <w:sz w:val="15"/>
                      <w:szCs w:val="15"/>
                    </w:rPr>
                  </w:pPr>
                  <w:r w:rsidRPr="009D3FD9">
                    <w:rPr>
                      <w:b/>
                      <w:sz w:val="15"/>
                      <w:szCs w:val="15"/>
                    </w:rPr>
                    <w:t>扩建前排放总量</w:t>
                  </w:r>
                </w:p>
              </w:tc>
              <w:tc>
                <w:tcPr>
                  <w:tcW w:w="589" w:type="dxa"/>
                  <w:vMerge w:val="restart"/>
                  <w:vAlign w:val="center"/>
                </w:tcPr>
                <w:p w:rsidR="00081DB3" w:rsidRPr="009D3FD9" w:rsidRDefault="00F262FA" w:rsidP="005434D6">
                  <w:pPr>
                    <w:snapToGrid w:val="0"/>
                    <w:contextualSpacing/>
                    <w:jc w:val="center"/>
                    <w:rPr>
                      <w:b/>
                      <w:sz w:val="15"/>
                      <w:szCs w:val="15"/>
                    </w:rPr>
                  </w:pPr>
                  <w:r w:rsidRPr="009D3FD9">
                    <w:rPr>
                      <w:b/>
                      <w:sz w:val="15"/>
                      <w:szCs w:val="15"/>
                    </w:rPr>
                    <w:t>“</w:t>
                  </w:r>
                  <w:r w:rsidRPr="009D3FD9">
                    <w:rPr>
                      <w:b/>
                      <w:sz w:val="15"/>
                      <w:szCs w:val="15"/>
                    </w:rPr>
                    <w:t>以新带老</w:t>
                  </w:r>
                  <w:r w:rsidRPr="009D3FD9">
                    <w:rPr>
                      <w:b/>
                      <w:sz w:val="15"/>
                      <w:szCs w:val="15"/>
                    </w:rPr>
                    <w:t>”</w:t>
                  </w:r>
                  <w:r w:rsidRPr="009D3FD9">
                    <w:rPr>
                      <w:b/>
                      <w:sz w:val="15"/>
                      <w:szCs w:val="15"/>
                    </w:rPr>
                    <w:t>消减量</w:t>
                  </w:r>
                </w:p>
              </w:tc>
              <w:tc>
                <w:tcPr>
                  <w:tcW w:w="2550" w:type="dxa"/>
                  <w:gridSpan w:val="3"/>
                  <w:vAlign w:val="center"/>
                </w:tcPr>
                <w:p w:rsidR="00081DB3" w:rsidRPr="009D3FD9" w:rsidRDefault="00F262FA" w:rsidP="005434D6">
                  <w:pPr>
                    <w:snapToGrid w:val="0"/>
                    <w:contextualSpacing/>
                    <w:jc w:val="center"/>
                    <w:rPr>
                      <w:b/>
                      <w:sz w:val="15"/>
                      <w:szCs w:val="15"/>
                    </w:rPr>
                  </w:pPr>
                  <w:r w:rsidRPr="009D3FD9">
                    <w:rPr>
                      <w:b/>
                      <w:sz w:val="15"/>
                      <w:szCs w:val="15"/>
                    </w:rPr>
                    <w:t>扩建后排放总量</w:t>
                  </w:r>
                </w:p>
              </w:tc>
              <w:tc>
                <w:tcPr>
                  <w:tcW w:w="954" w:type="dxa"/>
                  <w:vMerge w:val="restart"/>
                  <w:vAlign w:val="center"/>
                </w:tcPr>
                <w:p w:rsidR="00081DB3" w:rsidRPr="009D3FD9" w:rsidRDefault="00F262FA" w:rsidP="005434D6">
                  <w:pPr>
                    <w:snapToGrid w:val="0"/>
                    <w:contextualSpacing/>
                    <w:jc w:val="center"/>
                    <w:rPr>
                      <w:b/>
                      <w:sz w:val="15"/>
                      <w:szCs w:val="15"/>
                    </w:rPr>
                  </w:pPr>
                  <w:r w:rsidRPr="009D3FD9">
                    <w:rPr>
                      <w:b/>
                      <w:sz w:val="15"/>
                      <w:szCs w:val="15"/>
                    </w:rPr>
                    <w:t>排放增减量</w:t>
                  </w:r>
                </w:p>
              </w:tc>
              <w:tc>
                <w:tcPr>
                  <w:tcW w:w="1927" w:type="dxa"/>
                  <w:gridSpan w:val="2"/>
                  <w:vAlign w:val="center"/>
                </w:tcPr>
                <w:p w:rsidR="00081DB3" w:rsidRPr="009D3FD9" w:rsidRDefault="00F262FA" w:rsidP="005434D6">
                  <w:pPr>
                    <w:snapToGrid w:val="0"/>
                    <w:contextualSpacing/>
                    <w:jc w:val="center"/>
                    <w:rPr>
                      <w:b/>
                      <w:sz w:val="15"/>
                      <w:szCs w:val="15"/>
                    </w:rPr>
                  </w:pPr>
                  <w:r w:rsidRPr="009D3FD9">
                    <w:rPr>
                      <w:b/>
                      <w:sz w:val="15"/>
                      <w:szCs w:val="15"/>
                    </w:rPr>
                    <w:t>总量控制</w:t>
                  </w:r>
                </w:p>
              </w:tc>
            </w:tr>
            <w:tr w:rsidR="009D3FD9" w:rsidRPr="009D3FD9" w:rsidTr="005434D6">
              <w:trPr>
                <w:trHeight w:val="397"/>
                <w:jc w:val="center"/>
              </w:trPr>
              <w:tc>
                <w:tcPr>
                  <w:tcW w:w="1168" w:type="dxa"/>
                  <w:gridSpan w:val="2"/>
                  <w:vMerge/>
                  <w:vAlign w:val="center"/>
                </w:tcPr>
                <w:p w:rsidR="00081DB3" w:rsidRPr="009D3FD9" w:rsidRDefault="00081DB3" w:rsidP="005434D6">
                  <w:pPr>
                    <w:adjustRightInd w:val="0"/>
                    <w:snapToGrid w:val="0"/>
                    <w:contextualSpacing/>
                    <w:jc w:val="center"/>
                    <w:rPr>
                      <w:sz w:val="15"/>
                      <w:szCs w:val="15"/>
                    </w:rPr>
                  </w:pPr>
                </w:p>
              </w:tc>
              <w:tc>
                <w:tcPr>
                  <w:tcW w:w="750" w:type="dxa"/>
                  <w:vMerge/>
                  <w:vAlign w:val="center"/>
                </w:tcPr>
                <w:p w:rsidR="00081DB3" w:rsidRPr="009D3FD9" w:rsidRDefault="00081DB3" w:rsidP="005434D6">
                  <w:pPr>
                    <w:adjustRightInd w:val="0"/>
                    <w:snapToGrid w:val="0"/>
                    <w:contextualSpacing/>
                    <w:jc w:val="center"/>
                    <w:rPr>
                      <w:sz w:val="15"/>
                      <w:szCs w:val="15"/>
                    </w:rPr>
                  </w:pPr>
                </w:p>
              </w:tc>
              <w:tc>
                <w:tcPr>
                  <w:tcW w:w="589" w:type="dxa"/>
                  <w:vMerge/>
                  <w:vAlign w:val="center"/>
                </w:tcPr>
                <w:p w:rsidR="00081DB3" w:rsidRPr="009D3FD9" w:rsidRDefault="00081DB3" w:rsidP="005434D6">
                  <w:pPr>
                    <w:snapToGrid w:val="0"/>
                    <w:contextualSpacing/>
                    <w:jc w:val="center"/>
                    <w:rPr>
                      <w:sz w:val="15"/>
                      <w:szCs w:val="15"/>
                    </w:rPr>
                  </w:pPr>
                </w:p>
              </w:tc>
              <w:tc>
                <w:tcPr>
                  <w:tcW w:w="804" w:type="dxa"/>
                  <w:vAlign w:val="center"/>
                </w:tcPr>
                <w:p w:rsidR="00081DB3" w:rsidRPr="009D3FD9" w:rsidRDefault="00F262FA" w:rsidP="005434D6">
                  <w:pPr>
                    <w:snapToGrid w:val="0"/>
                    <w:contextualSpacing/>
                    <w:jc w:val="center"/>
                    <w:rPr>
                      <w:b/>
                      <w:sz w:val="15"/>
                      <w:szCs w:val="15"/>
                    </w:rPr>
                  </w:pPr>
                  <w:r w:rsidRPr="009D3FD9">
                    <w:rPr>
                      <w:b/>
                      <w:sz w:val="15"/>
                      <w:szCs w:val="15"/>
                    </w:rPr>
                    <w:t>产生量</w:t>
                  </w:r>
                </w:p>
              </w:tc>
              <w:tc>
                <w:tcPr>
                  <w:tcW w:w="889" w:type="dxa"/>
                  <w:vAlign w:val="center"/>
                </w:tcPr>
                <w:p w:rsidR="00081DB3" w:rsidRPr="009D3FD9" w:rsidRDefault="00F262FA" w:rsidP="005434D6">
                  <w:pPr>
                    <w:adjustRightInd w:val="0"/>
                    <w:snapToGrid w:val="0"/>
                    <w:contextualSpacing/>
                    <w:jc w:val="center"/>
                    <w:rPr>
                      <w:b/>
                      <w:sz w:val="15"/>
                      <w:szCs w:val="15"/>
                    </w:rPr>
                  </w:pPr>
                  <w:r w:rsidRPr="009D3FD9">
                    <w:rPr>
                      <w:b/>
                      <w:sz w:val="15"/>
                      <w:szCs w:val="15"/>
                    </w:rPr>
                    <w:t>削减量</w:t>
                  </w:r>
                </w:p>
              </w:tc>
              <w:tc>
                <w:tcPr>
                  <w:tcW w:w="857" w:type="dxa"/>
                  <w:vAlign w:val="center"/>
                </w:tcPr>
                <w:p w:rsidR="00081DB3" w:rsidRPr="009D3FD9" w:rsidRDefault="00F262FA" w:rsidP="005434D6">
                  <w:pPr>
                    <w:snapToGrid w:val="0"/>
                    <w:contextualSpacing/>
                    <w:jc w:val="center"/>
                    <w:rPr>
                      <w:b/>
                      <w:sz w:val="15"/>
                      <w:szCs w:val="15"/>
                    </w:rPr>
                  </w:pPr>
                  <w:r w:rsidRPr="009D3FD9">
                    <w:rPr>
                      <w:b/>
                      <w:sz w:val="15"/>
                      <w:szCs w:val="15"/>
                    </w:rPr>
                    <w:t>排放量</w:t>
                  </w:r>
                </w:p>
              </w:tc>
              <w:tc>
                <w:tcPr>
                  <w:tcW w:w="954" w:type="dxa"/>
                  <w:vMerge/>
                  <w:vAlign w:val="center"/>
                </w:tcPr>
                <w:p w:rsidR="00081DB3" w:rsidRPr="009D3FD9" w:rsidRDefault="00081DB3" w:rsidP="005434D6">
                  <w:pPr>
                    <w:snapToGrid w:val="0"/>
                    <w:contextualSpacing/>
                    <w:jc w:val="center"/>
                    <w:rPr>
                      <w:sz w:val="15"/>
                      <w:szCs w:val="15"/>
                    </w:rPr>
                  </w:pPr>
                </w:p>
              </w:tc>
              <w:tc>
                <w:tcPr>
                  <w:tcW w:w="993" w:type="dxa"/>
                  <w:vAlign w:val="center"/>
                </w:tcPr>
                <w:p w:rsidR="00081DB3" w:rsidRPr="009D3FD9" w:rsidRDefault="00F262FA" w:rsidP="005434D6">
                  <w:pPr>
                    <w:adjustRightInd w:val="0"/>
                    <w:snapToGrid w:val="0"/>
                    <w:contextualSpacing/>
                    <w:jc w:val="center"/>
                    <w:rPr>
                      <w:b/>
                      <w:sz w:val="15"/>
                      <w:szCs w:val="15"/>
                    </w:rPr>
                  </w:pPr>
                  <w:r w:rsidRPr="009D3FD9">
                    <w:rPr>
                      <w:b/>
                      <w:sz w:val="15"/>
                      <w:szCs w:val="15"/>
                    </w:rPr>
                    <w:t>总控量</w:t>
                  </w:r>
                </w:p>
              </w:tc>
              <w:tc>
                <w:tcPr>
                  <w:tcW w:w="934" w:type="dxa"/>
                  <w:vAlign w:val="center"/>
                </w:tcPr>
                <w:p w:rsidR="00081DB3" w:rsidRPr="009D3FD9" w:rsidRDefault="00F262FA" w:rsidP="005434D6">
                  <w:pPr>
                    <w:snapToGrid w:val="0"/>
                    <w:contextualSpacing/>
                    <w:jc w:val="center"/>
                    <w:rPr>
                      <w:b/>
                      <w:sz w:val="15"/>
                      <w:szCs w:val="15"/>
                    </w:rPr>
                  </w:pPr>
                  <w:r w:rsidRPr="009D3FD9">
                    <w:rPr>
                      <w:b/>
                      <w:sz w:val="15"/>
                      <w:szCs w:val="15"/>
                    </w:rPr>
                    <w:t>考核量</w:t>
                  </w:r>
                </w:p>
              </w:tc>
            </w:tr>
            <w:tr w:rsidR="009D3FD9" w:rsidRPr="009D3FD9" w:rsidTr="005434D6">
              <w:trPr>
                <w:trHeight w:val="397"/>
                <w:jc w:val="center"/>
              </w:trPr>
              <w:tc>
                <w:tcPr>
                  <w:tcW w:w="489" w:type="dxa"/>
                  <w:vMerge w:val="restart"/>
                  <w:vAlign w:val="center"/>
                </w:tcPr>
                <w:p w:rsidR="00081DB3" w:rsidRPr="009D3FD9" w:rsidRDefault="00F262FA" w:rsidP="005434D6">
                  <w:pPr>
                    <w:adjustRightInd w:val="0"/>
                    <w:snapToGrid w:val="0"/>
                    <w:contextualSpacing/>
                    <w:jc w:val="center"/>
                    <w:rPr>
                      <w:sz w:val="15"/>
                      <w:szCs w:val="15"/>
                    </w:rPr>
                  </w:pPr>
                  <w:r w:rsidRPr="009D3FD9">
                    <w:rPr>
                      <w:sz w:val="15"/>
                      <w:szCs w:val="15"/>
                    </w:rPr>
                    <w:t>生活污水</w:t>
                  </w:r>
                </w:p>
              </w:tc>
              <w:tc>
                <w:tcPr>
                  <w:tcW w:w="679" w:type="dxa"/>
                  <w:vAlign w:val="center"/>
                </w:tcPr>
                <w:p w:rsidR="00081DB3" w:rsidRPr="009D3FD9" w:rsidRDefault="00F262FA" w:rsidP="005434D6">
                  <w:pPr>
                    <w:adjustRightInd w:val="0"/>
                    <w:snapToGrid w:val="0"/>
                    <w:contextualSpacing/>
                    <w:jc w:val="center"/>
                    <w:rPr>
                      <w:sz w:val="15"/>
                      <w:szCs w:val="15"/>
                    </w:rPr>
                  </w:pPr>
                  <w:r w:rsidRPr="009D3FD9">
                    <w:rPr>
                      <w:sz w:val="15"/>
                      <w:szCs w:val="15"/>
                    </w:rPr>
                    <w:t>排水量</w:t>
                  </w:r>
                </w:p>
              </w:tc>
              <w:tc>
                <w:tcPr>
                  <w:tcW w:w="750" w:type="dxa"/>
                  <w:vAlign w:val="center"/>
                </w:tcPr>
                <w:p w:rsidR="00081DB3" w:rsidRPr="009D3FD9" w:rsidRDefault="00F262FA" w:rsidP="005434D6">
                  <w:pPr>
                    <w:snapToGrid w:val="0"/>
                    <w:contextualSpacing/>
                    <w:jc w:val="center"/>
                    <w:rPr>
                      <w:rFonts w:eastAsiaTheme="minorEastAsia"/>
                      <w:bCs/>
                      <w:sz w:val="15"/>
                      <w:szCs w:val="15"/>
                    </w:rPr>
                  </w:pPr>
                  <w:r w:rsidRPr="009D3FD9">
                    <w:rPr>
                      <w:rFonts w:eastAsiaTheme="minorEastAsia"/>
                      <w:bCs/>
                      <w:sz w:val="15"/>
                      <w:szCs w:val="15"/>
                    </w:rPr>
                    <w:t>2626</w:t>
                  </w:r>
                </w:p>
              </w:tc>
              <w:tc>
                <w:tcPr>
                  <w:tcW w:w="589" w:type="dxa"/>
                  <w:vAlign w:val="center"/>
                </w:tcPr>
                <w:p w:rsidR="00081DB3" w:rsidRPr="009D3FD9" w:rsidRDefault="00F262FA" w:rsidP="005434D6">
                  <w:pPr>
                    <w:snapToGrid w:val="0"/>
                    <w:contextualSpacing/>
                    <w:jc w:val="center"/>
                    <w:rPr>
                      <w:bCs/>
                      <w:sz w:val="15"/>
                      <w:szCs w:val="15"/>
                    </w:rPr>
                  </w:pPr>
                  <w:r w:rsidRPr="009D3FD9">
                    <w:rPr>
                      <w:bCs/>
                      <w:sz w:val="15"/>
                      <w:szCs w:val="15"/>
                    </w:rPr>
                    <w:t>0</w:t>
                  </w:r>
                </w:p>
              </w:tc>
              <w:tc>
                <w:tcPr>
                  <w:tcW w:w="804" w:type="dxa"/>
                  <w:vAlign w:val="center"/>
                </w:tcPr>
                <w:p w:rsidR="00081DB3" w:rsidRPr="009D3FD9" w:rsidRDefault="00F262FA" w:rsidP="005434D6">
                  <w:pPr>
                    <w:snapToGrid w:val="0"/>
                    <w:contextualSpacing/>
                    <w:jc w:val="center"/>
                    <w:rPr>
                      <w:bCs/>
                      <w:sz w:val="15"/>
                      <w:szCs w:val="15"/>
                    </w:rPr>
                  </w:pPr>
                  <w:r w:rsidRPr="009D3FD9">
                    <w:rPr>
                      <w:bCs/>
                      <w:sz w:val="15"/>
                      <w:szCs w:val="15"/>
                    </w:rPr>
                    <w:t>5725</w:t>
                  </w:r>
                </w:p>
              </w:tc>
              <w:tc>
                <w:tcPr>
                  <w:tcW w:w="889" w:type="dxa"/>
                  <w:vAlign w:val="center"/>
                </w:tcPr>
                <w:p w:rsidR="00081DB3" w:rsidRPr="009D3FD9" w:rsidRDefault="00F262FA" w:rsidP="005434D6">
                  <w:pPr>
                    <w:snapToGrid w:val="0"/>
                    <w:contextualSpacing/>
                    <w:jc w:val="center"/>
                    <w:rPr>
                      <w:bCs/>
                      <w:sz w:val="15"/>
                      <w:szCs w:val="15"/>
                    </w:rPr>
                  </w:pPr>
                  <w:r w:rsidRPr="009D3FD9">
                    <w:rPr>
                      <w:bCs/>
                      <w:sz w:val="15"/>
                      <w:szCs w:val="15"/>
                    </w:rPr>
                    <w:t>0</w:t>
                  </w:r>
                </w:p>
              </w:tc>
              <w:tc>
                <w:tcPr>
                  <w:tcW w:w="857" w:type="dxa"/>
                  <w:vAlign w:val="center"/>
                </w:tcPr>
                <w:p w:rsidR="00081DB3" w:rsidRPr="009D3FD9" w:rsidRDefault="00F262FA" w:rsidP="005434D6">
                  <w:pPr>
                    <w:snapToGrid w:val="0"/>
                    <w:contextualSpacing/>
                    <w:jc w:val="center"/>
                    <w:rPr>
                      <w:bCs/>
                      <w:sz w:val="15"/>
                      <w:szCs w:val="15"/>
                    </w:rPr>
                  </w:pPr>
                  <w:r w:rsidRPr="009D3FD9">
                    <w:rPr>
                      <w:bCs/>
                      <w:sz w:val="15"/>
                      <w:szCs w:val="15"/>
                    </w:rPr>
                    <w:t>5725</w:t>
                  </w:r>
                </w:p>
              </w:tc>
              <w:tc>
                <w:tcPr>
                  <w:tcW w:w="954" w:type="dxa"/>
                  <w:vAlign w:val="center"/>
                </w:tcPr>
                <w:p w:rsidR="00081DB3" w:rsidRPr="009D3FD9" w:rsidRDefault="00F262FA" w:rsidP="005434D6">
                  <w:pPr>
                    <w:widowControl/>
                    <w:snapToGrid w:val="0"/>
                    <w:contextualSpacing/>
                    <w:jc w:val="center"/>
                    <w:rPr>
                      <w:bCs/>
                      <w:sz w:val="15"/>
                      <w:szCs w:val="15"/>
                    </w:rPr>
                  </w:pPr>
                  <w:r w:rsidRPr="009D3FD9">
                    <w:rPr>
                      <w:bCs/>
                      <w:sz w:val="15"/>
                      <w:szCs w:val="15"/>
                    </w:rPr>
                    <w:t>+3099</w:t>
                  </w:r>
                </w:p>
              </w:tc>
              <w:tc>
                <w:tcPr>
                  <w:tcW w:w="993" w:type="dxa"/>
                  <w:vAlign w:val="center"/>
                </w:tcPr>
                <w:p w:rsidR="00081DB3" w:rsidRPr="009D3FD9" w:rsidRDefault="00F262FA" w:rsidP="005434D6">
                  <w:pPr>
                    <w:snapToGrid w:val="0"/>
                    <w:contextualSpacing/>
                    <w:jc w:val="center"/>
                    <w:rPr>
                      <w:bCs/>
                      <w:sz w:val="15"/>
                      <w:szCs w:val="15"/>
                    </w:rPr>
                  </w:pPr>
                  <w:r w:rsidRPr="009D3FD9">
                    <w:rPr>
                      <w:bCs/>
                      <w:sz w:val="15"/>
                      <w:szCs w:val="15"/>
                    </w:rPr>
                    <w:t>/</w:t>
                  </w:r>
                </w:p>
              </w:tc>
              <w:tc>
                <w:tcPr>
                  <w:tcW w:w="934" w:type="dxa"/>
                  <w:vAlign w:val="center"/>
                </w:tcPr>
                <w:p w:rsidR="00081DB3" w:rsidRPr="009D3FD9" w:rsidRDefault="00F262FA" w:rsidP="005434D6">
                  <w:pPr>
                    <w:snapToGrid w:val="0"/>
                    <w:contextualSpacing/>
                    <w:jc w:val="center"/>
                    <w:rPr>
                      <w:bCs/>
                      <w:sz w:val="15"/>
                      <w:szCs w:val="15"/>
                    </w:rPr>
                  </w:pPr>
                  <w:r w:rsidRPr="009D3FD9">
                    <w:rPr>
                      <w:bCs/>
                      <w:sz w:val="15"/>
                      <w:szCs w:val="15"/>
                    </w:rPr>
                    <w:t>5725</w:t>
                  </w:r>
                </w:p>
              </w:tc>
            </w:tr>
            <w:tr w:rsidR="009D3FD9" w:rsidRPr="009D3FD9" w:rsidTr="005434D6">
              <w:trPr>
                <w:trHeight w:val="397"/>
                <w:jc w:val="center"/>
              </w:trPr>
              <w:tc>
                <w:tcPr>
                  <w:tcW w:w="489" w:type="dxa"/>
                  <w:vMerge/>
                  <w:vAlign w:val="center"/>
                </w:tcPr>
                <w:p w:rsidR="00081DB3" w:rsidRPr="009D3FD9" w:rsidRDefault="00081DB3" w:rsidP="005434D6">
                  <w:pPr>
                    <w:adjustRightInd w:val="0"/>
                    <w:snapToGrid w:val="0"/>
                    <w:contextualSpacing/>
                    <w:jc w:val="center"/>
                    <w:rPr>
                      <w:sz w:val="15"/>
                      <w:szCs w:val="15"/>
                    </w:rPr>
                  </w:pPr>
                </w:p>
              </w:tc>
              <w:tc>
                <w:tcPr>
                  <w:tcW w:w="679" w:type="dxa"/>
                  <w:vAlign w:val="center"/>
                </w:tcPr>
                <w:p w:rsidR="00081DB3" w:rsidRPr="009D3FD9" w:rsidRDefault="00F262FA" w:rsidP="005434D6">
                  <w:pPr>
                    <w:adjustRightInd w:val="0"/>
                    <w:snapToGrid w:val="0"/>
                    <w:contextualSpacing/>
                    <w:jc w:val="center"/>
                    <w:rPr>
                      <w:sz w:val="15"/>
                      <w:szCs w:val="15"/>
                    </w:rPr>
                  </w:pPr>
                  <w:r w:rsidRPr="009D3FD9">
                    <w:rPr>
                      <w:sz w:val="15"/>
                      <w:szCs w:val="15"/>
                    </w:rPr>
                    <w:t>COD</w:t>
                  </w:r>
                </w:p>
              </w:tc>
              <w:tc>
                <w:tcPr>
                  <w:tcW w:w="750" w:type="dxa"/>
                  <w:vAlign w:val="center"/>
                </w:tcPr>
                <w:p w:rsidR="00081DB3" w:rsidRPr="009D3FD9" w:rsidRDefault="00F262FA" w:rsidP="005434D6">
                  <w:pPr>
                    <w:snapToGrid w:val="0"/>
                    <w:contextualSpacing/>
                    <w:jc w:val="center"/>
                    <w:rPr>
                      <w:rFonts w:eastAsiaTheme="minorEastAsia"/>
                      <w:bCs/>
                      <w:sz w:val="15"/>
                      <w:szCs w:val="15"/>
                    </w:rPr>
                  </w:pPr>
                  <w:r w:rsidRPr="009D3FD9">
                    <w:rPr>
                      <w:bCs/>
                      <w:sz w:val="15"/>
                      <w:szCs w:val="15"/>
                    </w:rPr>
                    <w:t>1.0504</w:t>
                  </w:r>
                </w:p>
              </w:tc>
              <w:tc>
                <w:tcPr>
                  <w:tcW w:w="589" w:type="dxa"/>
                  <w:vAlign w:val="center"/>
                </w:tcPr>
                <w:p w:rsidR="00081DB3" w:rsidRPr="009D3FD9" w:rsidRDefault="00F262FA" w:rsidP="005434D6">
                  <w:pPr>
                    <w:snapToGrid w:val="0"/>
                    <w:contextualSpacing/>
                    <w:jc w:val="center"/>
                    <w:rPr>
                      <w:bCs/>
                      <w:sz w:val="15"/>
                      <w:szCs w:val="15"/>
                    </w:rPr>
                  </w:pPr>
                  <w:r w:rsidRPr="009D3FD9">
                    <w:rPr>
                      <w:bCs/>
                      <w:sz w:val="15"/>
                      <w:szCs w:val="15"/>
                    </w:rPr>
                    <w:t>0</w:t>
                  </w:r>
                </w:p>
              </w:tc>
              <w:tc>
                <w:tcPr>
                  <w:tcW w:w="804" w:type="dxa"/>
                  <w:vAlign w:val="center"/>
                </w:tcPr>
                <w:p w:rsidR="00081DB3" w:rsidRPr="009D3FD9" w:rsidRDefault="00F262FA" w:rsidP="005434D6">
                  <w:pPr>
                    <w:snapToGrid w:val="0"/>
                    <w:contextualSpacing/>
                    <w:jc w:val="center"/>
                    <w:rPr>
                      <w:bCs/>
                      <w:sz w:val="15"/>
                      <w:szCs w:val="15"/>
                    </w:rPr>
                  </w:pPr>
                  <w:r w:rsidRPr="009D3FD9">
                    <w:rPr>
                      <w:bCs/>
                      <w:sz w:val="15"/>
                      <w:szCs w:val="15"/>
                    </w:rPr>
                    <w:t>2.29</w:t>
                  </w:r>
                </w:p>
              </w:tc>
              <w:tc>
                <w:tcPr>
                  <w:tcW w:w="889" w:type="dxa"/>
                  <w:vAlign w:val="center"/>
                </w:tcPr>
                <w:p w:rsidR="00081DB3" w:rsidRPr="009D3FD9" w:rsidRDefault="00F262FA" w:rsidP="005434D6">
                  <w:pPr>
                    <w:snapToGrid w:val="0"/>
                    <w:contextualSpacing/>
                    <w:jc w:val="center"/>
                    <w:rPr>
                      <w:bCs/>
                      <w:sz w:val="15"/>
                      <w:szCs w:val="15"/>
                    </w:rPr>
                  </w:pPr>
                  <w:r w:rsidRPr="009D3FD9">
                    <w:rPr>
                      <w:bCs/>
                      <w:sz w:val="15"/>
                      <w:szCs w:val="15"/>
                    </w:rPr>
                    <w:t>0</w:t>
                  </w:r>
                </w:p>
              </w:tc>
              <w:tc>
                <w:tcPr>
                  <w:tcW w:w="857" w:type="dxa"/>
                  <w:vAlign w:val="center"/>
                </w:tcPr>
                <w:p w:rsidR="00081DB3" w:rsidRPr="009D3FD9" w:rsidRDefault="00F262FA" w:rsidP="005434D6">
                  <w:pPr>
                    <w:snapToGrid w:val="0"/>
                    <w:contextualSpacing/>
                    <w:jc w:val="center"/>
                    <w:rPr>
                      <w:bCs/>
                      <w:sz w:val="15"/>
                      <w:szCs w:val="15"/>
                    </w:rPr>
                  </w:pPr>
                  <w:r w:rsidRPr="009D3FD9">
                    <w:rPr>
                      <w:bCs/>
                      <w:sz w:val="15"/>
                      <w:szCs w:val="15"/>
                    </w:rPr>
                    <w:t>2.29</w:t>
                  </w:r>
                </w:p>
              </w:tc>
              <w:tc>
                <w:tcPr>
                  <w:tcW w:w="954" w:type="dxa"/>
                  <w:vAlign w:val="center"/>
                </w:tcPr>
                <w:p w:rsidR="00081DB3" w:rsidRPr="009D3FD9" w:rsidRDefault="00F262FA" w:rsidP="005434D6">
                  <w:pPr>
                    <w:snapToGrid w:val="0"/>
                    <w:contextualSpacing/>
                    <w:jc w:val="center"/>
                    <w:rPr>
                      <w:bCs/>
                      <w:sz w:val="15"/>
                      <w:szCs w:val="15"/>
                    </w:rPr>
                  </w:pPr>
                  <w:r w:rsidRPr="009D3FD9">
                    <w:rPr>
                      <w:bCs/>
                      <w:sz w:val="15"/>
                      <w:szCs w:val="15"/>
                    </w:rPr>
                    <w:t>+1.2396</w:t>
                  </w:r>
                </w:p>
              </w:tc>
              <w:tc>
                <w:tcPr>
                  <w:tcW w:w="993" w:type="dxa"/>
                  <w:vAlign w:val="center"/>
                </w:tcPr>
                <w:p w:rsidR="00081DB3" w:rsidRPr="009D3FD9" w:rsidRDefault="00F262FA" w:rsidP="005434D6">
                  <w:pPr>
                    <w:snapToGrid w:val="0"/>
                    <w:contextualSpacing/>
                    <w:jc w:val="center"/>
                    <w:rPr>
                      <w:bCs/>
                      <w:sz w:val="15"/>
                      <w:szCs w:val="15"/>
                    </w:rPr>
                  </w:pPr>
                  <w:r w:rsidRPr="009D3FD9">
                    <w:rPr>
                      <w:bCs/>
                      <w:sz w:val="15"/>
                      <w:szCs w:val="15"/>
                    </w:rPr>
                    <w:t>2.29</w:t>
                  </w:r>
                </w:p>
              </w:tc>
              <w:tc>
                <w:tcPr>
                  <w:tcW w:w="934" w:type="dxa"/>
                  <w:vAlign w:val="center"/>
                </w:tcPr>
                <w:p w:rsidR="00081DB3" w:rsidRPr="009D3FD9" w:rsidRDefault="00F262FA" w:rsidP="005434D6">
                  <w:pPr>
                    <w:snapToGrid w:val="0"/>
                    <w:contextualSpacing/>
                    <w:jc w:val="center"/>
                    <w:rPr>
                      <w:bCs/>
                      <w:sz w:val="15"/>
                      <w:szCs w:val="15"/>
                    </w:rPr>
                  </w:pPr>
                  <w:r w:rsidRPr="009D3FD9">
                    <w:rPr>
                      <w:bCs/>
                      <w:sz w:val="15"/>
                      <w:szCs w:val="15"/>
                    </w:rPr>
                    <w:t>/</w:t>
                  </w:r>
                </w:p>
              </w:tc>
            </w:tr>
            <w:tr w:rsidR="009D3FD9" w:rsidRPr="009D3FD9" w:rsidTr="005434D6">
              <w:trPr>
                <w:trHeight w:val="397"/>
                <w:jc w:val="center"/>
              </w:trPr>
              <w:tc>
                <w:tcPr>
                  <w:tcW w:w="489" w:type="dxa"/>
                  <w:vMerge/>
                  <w:vAlign w:val="center"/>
                </w:tcPr>
                <w:p w:rsidR="00081DB3" w:rsidRPr="009D3FD9" w:rsidRDefault="00081DB3" w:rsidP="005434D6">
                  <w:pPr>
                    <w:adjustRightInd w:val="0"/>
                    <w:snapToGrid w:val="0"/>
                    <w:contextualSpacing/>
                    <w:jc w:val="center"/>
                    <w:rPr>
                      <w:sz w:val="15"/>
                      <w:szCs w:val="15"/>
                    </w:rPr>
                  </w:pPr>
                </w:p>
              </w:tc>
              <w:tc>
                <w:tcPr>
                  <w:tcW w:w="679" w:type="dxa"/>
                  <w:vAlign w:val="center"/>
                </w:tcPr>
                <w:p w:rsidR="00081DB3" w:rsidRPr="009D3FD9" w:rsidRDefault="00F262FA" w:rsidP="005434D6">
                  <w:pPr>
                    <w:adjustRightInd w:val="0"/>
                    <w:snapToGrid w:val="0"/>
                    <w:contextualSpacing/>
                    <w:jc w:val="center"/>
                    <w:rPr>
                      <w:sz w:val="15"/>
                      <w:szCs w:val="15"/>
                    </w:rPr>
                  </w:pPr>
                  <w:r w:rsidRPr="009D3FD9">
                    <w:rPr>
                      <w:sz w:val="15"/>
                      <w:szCs w:val="15"/>
                    </w:rPr>
                    <w:t>SS</w:t>
                  </w:r>
                </w:p>
              </w:tc>
              <w:tc>
                <w:tcPr>
                  <w:tcW w:w="750" w:type="dxa"/>
                  <w:vAlign w:val="center"/>
                </w:tcPr>
                <w:p w:rsidR="00081DB3" w:rsidRPr="009D3FD9" w:rsidRDefault="00F262FA" w:rsidP="005434D6">
                  <w:pPr>
                    <w:snapToGrid w:val="0"/>
                    <w:contextualSpacing/>
                    <w:jc w:val="center"/>
                    <w:rPr>
                      <w:rFonts w:eastAsiaTheme="minorEastAsia"/>
                      <w:bCs/>
                      <w:sz w:val="15"/>
                      <w:szCs w:val="15"/>
                    </w:rPr>
                  </w:pPr>
                  <w:r w:rsidRPr="009D3FD9">
                    <w:rPr>
                      <w:bCs/>
                      <w:sz w:val="15"/>
                      <w:szCs w:val="15"/>
                    </w:rPr>
                    <w:t>0.7878</w:t>
                  </w:r>
                </w:p>
              </w:tc>
              <w:tc>
                <w:tcPr>
                  <w:tcW w:w="589" w:type="dxa"/>
                  <w:vAlign w:val="center"/>
                </w:tcPr>
                <w:p w:rsidR="00081DB3" w:rsidRPr="009D3FD9" w:rsidRDefault="00F262FA" w:rsidP="005434D6">
                  <w:pPr>
                    <w:snapToGrid w:val="0"/>
                    <w:contextualSpacing/>
                    <w:jc w:val="center"/>
                    <w:rPr>
                      <w:bCs/>
                      <w:sz w:val="15"/>
                      <w:szCs w:val="15"/>
                    </w:rPr>
                  </w:pPr>
                  <w:r w:rsidRPr="009D3FD9">
                    <w:rPr>
                      <w:bCs/>
                      <w:sz w:val="15"/>
                      <w:szCs w:val="15"/>
                    </w:rPr>
                    <w:t>0</w:t>
                  </w:r>
                </w:p>
              </w:tc>
              <w:tc>
                <w:tcPr>
                  <w:tcW w:w="804" w:type="dxa"/>
                  <w:vAlign w:val="center"/>
                </w:tcPr>
                <w:p w:rsidR="00081DB3" w:rsidRPr="009D3FD9" w:rsidRDefault="00F262FA" w:rsidP="005434D6">
                  <w:pPr>
                    <w:snapToGrid w:val="0"/>
                    <w:contextualSpacing/>
                    <w:jc w:val="center"/>
                    <w:rPr>
                      <w:bCs/>
                      <w:sz w:val="15"/>
                      <w:szCs w:val="15"/>
                    </w:rPr>
                  </w:pPr>
                  <w:r w:rsidRPr="009D3FD9">
                    <w:rPr>
                      <w:bCs/>
                      <w:sz w:val="15"/>
                      <w:szCs w:val="15"/>
                    </w:rPr>
                    <w:t>1.7175</w:t>
                  </w:r>
                </w:p>
              </w:tc>
              <w:tc>
                <w:tcPr>
                  <w:tcW w:w="889" w:type="dxa"/>
                  <w:vAlign w:val="center"/>
                </w:tcPr>
                <w:p w:rsidR="00081DB3" w:rsidRPr="009D3FD9" w:rsidRDefault="00F262FA" w:rsidP="005434D6">
                  <w:pPr>
                    <w:snapToGrid w:val="0"/>
                    <w:contextualSpacing/>
                    <w:jc w:val="center"/>
                    <w:rPr>
                      <w:bCs/>
                      <w:sz w:val="15"/>
                      <w:szCs w:val="15"/>
                    </w:rPr>
                  </w:pPr>
                  <w:r w:rsidRPr="009D3FD9">
                    <w:rPr>
                      <w:bCs/>
                      <w:sz w:val="15"/>
                      <w:szCs w:val="15"/>
                    </w:rPr>
                    <w:t>0</w:t>
                  </w:r>
                </w:p>
              </w:tc>
              <w:tc>
                <w:tcPr>
                  <w:tcW w:w="857" w:type="dxa"/>
                  <w:vAlign w:val="center"/>
                </w:tcPr>
                <w:p w:rsidR="00081DB3" w:rsidRPr="009D3FD9" w:rsidRDefault="00F262FA" w:rsidP="005434D6">
                  <w:pPr>
                    <w:snapToGrid w:val="0"/>
                    <w:contextualSpacing/>
                    <w:jc w:val="center"/>
                    <w:rPr>
                      <w:bCs/>
                      <w:sz w:val="15"/>
                      <w:szCs w:val="15"/>
                    </w:rPr>
                  </w:pPr>
                  <w:r w:rsidRPr="009D3FD9">
                    <w:rPr>
                      <w:bCs/>
                      <w:sz w:val="15"/>
                      <w:szCs w:val="15"/>
                    </w:rPr>
                    <w:t>1.7175</w:t>
                  </w:r>
                </w:p>
              </w:tc>
              <w:tc>
                <w:tcPr>
                  <w:tcW w:w="954" w:type="dxa"/>
                  <w:vAlign w:val="center"/>
                </w:tcPr>
                <w:p w:rsidR="00081DB3" w:rsidRPr="009D3FD9" w:rsidRDefault="00F262FA" w:rsidP="005434D6">
                  <w:pPr>
                    <w:snapToGrid w:val="0"/>
                    <w:contextualSpacing/>
                    <w:jc w:val="center"/>
                    <w:rPr>
                      <w:bCs/>
                      <w:sz w:val="15"/>
                      <w:szCs w:val="15"/>
                    </w:rPr>
                  </w:pPr>
                  <w:r w:rsidRPr="009D3FD9">
                    <w:rPr>
                      <w:bCs/>
                      <w:sz w:val="15"/>
                      <w:szCs w:val="15"/>
                    </w:rPr>
                    <w:t>+0.9297</w:t>
                  </w:r>
                </w:p>
              </w:tc>
              <w:tc>
                <w:tcPr>
                  <w:tcW w:w="993" w:type="dxa"/>
                  <w:vAlign w:val="center"/>
                </w:tcPr>
                <w:p w:rsidR="00081DB3" w:rsidRPr="009D3FD9" w:rsidRDefault="00F262FA" w:rsidP="005434D6">
                  <w:pPr>
                    <w:snapToGrid w:val="0"/>
                    <w:contextualSpacing/>
                    <w:jc w:val="center"/>
                    <w:rPr>
                      <w:bCs/>
                      <w:sz w:val="15"/>
                      <w:szCs w:val="15"/>
                    </w:rPr>
                  </w:pPr>
                  <w:r w:rsidRPr="009D3FD9">
                    <w:rPr>
                      <w:bCs/>
                      <w:sz w:val="15"/>
                      <w:szCs w:val="15"/>
                    </w:rPr>
                    <w:t>/</w:t>
                  </w:r>
                </w:p>
              </w:tc>
              <w:tc>
                <w:tcPr>
                  <w:tcW w:w="934" w:type="dxa"/>
                  <w:vAlign w:val="center"/>
                </w:tcPr>
                <w:p w:rsidR="00081DB3" w:rsidRPr="009D3FD9" w:rsidRDefault="00F262FA" w:rsidP="005434D6">
                  <w:pPr>
                    <w:snapToGrid w:val="0"/>
                    <w:contextualSpacing/>
                    <w:jc w:val="center"/>
                    <w:rPr>
                      <w:bCs/>
                      <w:sz w:val="15"/>
                      <w:szCs w:val="15"/>
                    </w:rPr>
                  </w:pPr>
                  <w:r w:rsidRPr="009D3FD9">
                    <w:rPr>
                      <w:bCs/>
                      <w:sz w:val="15"/>
                      <w:szCs w:val="15"/>
                    </w:rPr>
                    <w:t>1.7175</w:t>
                  </w:r>
                </w:p>
              </w:tc>
            </w:tr>
            <w:tr w:rsidR="009D3FD9" w:rsidRPr="009D3FD9" w:rsidTr="005434D6">
              <w:trPr>
                <w:trHeight w:val="397"/>
                <w:jc w:val="center"/>
              </w:trPr>
              <w:tc>
                <w:tcPr>
                  <w:tcW w:w="489" w:type="dxa"/>
                  <w:vMerge/>
                  <w:vAlign w:val="center"/>
                </w:tcPr>
                <w:p w:rsidR="00081DB3" w:rsidRPr="009D3FD9" w:rsidRDefault="00081DB3" w:rsidP="005434D6">
                  <w:pPr>
                    <w:adjustRightInd w:val="0"/>
                    <w:snapToGrid w:val="0"/>
                    <w:contextualSpacing/>
                    <w:jc w:val="center"/>
                    <w:rPr>
                      <w:sz w:val="15"/>
                      <w:szCs w:val="15"/>
                    </w:rPr>
                  </w:pPr>
                </w:p>
              </w:tc>
              <w:tc>
                <w:tcPr>
                  <w:tcW w:w="679" w:type="dxa"/>
                  <w:vAlign w:val="center"/>
                </w:tcPr>
                <w:p w:rsidR="00081DB3" w:rsidRPr="009D3FD9" w:rsidRDefault="00F262FA" w:rsidP="005434D6">
                  <w:pPr>
                    <w:adjustRightInd w:val="0"/>
                    <w:snapToGrid w:val="0"/>
                    <w:contextualSpacing/>
                    <w:jc w:val="center"/>
                    <w:rPr>
                      <w:sz w:val="15"/>
                      <w:szCs w:val="15"/>
                    </w:rPr>
                  </w:pPr>
                  <w:r w:rsidRPr="009D3FD9">
                    <w:rPr>
                      <w:sz w:val="15"/>
                      <w:szCs w:val="15"/>
                    </w:rPr>
                    <w:t>氨氮</w:t>
                  </w:r>
                </w:p>
              </w:tc>
              <w:tc>
                <w:tcPr>
                  <w:tcW w:w="750" w:type="dxa"/>
                  <w:vAlign w:val="center"/>
                </w:tcPr>
                <w:p w:rsidR="00081DB3" w:rsidRPr="009D3FD9" w:rsidRDefault="00F262FA" w:rsidP="005434D6">
                  <w:pPr>
                    <w:snapToGrid w:val="0"/>
                    <w:contextualSpacing/>
                    <w:jc w:val="center"/>
                    <w:rPr>
                      <w:rFonts w:eastAsiaTheme="minorEastAsia"/>
                      <w:bCs/>
                      <w:sz w:val="15"/>
                      <w:szCs w:val="15"/>
                    </w:rPr>
                  </w:pPr>
                  <w:r w:rsidRPr="009D3FD9">
                    <w:rPr>
                      <w:bCs/>
                      <w:sz w:val="15"/>
                      <w:szCs w:val="15"/>
                    </w:rPr>
                    <w:t>0.07878</w:t>
                  </w:r>
                </w:p>
              </w:tc>
              <w:tc>
                <w:tcPr>
                  <w:tcW w:w="589" w:type="dxa"/>
                  <w:vAlign w:val="center"/>
                </w:tcPr>
                <w:p w:rsidR="00081DB3" w:rsidRPr="009D3FD9" w:rsidRDefault="00F262FA" w:rsidP="005434D6">
                  <w:pPr>
                    <w:snapToGrid w:val="0"/>
                    <w:contextualSpacing/>
                    <w:jc w:val="center"/>
                    <w:rPr>
                      <w:bCs/>
                      <w:sz w:val="15"/>
                      <w:szCs w:val="15"/>
                    </w:rPr>
                  </w:pPr>
                  <w:r w:rsidRPr="009D3FD9">
                    <w:rPr>
                      <w:bCs/>
                      <w:sz w:val="15"/>
                      <w:szCs w:val="15"/>
                    </w:rPr>
                    <w:t>0</w:t>
                  </w:r>
                </w:p>
              </w:tc>
              <w:tc>
                <w:tcPr>
                  <w:tcW w:w="804" w:type="dxa"/>
                  <w:vAlign w:val="center"/>
                </w:tcPr>
                <w:p w:rsidR="00081DB3" w:rsidRPr="009D3FD9" w:rsidRDefault="00F262FA" w:rsidP="005434D6">
                  <w:pPr>
                    <w:snapToGrid w:val="0"/>
                    <w:contextualSpacing/>
                    <w:jc w:val="center"/>
                    <w:rPr>
                      <w:bCs/>
                      <w:sz w:val="15"/>
                      <w:szCs w:val="15"/>
                    </w:rPr>
                  </w:pPr>
                  <w:r w:rsidRPr="009D3FD9">
                    <w:rPr>
                      <w:bCs/>
                      <w:sz w:val="15"/>
                      <w:szCs w:val="15"/>
                    </w:rPr>
                    <w:t>0.17175</w:t>
                  </w:r>
                </w:p>
              </w:tc>
              <w:tc>
                <w:tcPr>
                  <w:tcW w:w="889" w:type="dxa"/>
                  <w:vAlign w:val="center"/>
                </w:tcPr>
                <w:p w:rsidR="00081DB3" w:rsidRPr="009D3FD9" w:rsidRDefault="00F262FA" w:rsidP="005434D6">
                  <w:pPr>
                    <w:snapToGrid w:val="0"/>
                    <w:contextualSpacing/>
                    <w:jc w:val="center"/>
                    <w:rPr>
                      <w:bCs/>
                      <w:sz w:val="15"/>
                      <w:szCs w:val="15"/>
                    </w:rPr>
                  </w:pPr>
                  <w:r w:rsidRPr="009D3FD9">
                    <w:rPr>
                      <w:bCs/>
                      <w:sz w:val="15"/>
                      <w:szCs w:val="15"/>
                    </w:rPr>
                    <w:t>0</w:t>
                  </w:r>
                </w:p>
              </w:tc>
              <w:tc>
                <w:tcPr>
                  <w:tcW w:w="857" w:type="dxa"/>
                  <w:vAlign w:val="center"/>
                </w:tcPr>
                <w:p w:rsidR="00081DB3" w:rsidRPr="009D3FD9" w:rsidRDefault="00F262FA" w:rsidP="005434D6">
                  <w:pPr>
                    <w:snapToGrid w:val="0"/>
                    <w:contextualSpacing/>
                    <w:jc w:val="center"/>
                    <w:rPr>
                      <w:bCs/>
                      <w:sz w:val="15"/>
                      <w:szCs w:val="15"/>
                    </w:rPr>
                  </w:pPr>
                  <w:r w:rsidRPr="009D3FD9">
                    <w:rPr>
                      <w:bCs/>
                      <w:sz w:val="15"/>
                      <w:szCs w:val="15"/>
                    </w:rPr>
                    <w:t>0.17175</w:t>
                  </w:r>
                </w:p>
              </w:tc>
              <w:tc>
                <w:tcPr>
                  <w:tcW w:w="954" w:type="dxa"/>
                  <w:vAlign w:val="center"/>
                </w:tcPr>
                <w:p w:rsidR="00081DB3" w:rsidRPr="009D3FD9" w:rsidRDefault="00F262FA" w:rsidP="005434D6">
                  <w:pPr>
                    <w:snapToGrid w:val="0"/>
                    <w:contextualSpacing/>
                    <w:jc w:val="center"/>
                    <w:rPr>
                      <w:bCs/>
                      <w:sz w:val="15"/>
                      <w:szCs w:val="15"/>
                    </w:rPr>
                  </w:pPr>
                  <w:r w:rsidRPr="009D3FD9">
                    <w:rPr>
                      <w:bCs/>
                      <w:sz w:val="15"/>
                      <w:szCs w:val="15"/>
                    </w:rPr>
                    <w:t>+0.09297</w:t>
                  </w:r>
                </w:p>
              </w:tc>
              <w:tc>
                <w:tcPr>
                  <w:tcW w:w="993" w:type="dxa"/>
                  <w:vAlign w:val="center"/>
                </w:tcPr>
                <w:p w:rsidR="00081DB3" w:rsidRPr="009D3FD9" w:rsidRDefault="00F262FA" w:rsidP="005434D6">
                  <w:pPr>
                    <w:snapToGrid w:val="0"/>
                    <w:contextualSpacing/>
                    <w:jc w:val="center"/>
                    <w:rPr>
                      <w:bCs/>
                      <w:sz w:val="15"/>
                      <w:szCs w:val="15"/>
                    </w:rPr>
                  </w:pPr>
                  <w:r w:rsidRPr="009D3FD9">
                    <w:rPr>
                      <w:bCs/>
                      <w:sz w:val="15"/>
                      <w:szCs w:val="15"/>
                    </w:rPr>
                    <w:t>0.17175</w:t>
                  </w:r>
                </w:p>
              </w:tc>
              <w:tc>
                <w:tcPr>
                  <w:tcW w:w="934" w:type="dxa"/>
                  <w:vAlign w:val="center"/>
                </w:tcPr>
                <w:p w:rsidR="00081DB3" w:rsidRPr="009D3FD9" w:rsidRDefault="00F262FA" w:rsidP="005434D6">
                  <w:pPr>
                    <w:snapToGrid w:val="0"/>
                    <w:contextualSpacing/>
                    <w:jc w:val="center"/>
                    <w:rPr>
                      <w:bCs/>
                      <w:sz w:val="15"/>
                      <w:szCs w:val="15"/>
                    </w:rPr>
                  </w:pPr>
                  <w:r w:rsidRPr="009D3FD9">
                    <w:rPr>
                      <w:bCs/>
                      <w:sz w:val="15"/>
                      <w:szCs w:val="15"/>
                    </w:rPr>
                    <w:t>/</w:t>
                  </w:r>
                </w:p>
              </w:tc>
            </w:tr>
            <w:tr w:rsidR="009D3FD9" w:rsidRPr="009D3FD9" w:rsidTr="005434D6">
              <w:trPr>
                <w:trHeight w:val="397"/>
                <w:jc w:val="center"/>
              </w:trPr>
              <w:tc>
                <w:tcPr>
                  <w:tcW w:w="489" w:type="dxa"/>
                  <w:vMerge/>
                  <w:vAlign w:val="center"/>
                </w:tcPr>
                <w:p w:rsidR="00081DB3" w:rsidRPr="009D3FD9" w:rsidRDefault="00081DB3" w:rsidP="005434D6">
                  <w:pPr>
                    <w:adjustRightInd w:val="0"/>
                    <w:snapToGrid w:val="0"/>
                    <w:contextualSpacing/>
                    <w:jc w:val="center"/>
                    <w:rPr>
                      <w:sz w:val="15"/>
                      <w:szCs w:val="15"/>
                    </w:rPr>
                  </w:pPr>
                </w:p>
              </w:tc>
              <w:tc>
                <w:tcPr>
                  <w:tcW w:w="679" w:type="dxa"/>
                  <w:vAlign w:val="center"/>
                </w:tcPr>
                <w:p w:rsidR="00081DB3" w:rsidRPr="009D3FD9" w:rsidRDefault="00F262FA" w:rsidP="005434D6">
                  <w:pPr>
                    <w:adjustRightInd w:val="0"/>
                    <w:snapToGrid w:val="0"/>
                    <w:contextualSpacing/>
                    <w:jc w:val="center"/>
                    <w:rPr>
                      <w:sz w:val="15"/>
                      <w:szCs w:val="15"/>
                    </w:rPr>
                  </w:pPr>
                  <w:r w:rsidRPr="009D3FD9">
                    <w:rPr>
                      <w:sz w:val="15"/>
                      <w:szCs w:val="15"/>
                    </w:rPr>
                    <w:t>TP</w:t>
                  </w:r>
                </w:p>
              </w:tc>
              <w:tc>
                <w:tcPr>
                  <w:tcW w:w="750" w:type="dxa"/>
                  <w:vAlign w:val="center"/>
                </w:tcPr>
                <w:p w:rsidR="00081DB3" w:rsidRPr="009D3FD9" w:rsidRDefault="00F262FA" w:rsidP="005434D6">
                  <w:pPr>
                    <w:snapToGrid w:val="0"/>
                    <w:contextualSpacing/>
                    <w:jc w:val="center"/>
                    <w:rPr>
                      <w:rFonts w:eastAsiaTheme="minorEastAsia"/>
                      <w:bCs/>
                      <w:sz w:val="15"/>
                      <w:szCs w:val="15"/>
                    </w:rPr>
                  </w:pPr>
                  <w:r w:rsidRPr="009D3FD9">
                    <w:rPr>
                      <w:bCs/>
                      <w:sz w:val="15"/>
                      <w:szCs w:val="15"/>
                    </w:rPr>
                    <w:t>0.01313</w:t>
                  </w:r>
                </w:p>
              </w:tc>
              <w:tc>
                <w:tcPr>
                  <w:tcW w:w="589" w:type="dxa"/>
                  <w:vAlign w:val="center"/>
                </w:tcPr>
                <w:p w:rsidR="00081DB3" w:rsidRPr="009D3FD9" w:rsidRDefault="00F262FA" w:rsidP="005434D6">
                  <w:pPr>
                    <w:snapToGrid w:val="0"/>
                    <w:contextualSpacing/>
                    <w:jc w:val="center"/>
                    <w:rPr>
                      <w:bCs/>
                      <w:sz w:val="15"/>
                      <w:szCs w:val="15"/>
                    </w:rPr>
                  </w:pPr>
                  <w:r w:rsidRPr="009D3FD9">
                    <w:rPr>
                      <w:bCs/>
                      <w:sz w:val="15"/>
                      <w:szCs w:val="15"/>
                    </w:rPr>
                    <w:t>0</w:t>
                  </w:r>
                </w:p>
              </w:tc>
              <w:tc>
                <w:tcPr>
                  <w:tcW w:w="804" w:type="dxa"/>
                  <w:vAlign w:val="center"/>
                </w:tcPr>
                <w:p w:rsidR="00081DB3" w:rsidRPr="009D3FD9" w:rsidRDefault="00F262FA" w:rsidP="005434D6">
                  <w:pPr>
                    <w:snapToGrid w:val="0"/>
                    <w:contextualSpacing/>
                    <w:jc w:val="center"/>
                    <w:rPr>
                      <w:bCs/>
                      <w:sz w:val="15"/>
                      <w:szCs w:val="15"/>
                    </w:rPr>
                  </w:pPr>
                  <w:r w:rsidRPr="009D3FD9">
                    <w:rPr>
                      <w:bCs/>
                      <w:sz w:val="15"/>
                      <w:szCs w:val="15"/>
                    </w:rPr>
                    <w:t>0.02863</w:t>
                  </w:r>
                </w:p>
              </w:tc>
              <w:tc>
                <w:tcPr>
                  <w:tcW w:w="889" w:type="dxa"/>
                  <w:vAlign w:val="center"/>
                </w:tcPr>
                <w:p w:rsidR="00081DB3" w:rsidRPr="009D3FD9" w:rsidRDefault="00F262FA" w:rsidP="005434D6">
                  <w:pPr>
                    <w:snapToGrid w:val="0"/>
                    <w:contextualSpacing/>
                    <w:jc w:val="center"/>
                    <w:rPr>
                      <w:bCs/>
                      <w:sz w:val="15"/>
                      <w:szCs w:val="15"/>
                    </w:rPr>
                  </w:pPr>
                  <w:r w:rsidRPr="009D3FD9">
                    <w:rPr>
                      <w:bCs/>
                      <w:sz w:val="15"/>
                      <w:szCs w:val="15"/>
                    </w:rPr>
                    <w:t>0</w:t>
                  </w:r>
                </w:p>
              </w:tc>
              <w:tc>
                <w:tcPr>
                  <w:tcW w:w="857" w:type="dxa"/>
                  <w:vAlign w:val="center"/>
                </w:tcPr>
                <w:p w:rsidR="00081DB3" w:rsidRPr="009D3FD9" w:rsidRDefault="00F262FA" w:rsidP="005434D6">
                  <w:pPr>
                    <w:snapToGrid w:val="0"/>
                    <w:contextualSpacing/>
                    <w:jc w:val="center"/>
                    <w:rPr>
                      <w:bCs/>
                      <w:sz w:val="15"/>
                      <w:szCs w:val="15"/>
                    </w:rPr>
                  </w:pPr>
                  <w:r w:rsidRPr="009D3FD9">
                    <w:rPr>
                      <w:bCs/>
                      <w:sz w:val="15"/>
                      <w:szCs w:val="15"/>
                    </w:rPr>
                    <w:t>0.02863</w:t>
                  </w:r>
                </w:p>
              </w:tc>
              <w:tc>
                <w:tcPr>
                  <w:tcW w:w="954" w:type="dxa"/>
                  <w:vAlign w:val="center"/>
                </w:tcPr>
                <w:p w:rsidR="00081DB3" w:rsidRPr="009D3FD9" w:rsidRDefault="00F262FA" w:rsidP="005434D6">
                  <w:pPr>
                    <w:snapToGrid w:val="0"/>
                    <w:contextualSpacing/>
                    <w:jc w:val="center"/>
                    <w:rPr>
                      <w:bCs/>
                      <w:sz w:val="15"/>
                      <w:szCs w:val="15"/>
                    </w:rPr>
                  </w:pPr>
                  <w:r w:rsidRPr="009D3FD9">
                    <w:rPr>
                      <w:bCs/>
                      <w:sz w:val="15"/>
                      <w:szCs w:val="15"/>
                    </w:rPr>
                    <w:t>+0.0155</w:t>
                  </w:r>
                </w:p>
              </w:tc>
              <w:tc>
                <w:tcPr>
                  <w:tcW w:w="993" w:type="dxa"/>
                  <w:vAlign w:val="center"/>
                </w:tcPr>
                <w:p w:rsidR="00081DB3" w:rsidRPr="009D3FD9" w:rsidRDefault="009101B2" w:rsidP="005434D6">
                  <w:pPr>
                    <w:snapToGrid w:val="0"/>
                    <w:contextualSpacing/>
                    <w:jc w:val="center"/>
                    <w:rPr>
                      <w:bCs/>
                      <w:sz w:val="15"/>
                      <w:szCs w:val="15"/>
                    </w:rPr>
                  </w:pPr>
                  <w:r w:rsidRPr="009D3FD9">
                    <w:rPr>
                      <w:bCs/>
                      <w:sz w:val="15"/>
                      <w:szCs w:val="15"/>
                    </w:rPr>
                    <w:t>/</w:t>
                  </w:r>
                </w:p>
              </w:tc>
              <w:tc>
                <w:tcPr>
                  <w:tcW w:w="934" w:type="dxa"/>
                  <w:vAlign w:val="center"/>
                </w:tcPr>
                <w:p w:rsidR="00081DB3" w:rsidRPr="009D3FD9" w:rsidRDefault="009101B2" w:rsidP="005434D6">
                  <w:pPr>
                    <w:snapToGrid w:val="0"/>
                    <w:contextualSpacing/>
                    <w:jc w:val="center"/>
                    <w:rPr>
                      <w:bCs/>
                      <w:sz w:val="15"/>
                      <w:szCs w:val="15"/>
                    </w:rPr>
                  </w:pPr>
                  <w:r w:rsidRPr="009D3FD9">
                    <w:rPr>
                      <w:bCs/>
                      <w:sz w:val="15"/>
                      <w:szCs w:val="15"/>
                    </w:rPr>
                    <w:t>0.02863</w:t>
                  </w:r>
                </w:p>
              </w:tc>
            </w:tr>
            <w:tr w:rsidR="009D3FD9" w:rsidRPr="009D3FD9" w:rsidTr="005434D6">
              <w:trPr>
                <w:trHeight w:val="397"/>
                <w:jc w:val="center"/>
              </w:trPr>
              <w:tc>
                <w:tcPr>
                  <w:tcW w:w="489" w:type="dxa"/>
                  <w:vMerge w:val="restart"/>
                  <w:vAlign w:val="center"/>
                </w:tcPr>
                <w:p w:rsidR="00081DB3" w:rsidRPr="009D3FD9" w:rsidRDefault="00F262FA" w:rsidP="005434D6">
                  <w:pPr>
                    <w:adjustRightInd w:val="0"/>
                    <w:snapToGrid w:val="0"/>
                    <w:contextualSpacing/>
                    <w:jc w:val="center"/>
                    <w:rPr>
                      <w:sz w:val="15"/>
                      <w:szCs w:val="15"/>
                    </w:rPr>
                  </w:pPr>
                  <w:r w:rsidRPr="009D3FD9">
                    <w:rPr>
                      <w:sz w:val="15"/>
                      <w:szCs w:val="15"/>
                    </w:rPr>
                    <w:t>有组织废气</w:t>
                  </w:r>
                </w:p>
              </w:tc>
              <w:tc>
                <w:tcPr>
                  <w:tcW w:w="679" w:type="dxa"/>
                  <w:vAlign w:val="center"/>
                </w:tcPr>
                <w:p w:rsidR="00081DB3" w:rsidRPr="009D3FD9" w:rsidRDefault="00F262FA" w:rsidP="005434D6">
                  <w:pPr>
                    <w:snapToGrid w:val="0"/>
                    <w:contextualSpacing/>
                    <w:jc w:val="center"/>
                    <w:rPr>
                      <w:bCs/>
                      <w:sz w:val="15"/>
                      <w:szCs w:val="15"/>
                    </w:rPr>
                  </w:pPr>
                  <w:r w:rsidRPr="009D3FD9">
                    <w:rPr>
                      <w:bCs/>
                      <w:sz w:val="15"/>
                      <w:szCs w:val="15"/>
                    </w:rPr>
                    <w:t>VOCs</w:t>
                  </w:r>
                  <w:r w:rsidRPr="009D3FD9">
                    <w:rPr>
                      <w:bCs/>
                      <w:sz w:val="15"/>
                      <w:szCs w:val="15"/>
                    </w:rPr>
                    <w:t>（以</w:t>
                  </w:r>
                  <w:r w:rsidRPr="009D3FD9">
                    <w:rPr>
                      <w:bCs/>
                      <w:sz w:val="15"/>
                      <w:szCs w:val="15"/>
                    </w:rPr>
                    <w:t>NMHC</w:t>
                  </w:r>
                  <w:r w:rsidRPr="009D3FD9">
                    <w:rPr>
                      <w:bCs/>
                      <w:sz w:val="15"/>
                      <w:szCs w:val="15"/>
                    </w:rPr>
                    <w:t>计）</w:t>
                  </w:r>
                </w:p>
              </w:tc>
              <w:tc>
                <w:tcPr>
                  <w:tcW w:w="750" w:type="dxa"/>
                  <w:vAlign w:val="center"/>
                </w:tcPr>
                <w:p w:rsidR="00081DB3" w:rsidRPr="009D3FD9" w:rsidRDefault="00F262FA" w:rsidP="005434D6">
                  <w:pPr>
                    <w:snapToGrid w:val="0"/>
                    <w:contextualSpacing/>
                    <w:jc w:val="center"/>
                    <w:rPr>
                      <w:bCs/>
                      <w:sz w:val="15"/>
                      <w:szCs w:val="15"/>
                    </w:rPr>
                  </w:pPr>
                  <w:r w:rsidRPr="009D3FD9">
                    <w:rPr>
                      <w:bCs/>
                      <w:sz w:val="15"/>
                      <w:szCs w:val="15"/>
                    </w:rPr>
                    <w:t>/</w:t>
                  </w:r>
                </w:p>
              </w:tc>
              <w:tc>
                <w:tcPr>
                  <w:tcW w:w="589" w:type="dxa"/>
                  <w:vAlign w:val="center"/>
                </w:tcPr>
                <w:p w:rsidR="00081DB3" w:rsidRPr="009D3FD9" w:rsidRDefault="00F262FA" w:rsidP="005434D6">
                  <w:pPr>
                    <w:snapToGrid w:val="0"/>
                    <w:contextualSpacing/>
                    <w:jc w:val="center"/>
                    <w:rPr>
                      <w:bCs/>
                      <w:sz w:val="15"/>
                      <w:szCs w:val="15"/>
                    </w:rPr>
                  </w:pPr>
                  <w:r w:rsidRPr="009D3FD9">
                    <w:rPr>
                      <w:bCs/>
                      <w:sz w:val="15"/>
                      <w:szCs w:val="15"/>
                    </w:rPr>
                    <w:t>0</w:t>
                  </w:r>
                </w:p>
              </w:tc>
              <w:tc>
                <w:tcPr>
                  <w:tcW w:w="804" w:type="dxa"/>
                  <w:vAlign w:val="center"/>
                </w:tcPr>
                <w:p w:rsidR="00081DB3" w:rsidRPr="009D3FD9" w:rsidRDefault="00F262FA" w:rsidP="005434D6">
                  <w:pPr>
                    <w:widowControl/>
                    <w:snapToGrid w:val="0"/>
                    <w:contextualSpacing/>
                    <w:jc w:val="center"/>
                    <w:textAlignment w:val="bottom"/>
                    <w:rPr>
                      <w:bCs/>
                      <w:sz w:val="15"/>
                      <w:szCs w:val="15"/>
                    </w:rPr>
                  </w:pPr>
                  <w:r w:rsidRPr="009D3FD9">
                    <w:rPr>
                      <w:bCs/>
                      <w:kern w:val="0"/>
                      <w:sz w:val="15"/>
                      <w:szCs w:val="15"/>
                      <w:lang/>
                    </w:rPr>
                    <w:t>0.94885</w:t>
                  </w:r>
                </w:p>
              </w:tc>
              <w:tc>
                <w:tcPr>
                  <w:tcW w:w="889" w:type="dxa"/>
                  <w:vAlign w:val="center"/>
                </w:tcPr>
                <w:p w:rsidR="00081DB3" w:rsidRPr="009D3FD9" w:rsidRDefault="00F262FA" w:rsidP="005434D6">
                  <w:pPr>
                    <w:widowControl/>
                    <w:snapToGrid w:val="0"/>
                    <w:contextualSpacing/>
                    <w:jc w:val="center"/>
                    <w:textAlignment w:val="bottom"/>
                    <w:rPr>
                      <w:bCs/>
                      <w:sz w:val="15"/>
                      <w:szCs w:val="15"/>
                    </w:rPr>
                  </w:pPr>
                  <w:r w:rsidRPr="009D3FD9">
                    <w:rPr>
                      <w:bCs/>
                      <w:kern w:val="0"/>
                      <w:sz w:val="15"/>
                      <w:szCs w:val="15"/>
                      <w:lang/>
                    </w:rPr>
                    <w:t>0.853965</w:t>
                  </w:r>
                </w:p>
              </w:tc>
              <w:tc>
                <w:tcPr>
                  <w:tcW w:w="857" w:type="dxa"/>
                  <w:vAlign w:val="center"/>
                </w:tcPr>
                <w:p w:rsidR="00081DB3" w:rsidRPr="009D3FD9" w:rsidRDefault="00F262FA" w:rsidP="005434D6">
                  <w:pPr>
                    <w:widowControl/>
                    <w:snapToGrid w:val="0"/>
                    <w:contextualSpacing/>
                    <w:jc w:val="center"/>
                    <w:textAlignment w:val="bottom"/>
                    <w:rPr>
                      <w:bCs/>
                      <w:sz w:val="15"/>
                      <w:szCs w:val="15"/>
                    </w:rPr>
                  </w:pPr>
                  <w:r w:rsidRPr="009D3FD9">
                    <w:rPr>
                      <w:bCs/>
                      <w:kern w:val="0"/>
                      <w:sz w:val="15"/>
                      <w:szCs w:val="15"/>
                      <w:lang/>
                    </w:rPr>
                    <w:t>0.094885</w:t>
                  </w:r>
                </w:p>
              </w:tc>
              <w:tc>
                <w:tcPr>
                  <w:tcW w:w="954" w:type="dxa"/>
                  <w:vAlign w:val="center"/>
                </w:tcPr>
                <w:p w:rsidR="00081DB3" w:rsidRPr="009D3FD9" w:rsidRDefault="00F262FA" w:rsidP="005434D6">
                  <w:pPr>
                    <w:widowControl/>
                    <w:snapToGrid w:val="0"/>
                    <w:contextualSpacing/>
                    <w:jc w:val="center"/>
                    <w:textAlignment w:val="bottom"/>
                    <w:rPr>
                      <w:bCs/>
                      <w:sz w:val="15"/>
                      <w:szCs w:val="15"/>
                    </w:rPr>
                  </w:pPr>
                  <w:r w:rsidRPr="009D3FD9">
                    <w:rPr>
                      <w:bCs/>
                      <w:kern w:val="0"/>
                      <w:sz w:val="15"/>
                      <w:szCs w:val="15"/>
                      <w:lang/>
                    </w:rPr>
                    <w:t>+0.094885</w:t>
                  </w:r>
                </w:p>
              </w:tc>
              <w:tc>
                <w:tcPr>
                  <w:tcW w:w="993" w:type="dxa"/>
                  <w:vAlign w:val="center"/>
                </w:tcPr>
                <w:p w:rsidR="00081DB3" w:rsidRPr="009D3FD9" w:rsidRDefault="00F262FA" w:rsidP="005434D6">
                  <w:pPr>
                    <w:widowControl/>
                    <w:snapToGrid w:val="0"/>
                    <w:contextualSpacing/>
                    <w:jc w:val="center"/>
                    <w:textAlignment w:val="bottom"/>
                    <w:rPr>
                      <w:bCs/>
                      <w:sz w:val="15"/>
                      <w:szCs w:val="15"/>
                    </w:rPr>
                  </w:pPr>
                  <w:r w:rsidRPr="009D3FD9">
                    <w:rPr>
                      <w:bCs/>
                      <w:kern w:val="0"/>
                      <w:sz w:val="15"/>
                      <w:szCs w:val="15"/>
                      <w:lang/>
                    </w:rPr>
                    <w:t>0.094885</w:t>
                  </w:r>
                </w:p>
              </w:tc>
              <w:tc>
                <w:tcPr>
                  <w:tcW w:w="934" w:type="dxa"/>
                  <w:vAlign w:val="center"/>
                </w:tcPr>
                <w:p w:rsidR="00081DB3" w:rsidRPr="009D3FD9" w:rsidRDefault="00F262FA" w:rsidP="005434D6">
                  <w:pPr>
                    <w:snapToGrid w:val="0"/>
                    <w:contextualSpacing/>
                    <w:jc w:val="center"/>
                    <w:rPr>
                      <w:bCs/>
                      <w:sz w:val="15"/>
                      <w:szCs w:val="15"/>
                    </w:rPr>
                  </w:pPr>
                  <w:r w:rsidRPr="009D3FD9">
                    <w:rPr>
                      <w:bCs/>
                      <w:sz w:val="15"/>
                      <w:szCs w:val="15"/>
                    </w:rPr>
                    <w:t>/</w:t>
                  </w:r>
                </w:p>
              </w:tc>
            </w:tr>
            <w:tr w:rsidR="009D3FD9" w:rsidRPr="009D3FD9" w:rsidTr="005434D6">
              <w:trPr>
                <w:trHeight w:val="397"/>
                <w:jc w:val="center"/>
              </w:trPr>
              <w:tc>
                <w:tcPr>
                  <w:tcW w:w="489" w:type="dxa"/>
                  <w:vMerge/>
                  <w:vAlign w:val="center"/>
                </w:tcPr>
                <w:p w:rsidR="00081DB3" w:rsidRPr="009D3FD9" w:rsidRDefault="00081DB3" w:rsidP="005434D6">
                  <w:pPr>
                    <w:adjustRightInd w:val="0"/>
                    <w:snapToGrid w:val="0"/>
                    <w:contextualSpacing/>
                    <w:jc w:val="center"/>
                    <w:rPr>
                      <w:sz w:val="15"/>
                      <w:szCs w:val="15"/>
                    </w:rPr>
                  </w:pPr>
                </w:p>
              </w:tc>
              <w:tc>
                <w:tcPr>
                  <w:tcW w:w="679" w:type="dxa"/>
                  <w:tcBorders>
                    <w:bottom w:val="single" w:sz="2" w:space="0" w:color="auto"/>
                  </w:tcBorders>
                  <w:vAlign w:val="center"/>
                </w:tcPr>
                <w:p w:rsidR="00081DB3" w:rsidRPr="009D3FD9" w:rsidRDefault="00F262FA" w:rsidP="005434D6">
                  <w:pPr>
                    <w:snapToGrid w:val="0"/>
                    <w:contextualSpacing/>
                    <w:jc w:val="center"/>
                    <w:rPr>
                      <w:bCs/>
                      <w:sz w:val="15"/>
                      <w:szCs w:val="15"/>
                    </w:rPr>
                  </w:pPr>
                  <w:r w:rsidRPr="009D3FD9">
                    <w:rPr>
                      <w:bCs/>
                      <w:sz w:val="15"/>
                      <w:szCs w:val="15"/>
                    </w:rPr>
                    <w:t>颗粒物</w:t>
                  </w:r>
                </w:p>
              </w:tc>
              <w:tc>
                <w:tcPr>
                  <w:tcW w:w="750" w:type="dxa"/>
                  <w:vAlign w:val="center"/>
                </w:tcPr>
                <w:p w:rsidR="00081DB3" w:rsidRPr="009D3FD9" w:rsidRDefault="00F262FA" w:rsidP="005434D6">
                  <w:pPr>
                    <w:snapToGrid w:val="0"/>
                    <w:contextualSpacing/>
                    <w:jc w:val="center"/>
                    <w:rPr>
                      <w:bCs/>
                      <w:sz w:val="15"/>
                      <w:szCs w:val="15"/>
                    </w:rPr>
                  </w:pPr>
                  <w:r w:rsidRPr="009D3FD9">
                    <w:rPr>
                      <w:bCs/>
                      <w:sz w:val="15"/>
                      <w:szCs w:val="15"/>
                    </w:rPr>
                    <w:t>/</w:t>
                  </w:r>
                </w:p>
              </w:tc>
              <w:tc>
                <w:tcPr>
                  <w:tcW w:w="589" w:type="dxa"/>
                  <w:vAlign w:val="center"/>
                </w:tcPr>
                <w:p w:rsidR="00081DB3" w:rsidRPr="009D3FD9" w:rsidRDefault="00F262FA" w:rsidP="005434D6">
                  <w:pPr>
                    <w:snapToGrid w:val="0"/>
                    <w:contextualSpacing/>
                    <w:jc w:val="center"/>
                    <w:rPr>
                      <w:bCs/>
                      <w:sz w:val="15"/>
                      <w:szCs w:val="15"/>
                    </w:rPr>
                  </w:pPr>
                  <w:r w:rsidRPr="009D3FD9">
                    <w:rPr>
                      <w:bCs/>
                      <w:sz w:val="15"/>
                      <w:szCs w:val="15"/>
                    </w:rPr>
                    <w:t>0</w:t>
                  </w:r>
                </w:p>
              </w:tc>
              <w:tc>
                <w:tcPr>
                  <w:tcW w:w="804" w:type="dxa"/>
                  <w:vAlign w:val="center"/>
                </w:tcPr>
                <w:p w:rsidR="00081DB3" w:rsidRPr="009D3FD9" w:rsidRDefault="00F262FA" w:rsidP="005434D6">
                  <w:pPr>
                    <w:widowControl/>
                    <w:snapToGrid w:val="0"/>
                    <w:contextualSpacing/>
                    <w:jc w:val="center"/>
                    <w:textAlignment w:val="bottom"/>
                    <w:rPr>
                      <w:bCs/>
                      <w:sz w:val="15"/>
                      <w:szCs w:val="15"/>
                    </w:rPr>
                  </w:pPr>
                  <w:r w:rsidRPr="009D3FD9">
                    <w:rPr>
                      <w:bCs/>
                      <w:kern w:val="0"/>
                      <w:sz w:val="15"/>
                      <w:szCs w:val="15"/>
                      <w:lang/>
                    </w:rPr>
                    <w:t>0.07237</w:t>
                  </w:r>
                </w:p>
              </w:tc>
              <w:tc>
                <w:tcPr>
                  <w:tcW w:w="889" w:type="dxa"/>
                  <w:vAlign w:val="center"/>
                </w:tcPr>
                <w:p w:rsidR="00081DB3" w:rsidRPr="009D3FD9" w:rsidRDefault="00F262FA" w:rsidP="005434D6">
                  <w:pPr>
                    <w:widowControl/>
                    <w:snapToGrid w:val="0"/>
                    <w:contextualSpacing/>
                    <w:jc w:val="center"/>
                    <w:textAlignment w:val="bottom"/>
                    <w:rPr>
                      <w:bCs/>
                      <w:sz w:val="15"/>
                      <w:szCs w:val="15"/>
                    </w:rPr>
                  </w:pPr>
                  <w:r w:rsidRPr="009D3FD9">
                    <w:rPr>
                      <w:bCs/>
                      <w:kern w:val="0"/>
                      <w:sz w:val="15"/>
                      <w:szCs w:val="15"/>
                      <w:lang/>
                    </w:rPr>
                    <w:t>0.065133</w:t>
                  </w:r>
                </w:p>
              </w:tc>
              <w:tc>
                <w:tcPr>
                  <w:tcW w:w="857" w:type="dxa"/>
                  <w:vAlign w:val="center"/>
                </w:tcPr>
                <w:p w:rsidR="00081DB3" w:rsidRPr="009D3FD9" w:rsidRDefault="00F262FA" w:rsidP="005434D6">
                  <w:pPr>
                    <w:widowControl/>
                    <w:snapToGrid w:val="0"/>
                    <w:contextualSpacing/>
                    <w:jc w:val="center"/>
                    <w:textAlignment w:val="bottom"/>
                    <w:rPr>
                      <w:bCs/>
                      <w:sz w:val="15"/>
                      <w:szCs w:val="15"/>
                    </w:rPr>
                  </w:pPr>
                  <w:r w:rsidRPr="009D3FD9">
                    <w:rPr>
                      <w:bCs/>
                      <w:kern w:val="0"/>
                      <w:sz w:val="15"/>
                      <w:szCs w:val="15"/>
                      <w:lang/>
                    </w:rPr>
                    <w:t>0.007237</w:t>
                  </w:r>
                </w:p>
              </w:tc>
              <w:tc>
                <w:tcPr>
                  <w:tcW w:w="954" w:type="dxa"/>
                  <w:vAlign w:val="center"/>
                </w:tcPr>
                <w:p w:rsidR="00081DB3" w:rsidRPr="009D3FD9" w:rsidRDefault="00F262FA" w:rsidP="005434D6">
                  <w:pPr>
                    <w:widowControl/>
                    <w:snapToGrid w:val="0"/>
                    <w:contextualSpacing/>
                    <w:jc w:val="center"/>
                    <w:textAlignment w:val="bottom"/>
                    <w:rPr>
                      <w:bCs/>
                      <w:sz w:val="15"/>
                      <w:szCs w:val="15"/>
                    </w:rPr>
                  </w:pPr>
                  <w:r w:rsidRPr="009D3FD9">
                    <w:rPr>
                      <w:bCs/>
                      <w:kern w:val="0"/>
                      <w:sz w:val="15"/>
                      <w:szCs w:val="15"/>
                      <w:lang/>
                    </w:rPr>
                    <w:t>+0.007237</w:t>
                  </w:r>
                </w:p>
              </w:tc>
              <w:tc>
                <w:tcPr>
                  <w:tcW w:w="993" w:type="dxa"/>
                  <w:vAlign w:val="center"/>
                </w:tcPr>
                <w:p w:rsidR="00081DB3" w:rsidRPr="009D3FD9" w:rsidRDefault="00F262FA" w:rsidP="005434D6">
                  <w:pPr>
                    <w:widowControl/>
                    <w:snapToGrid w:val="0"/>
                    <w:contextualSpacing/>
                    <w:jc w:val="center"/>
                    <w:textAlignment w:val="bottom"/>
                    <w:rPr>
                      <w:bCs/>
                      <w:sz w:val="15"/>
                      <w:szCs w:val="15"/>
                    </w:rPr>
                  </w:pPr>
                  <w:r w:rsidRPr="009D3FD9">
                    <w:rPr>
                      <w:bCs/>
                      <w:kern w:val="0"/>
                      <w:sz w:val="15"/>
                      <w:szCs w:val="15"/>
                      <w:lang/>
                    </w:rPr>
                    <w:t>0.007237</w:t>
                  </w:r>
                </w:p>
              </w:tc>
              <w:tc>
                <w:tcPr>
                  <w:tcW w:w="934" w:type="dxa"/>
                  <w:vAlign w:val="center"/>
                </w:tcPr>
                <w:p w:rsidR="00081DB3" w:rsidRPr="009D3FD9" w:rsidRDefault="00F262FA" w:rsidP="005434D6">
                  <w:pPr>
                    <w:snapToGrid w:val="0"/>
                    <w:contextualSpacing/>
                    <w:jc w:val="center"/>
                    <w:rPr>
                      <w:bCs/>
                      <w:sz w:val="15"/>
                      <w:szCs w:val="15"/>
                    </w:rPr>
                  </w:pPr>
                  <w:r w:rsidRPr="009D3FD9">
                    <w:rPr>
                      <w:bCs/>
                      <w:sz w:val="15"/>
                      <w:szCs w:val="15"/>
                    </w:rPr>
                    <w:t>/</w:t>
                  </w:r>
                </w:p>
              </w:tc>
            </w:tr>
            <w:tr w:rsidR="009D3FD9" w:rsidRPr="009D3FD9" w:rsidTr="005434D6">
              <w:trPr>
                <w:trHeight w:val="397"/>
                <w:jc w:val="center"/>
              </w:trPr>
              <w:tc>
                <w:tcPr>
                  <w:tcW w:w="489" w:type="dxa"/>
                  <w:vMerge/>
                  <w:vAlign w:val="center"/>
                </w:tcPr>
                <w:p w:rsidR="00081DB3" w:rsidRPr="009D3FD9" w:rsidRDefault="00081DB3" w:rsidP="005434D6">
                  <w:pPr>
                    <w:adjustRightInd w:val="0"/>
                    <w:snapToGrid w:val="0"/>
                    <w:contextualSpacing/>
                    <w:jc w:val="center"/>
                    <w:rPr>
                      <w:sz w:val="15"/>
                      <w:szCs w:val="15"/>
                    </w:rPr>
                  </w:pPr>
                </w:p>
              </w:tc>
              <w:tc>
                <w:tcPr>
                  <w:tcW w:w="679" w:type="dxa"/>
                  <w:tcBorders>
                    <w:bottom w:val="single" w:sz="2" w:space="0" w:color="auto"/>
                  </w:tcBorders>
                  <w:vAlign w:val="center"/>
                </w:tcPr>
                <w:p w:rsidR="00081DB3" w:rsidRPr="009D3FD9" w:rsidRDefault="00F262FA" w:rsidP="005434D6">
                  <w:pPr>
                    <w:snapToGrid w:val="0"/>
                    <w:contextualSpacing/>
                    <w:jc w:val="center"/>
                    <w:rPr>
                      <w:bCs/>
                      <w:sz w:val="15"/>
                      <w:szCs w:val="15"/>
                    </w:rPr>
                  </w:pPr>
                  <w:r w:rsidRPr="009D3FD9">
                    <w:rPr>
                      <w:bCs/>
                      <w:sz w:val="15"/>
                      <w:szCs w:val="15"/>
                    </w:rPr>
                    <w:t>锡及其化合物</w:t>
                  </w:r>
                </w:p>
              </w:tc>
              <w:tc>
                <w:tcPr>
                  <w:tcW w:w="750" w:type="dxa"/>
                  <w:vAlign w:val="center"/>
                </w:tcPr>
                <w:p w:rsidR="00081DB3" w:rsidRPr="009D3FD9" w:rsidRDefault="00F262FA" w:rsidP="005434D6">
                  <w:pPr>
                    <w:snapToGrid w:val="0"/>
                    <w:contextualSpacing/>
                    <w:jc w:val="center"/>
                    <w:rPr>
                      <w:bCs/>
                      <w:sz w:val="15"/>
                      <w:szCs w:val="15"/>
                    </w:rPr>
                  </w:pPr>
                  <w:r w:rsidRPr="009D3FD9">
                    <w:rPr>
                      <w:bCs/>
                      <w:sz w:val="15"/>
                      <w:szCs w:val="15"/>
                    </w:rPr>
                    <w:t>/</w:t>
                  </w:r>
                </w:p>
              </w:tc>
              <w:tc>
                <w:tcPr>
                  <w:tcW w:w="589" w:type="dxa"/>
                  <w:vAlign w:val="center"/>
                </w:tcPr>
                <w:p w:rsidR="00081DB3" w:rsidRPr="009D3FD9" w:rsidRDefault="00F262FA" w:rsidP="005434D6">
                  <w:pPr>
                    <w:snapToGrid w:val="0"/>
                    <w:contextualSpacing/>
                    <w:jc w:val="center"/>
                    <w:rPr>
                      <w:bCs/>
                      <w:sz w:val="15"/>
                      <w:szCs w:val="15"/>
                    </w:rPr>
                  </w:pPr>
                  <w:r w:rsidRPr="009D3FD9">
                    <w:rPr>
                      <w:bCs/>
                      <w:sz w:val="15"/>
                      <w:szCs w:val="15"/>
                    </w:rPr>
                    <w:t>0</w:t>
                  </w:r>
                </w:p>
              </w:tc>
              <w:tc>
                <w:tcPr>
                  <w:tcW w:w="804" w:type="dxa"/>
                  <w:vAlign w:val="center"/>
                </w:tcPr>
                <w:p w:rsidR="00081DB3" w:rsidRPr="009D3FD9" w:rsidRDefault="00F262FA" w:rsidP="005434D6">
                  <w:pPr>
                    <w:widowControl/>
                    <w:snapToGrid w:val="0"/>
                    <w:contextualSpacing/>
                    <w:jc w:val="center"/>
                    <w:textAlignment w:val="bottom"/>
                    <w:rPr>
                      <w:bCs/>
                      <w:sz w:val="15"/>
                      <w:szCs w:val="15"/>
                    </w:rPr>
                  </w:pPr>
                  <w:r w:rsidRPr="009D3FD9">
                    <w:rPr>
                      <w:bCs/>
                      <w:kern w:val="0"/>
                      <w:sz w:val="15"/>
                      <w:szCs w:val="15"/>
                      <w:lang/>
                    </w:rPr>
                    <w:t>0.000144</w:t>
                  </w:r>
                </w:p>
              </w:tc>
              <w:tc>
                <w:tcPr>
                  <w:tcW w:w="889" w:type="dxa"/>
                  <w:vAlign w:val="center"/>
                </w:tcPr>
                <w:p w:rsidR="00081DB3" w:rsidRPr="009D3FD9" w:rsidRDefault="00F262FA" w:rsidP="005434D6">
                  <w:pPr>
                    <w:widowControl/>
                    <w:snapToGrid w:val="0"/>
                    <w:contextualSpacing/>
                    <w:jc w:val="center"/>
                    <w:textAlignment w:val="bottom"/>
                    <w:rPr>
                      <w:bCs/>
                      <w:sz w:val="15"/>
                      <w:szCs w:val="15"/>
                    </w:rPr>
                  </w:pPr>
                  <w:r w:rsidRPr="009D3FD9">
                    <w:rPr>
                      <w:bCs/>
                      <w:kern w:val="0"/>
                      <w:sz w:val="15"/>
                      <w:szCs w:val="15"/>
                      <w:lang/>
                    </w:rPr>
                    <w:t>0.0001296</w:t>
                  </w:r>
                </w:p>
              </w:tc>
              <w:tc>
                <w:tcPr>
                  <w:tcW w:w="857" w:type="dxa"/>
                  <w:vAlign w:val="center"/>
                </w:tcPr>
                <w:p w:rsidR="00081DB3" w:rsidRPr="009D3FD9" w:rsidRDefault="00F262FA" w:rsidP="005434D6">
                  <w:pPr>
                    <w:widowControl/>
                    <w:snapToGrid w:val="0"/>
                    <w:contextualSpacing/>
                    <w:jc w:val="center"/>
                    <w:textAlignment w:val="bottom"/>
                    <w:rPr>
                      <w:bCs/>
                      <w:sz w:val="15"/>
                      <w:szCs w:val="15"/>
                    </w:rPr>
                  </w:pPr>
                  <w:r w:rsidRPr="009D3FD9">
                    <w:rPr>
                      <w:bCs/>
                      <w:kern w:val="0"/>
                      <w:sz w:val="15"/>
                      <w:szCs w:val="15"/>
                      <w:lang/>
                    </w:rPr>
                    <w:t>0.0000144</w:t>
                  </w:r>
                </w:p>
              </w:tc>
              <w:tc>
                <w:tcPr>
                  <w:tcW w:w="954" w:type="dxa"/>
                  <w:vAlign w:val="center"/>
                </w:tcPr>
                <w:p w:rsidR="00081DB3" w:rsidRPr="009D3FD9" w:rsidRDefault="00F262FA" w:rsidP="005434D6">
                  <w:pPr>
                    <w:widowControl/>
                    <w:snapToGrid w:val="0"/>
                    <w:contextualSpacing/>
                    <w:jc w:val="center"/>
                    <w:textAlignment w:val="bottom"/>
                    <w:rPr>
                      <w:bCs/>
                      <w:sz w:val="15"/>
                      <w:szCs w:val="15"/>
                    </w:rPr>
                  </w:pPr>
                  <w:r w:rsidRPr="009D3FD9">
                    <w:rPr>
                      <w:bCs/>
                      <w:kern w:val="0"/>
                      <w:sz w:val="15"/>
                      <w:szCs w:val="15"/>
                      <w:lang/>
                    </w:rPr>
                    <w:t>+0.0000144</w:t>
                  </w:r>
                </w:p>
              </w:tc>
              <w:tc>
                <w:tcPr>
                  <w:tcW w:w="993" w:type="dxa"/>
                  <w:vAlign w:val="center"/>
                </w:tcPr>
                <w:p w:rsidR="00081DB3" w:rsidRPr="009D3FD9" w:rsidRDefault="009101B2" w:rsidP="005434D6">
                  <w:pPr>
                    <w:widowControl/>
                    <w:snapToGrid w:val="0"/>
                    <w:contextualSpacing/>
                    <w:jc w:val="center"/>
                    <w:textAlignment w:val="bottom"/>
                    <w:rPr>
                      <w:bCs/>
                      <w:sz w:val="15"/>
                      <w:szCs w:val="15"/>
                    </w:rPr>
                  </w:pPr>
                  <w:r>
                    <w:rPr>
                      <w:rFonts w:hint="eastAsia"/>
                      <w:bCs/>
                      <w:kern w:val="0"/>
                      <w:sz w:val="15"/>
                      <w:szCs w:val="15"/>
                      <w:lang/>
                    </w:rPr>
                    <w:t>/</w:t>
                  </w:r>
                </w:p>
              </w:tc>
              <w:tc>
                <w:tcPr>
                  <w:tcW w:w="934" w:type="dxa"/>
                  <w:vAlign w:val="center"/>
                </w:tcPr>
                <w:p w:rsidR="00081DB3" w:rsidRPr="009D3FD9" w:rsidRDefault="009101B2" w:rsidP="005434D6">
                  <w:pPr>
                    <w:snapToGrid w:val="0"/>
                    <w:contextualSpacing/>
                    <w:jc w:val="center"/>
                    <w:rPr>
                      <w:bCs/>
                      <w:sz w:val="15"/>
                      <w:szCs w:val="15"/>
                    </w:rPr>
                  </w:pPr>
                  <w:r w:rsidRPr="009D3FD9">
                    <w:rPr>
                      <w:bCs/>
                      <w:kern w:val="0"/>
                      <w:sz w:val="15"/>
                      <w:szCs w:val="15"/>
                      <w:lang/>
                    </w:rPr>
                    <w:t>0.0000144</w:t>
                  </w:r>
                </w:p>
              </w:tc>
            </w:tr>
            <w:tr w:rsidR="009D3FD9" w:rsidRPr="009D3FD9" w:rsidTr="005434D6">
              <w:trPr>
                <w:trHeight w:val="397"/>
                <w:jc w:val="center"/>
              </w:trPr>
              <w:tc>
                <w:tcPr>
                  <w:tcW w:w="489" w:type="dxa"/>
                  <w:vMerge w:val="restart"/>
                  <w:vAlign w:val="center"/>
                </w:tcPr>
                <w:p w:rsidR="00081DB3" w:rsidRPr="009D3FD9" w:rsidRDefault="00F262FA" w:rsidP="005434D6">
                  <w:pPr>
                    <w:adjustRightInd w:val="0"/>
                    <w:snapToGrid w:val="0"/>
                    <w:contextualSpacing/>
                    <w:jc w:val="center"/>
                    <w:rPr>
                      <w:sz w:val="15"/>
                      <w:szCs w:val="15"/>
                    </w:rPr>
                  </w:pPr>
                  <w:r w:rsidRPr="009D3FD9">
                    <w:rPr>
                      <w:sz w:val="15"/>
                      <w:szCs w:val="15"/>
                    </w:rPr>
                    <w:t>无组织废气</w:t>
                  </w:r>
                </w:p>
              </w:tc>
              <w:tc>
                <w:tcPr>
                  <w:tcW w:w="679" w:type="dxa"/>
                  <w:tcBorders>
                    <w:top w:val="single" w:sz="2" w:space="0" w:color="auto"/>
                    <w:bottom w:val="single" w:sz="2" w:space="0" w:color="auto"/>
                  </w:tcBorders>
                  <w:vAlign w:val="center"/>
                </w:tcPr>
                <w:p w:rsidR="00081DB3" w:rsidRPr="009D3FD9" w:rsidRDefault="00F262FA" w:rsidP="005434D6">
                  <w:pPr>
                    <w:snapToGrid w:val="0"/>
                    <w:contextualSpacing/>
                    <w:jc w:val="center"/>
                    <w:rPr>
                      <w:bCs/>
                      <w:sz w:val="15"/>
                      <w:szCs w:val="15"/>
                    </w:rPr>
                  </w:pPr>
                  <w:r w:rsidRPr="009D3FD9">
                    <w:rPr>
                      <w:bCs/>
                      <w:sz w:val="15"/>
                      <w:szCs w:val="15"/>
                    </w:rPr>
                    <w:t>VOCs</w:t>
                  </w:r>
                  <w:r w:rsidRPr="009D3FD9">
                    <w:rPr>
                      <w:bCs/>
                      <w:sz w:val="15"/>
                      <w:szCs w:val="15"/>
                    </w:rPr>
                    <w:t>（以</w:t>
                  </w:r>
                  <w:r w:rsidRPr="009D3FD9">
                    <w:rPr>
                      <w:bCs/>
                      <w:sz w:val="15"/>
                      <w:szCs w:val="15"/>
                    </w:rPr>
                    <w:t>NMHC</w:t>
                  </w:r>
                  <w:r w:rsidRPr="009D3FD9">
                    <w:rPr>
                      <w:bCs/>
                      <w:sz w:val="15"/>
                      <w:szCs w:val="15"/>
                    </w:rPr>
                    <w:t>计）</w:t>
                  </w:r>
                </w:p>
              </w:tc>
              <w:tc>
                <w:tcPr>
                  <w:tcW w:w="750" w:type="dxa"/>
                  <w:vAlign w:val="center"/>
                </w:tcPr>
                <w:p w:rsidR="00081DB3" w:rsidRPr="009D3FD9" w:rsidRDefault="00F262FA" w:rsidP="005434D6">
                  <w:pPr>
                    <w:snapToGrid w:val="0"/>
                    <w:contextualSpacing/>
                    <w:jc w:val="center"/>
                    <w:rPr>
                      <w:bCs/>
                      <w:sz w:val="15"/>
                      <w:szCs w:val="15"/>
                    </w:rPr>
                  </w:pPr>
                  <w:r w:rsidRPr="009D3FD9">
                    <w:rPr>
                      <w:bCs/>
                      <w:sz w:val="15"/>
                      <w:szCs w:val="15"/>
                    </w:rPr>
                    <w:t>/</w:t>
                  </w:r>
                </w:p>
              </w:tc>
              <w:tc>
                <w:tcPr>
                  <w:tcW w:w="589" w:type="dxa"/>
                  <w:vAlign w:val="center"/>
                </w:tcPr>
                <w:p w:rsidR="00081DB3" w:rsidRPr="009D3FD9" w:rsidRDefault="00F262FA" w:rsidP="005434D6">
                  <w:pPr>
                    <w:snapToGrid w:val="0"/>
                    <w:contextualSpacing/>
                    <w:jc w:val="center"/>
                    <w:rPr>
                      <w:bCs/>
                      <w:sz w:val="15"/>
                      <w:szCs w:val="15"/>
                    </w:rPr>
                  </w:pPr>
                  <w:r w:rsidRPr="009D3FD9">
                    <w:rPr>
                      <w:bCs/>
                      <w:sz w:val="15"/>
                      <w:szCs w:val="15"/>
                    </w:rPr>
                    <w:t>0</w:t>
                  </w:r>
                </w:p>
              </w:tc>
              <w:tc>
                <w:tcPr>
                  <w:tcW w:w="804" w:type="dxa"/>
                  <w:vAlign w:val="center"/>
                </w:tcPr>
                <w:p w:rsidR="00081DB3" w:rsidRPr="009D3FD9" w:rsidRDefault="00F262FA" w:rsidP="005434D6">
                  <w:pPr>
                    <w:widowControl/>
                    <w:snapToGrid w:val="0"/>
                    <w:contextualSpacing/>
                    <w:jc w:val="center"/>
                    <w:textAlignment w:val="bottom"/>
                    <w:rPr>
                      <w:bCs/>
                      <w:sz w:val="15"/>
                      <w:szCs w:val="15"/>
                    </w:rPr>
                  </w:pPr>
                  <w:r w:rsidRPr="009D3FD9">
                    <w:rPr>
                      <w:bCs/>
                      <w:kern w:val="0"/>
                      <w:sz w:val="15"/>
                      <w:szCs w:val="15"/>
                      <w:lang/>
                    </w:rPr>
                    <w:t>0.105461</w:t>
                  </w:r>
                </w:p>
              </w:tc>
              <w:tc>
                <w:tcPr>
                  <w:tcW w:w="889" w:type="dxa"/>
                  <w:vAlign w:val="center"/>
                </w:tcPr>
                <w:p w:rsidR="00081DB3" w:rsidRPr="009D3FD9" w:rsidRDefault="00F262FA" w:rsidP="005434D6">
                  <w:pPr>
                    <w:widowControl/>
                    <w:snapToGrid w:val="0"/>
                    <w:contextualSpacing/>
                    <w:jc w:val="center"/>
                    <w:textAlignment w:val="bottom"/>
                    <w:rPr>
                      <w:bCs/>
                      <w:sz w:val="15"/>
                      <w:szCs w:val="15"/>
                    </w:rPr>
                  </w:pPr>
                  <w:r w:rsidRPr="009D3FD9">
                    <w:rPr>
                      <w:bCs/>
                      <w:kern w:val="0"/>
                      <w:sz w:val="15"/>
                      <w:szCs w:val="15"/>
                      <w:lang/>
                    </w:rPr>
                    <w:t>0</w:t>
                  </w:r>
                </w:p>
              </w:tc>
              <w:tc>
                <w:tcPr>
                  <w:tcW w:w="857" w:type="dxa"/>
                  <w:vAlign w:val="center"/>
                </w:tcPr>
                <w:p w:rsidR="00081DB3" w:rsidRPr="009D3FD9" w:rsidRDefault="00F262FA" w:rsidP="005434D6">
                  <w:pPr>
                    <w:widowControl/>
                    <w:snapToGrid w:val="0"/>
                    <w:contextualSpacing/>
                    <w:jc w:val="center"/>
                    <w:textAlignment w:val="bottom"/>
                    <w:rPr>
                      <w:bCs/>
                      <w:sz w:val="15"/>
                      <w:szCs w:val="15"/>
                    </w:rPr>
                  </w:pPr>
                  <w:r w:rsidRPr="009D3FD9">
                    <w:rPr>
                      <w:bCs/>
                      <w:kern w:val="0"/>
                      <w:sz w:val="15"/>
                      <w:szCs w:val="15"/>
                      <w:lang/>
                    </w:rPr>
                    <w:t>0.105461</w:t>
                  </w:r>
                </w:p>
              </w:tc>
              <w:tc>
                <w:tcPr>
                  <w:tcW w:w="954" w:type="dxa"/>
                  <w:vAlign w:val="center"/>
                </w:tcPr>
                <w:p w:rsidR="00081DB3" w:rsidRPr="009D3FD9" w:rsidRDefault="00F262FA" w:rsidP="005434D6">
                  <w:pPr>
                    <w:widowControl/>
                    <w:snapToGrid w:val="0"/>
                    <w:contextualSpacing/>
                    <w:jc w:val="center"/>
                    <w:textAlignment w:val="bottom"/>
                    <w:rPr>
                      <w:bCs/>
                      <w:sz w:val="15"/>
                      <w:szCs w:val="15"/>
                    </w:rPr>
                  </w:pPr>
                  <w:r w:rsidRPr="009D3FD9">
                    <w:rPr>
                      <w:bCs/>
                      <w:kern w:val="0"/>
                      <w:sz w:val="15"/>
                      <w:szCs w:val="15"/>
                      <w:lang/>
                    </w:rPr>
                    <w:t>+0.105461</w:t>
                  </w:r>
                </w:p>
              </w:tc>
              <w:tc>
                <w:tcPr>
                  <w:tcW w:w="993" w:type="dxa"/>
                  <w:vAlign w:val="center"/>
                </w:tcPr>
                <w:p w:rsidR="00081DB3" w:rsidRPr="009D3FD9" w:rsidRDefault="00F262FA" w:rsidP="005434D6">
                  <w:pPr>
                    <w:widowControl/>
                    <w:snapToGrid w:val="0"/>
                    <w:contextualSpacing/>
                    <w:jc w:val="center"/>
                    <w:textAlignment w:val="bottom"/>
                    <w:rPr>
                      <w:bCs/>
                      <w:sz w:val="15"/>
                      <w:szCs w:val="15"/>
                      <w:vertAlign w:val="subscript"/>
                    </w:rPr>
                  </w:pPr>
                  <w:r w:rsidRPr="009D3FD9">
                    <w:rPr>
                      <w:bCs/>
                      <w:kern w:val="0"/>
                      <w:sz w:val="15"/>
                      <w:szCs w:val="15"/>
                      <w:lang/>
                    </w:rPr>
                    <w:t>0.105461</w:t>
                  </w:r>
                </w:p>
              </w:tc>
              <w:tc>
                <w:tcPr>
                  <w:tcW w:w="934" w:type="dxa"/>
                  <w:vAlign w:val="center"/>
                </w:tcPr>
                <w:p w:rsidR="00081DB3" w:rsidRPr="009D3FD9" w:rsidRDefault="00F262FA" w:rsidP="005434D6">
                  <w:pPr>
                    <w:snapToGrid w:val="0"/>
                    <w:contextualSpacing/>
                    <w:jc w:val="center"/>
                    <w:rPr>
                      <w:bCs/>
                      <w:sz w:val="15"/>
                      <w:szCs w:val="15"/>
                      <w:vertAlign w:val="subscript"/>
                    </w:rPr>
                  </w:pPr>
                  <w:r w:rsidRPr="009D3FD9">
                    <w:rPr>
                      <w:bCs/>
                      <w:sz w:val="15"/>
                      <w:szCs w:val="15"/>
                      <w:vertAlign w:val="subscript"/>
                    </w:rPr>
                    <w:t>/</w:t>
                  </w:r>
                </w:p>
              </w:tc>
            </w:tr>
            <w:tr w:rsidR="009D3FD9" w:rsidRPr="009D3FD9" w:rsidTr="005434D6">
              <w:trPr>
                <w:trHeight w:val="397"/>
                <w:jc w:val="center"/>
              </w:trPr>
              <w:tc>
                <w:tcPr>
                  <w:tcW w:w="489" w:type="dxa"/>
                  <w:vMerge/>
                  <w:vAlign w:val="center"/>
                </w:tcPr>
                <w:p w:rsidR="00081DB3" w:rsidRPr="009D3FD9" w:rsidRDefault="00081DB3" w:rsidP="005434D6">
                  <w:pPr>
                    <w:adjustRightInd w:val="0"/>
                    <w:snapToGrid w:val="0"/>
                    <w:contextualSpacing/>
                    <w:jc w:val="center"/>
                    <w:rPr>
                      <w:sz w:val="15"/>
                      <w:szCs w:val="15"/>
                    </w:rPr>
                  </w:pPr>
                </w:p>
              </w:tc>
              <w:tc>
                <w:tcPr>
                  <w:tcW w:w="679" w:type="dxa"/>
                  <w:tcBorders>
                    <w:top w:val="single" w:sz="2" w:space="0" w:color="auto"/>
                    <w:bottom w:val="single" w:sz="2" w:space="0" w:color="auto"/>
                  </w:tcBorders>
                  <w:vAlign w:val="center"/>
                </w:tcPr>
                <w:p w:rsidR="00081DB3" w:rsidRPr="009D3FD9" w:rsidRDefault="00F262FA" w:rsidP="005434D6">
                  <w:pPr>
                    <w:snapToGrid w:val="0"/>
                    <w:contextualSpacing/>
                    <w:jc w:val="center"/>
                    <w:rPr>
                      <w:bCs/>
                      <w:sz w:val="15"/>
                      <w:szCs w:val="15"/>
                    </w:rPr>
                  </w:pPr>
                  <w:r w:rsidRPr="009D3FD9">
                    <w:rPr>
                      <w:bCs/>
                      <w:sz w:val="15"/>
                      <w:szCs w:val="15"/>
                    </w:rPr>
                    <w:t>颗粒物</w:t>
                  </w:r>
                </w:p>
              </w:tc>
              <w:tc>
                <w:tcPr>
                  <w:tcW w:w="750" w:type="dxa"/>
                  <w:vAlign w:val="center"/>
                </w:tcPr>
                <w:p w:rsidR="00081DB3" w:rsidRPr="009D3FD9" w:rsidRDefault="00F262FA" w:rsidP="005434D6">
                  <w:pPr>
                    <w:snapToGrid w:val="0"/>
                    <w:contextualSpacing/>
                    <w:jc w:val="center"/>
                    <w:rPr>
                      <w:bCs/>
                      <w:sz w:val="15"/>
                      <w:szCs w:val="15"/>
                    </w:rPr>
                  </w:pPr>
                  <w:r w:rsidRPr="009D3FD9">
                    <w:rPr>
                      <w:bCs/>
                      <w:sz w:val="15"/>
                      <w:szCs w:val="15"/>
                    </w:rPr>
                    <w:t>/</w:t>
                  </w:r>
                </w:p>
              </w:tc>
              <w:tc>
                <w:tcPr>
                  <w:tcW w:w="589" w:type="dxa"/>
                  <w:vAlign w:val="center"/>
                </w:tcPr>
                <w:p w:rsidR="00081DB3" w:rsidRPr="009D3FD9" w:rsidRDefault="00F262FA" w:rsidP="005434D6">
                  <w:pPr>
                    <w:snapToGrid w:val="0"/>
                    <w:contextualSpacing/>
                    <w:jc w:val="center"/>
                    <w:rPr>
                      <w:bCs/>
                      <w:sz w:val="15"/>
                      <w:szCs w:val="15"/>
                    </w:rPr>
                  </w:pPr>
                  <w:r w:rsidRPr="009D3FD9">
                    <w:rPr>
                      <w:bCs/>
                      <w:sz w:val="15"/>
                      <w:szCs w:val="15"/>
                    </w:rPr>
                    <w:t>0</w:t>
                  </w:r>
                </w:p>
              </w:tc>
              <w:tc>
                <w:tcPr>
                  <w:tcW w:w="804" w:type="dxa"/>
                  <w:vAlign w:val="center"/>
                </w:tcPr>
                <w:p w:rsidR="00081DB3" w:rsidRPr="009D3FD9" w:rsidRDefault="00F262FA" w:rsidP="005434D6">
                  <w:pPr>
                    <w:widowControl/>
                    <w:snapToGrid w:val="0"/>
                    <w:contextualSpacing/>
                    <w:jc w:val="center"/>
                    <w:textAlignment w:val="bottom"/>
                    <w:rPr>
                      <w:bCs/>
                      <w:sz w:val="15"/>
                      <w:szCs w:val="15"/>
                    </w:rPr>
                  </w:pPr>
                  <w:r w:rsidRPr="009D3FD9">
                    <w:rPr>
                      <w:bCs/>
                      <w:kern w:val="0"/>
                      <w:sz w:val="15"/>
                      <w:szCs w:val="15"/>
                      <w:lang/>
                    </w:rPr>
                    <w:t>0.008041</w:t>
                  </w:r>
                </w:p>
              </w:tc>
              <w:tc>
                <w:tcPr>
                  <w:tcW w:w="889" w:type="dxa"/>
                  <w:vAlign w:val="center"/>
                </w:tcPr>
                <w:p w:rsidR="00081DB3" w:rsidRPr="009D3FD9" w:rsidRDefault="00F262FA" w:rsidP="005434D6">
                  <w:pPr>
                    <w:widowControl/>
                    <w:snapToGrid w:val="0"/>
                    <w:contextualSpacing/>
                    <w:jc w:val="center"/>
                    <w:textAlignment w:val="bottom"/>
                    <w:rPr>
                      <w:bCs/>
                      <w:sz w:val="15"/>
                      <w:szCs w:val="15"/>
                    </w:rPr>
                  </w:pPr>
                  <w:r w:rsidRPr="009D3FD9">
                    <w:rPr>
                      <w:bCs/>
                      <w:kern w:val="0"/>
                      <w:sz w:val="15"/>
                      <w:szCs w:val="15"/>
                      <w:lang/>
                    </w:rPr>
                    <w:t>0</w:t>
                  </w:r>
                </w:p>
              </w:tc>
              <w:tc>
                <w:tcPr>
                  <w:tcW w:w="857" w:type="dxa"/>
                  <w:vAlign w:val="center"/>
                </w:tcPr>
                <w:p w:rsidR="00081DB3" w:rsidRPr="009D3FD9" w:rsidRDefault="00F262FA" w:rsidP="005434D6">
                  <w:pPr>
                    <w:widowControl/>
                    <w:snapToGrid w:val="0"/>
                    <w:contextualSpacing/>
                    <w:jc w:val="center"/>
                    <w:textAlignment w:val="bottom"/>
                    <w:rPr>
                      <w:bCs/>
                      <w:sz w:val="15"/>
                      <w:szCs w:val="15"/>
                    </w:rPr>
                  </w:pPr>
                  <w:r w:rsidRPr="009D3FD9">
                    <w:rPr>
                      <w:bCs/>
                      <w:kern w:val="0"/>
                      <w:sz w:val="15"/>
                      <w:szCs w:val="15"/>
                      <w:lang/>
                    </w:rPr>
                    <w:t>0.008041</w:t>
                  </w:r>
                </w:p>
              </w:tc>
              <w:tc>
                <w:tcPr>
                  <w:tcW w:w="954" w:type="dxa"/>
                  <w:vAlign w:val="center"/>
                </w:tcPr>
                <w:p w:rsidR="00081DB3" w:rsidRPr="009D3FD9" w:rsidRDefault="00F262FA" w:rsidP="005434D6">
                  <w:pPr>
                    <w:widowControl/>
                    <w:snapToGrid w:val="0"/>
                    <w:contextualSpacing/>
                    <w:jc w:val="center"/>
                    <w:textAlignment w:val="bottom"/>
                    <w:rPr>
                      <w:bCs/>
                      <w:sz w:val="15"/>
                      <w:szCs w:val="15"/>
                    </w:rPr>
                  </w:pPr>
                  <w:r w:rsidRPr="009D3FD9">
                    <w:rPr>
                      <w:bCs/>
                      <w:kern w:val="0"/>
                      <w:sz w:val="15"/>
                      <w:szCs w:val="15"/>
                      <w:lang/>
                    </w:rPr>
                    <w:t>+0.008041</w:t>
                  </w:r>
                </w:p>
              </w:tc>
              <w:tc>
                <w:tcPr>
                  <w:tcW w:w="993" w:type="dxa"/>
                  <w:vAlign w:val="center"/>
                </w:tcPr>
                <w:p w:rsidR="00081DB3" w:rsidRPr="009D3FD9" w:rsidRDefault="00F262FA" w:rsidP="005434D6">
                  <w:pPr>
                    <w:widowControl/>
                    <w:snapToGrid w:val="0"/>
                    <w:contextualSpacing/>
                    <w:jc w:val="center"/>
                    <w:textAlignment w:val="bottom"/>
                    <w:rPr>
                      <w:bCs/>
                      <w:sz w:val="15"/>
                      <w:szCs w:val="15"/>
                    </w:rPr>
                  </w:pPr>
                  <w:r w:rsidRPr="009D3FD9">
                    <w:rPr>
                      <w:bCs/>
                      <w:kern w:val="0"/>
                      <w:sz w:val="15"/>
                      <w:szCs w:val="15"/>
                      <w:lang/>
                    </w:rPr>
                    <w:t>0.008041</w:t>
                  </w:r>
                </w:p>
              </w:tc>
              <w:tc>
                <w:tcPr>
                  <w:tcW w:w="934" w:type="dxa"/>
                  <w:vAlign w:val="center"/>
                </w:tcPr>
                <w:p w:rsidR="00081DB3" w:rsidRPr="009D3FD9" w:rsidRDefault="00F262FA" w:rsidP="005434D6">
                  <w:pPr>
                    <w:snapToGrid w:val="0"/>
                    <w:contextualSpacing/>
                    <w:jc w:val="center"/>
                    <w:rPr>
                      <w:bCs/>
                      <w:sz w:val="15"/>
                      <w:szCs w:val="15"/>
                    </w:rPr>
                  </w:pPr>
                  <w:r w:rsidRPr="009D3FD9">
                    <w:rPr>
                      <w:bCs/>
                      <w:sz w:val="15"/>
                      <w:szCs w:val="15"/>
                    </w:rPr>
                    <w:t>/</w:t>
                  </w:r>
                </w:p>
              </w:tc>
            </w:tr>
            <w:tr w:rsidR="009D3FD9" w:rsidRPr="009D3FD9" w:rsidTr="005434D6">
              <w:trPr>
                <w:trHeight w:val="397"/>
                <w:jc w:val="center"/>
              </w:trPr>
              <w:tc>
                <w:tcPr>
                  <w:tcW w:w="489" w:type="dxa"/>
                  <w:vMerge/>
                  <w:vAlign w:val="center"/>
                </w:tcPr>
                <w:p w:rsidR="00081DB3" w:rsidRPr="009D3FD9" w:rsidRDefault="00081DB3" w:rsidP="005434D6">
                  <w:pPr>
                    <w:adjustRightInd w:val="0"/>
                    <w:snapToGrid w:val="0"/>
                    <w:contextualSpacing/>
                    <w:jc w:val="center"/>
                    <w:rPr>
                      <w:sz w:val="15"/>
                      <w:szCs w:val="15"/>
                    </w:rPr>
                  </w:pPr>
                </w:p>
              </w:tc>
              <w:tc>
                <w:tcPr>
                  <w:tcW w:w="679" w:type="dxa"/>
                  <w:tcBorders>
                    <w:top w:val="single" w:sz="2" w:space="0" w:color="auto"/>
                    <w:bottom w:val="single" w:sz="2" w:space="0" w:color="auto"/>
                  </w:tcBorders>
                  <w:vAlign w:val="center"/>
                </w:tcPr>
                <w:p w:rsidR="00081DB3" w:rsidRPr="009D3FD9" w:rsidRDefault="00F262FA" w:rsidP="005434D6">
                  <w:pPr>
                    <w:snapToGrid w:val="0"/>
                    <w:contextualSpacing/>
                    <w:jc w:val="center"/>
                    <w:rPr>
                      <w:bCs/>
                      <w:sz w:val="15"/>
                      <w:szCs w:val="15"/>
                    </w:rPr>
                  </w:pPr>
                  <w:r w:rsidRPr="009D3FD9">
                    <w:rPr>
                      <w:bCs/>
                      <w:sz w:val="15"/>
                      <w:szCs w:val="15"/>
                    </w:rPr>
                    <w:t>锡及其化合物</w:t>
                  </w:r>
                </w:p>
              </w:tc>
              <w:tc>
                <w:tcPr>
                  <w:tcW w:w="750" w:type="dxa"/>
                  <w:vAlign w:val="center"/>
                </w:tcPr>
                <w:p w:rsidR="00081DB3" w:rsidRPr="009D3FD9" w:rsidRDefault="00F262FA" w:rsidP="005434D6">
                  <w:pPr>
                    <w:snapToGrid w:val="0"/>
                    <w:contextualSpacing/>
                    <w:jc w:val="center"/>
                    <w:rPr>
                      <w:bCs/>
                      <w:sz w:val="15"/>
                      <w:szCs w:val="15"/>
                    </w:rPr>
                  </w:pPr>
                  <w:r w:rsidRPr="009D3FD9">
                    <w:rPr>
                      <w:bCs/>
                      <w:sz w:val="15"/>
                      <w:szCs w:val="15"/>
                    </w:rPr>
                    <w:t>/</w:t>
                  </w:r>
                </w:p>
              </w:tc>
              <w:tc>
                <w:tcPr>
                  <w:tcW w:w="589" w:type="dxa"/>
                  <w:vAlign w:val="center"/>
                </w:tcPr>
                <w:p w:rsidR="00081DB3" w:rsidRPr="009D3FD9" w:rsidRDefault="00F262FA" w:rsidP="005434D6">
                  <w:pPr>
                    <w:snapToGrid w:val="0"/>
                    <w:contextualSpacing/>
                    <w:jc w:val="center"/>
                    <w:rPr>
                      <w:bCs/>
                      <w:sz w:val="15"/>
                      <w:szCs w:val="15"/>
                    </w:rPr>
                  </w:pPr>
                  <w:r w:rsidRPr="009D3FD9">
                    <w:rPr>
                      <w:bCs/>
                      <w:sz w:val="15"/>
                      <w:szCs w:val="15"/>
                    </w:rPr>
                    <w:t>0</w:t>
                  </w:r>
                </w:p>
              </w:tc>
              <w:tc>
                <w:tcPr>
                  <w:tcW w:w="804" w:type="dxa"/>
                  <w:vAlign w:val="center"/>
                </w:tcPr>
                <w:p w:rsidR="00081DB3" w:rsidRPr="009D3FD9" w:rsidRDefault="00F262FA" w:rsidP="005434D6">
                  <w:pPr>
                    <w:widowControl/>
                    <w:snapToGrid w:val="0"/>
                    <w:contextualSpacing/>
                    <w:jc w:val="center"/>
                    <w:textAlignment w:val="bottom"/>
                    <w:rPr>
                      <w:bCs/>
                      <w:sz w:val="15"/>
                      <w:szCs w:val="15"/>
                    </w:rPr>
                  </w:pPr>
                  <w:r w:rsidRPr="009D3FD9">
                    <w:rPr>
                      <w:bCs/>
                      <w:kern w:val="0"/>
                      <w:sz w:val="15"/>
                      <w:szCs w:val="15"/>
                      <w:lang/>
                    </w:rPr>
                    <w:t>0.000016</w:t>
                  </w:r>
                </w:p>
              </w:tc>
              <w:tc>
                <w:tcPr>
                  <w:tcW w:w="889" w:type="dxa"/>
                  <w:vAlign w:val="center"/>
                </w:tcPr>
                <w:p w:rsidR="00081DB3" w:rsidRPr="009D3FD9" w:rsidRDefault="00F262FA" w:rsidP="005434D6">
                  <w:pPr>
                    <w:widowControl/>
                    <w:snapToGrid w:val="0"/>
                    <w:contextualSpacing/>
                    <w:jc w:val="center"/>
                    <w:textAlignment w:val="bottom"/>
                    <w:rPr>
                      <w:bCs/>
                      <w:sz w:val="15"/>
                      <w:szCs w:val="15"/>
                    </w:rPr>
                  </w:pPr>
                  <w:r w:rsidRPr="009D3FD9">
                    <w:rPr>
                      <w:bCs/>
                      <w:kern w:val="0"/>
                      <w:sz w:val="15"/>
                      <w:szCs w:val="15"/>
                      <w:lang/>
                    </w:rPr>
                    <w:t>0</w:t>
                  </w:r>
                </w:p>
              </w:tc>
              <w:tc>
                <w:tcPr>
                  <w:tcW w:w="857" w:type="dxa"/>
                  <w:vAlign w:val="center"/>
                </w:tcPr>
                <w:p w:rsidR="00081DB3" w:rsidRPr="009D3FD9" w:rsidRDefault="00F262FA" w:rsidP="005434D6">
                  <w:pPr>
                    <w:widowControl/>
                    <w:snapToGrid w:val="0"/>
                    <w:contextualSpacing/>
                    <w:jc w:val="center"/>
                    <w:textAlignment w:val="bottom"/>
                    <w:rPr>
                      <w:bCs/>
                      <w:sz w:val="15"/>
                      <w:szCs w:val="15"/>
                    </w:rPr>
                  </w:pPr>
                  <w:r w:rsidRPr="009D3FD9">
                    <w:rPr>
                      <w:bCs/>
                      <w:kern w:val="0"/>
                      <w:sz w:val="15"/>
                      <w:szCs w:val="15"/>
                      <w:lang/>
                    </w:rPr>
                    <w:t>0.000016</w:t>
                  </w:r>
                </w:p>
              </w:tc>
              <w:tc>
                <w:tcPr>
                  <w:tcW w:w="954" w:type="dxa"/>
                  <w:vAlign w:val="center"/>
                </w:tcPr>
                <w:p w:rsidR="00081DB3" w:rsidRPr="009D3FD9" w:rsidRDefault="00F262FA" w:rsidP="005434D6">
                  <w:pPr>
                    <w:widowControl/>
                    <w:snapToGrid w:val="0"/>
                    <w:contextualSpacing/>
                    <w:jc w:val="center"/>
                    <w:textAlignment w:val="bottom"/>
                    <w:rPr>
                      <w:bCs/>
                      <w:sz w:val="15"/>
                      <w:szCs w:val="15"/>
                    </w:rPr>
                  </w:pPr>
                  <w:r w:rsidRPr="009D3FD9">
                    <w:rPr>
                      <w:bCs/>
                      <w:kern w:val="0"/>
                      <w:sz w:val="15"/>
                      <w:szCs w:val="15"/>
                      <w:lang/>
                    </w:rPr>
                    <w:t>+0.000016</w:t>
                  </w:r>
                </w:p>
              </w:tc>
              <w:tc>
                <w:tcPr>
                  <w:tcW w:w="993" w:type="dxa"/>
                  <w:vAlign w:val="center"/>
                </w:tcPr>
                <w:p w:rsidR="00081DB3" w:rsidRPr="009D3FD9" w:rsidRDefault="009101B2" w:rsidP="005434D6">
                  <w:pPr>
                    <w:widowControl/>
                    <w:snapToGrid w:val="0"/>
                    <w:contextualSpacing/>
                    <w:jc w:val="center"/>
                    <w:textAlignment w:val="bottom"/>
                    <w:rPr>
                      <w:bCs/>
                      <w:sz w:val="15"/>
                      <w:szCs w:val="15"/>
                    </w:rPr>
                  </w:pPr>
                  <w:r w:rsidRPr="009D3FD9">
                    <w:rPr>
                      <w:bCs/>
                      <w:sz w:val="15"/>
                      <w:szCs w:val="15"/>
                    </w:rPr>
                    <w:t>/</w:t>
                  </w:r>
                </w:p>
              </w:tc>
              <w:tc>
                <w:tcPr>
                  <w:tcW w:w="934" w:type="dxa"/>
                  <w:vAlign w:val="center"/>
                </w:tcPr>
                <w:p w:rsidR="00081DB3" w:rsidRPr="009D3FD9" w:rsidRDefault="009101B2" w:rsidP="005434D6">
                  <w:pPr>
                    <w:snapToGrid w:val="0"/>
                    <w:contextualSpacing/>
                    <w:jc w:val="center"/>
                    <w:rPr>
                      <w:bCs/>
                      <w:sz w:val="15"/>
                      <w:szCs w:val="15"/>
                    </w:rPr>
                  </w:pPr>
                  <w:r w:rsidRPr="009D3FD9">
                    <w:rPr>
                      <w:bCs/>
                      <w:kern w:val="0"/>
                      <w:sz w:val="15"/>
                      <w:szCs w:val="15"/>
                      <w:lang/>
                    </w:rPr>
                    <w:t>0.000016</w:t>
                  </w:r>
                </w:p>
              </w:tc>
            </w:tr>
            <w:tr w:rsidR="009D3FD9" w:rsidRPr="009D3FD9" w:rsidTr="005434D6">
              <w:trPr>
                <w:trHeight w:val="397"/>
                <w:jc w:val="center"/>
              </w:trPr>
              <w:tc>
                <w:tcPr>
                  <w:tcW w:w="489" w:type="dxa"/>
                  <w:vMerge w:val="restart"/>
                  <w:vAlign w:val="center"/>
                </w:tcPr>
                <w:p w:rsidR="00081DB3" w:rsidRPr="009D3FD9" w:rsidRDefault="00F262FA" w:rsidP="005434D6">
                  <w:pPr>
                    <w:adjustRightInd w:val="0"/>
                    <w:snapToGrid w:val="0"/>
                    <w:contextualSpacing/>
                    <w:jc w:val="center"/>
                    <w:rPr>
                      <w:sz w:val="15"/>
                      <w:szCs w:val="15"/>
                    </w:rPr>
                  </w:pPr>
                  <w:r w:rsidRPr="009D3FD9">
                    <w:rPr>
                      <w:sz w:val="15"/>
                      <w:szCs w:val="15"/>
                    </w:rPr>
                    <w:t>固废</w:t>
                  </w:r>
                </w:p>
              </w:tc>
              <w:tc>
                <w:tcPr>
                  <w:tcW w:w="679" w:type="dxa"/>
                  <w:tcBorders>
                    <w:top w:val="single" w:sz="2" w:space="0" w:color="auto"/>
                    <w:bottom w:val="single" w:sz="2" w:space="0" w:color="auto"/>
                  </w:tcBorders>
                  <w:vAlign w:val="center"/>
                </w:tcPr>
                <w:p w:rsidR="00081DB3" w:rsidRPr="009D3FD9" w:rsidRDefault="00F262FA" w:rsidP="005434D6">
                  <w:pPr>
                    <w:snapToGrid w:val="0"/>
                    <w:contextualSpacing/>
                    <w:jc w:val="center"/>
                    <w:rPr>
                      <w:bCs/>
                      <w:sz w:val="15"/>
                      <w:szCs w:val="15"/>
                    </w:rPr>
                  </w:pPr>
                  <w:r w:rsidRPr="009D3FD9">
                    <w:rPr>
                      <w:bCs/>
                      <w:sz w:val="15"/>
                      <w:szCs w:val="15"/>
                    </w:rPr>
                    <w:t>一般</w:t>
                  </w:r>
                </w:p>
                <w:p w:rsidR="00081DB3" w:rsidRPr="009D3FD9" w:rsidRDefault="00F262FA" w:rsidP="005434D6">
                  <w:pPr>
                    <w:snapToGrid w:val="0"/>
                    <w:contextualSpacing/>
                    <w:jc w:val="center"/>
                    <w:rPr>
                      <w:bCs/>
                      <w:sz w:val="15"/>
                      <w:szCs w:val="15"/>
                    </w:rPr>
                  </w:pPr>
                  <w:r w:rsidRPr="009D3FD9">
                    <w:rPr>
                      <w:bCs/>
                      <w:sz w:val="15"/>
                      <w:szCs w:val="15"/>
                    </w:rPr>
                    <w:t>固废</w:t>
                  </w:r>
                </w:p>
              </w:tc>
              <w:tc>
                <w:tcPr>
                  <w:tcW w:w="750" w:type="dxa"/>
                  <w:vAlign w:val="center"/>
                </w:tcPr>
                <w:p w:rsidR="00081DB3" w:rsidRPr="009D3FD9" w:rsidRDefault="00744467" w:rsidP="005434D6">
                  <w:pPr>
                    <w:snapToGrid w:val="0"/>
                    <w:contextualSpacing/>
                    <w:jc w:val="center"/>
                    <w:rPr>
                      <w:rFonts w:eastAsiaTheme="minorEastAsia"/>
                      <w:bCs/>
                      <w:sz w:val="15"/>
                      <w:szCs w:val="15"/>
                    </w:rPr>
                  </w:pPr>
                  <w:r w:rsidRPr="009D3FD9">
                    <w:rPr>
                      <w:rFonts w:eastAsiaTheme="minorEastAsia"/>
                      <w:bCs/>
                      <w:sz w:val="15"/>
                      <w:szCs w:val="15"/>
                    </w:rPr>
                    <w:t>5</w:t>
                  </w:r>
                </w:p>
              </w:tc>
              <w:tc>
                <w:tcPr>
                  <w:tcW w:w="589" w:type="dxa"/>
                  <w:vAlign w:val="center"/>
                </w:tcPr>
                <w:p w:rsidR="00081DB3" w:rsidRPr="009D3FD9" w:rsidRDefault="00F262FA" w:rsidP="005434D6">
                  <w:pPr>
                    <w:snapToGrid w:val="0"/>
                    <w:contextualSpacing/>
                    <w:jc w:val="center"/>
                    <w:rPr>
                      <w:bCs/>
                      <w:sz w:val="15"/>
                      <w:szCs w:val="15"/>
                    </w:rPr>
                  </w:pPr>
                  <w:r w:rsidRPr="009D3FD9">
                    <w:rPr>
                      <w:bCs/>
                      <w:sz w:val="15"/>
                      <w:szCs w:val="15"/>
                    </w:rPr>
                    <w:t>0</w:t>
                  </w:r>
                </w:p>
              </w:tc>
              <w:tc>
                <w:tcPr>
                  <w:tcW w:w="804" w:type="dxa"/>
                  <w:vAlign w:val="center"/>
                </w:tcPr>
                <w:p w:rsidR="00081DB3" w:rsidRPr="009D3FD9" w:rsidRDefault="00F262FA" w:rsidP="005434D6">
                  <w:pPr>
                    <w:snapToGrid w:val="0"/>
                    <w:contextualSpacing/>
                    <w:jc w:val="center"/>
                    <w:rPr>
                      <w:bCs/>
                      <w:sz w:val="15"/>
                      <w:szCs w:val="15"/>
                    </w:rPr>
                  </w:pPr>
                  <w:r w:rsidRPr="009D3FD9">
                    <w:rPr>
                      <w:bCs/>
                      <w:sz w:val="15"/>
                      <w:szCs w:val="15"/>
                    </w:rPr>
                    <w:t>8.435</w:t>
                  </w:r>
                </w:p>
              </w:tc>
              <w:tc>
                <w:tcPr>
                  <w:tcW w:w="889" w:type="dxa"/>
                  <w:vAlign w:val="center"/>
                </w:tcPr>
                <w:p w:rsidR="00081DB3" w:rsidRPr="009D3FD9" w:rsidRDefault="00F262FA" w:rsidP="005434D6">
                  <w:pPr>
                    <w:snapToGrid w:val="0"/>
                    <w:contextualSpacing/>
                    <w:jc w:val="center"/>
                    <w:rPr>
                      <w:bCs/>
                      <w:sz w:val="15"/>
                      <w:szCs w:val="15"/>
                    </w:rPr>
                  </w:pPr>
                  <w:r w:rsidRPr="009D3FD9">
                    <w:rPr>
                      <w:bCs/>
                      <w:sz w:val="15"/>
                      <w:szCs w:val="15"/>
                    </w:rPr>
                    <w:t>8.435</w:t>
                  </w:r>
                </w:p>
              </w:tc>
              <w:tc>
                <w:tcPr>
                  <w:tcW w:w="857" w:type="dxa"/>
                  <w:vAlign w:val="center"/>
                </w:tcPr>
                <w:p w:rsidR="00081DB3" w:rsidRPr="009D3FD9" w:rsidRDefault="00F262FA" w:rsidP="005434D6">
                  <w:pPr>
                    <w:snapToGrid w:val="0"/>
                    <w:contextualSpacing/>
                    <w:jc w:val="center"/>
                    <w:rPr>
                      <w:bCs/>
                      <w:sz w:val="15"/>
                      <w:szCs w:val="15"/>
                    </w:rPr>
                  </w:pPr>
                  <w:r w:rsidRPr="009D3FD9">
                    <w:rPr>
                      <w:bCs/>
                      <w:sz w:val="15"/>
                      <w:szCs w:val="15"/>
                    </w:rPr>
                    <w:t>0</w:t>
                  </w:r>
                </w:p>
              </w:tc>
              <w:tc>
                <w:tcPr>
                  <w:tcW w:w="954" w:type="dxa"/>
                  <w:vAlign w:val="center"/>
                </w:tcPr>
                <w:p w:rsidR="00081DB3" w:rsidRPr="009D3FD9" w:rsidRDefault="00F262FA" w:rsidP="005434D6">
                  <w:pPr>
                    <w:snapToGrid w:val="0"/>
                    <w:contextualSpacing/>
                    <w:jc w:val="center"/>
                    <w:rPr>
                      <w:bCs/>
                      <w:sz w:val="15"/>
                      <w:szCs w:val="15"/>
                    </w:rPr>
                  </w:pPr>
                  <w:r w:rsidRPr="009D3FD9">
                    <w:rPr>
                      <w:bCs/>
                      <w:sz w:val="15"/>
                      <w:szCs w:val="15"/>
                    </w:rPr>
                    <w:t>0</w:t>
                  </w:r>
                </w:p>
              </w:tc>
              <w:tc>
                <w:tcPr>
                  <w:tcW w:w="993" w:type="dxa"/>
                  <w:vAlign w:val="center"/>
                </w:tcPr>
                <w:p w:rsidR="00081DB3" w:rsidRPr="009D3FD9" w:rsidRDefault="00F262FA" w:rsidP="005434D6">
                  <w:pPr>
                    <w:snapToGrid w:val="0"/>
                    <w:contextualSpacing/>
                    <w:jc w:val="center"/>
                    <w:rPr>
                      <w:bCs/>
                      <w:sz w:val="15"/>
                      <w:szCs w:val="15"/>
                    </w:rPr>
                  </w:pPr>
                  <w:r w:rsidRPr="009D3FD9">
                    <w:rPr>
                      <w:bCs/>
                      <w:sz w:val="15"/>
                      <w:szCs w:val="15"/>
                    </w:rPr>
                    <w:t>--</w:t>
                  </w:r>
                </w:p>
              </w:tc>
              <w:tc>
                <w:tcPr>
                  <w:tcW w:w="934" w:type="dxa"/>
                  <w:vAlign w:val="center"/>
                </w:tcPr>
                <w:p w:rsidR="00081DB3" w:rsidRPr="009D3FD9" w:rsidRDefault="00F262FA" w:rsidP="005434D6">
                  <w:pPr>
                    <w:snapToGrid w:val="0"/>
                    <w:contextualSpacing/>
                    <w:jc w:val="center"/>
                    <w:rPr>
                      <w:bCs/>
                      <w:sz w:val="15"/>
                      <w:szCs w:val="15"/>
                    </w:rPr>
                  </w:pPr>
                  <w:r w:rsidRPr="009D3FD9">
                    <w:rPr>
                      <w:bCs/>
                      <w:sz w:val="15"/>
                      <w:szCs w:val="15"/>
                    </w:rPr>
                    <w:t>--</w:t>
                  </w:r>
                </w:p>
              </w:tc>
            </w:tr>
            <w:tr w:rsidR="009D3FD9" w:rsidRPr="009D3FD9" w:rsidTr="005434D6">
              <w:trPr>
                <w:trHeight w:val="397"/>
                <w:jc w:val="center"/>
              </w:trPr>
              <w:tc>
                <w:tcPr>
                  <w:tcW w:w="489" w:type="dxa"/>
                  <w:vMerge/>
                  <w:vAlign w:val="center"/>
                </w:tcPr>
                <w:p w:rsidR="00081DB3" w:rsidRPr="009D3FD9" w:rsidRDefault="00081DB3" w:rsidP="005434D6">
                  <w:pPr>
                    <w:adjustRightInd w:val="0"/>
                    <w:snapToGrid w:val="0"/>
                    <w:contextualSpacing/>
                    <w:jc w:val="center"/>
                    <w:rPr>
                      <w:sz w:val="15"/>
                      <w:szCs w:val="15"/>
                    </w:rPr>
                  </w:pPr>
                </w:p>
              </w:tc>
              <w:tc>
                <w:tcPr>
                  <w:tcW w:w="679" w:type="dxa"/>
                  <w:tcBorders>
                    <w:top w:val="single" w:sz="2" w:space="0" w:color="auto"/>
                    <w:bottom w:val="single" w:sz="2" w:space="0" w:color="auto"/>
                  </w:tcBorders>
                  <w:vAlign w:val="center"/>
                </w:tcPr>
                <w:p w:rsidR="00081DB3" w:rsidRPr="009D3FD9" w:rsidRDefault="00F262FA" w:rsidP="005434D6">
                  <w:pPr>
                    <w:snapToGrid w:val="0"/>
                    <w:contextualSpacing/>
                    <w:jc w:val="center"/>
                    <w:rPr>
                      <w:bCs/>
                      <w:sz w:val="15"/>
                      <w:szCs w:val="15"/>
                    </w:rPr>
                  </w:pPr>
                  <w:r w:rsidRPr="009D3FD9">
                    <w:rPr>
                      <w:bCs/>
                      <w:sz w:val="15"/>
                      <w:szCs w:val="15"/>
                    </w:rPr>
                    <w:t>生活</w:t>
                  </w:r>
                </w:p>
                <w:p w:rsidR="00081DB3" w:rsidRPr="009D3FD9" w:rsidRDefault="00F262FA" w:rsidP="005434D6">
                  <w:pPr>
                    <w:snapToGrid w:val="0"/>
                    <w:contextualSpacing/>
                    <w:jc w:val="center"/>
                    <w:rPr>
                      <w:bCs/>
                      <w:sz w:val="15"/>
                      <w:szCs w:val="15"/>
                    </w:rPr>
                  </w:pPr>
                  <w:r w:rsidRPr="009D3FD9">
                    <w:rPr>
                      <w:bCs/>
                      <w:sz w:val="15"/>
                      <w:szCs w:val="15"/>
                    </w:rPr>
                    <w:t>垃圾</w:t>
                  </w:r>
                </w:p>
              </w:tc>
              <w:tc>
                <w:tcPr>
                  <w:tcW w:w="750" w:type="dxa"/>
                  <w:vAlign w:val="center"/>
                </w:tcPr>
                <w:p w:rsidR="00081DB3" w:rsidRPr="009D3FD9" w:rsidRDefault="00F262FA" w:rsidP="005434D6">
                  <w:pPr>
                    <w:snapToGrid w:val="0"/>
                    <w:contextualSpacing/>
                    <w:jc w:val="center"/>
                    <w:rPr>
                      <w:rFonts w:eastAsiaTheme="minorEastAsia"/>
                      <w:bCs/>
                      <w:sz w:val="15"/>
                      <w:szCs w:val="15"/>
                    </w:rPr>
                  </w:pPr>
                  <w:r w:rsidRPr="009D3FD9">
                    <w:rPr>
                      <w:rFonts w:eastAsiaTheme="minorEastAsia"/>
                      <w:bCs/>
                      <w:sz w:val="15"/>
                      <w:szCs w:val="15"/>
                    </w:rPr>
                    <w:t>13.13</w:t>
                  </w:r>
                </w:p>
              </w:tc>
              <w:tc>
                <w:tcPr>
                  <w:tcW w:w="589" w:type="dxa"/>
                  <w:vAlign w:val="center"/>
                </w:tcPr>
                <w:p w:rsidR="00081DB3" w:rsidRPr="009D3FD9" w:rsidRDefault="00F262FA" w:rsidP="005434D6">
                  <w:pPr>
                    <w:snapToGrid w:val="0"/>
                    <w:contextualSpacing/>
                    <w:jc w:val="center"/>
                    <w:rPr>
                      <w:bCs/>
                      <w:sz w:val="15"/>
                      <w:szCs w:val="15"/>
                    </w:rPr>
                  </w:pPr>
                  <w:r w:rsidRPr="009D3FD9">
                    <w:rPr>
                      <w:bCs/>
                      <w:sz w:val="15"/>
                      <w:szCs w:val="15"/>
                    </w:rPr>
                    <w:t>0</w:t>
                  </w:r>
                </w:p>
              </w:tc>
              <w:tc>
                <w:tcPr>
                  <w:tcW w:w="804" w:type="dxa"/>
                  <w:vAlign w:val="center"/>
                </w:tcPr>
                <w:p w:rsidR="00081DB3" w:rsidRPr="009D3FD9" w:rsidRDefault="00F262FA" w:rsidP="005434D6">
                  <w:pPr>
                    <w:snapToGrid w:val="0"/>
                    <w:contextualSpacing/>
                    <w:jc w:val="center"/>
                    <w:rPr>
                      <w:bCs/>
                      <w:sz w:val="15"/>
                      <w:szCs w:val="15"/>
                    </w:rPr>
                  </w:pPr>
                  <w:r w:rsidRPr="009D3FD9">
                    <w:rPr>
                      <w:bCs/>
                      <w:sz w:val="15"/>
                      <w:szCs w:val="15"/>
                    </w:rPr>
                    <w:t>32.5</w:t>
                  </w:r>
                </w:p>
              </w:tc>
              <w:tc>
                <w:tcPr>
                  <w:tcW w:w="889" w:type="dxa"/>
                  <w:vAlign w:val="center"/>
                </w:tcPr>
                <w:p w:rsidR="00081DB3" w:rsidRPr="009D3FD9" w:rsidRDefault="00F262FA" w:rsidP="005434D6">
                  <w:pPr>
                    <w:snapToGrid w:val="0"/>
                    <w:contextualSpacing/>
                    <w:jc w:val="center"/>
                    <w:rPr>
                      <w:bCs/>
                      <w:sz w:val="15"/>
                      <w:szCs w:val="15"/>
                    </w:rPr>
                  </w:pPr>
                  <w:r w:rsidRPr="009D3FD9">
                    <w:rPr>
                      <w:bCs/>
                      <w:sz w:val="15"/>
                      <w:szCs w:val="15"/>
                    </w:rPr>
                    <w:t>32.5</w:t>
                  </w:r>
                </w:p>
              </w:tc>
              <w:tc>
                <w:tcPr>
                  <w:tcW w:w="857" w:type="dxa"/>
                  <w:vAlign w:val="center"/>
                </w:tcPr>
                <w:p w:rsidR="00081DB3" w:rsidRPr="009D3FD9" w:rsidRDefault="00F262FA" w:rsidP="005434D6">
                  <w:pPr>
                    <w:snapToGrid w:val="0"/>
                    <w:contextualSpacing/>
                    <w:jc w:val="center"/>
                    <w:rPr>
                      <w:bCs/>
                      <w:sz w:val="15"/>
                      <w:szCs w:val="15"/>
                    </w:rPr>
                  </w:pPr>
                  <w:r w:rsidRPr="009D3FD9">
                    <w:rPr>
                      <w:bCs/>
                      <w:sz w:val="15"/>
                      <w:szCs w:val="15"/>
                    </w:rPr>
                    <w:t>0</w:t>
                  </w:r>
                </w:p>
              </w:tc>
              <w:tc>
                <w:tcPr>
                  <w:tcW w:w="954" w:type="dxa"/>
                  <w:vAlign w:val="center"/>
                </w:tcPr>
                <w:p w:rsidR="00081DB3" w:rsidRPr="009D3FD9" w:rsidRDefault="00F262FA" w:rsidP="005434D6">
                  <w:pPr>
                    <w:snapToGrid w:val="0"/>
                    <w:contextualSpacing/>
                    <w:jc w:val="center"/>
                    <w:rPr>
                      <w:bCs/>
                      <w:sz w:val="15"/>
                      <w:szCs w:val="15"/>
                    </w:rPr>
                  </w:pPr>
                  <w:r w:rsidRPr="009D3FD9">
                    <w:rPr>
                      <w:bCs/>
                      <w:sz w:val="15"/>
                      <w:szCs w:val="15"/>
                    </w:rPr>
                    <w:t>0</w:t>
                  </w:r>
                </w:p>
              </w:tc>
              <w:tc>
                <w:tcPr>
                  <w:tcW w:w="993" w:type="dxa"/>
                  <w:vAlign w:val="center"/>
                </w:tcPr>
                <w:p w:rsidR="00081DB3" w:rsidRPr="009D3FD9" w:rsidRDefault="00F262FA" w:rsidP="005434D6">
                  <w:pPr>
                    <w:snapToGrid w:val="0"/>
                    <w:contextualSpacing/>
                    <w:jc w:val="center"/>
                    <w:rPr>
                      <w:bCs/>
                      <w:sz w:val="15"/>
                      <w:szCs w:val="15"/>
                    </w:rPr>
                  </w:pPr>
                  <w:r w:rsidRPr="009D3FD9">
                    <w:rPr>
                      <w:bCs/>
                      <w:sz w:val="15"/>
                      <w:szCs w:val="15"/>
                    </w:rPr>
                    <w:t>--</w:t>
                  </w:r>
                </w:p>
              </w:tc>
              <w:tc>
                <w:tcPr>
                  <w:tcW w:w="934" w:type="dxa"/>
                  <w:vAlign w:val="center"/>
                </w:tcPr>
                <w:p w:rsidR="00081DB3" w:rsidRPr="009D3FD9" w:rsidRDefault="00F262FA" w:rsidP="005434D6">
                  <w:pPr>
                    <w:snapToGrid w:val="0"/>
                    <w:contextualSpacing/>
                    <w:jc w:val="center"/>
                    <w:rPr>
                      <w:bCs/>
                      <w:sz w:val="15"/>
                      <w:szCs w:val="15"/>
                    </w:rPr>
                  </w:pPr>
                  <w:r w:rsidRPr="009D3FD9">
                    <w:rPr>
                      <w:bCs/>
                      <w:sz w:val="15"/>
                      <w:szCs w:val="15"/>
                    </w:rPr>
                    <w:t>--</w:t>
                  </w:r>
                </w:p>
              </w:tc>
            </w:tr>
            <w:tr w:rsidR="009D3FD9" w:rsidRPr="009D3FD9" w:rsidTr="005434D6">
              <w:trPr>
                <w:trHeight w:val="397"/>
                <w:jc w:val="center"/>
              </w:trPr>
              <w:tc>
                <w:tcPr>
                  <w:tcW w:w="489" w:type="dxa"/>
                  <w:vMerge/>
                  <w:vAlign w:val="center"/>
                </w:tcPr>
                <w:p w:rsidR="00081DB3" w:rsidRPr="009D3FD9" w:rsidRDefault="00081DB3" w:rsidP="005434D6">
                  <w:pPr>
                    <w:adjustRightInd w:val="0"/>
                    <w:snapToGrid w:val="0"/>
                    <w:contextualSpacing/>
                    <w:jc w:val="center"/>
                    <w:rPr>
                      <w:sz w:val="15"/>
                      <w:szCs w:val="15"/>
                    </w:rPr>
                  </w:pPr>
                </w:p>
              </w:tc>
              <w:tc>
                <w:tcPr>
                  <w:tcW w:w="679" w:type="dxa"/>
                  <w:tcBorders>
                    <w:top w:val="single" w:sz="2" w:space="0" w:color="auto"/>
                    <w:bottom w:val="single" w:sz="12" w:space="0" w:color="auto"/>
                  </w:tcBorders>
                  <w:vAlign w:val="center"/>
                </w:tcPr>
                <w:p w:rsidR="00081DB3" w:rsidRPr="009D3FD9" w:rsidRDefault="00F262FA" w:rsidP="005434D6">
                  <w:pPr>
                    <w:snapToGrid w:val="0"/>
                    <w:contextualSpacing/>
                    <w:jc w:val="center"/>
                    <w:rPr>
                      <w:bCs/>
                      <w:sz w:val="15"/>
                      <w:szCs w:val="15"/>
                    </w:rPr>
                  </w:pPr>
                  <w:r w:rsidRPr="009D3FD9">
                    <w:rPr>
                      <w:bCs/>
                      <w:sz w:val="15"/>
                      <w:szCs w:val="15"/>
                    </w:rPr>
                    <w:t>危险</w:t>
                  </w:r>
                </w:p>
                <w:p w:rsidR="00081DB3" w:rsidRPr="009D3FD9" w:rsidRDefault="00F262FA" w:rsidP="005434D6">
                  <w:pPr>
                    <w:snapToGrid w:val="0"/>
                    <w:contextualSpacing/>
                    <w:jc w:val="center"/>
                    <w:rPr>
                      <w:bCs/>
                      <w:sz w:val="15"/>
                      <w:szCs w:val="15"/>
                    </w:rPr>
                  </w:pPr>
                  <w:r w:rsidRPr="009D3FD9">
                    <w:rPr>
                      <w:bCs/>
                      <w:sz w:val="15"/>
                      <w:szCs w:val="15"/>
                    </w:rPr>
                    <w:t>固废</w:t>
                  </w:r>
                </w:p>
              </w:tc>
              <w:tc>
                <w:tcPr>
                  <w:tcW w:w="750" w:type="dxa"/>
                  <w:tcBorders>
                    <w:bottom w:val="single" w:sz="12" w:space="0" w:color="auto"/>
                  </w:tcBorders>
                  <w:vAlign w:val="center"/>
                </w:tcPr>
                <w:p w:rsidR="00081DB3" w:rsidRPr="009D3FD9" w:rsidRDefault="00F262FA" w:rsidP="005434D6">
                  <w:pPr>
                    <w:snapToGrid w:val="0"/>
                    <w:contextualSpacing/>
                    <w:jc w:val="center"/>
                    <w:rPr>
                      <w:rFonts w:eastAsiaTheme="minorEastAsia"/>
                      <w:bCs/>
                      <w:sz w:val="15"/>
                      <w:szCs w:val="15"/>
                    </w:rPr>
                  </w:pPr>
                  <w:r w:rsidRPr="009D3FD9">
                    <w:rPr>
                      <w:rFonts w:eastAsiaTheme="minorEastAsia"/>
                      <w:bCs/>
                      <w:sz w:val="15"/>
                      <w:szCs w:val="15"/>
                    </w:rPr>
                    <w:t>/</w:t>
                  </w:r>
                </w:p>
              </w:tc>
              <w:tc>
                <w:tcPr>
                  <w:tcW w:w="589" w:type="dxa"/>
                  <w:vAlign w:val="center"/>
                </w:tcPr>
                <w:p w:rsidR="00081DB3" w:rsidRPr="009D3FD9" w:rsidRDefault="00F262FA" w:rsidP="005434D6">
                  <w:pPr>
                    <w:snapToGrid w:val="0"/>
                    <w:contextualSpacing/>
                    <w:jc w:val="center"/>
                    <w:rPr>
                      <w:bCs/>
                      <w:sz w:val="15"/>
                      <w:szCs w:val="15"/>
                    </w:rPr>
                  </w:pPr>
                  <w:r w:rsidRPr="009D3FD9">
                    <w:rPr>
                      <w:bCs/>
                      <w:sz w:val="15"/>
                      <w:szCs w:val="15"/>
                    </w:rPr>
                    <w:t>0</w:t>
                  </w:r>
                </w:p>
              </w:tc>
              <w:tc>
                <w:tcPr>
                  <w:tcW w:w="804" w:type="dxa"/>
                  <w:vAlign w:val="center"/>
                </w:tcPr>
                <w:p w:rsidR="00081DB3" w:rsidRPr="009D3FD9" w:rsidRDefault="00F262FA" w:rsidP="00053CF4">
                  <w:pPr>
                    <w:snapToGrid w:val="0"/>
                    <w:contextualSpacing/>
                    <w:jc w:val="center"/>
                    <w:rPr>
                      <w:bCs/>
                      <w:sz w:val="15"/>
                      <w:szCs w:val="15"/>
                    </w:rPr>
                  </w:pPr>
                  <w:r w:rsidRPr="009D3FD9">
                    <w:rPr>
                      <w:bCs/>
                      <w:sz w:val="15"/>
                      <w:szCs w:val="15"/>
                    </w:rPr>
                    <w:t>19.1</w:t>
                  </w:r>
                </w:p>
              </w:tc>
              <w:tc>
                <w:tcPr>
                  <w:tcW w:w="889" w:type="dxa"/>
                  <w:vAlign w:val="center"/>
                </w:tcPr>
                <w:p w:rsidR="00081DB3" w:rsidRPr="009D3FD9" w:rsidRDefault="00F262FA" w:rsidP="00053CF4">
                  <w:pPr>
                    <w:snapToGrid w:val="0"/>
                    <w:contextualSpacing/>
                    <w:jc w:val="center"/>
                    <w:rPr>
                      <w:bCs/>
                      <w:sz w:val="15"/>
                      <w:szCs w:val="15"/>
                    </w:rPr>
                  </w:pPr>
                  <w:r w:rsidRPr="009D3FD9">
                    <w:rPr>
                      <w:bCs/>
                      <w:sz w:val="15"/>
                      <w:szCs w:val="15"/>
                    </w:rPr>
                    <w:t>19.1</w:t>
                  </w:r>
                </w:p>
              </w:tc>
              <w:tc>
                <w:tcPr>
                  <w:tcW w:w="857" w:type="dxa"/>
                  <w:vAlign w:val="center"/>
                </w:tcPr>
                <w:p w:rsidR="00081DB3" w:rsidRPr="009D3FD9" w:rsidRDefault="00F262FA" w:rsidP="005434D6">
                  <w:pPr>
                    <w:snapToGrid w:val="0"/>
                    <w:contextualSpacing/>
                    <w:jc w:val="center"/>
                    <w:rPr>
                      <w:bCs/>
                      <w:sz w:val="15"/>
                      <w:szCs w:val="15"/>
                    </w:rPr>
                  </w:pPr>
                  <w:r w:rsidRPr="009D3FD9">
                    <w:rPr>
                      <w:bCs/>
                      <w:sz w:val="15"/>
                      <w:szCs w:val="15"/>
                    </w:rPr>
                    <w:t>0</w:t>
                  </w:r>
                </w:p>
              </w:tc>
              <w:tc>
                <w:tcPr>
                  <w:tcW w:w="954" w:type="dxa"/>
                  <w:vAlign w:val="center"/>
                </w:tcPr>
                <w:p w:rsidR="00081DB3" w:rsidRPr="009D3FD9" w:rsidRDefault="00F262FA" w:rsidP="005434D6">
                  <w:pPr>
                    <w:snapToGrid w:val="0"/>
                    <w:contextualSpacing/>
                    <w:jc w:val="center"/>
                    <w:rPr>
                      <w:bCs/>
                      <w:sz w:val="15"/>
                      <w:szCs w:val="15"/>
                    </w:rPr>
                  </w:pPr>
                  <w:r w:rsidRPr="009D3FD9">
                    <w:rPr>
                      <w:bCs/>
                      <w:sz w:val="15"/>
                      <w:szCs w:val="15"/>
                    </w:rPr>
                    <w:t>0</w:t>
                  </w:r>
                </w:p>
              </w:tc>
              <w:tc>
                <w:tcPr>
                  <w:tcW w:w="993" w:type="dxa"/>
                  <w:vAlign w:val="center"/>
                </w:tcPr>
                <w:p w:rsidR="00081DB3" w:rsidRPr="009D3FD9" w:rsidRDefault="00F262FA" w:rsidP="005434D6">
                  <w:pPr>
                    <w:snapToGrid w:val="0"/>
                    <w:contextualSpacing/>
                    <w:jc w:val="center"/>
                    <w:rPr>
                      <w:bCs/>
                      <w:sz w:val="15"/>
                      <w:szCs w:val="15"/>
                    </w:rPr>
                  </w:pPr>
                  <w:r w:rsidRPr="009D3FD9">
                    <w:rPr>
                      <w:bCs/>
                      <w:sz w:val="15"/>
                      <w:szCs w:val="15"/>
                    </w:rPr>
                    <w:t>--</w:t>
                  </w:r>
                </w:p>
              </w:tc>
              <w:tc>
                <w:tcPr>
                  <w:tcW w:w="934" w:type="dxa"/>
                  <w:vAlign w:val="center"/>
                </w:tcPr>
                <w:p w:rsidR="00081DB3" w:rsidRPr="009D3FD9" w:rsidRDefault="00F262FA" w:rsidP="005434D6">
                  <w:pPr>
                    <w:snapToGrid w:val="0"/>
                    <w:contextualSpacing/>
                    <w:jc w:val="center"/>
                    <w:rPr>
                      <w:bCs/>
                      <w:sz w:val="15"/>
                      <w:szCs w:val="15"/>
                    </w:rPr>
                  </w:pPr>
                  <w:r w:rsidRPr="009D3FD9">
                    <w:rPr>
                      <w:bCs/>
                      <w:sz w:val="15"/>
                      <w:szCs w:val="15"/>
                    </w:rPr>
                    <w:t>--</w:t>
                  </w:r>
                </w:p>
              </w:tc>
            </w:tr>
          </w:tbl>
          <w:p w:rsidR="00081DB3" w:rsidRPr="009D3FD9" w:rsidRDefault="00F262FA">
            <w:pPr>
              <w:spacing w:line="336" w:lineRule="auto"/>
              <w:ind w:firstLineChars="200" w:firstLine="482"/>
              <w:rPr>
                <w:b/>
                <w:sz w:val="24"/>
              </w:rPr>
            </w:pPr>
            <w:r w:rsidRPr="009D3FD9">
              <w:rPr>
                <w:b/>
                <w:sz w:val="24"/>
              </w:rPr>
              <w:t>3</w:t>
            </w:r>
            <w:r w:rsidRPr="009D3FD9">
              <w:rPr>
                <w:b/>
                <w:sz w:val="24"/>
              </w:rPr>
              <w:t>、</w:t>
            </w:r>
            <w:r w:rsidRPr="009D3FD9">
              <w:rPr>
                <w:b/>
                <w:kern w:val="0"/>
                <w:sz w:val="24"/>
              </w:rPr>
              <w:t>控制途径分析</w:t>
            </w:r>
          </w:p>
          <w:p w:rsidR="00081DB3" w:rsidRPr="009D3FD9" w:rsidRDefault="00F262FA">
            <w:pPr>
              <w:spacing w:line="360" w:lineRule="auto"/>
              <w:ind w:firstLineChars="200" w:firstLine="480"/>
              <w:rPr>
                <w:kern w:val="0"/>
                <w:sz w:val="24"/>
              </w:rPr>
            </w:pPr>
            <w:r w:rsidRPr="009D3FD9">
              <w:rPr>
                <w:kern w:val="0"/>
                <w:sz w:val="24"/>
              </w:rPr>
              <w:t>扩建后生活污水接入市政污水管网经苏州工业园区污水处理厂集中处理，处理达标后尾水排至吴淞江，废水排放总量指标在苏州工业园区污水处理厂内平衡；大气污染物在</w:t>
            </w:r>
            <w:r w:rsidR="00CC0AE4">
              <w:rPr>
                <w:rFonts w:hint="eastAsia"/>
                <w:kern w:val="0"/>
                <w:sz w:val="24"/>
              </w:rPr>
              <w:t>苏州</w:t>
            </w:r>
            <w:r w:rsidRPr="009D3FD9">
              <w:rPr>
                <w:kern w:val="0"/>
                <w:sz w:val="24"/>
              </w:rPr>
              <w:t>工业园区范围内平衡；固体废物全部得以综合利用或处置，零排放，故不需申请固废排放总量指标。</w:t>
            </w:r>
          </w:p>
        </w:tc>
      </w:tr>
    </w:tbl>
    <w:p w:rsidR="00081DB3" w:rsidRPr="009D3FD9" w:rsidRDefault="00081DB3">
      <w:pPr>
        <w:sectPr w:rsidR="00081DB3" w:rsidRPr="009D3FD9">
          <w:pgSz w:w="11906" w:h="16838"/>
          <w:pgMar w:top="1440" w:right="1800" w:bottom="1440" w:left="1800" w:header="851" w:footer="992" w:gutter="0"/>
          <w:cols w:space="720"/>
          <w:docGrid w:type="lines" w:linePitch="312"/>
        </w:sectPr>
      </w:pPr>
    </w:p>
    <w:p w:rsidR="00081DB3" w:rsidRPr="009D3FD9" w:rsidRDefault="00F262FA">
      <w:pPr>
        <w:spacing w:line="480" w:lineRule="auto"/>
        <w:outlineLvl w:val="0"/>
        <w:rPr>
          <w:b/>
          <w:spacing w:val="-10"/>
          <w:sz w:val="28"/>
          <w:szCs w:val="28"/>
        </w:rPr>
      </w:pPr>
      <w:r w:rsidRPr="009D3FD9">
        <w:rPr>
          <w:b/>
          <w:spacing w:val="-10"/>
          <w:sz w:val="28"/>
          <w:szCs w:val="28"/>
        </w:rPr>
        <w:lastRenderedPageBreak/>
        <w:t>五、建设项目工程分析</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9D3FD9" w:rsidRPr="009D3FD9">
        <w:trPr>
          <w:trHeight w:val="7598"/>
        </w:trPr>
        <w:tc>
          <w:tcPr>
            <w:tcW w:w="8522" w:type="dxa"/>
          </w:tcPr>
          <w:p w:rsidR="00081DB3" w:rsidRPr="009D3FD9" w:rsidRDefault="00F262FA">
            <w:pPr>
              <w:adjustRightInd w:val="0"/>
              <w:snapToGrid w:val="0"/>
              <w:spacing w:line="360" w:lineRule="auto"/>
              <w:rPr>
                <w:b/>
                <w:spacing w:val="-10"/>
                <w:sz w:val="24"/>
                <w:szCs w:val="24"/>
              </w:rPr>
            </w:pPr>
            <w:r w:rsidRPr="009D3FD9">
              <w:rPr>
                <w:b/>
                <w:spacing w:val="-10"/>
                <w:sz w:val="24"/>
                <w:szCs w:val="24"/>
              </w:rPr>
              <w:t>工艺流程及产污环节：</w:t>
            </w:r>
          </w:p>
          <w:p w:rsidR="00081DB3" w:rsidRPr="009D3FD9" w:rsidRDefault="00F262FA">
            <w:pPr>
              <w:adjustRightInd w:val="0"/>
              <w:snapToGrid w:val="0"/>
              <w:spacing w:line="360" w:lineRule="auto"/>
              <w:rPr>
                <w:b/>
                <w:bCs/>
                <w:spacing w:val="-10"/>
                <w:sz w:val="24"/>
                <w:szCs w:val="24"/>
              </w:rPr>
            </w:pPr>
            <w:r w:rsidRPr="009D3FD9">
              <w:rPr>
                <w:b/>
                <w:bCs/>
                <w:spacing w:val="-10"/>
                <w:sz w:val="24"/>
                <w:szCs w:val="24"/>
              </w:rPr>
              <w:t xml:space="preserve">    1</w:t>
            </w:r>
            <w:r w:rsidRPr="009D3FD9">
              <w:rPr>
                <w:b/>
                <w:bCs/>
                <w:spacing w:val="-10"/>
                <w:sz w:val="24"/>
                <w:szCs w:val="24"/>
              </w:rPr>
              <w:t>、工艺流程</w:t>
            </w:r>
          </w:p>
          <w:p w:rsidR="00081DB3" w:rsidRPr="009D3FD9" w:rsidRDefault="00F262FA">
            <w:pPr>
              <w:adjustRightInd w:val="0"/>
              <w:snapToGrid w:val="0"/>
              <w:spacing w:line="360" w:lineRule="auto"/>
              <w:rPr>
                <w:spacing w:val="-10"/>
                <w:sz w:val="24"/>
                <w:szCs w:val="24"/>
              </w:rPr>
            </w:pPr>
            <w:r w:rsidRPr="009D3FD9">
              <w:rPr>
                <w:spacing w:val="-10"/>
                <w:sz w:val="24"/>
                <w:szCs w:val="24"/>
              </w:rPr>
              <w:t xml:space="preserve">    </w:t>
            </w:r>
            <w:r w:rsidRPr="009D3FD9">
              <w:rPr>
                <w:spacing w:val="-10"/>
                <w:sz w:val="24"/>
                <w:szCs w:val="24"/>
              </w:rPr>
              <w:t>扩建后主要工艺流程及产污工序见图</w:t>
            </w:r>
            <w:r w:rsidRPr="009D3FD9">
              <w:rPr>
                <w:spacing w:val="-10"/>
                <w:sz w:val="24"/>
                <w:szCs w:val="24"/>
              </w:rPr>
              <w:t>5-1</w:t>
            </w:r>
            <w:r w:rsidRPr="009D3FD9">
              <w:rPr>
                <w:spacing w:val="-10"/>
                <w:sz w:val="24"/>
                <w:szCs w:val="24"/>
              </w:rPr>
              <w:t>、图</w:t>
            </w:r>
            <w:r w:rsidRPr="009D3FD9">
              <w:rPr>
                <w:spacing w:val="-10"/>
                <w:sz w:val="24"/>
                <w:szCs w:val="24"/>
              </w:rPr>
              <w:t>5-2</w:t>
            </w:r>
            <w:r w:rsidRPr="009D3FD9">
              <w:rPr>
                <w:spacing w:val="-10"/>
                <w:sz w:val="24"/>
                <w:szCs w:val="24"/>
              </w:rPr>
              <w:t>。</w:t>
            </w:r>
          </w:p>
          <w:p w:rsidR="00081DB3" w:rsidRPr="009D3FD9" w:rsidRDefault="003C7766">
            <w:pPr>
              <w:adjustRightInd w:val="0"/>
              <w:snapToGrid w:val="0"/>
              <w:spacing w:line="360" w:lineRule="auto"/>
              <w:jc w:val="center"/>
              <w:rPr>
                <w:b/>
                <w:spacing w:val="-10"/>
                <w:sz w:val="24"/>
                <w:szCs w:val="24"/>
              </w:rPr>
            </w:pPr>
            <w:r w:rsidRPr="009D3FD9">
              <w:object w:dxaOrig="5969" w:dyaOrig="12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6pt;height:569.2pt" o:ole="">
                  <v:imagedata r:id="rId14" o:title=""/>
                </v:shape>
                <o:OLEObject Type="Embed" ProgID="SmartDraw.2" ShapeID="_x0000_i1025" DrawAspect="Content" ObjectID="_1648282408" r:id="rId15"/>
              </w:object>
            </w:r>
          </w:p>
          <w:p w:rsidR="00081DB3" w:rsidRPr="009D3FD9" w:rsidRDefault="00F262FA">
            <w:pPr>
              <w:adjustRightInd w:val="0"/>
              <w:snapToGrid w:val="0"/>
              <w:spacing w:line="360" w:lineRule="auto"/>
              <w:jc w:val="center"/>
              <w:rPr>
                <w:b/>
                <w:spacing w:val="-10"/>
                <w:sz w:val="24"/>
                <w:szCs w:val="24"/>
              </w:rPr>
            </w:pPr>
            <w:r w:rsidRPr="009D3FD9">
              <w:rPr>
                <w:b/>
                <w:spacing w:val="-10"/>
                <w:sz w:val="24"/>
                <w:szCs w:val="24"/>
              </w:rPr>
              <w:t>图</w:t>
            </w:r>
            <w:r w:rsidRPr="009D3FD9">
              <w:rPr>
                <w:b/>
                <w:spacing w:val="-10"/>
                <w:sz w:val="24"/>
                <w:szCs w:val="24"/>
              </w:rPr>
              <w:t xml:space="preserve">5-1  </w:t>
            </w:r>
            <w:r w:rsidRPr="009D3FD9">
              <w:rPr>
                <w:b/>
                <w:spacing w:val="-10"/>
                <w:sz w:val="24"/>
                <w:szCs w:val="24"/>
              </w:rPr>
              <w:t>扩建后机械零部件（</w:t>
            </w:r>
            <w:r w:rsidRPr="009D3FD9">
              <w:rPr>
                <w:b/>
                <w:spacing w:val="-10"/>
                <w:sz w:val="24"/>
                <w:szCs w:val="24"/>
              </w:rPr>
              <w:t>BU1</w:t>
            </w:r>
            <w:r w:rsidRPr="009D3FD9">
              <w:rPr>
                <w:b/>
                <w:spacing w:val="-10"/>
                <w:sz w:val="24"/>
                <w:szCs w:val="24"/>
              </w:rPr>
              <w:t>）生产流程及产污环节图</w:t>
            </w:r>
          </w:p>
          <w:p w:rsidR="00081DB3" w:rsidRPr="009D3FD9" w:rsidRDefault="00053CF4">
            <w:pPr>
              <w:adjustRightInd w:val="0"/>
              <w:snapToGrid w:val="0"/>
              <w:spacing w:line="360" w:lineRule="auto"/>
              <w:jc w:val="center"/>
            </w:pPr>
            <w:r w:rsidRPr="009D3FD9">
              <w:object w:dxaOrig="5414" w:dyaOrig="3838">
                <v:shape id="_x0000_i1026" type="#_x0000_t75" style="width:271pt;height:192.25pt" o:ole="">
                  <v:imagedata r:id="rId16" o:title=""/>
                </v:shape>
                <o:OLEObject Type="Embed" ProgID="SmartDraw.2" ShapeID="_x0000_i1026" DrawAspect="Content" ObjectID="_1648282409" r:id="rId17"/>
              </w:object>
            </w:r>
          </w:p>
          <w:p w:rsidR="00081DB3" w:rsidRPr="009D3FD9" w:rsidRDefault="00F262FA">
            <w:pPr>
              <w:adjustRightInd w:val="0"/>
              <w:snapToGrid w:val="0"/>
              <w:spacing w:line="360" w:lineRule="auto"/>
              <w:jc w:val="center"/>
              <w:rPr>
                <w:b/>
                <w:spacing w:val="-10"/>
                <w:sz w:val="24"/>
                <w:szCs w:val="24"/>
              </w:rPr>
            </w:pPr>
            <w:r w:rsidRPr="009D3FD9">
              <w:rPr>
                <w:b/>
                <w:spacing w:val="-10"/>
                <w:sz w:val="24"/>
                <w:szCs w:val="24"/>
              </w:rPr>
              <w:t>图</w:t>
            </w:r>
            <w:r w:rsidRPr="009D3FD9">
              <w:rPr>
                <w:b/>
                <w:spacing w:val="-10"/>
                <w:sz w:val="24"/>
                <w:szCs w:val="24"/>
              </w:rPr>
              <w:t xml:space="preserve">5-2  </w:t>
            </w:r>
            <w:r w:rsidRPr="009D3FD9">
              <w:rPr>
                <w:b/>
                <w:spacing w:val="-10"/>
                <w:sz w:val="24"/>
                <w:szCs w:val="24"/>
              </w:rPr>
              <w:t>扩建后通用组装生产线（</w:t>
            </w:r>
            <w:r w:rsidRPr="009D3FD9">
              <w:rPr>
                <w:b/>
                <w:spacing w:val="-10"/>
                <w:sz w:val="24"/>
                <w:szCs w:val="24"/>
              </w:rPr>
              <w:t>BU2</w:t>
            </w:r>
            <w:r w:rsidRPr="009D3FD9">
              <w:rPr>
                <w:b/>
                <w:spacing w:val="-10"/>
                <w:sz w:val="24"/>
                <w:szCs w:val="24"/>
              </w:rPr>
              <w:t>）生产流程及产污环节图</w:t>
            </w:r>
          </w:p>
          <w:p w:rsidR="00081DB3" w:rsidRPr="009D3FD9" w:rsidRDefault="00F262FA">
            <w:pPr>
              <w:adjustRightInd w:val="0"/>
              <w:snapToGrid w:val="0"/>
              <w:spacing w:line="360" w:lineRule="auto"/>
              <w:ind w:firstLineChars="200" w:firstLine="442"/>
              <w:rPr>
                <w:b/>
                <w:spacing w:val="-10"/>
                <w:sz w:val="24"/>
                <w:szCs w:val="24"/>
              </w:rPr>
            </w:pPr>
            <w:r w:rsidRPr="009D3FD9">
              <w:rPr>
                <w:b/>
                <w:spacing w:val="-10"/>
                <w:sz w:val="24"/>
                <w:szCs w:val="24"/>
              </w:rPr>
              <w:t>2</w:t>
            </w:r>
            <w:r w:rsidRPr="009D3FD9">
              <w:rPr>
                <w:b/>
                <w:spacing w:val="-10"/>
                <w:sz w:val="24"/>
                <w:szCs w:val="24"/>
              </w:rPr>
              <w:t>、工艺流程简述：</w:t>
            </w:r>
          </w:p>
          <w:p w:rsidR="00081DB3" w:rsidRPr="009D3FD9" w:rsidRDefault="00F262FA">
            <w:pPr>
              <w:adjustRightInd w:val="0"/>
              <w:snapToGrid w:val="0"/>
              <w:spacing w:line="360" w:lineRule="auto"/>
              <w:ind w:firstLineChars="200" w:firstLine="442"/>
              <w:rPr>
                <w:b/>
                <w:spacing w:val="-10"/>
                <w:sz w:val="24"/>
                <w:szCs w:val="24"/>
              </w:rPr>
            </w:pPr>
            <w:r w:rsidRPr="009D3FD9">
              <w:rPr>
                <w:b/>
                <w:spacing w:val="-10"/>
                <w:sz w:val="24"/>
                <w:szCs w:val="24"/>
              </w:rPr>
              <w:t>1</w:t>
            </w:r>
            <w:r w:rsidRPr="009D3FD9">
              <w:rPr>
                <w:b/>
                <w:spacing w:val="-10"/>
                <w:sz w:val="24"/>
                <w:szCs w:val="24"/>
              </w:rPr>
              <w:t>）机械零部件</w:t>
            </w:r>
          </w:p>
          <w:p w:rsidR="00081DB3" w:rsidRPr="009D3FD9" w:rsidRDefault="00F262FA">
            <w:pPr>
              <w:adjustRightInd w:val="0"/>
              <w:snapToGrid w:val="0"/>
              <w:spacing w:line="360" w:lineRule="auto"/>
              <w:ind w:firstLineChars="200" w:firstLine="442"/>
              <w:rPr>
                <w:bCs/>
                <w:spacing w:val="-10"/>
                <w:sz w:val="24"/>
                <w:szCs w:val="24"/>
              </w:rPr>
            </w:pPr>
            <w:r w:rsidRPr="009D3FD9">
              <w:rPr>
                <w:b/>
                <w:spacing w:val="-10"/>
                <w:sz w:val="24"/>
                <w:szCs w:val="24"/>
              </w:rPr>
              <w:t>粗加工：</w:t>
            </w:r>
            <w:r w:rsidRPr="009D3FD9">
              <w:rPr>
                <w:bCs/>
                <w:spacing w:val="-10"/>
                <w:sz w:val="24"/>
                <w:szCs w:val="24"/>
              </w:rPr>
              <w:t>根据产品需求，对原料进行粗加工，包括车床加工、铣床加工、</w:t>
            </w:r>
            <w:r w:rsidRPr="009D3FD9">
              <w:rPr>
                <w:bCs/>
                <w:spacing w:val="-10"/>
                <w:sz w:val="24"/>
                <w:szCs w:val="24"/>
              </w:rPr>
              <w:t>CNC</w:t>
            </w:r>
            <w:r w:rsidRPr="009D3FD9">
              <w:rPr>
                <w:bCs/>
                <w:spacing w:val="-10"/>
                <w:sz w:val="24"/>
                <w:szCs w:val="24"/>
              </w:rPr>
              <w:t>加工、线切割加工、钳工加工。该过程产生废边角料</w:t>
            </w:r>
            <w:r w:rsidRPr="009D3FD9">
              <w:rPr>
                <w:bCs/>
                <w:spacing w:val="-10"/>
                <w:sz w:val="24"/>
                <w:szCs w:val="24"/>
              </w:rPr>
              <w:t>S1</w:t>
            </w:r>
            <w:r w:rsidRPr="009D3FD9">
              <w:rPr>
                <w:bCs/>
                <w:spacing w:val="-10"/>
                <w:sz w:val="24"/>
                <w:szCs w:val="24"/>
              </w:rPr>
              <w:t>、废活性炭</w:t>
            </w:r>
            <w:r w:rsidRPr="009D3FD9">
              <w:rPr>
                <w:bCs/>
                <w:spacing w:val="-10"/>
                <w:sz w:val="24"/>
                <w:szCs w:val="24"/>
              </w:rPr>
              <w:t>S4</w:t>
            </w:r>
            <w:r w:rsidRPr="009D3FD9">
              <w:rPr>
                <w:bCs/>
                <w:spacing w:val="-10"/>
                <w:sz w:val="24"/>
                <w:szCs w:val="24"/>
              </w:rPr>
              <w:t>、废矿物油</w:t>
            </w:r>
            <w:r w:rsidRPr="009D3FD9">
              <w:rPr>
                <w:bCs/>
                <w:spacing w:val="-10"/>
                <w:sz w:val="24"/>
                <w:szCs w:val="24"/>
              </w:rPr>
              <w:t>S6</w:t>
            </w:r>
            <w:r w:rsidRPr="009D3FD9">
              <w:rPr>
                <w:bCs/>
                <w:spacing w:val="-10"/>
                <w:sz w:val="24"/>
                <w:szCs w:val="24"/>
              </w:rPr>
              <w:t>、废乳化液</w:t>
            </w:r>
            <w:r w:rsidRPr="009D3FD9">
              <w:rPr>
                <w:bCs/>
                <w:spacing w:val="-10"/>
                <w:sz w:val="24"/>
                <w:szCs w:val="24"/>
              </w:rPr>
              <w:t>S7</w:t>
            </w:r>
            <w:r w:rsidRPr="009D3FD9">
              <w:rPr>
                <w:bCs/>
                <w:spacing w:val="-10"/>
                <w:sz w:val="24"/>
                <w:szCs w:val="24"/>
              </w:rPr>
              <w:t>、废包装容器</w:t>
            </w:r>
            <w:r w:rsidRPr="009D3FD9">
              <w:rPr>
                <w:bCs/>
                <w:spacing w:val="-10"/>
                <w:sz w:val="24"/>
                <w:szCs w:val="24"/>
              </w:rPr>
              <w:t>S9</w:t>
            </w:r>
            <w:r w:rsidRPr="009D3FD9">
              <w:rPr>
                <w:bCs/>
                <w:spacing w:val="-10"/>
                <w:sz w:val="24"/>
                <w:szCs w:val="24"/>
              </w:rPr>
              <w:t>、机加工油雾废气</w:t>
            </w:r>
            <w:r w:rsidRPr="009D3FD9">
              <w:rPr>
                <w:bCs/>
                <w:spacing w:val="-10"/>
                <w:sz w:val="24"/>
                <w:szCs w:val="24"/>
              </w:rPr>
              <w:t>G5</w:t>
            </w:r>
            <w:r w:rsidRPr="009D3FD9">
              <w:rPr>
                <w:bCs/>
                <w:spacing w:val="-10"/>
                <w:sz w:val="24"/>
                <w:szCs w:val="24"/>
              </w:rPr>
              <w:t>以及噪声；</w:t>
            </w:r>
          </w:p>
          <w:p w:rsidR="00081DB3" w:rsidRPr="009D3FD9" w:rsidRDefault="00F262FA">
            <w:pPr>
              <w:adjustRightInd w:val="0"/>
              <w:snapToGrid w:val="0"/>
              <w:spacing w:line="360" w:lineRule="auto"/>
              <w:ind w:firstLineChars="200" w:firstLine="442"/>
              <w:rPr>
                <w:bCs/>
                <w:spacing w:val="-10"/>
                <w:sz w:val="24"/>
                <w:szCs w:val="24"/>
              </w:rPr>
            </w:pPr>
            <w:r w:rsidRPr="009D3FD9">
              <w:rPr>
                <w:b/>
                <w:spacing w:val="-10"/>
                <w:sz w:val="24"/>
                <w:szCs w:val="24"/>
              </w:rPr>
              <w:t>过程检验：</w:t>
            </w:r>
            <w:r w:rsidRPr="009D3FD9">
              <w:rPr>
                <w:bCs/>
                <w:spacing w:val="-10"/>
                <w:sz w:val="24"/>
                <w:szCs w:val="24"/>
              </w:rPr>
              <w:t>对粗加工后的零部件进行过程检验；</w:t>
            </w:r>
          </w:p>
          <w:p w:rsidR="00081DB3" w:rsidRPr="009D3FD9" w:rsidRDefault="00F262FA">
            <w:pPr>
              <w:adjustRightInd w:val="0"/>
              <w:snapToGrid w:val="0"/>
              <w:spacing w:line="360" w:lineRule="auto"/>
              <w:ind w:firstLineChars="200" w:firstLine="442"/>
              <w:rPr>
                <w:bCs/>
                <w:spacing w:val="-10"/>
                <w:sz w:val="24"/>
                <w:szCs w:val="24"/>
              </w:rPr>
            </w:pPr>
            <w:r w:rsidRPr="009D3FD9">
              <w:rPr>
                <w:b/>
                <w:spacing w:val="-10"/>
                <w:sz w:val="24"/>
                <w:szCs w:val="24"/>
              </w:rPr>
              <w:t>热处理：</w:t>
            </w:r>
            <w:r w:rsidRPr="009D3FD9">
              <w:rPr>
                <w:bCs/>
                <w:spacing w:val="-10"/>
                <w:sz w:val="24"/>
                <w:szCs w:val="24"/>
              </w:rPr>
              <w:t>对零部件进行表面热处理，外发；</w:t>
            </w:r>
          </w:p>
          <w:p w:rsidR="00081DB3" w:rsidRPr="009D3FD9" w:rsidRDefault="00F262FA">
            <w:pPr>
              <w:adjustRightInd w:val="0"/>
              <w:snapToGrid w:val="0"/>
              <w:spacing w:line="360" w:lineRule="auto"/>
              <w:ind w:firstLineChars="200" w:firstLine="442"/>
              <w:rPr>
                <w:bCs/>
                <w:spacing w:val="-10"/>
                <w:sz w:val="24"/>
                <w:szCs w:val="24"/>
              </w:rPr>
            </w:pPr>
            <w:r w:rsidRPr="009D3FD9">
              <w:rPr>
                <w:b/>
                <w:spacing w:val="-10"/>
                <w:sz w:val="24"/>
                <w:szCs w:val="24"/>
              </w:rPr>
              <w:t>精加工：</w:t>
            </w:r>
            <w:r w:rsidRPr="009D3FD9">
              <w:rPr>
                <w:bCs/>
                <w:spacing w:val="-10"/>
                <w:sz w:val="24"/>
                <w:szCs w:val="24"/>
              </w:rPr>
              <w:t>根据需求，对零部件进行精加工，包括磨床加工、</w:t>
            </w:r>
            <w:r w:rsidRPr="009D3FD9">
              <w:rPr>
                <w:bCs/>
                <w:spacing w:val="-10"/>
                <w:sz w:val="24"/>
                <w:szCs w:val="24"/>
              </w:rPr>
              <w:t>CNC</w:t>
            </w:r>
            <w:r w:rsidRPr="009D3FD9">
              <w:rPr>
                <w:bCs/>
                <w:spacing w:val="-10"/>
                <w:sz w:val="24"/>
                <w:szCs w:val="24"/>
              </w:rPr>
              <w:t>加工、线切割加工、电火花加工、车床加工。该过程产生废边角料</w:t>
            </w:r>
            <w:r w:rsidRPr="009D3FD9">
              <w:rPr>
                <w:bCs/>
                <w:spacing w:val="-10"/>
                <w:sz w:val="24"/>
                <w:szCs w:val="24"/>
              </w:rPr>
              <w:t>S1</w:t>
            </w:r>
            <w:r w:rsidRPr="009D3FD9">
              <w:rPr>
                <w:bCs/>
                <w:spacing w:val="-10"/>
                <w:sz w:val="24"/>
                <w:szCs w:val="24"/>
              </w:rPr>
              <w:t>、废粉尘</w:t>
            </w:r>
            <w:r w:rsidRPr="009D3FD9">
              <w:rPr>
                <w:bCs/>
                <w:spacing w:val="-10"/>
                <w:sz w:val="24"/>
                <w:szCs w:val="24"/>
              </w:rPr>
              <w:t>S3</w:t>
            </w:r>
            <w:r w:rsidRPr="009D3FD9">
              <w:rPr>
                <w:bCs/>
                <w:spacing w:val="-10"/>
                <w:sz w:val="24"/>
                <w:szCs w:val="24"/>
              </w:rPr>
              <w:t>、废活性炭</w:t>
            </w:r>
            <w:r w:rsidRPr="009D3FD9">
              <w:rPr>
                <w:bCs/>
                <w:spacing w:val="-10"/>
                <w:sz w:val="24"/>
                <w:szCs w:val="24"/>
              </w:rPr>
              <w:t>S4</w:t>
            </w:r>
            <w:r w:rsidRPr="009D3FD9">
              <w:rPr>
                <w:bCs/>
                <w:spacing w:val="-10"/>
                <w:sz w:val="24"/>
                <w:szCs w:val="24"/>
              </w:rPr>
              <w:t>、废矿物油</w:t>
            </w:r>
            <w:r w:rsidRPr="009D3FD9">
              <w:rPr>
                <w:bCs/>
                <w:spacing w:val="-10"/>
                <w:sz w:val="24"/>
                <w:szCs w:val="24"/>
              </w:rPr>
              <w:t>S6</w:t>
            </w:r>
            <w:r w:rsidRPr="009D3FD9">
              <w:rPr>
                <w:bCs/>
                <w:spacing w:val="-10"/>
                <w:sz w:val="24"/>
                <w:szCs w:val="24"/>
              </w:rPr>
              <w:t>、废乳化液</w:t>
            </w:r>
            <w:r w:rsidRPr="009D3FD9">
              <w:rPr>
                <w:bCs/>
                <w:spacing w:val="-10"/>
                <w:sz w:val="24"/>
                <w:szCs w:val="24"/>
              </w:rPr>
              <w:t>S7</w:t>
            </w:r>
            <w:r w:rsidRPr="009D3FD9">
              <w:rPr>
                <w:bCs/>
                <w:spacing w:val="-10"/>
                <w:sz w:val="24"/>
                <w:szCs w:val="24"/>
              </w:rPr>
              <w:t>、废包装容器</w:t>
            </w:r>
            <w:r w:rsidRPr="009D3FD9">
              <w:rPr>
                <w:bCs/>
                <w:spacing w:val="-10"/>
                <w:sz w:val="24"/>
                <w:szCs w:val="24"/>
              </w:rPr>
              <w:t>S9</w:t>
            </w:r>
            <w:r w:rsidRPr="009D3FD9">
              <w:rPr>
                <w:bCs/>
                <w:spacing w:val="-10"/>
                <w:sz w:val="24"/>
                <w:szCs w:val="24"/>
              </w:rPr>
              <w:t>、机加工油雾废气</w:t>
            </w:r>
            <w:r w:rsidRPr="009D3FD9">
              <w:rPr>
                <w:bCs/>
                <w:spacing w:val="-10"/>
                <w:sz w:val="24"/>
                <w:szCs w:val="24"/>
              </w:rPr>
              <w:t>S5</w:t>
            </w:r>
            <w:r w:rsidRPr="009D3FD9">
              <w:rPr>
                <w:bCs/>
                <w:spacing w:val="-10"/>
                <w:sz w:val="24"/>
                <w:szCs w:val="24"/>
              </w:rPr>
              <w:t>、打磨废气</w:t>
            </w:r>
            <w:r w:rsidRPr="009D3FD9">
              <w:rPr>
                <w:bCs/>
                <w:spacing w:val="-10"/>
                <w:sz w:val="24"/>
                <w:szCs w:val="24"/>
              </w:rPr>
              <w:t>G8</w:t>
            </w:r>
            <w:r w:rsidRPr="009D3FD9">
              <w:rPr>
                <w:bCs/>
                <w:spacing w:val="-10"/>
                <w:sz w:val="24"/>
                <w:szCs w:val="24"/>
              </w:rPr>
              <w:t>以及噪声；</w:t>
            </w:r>
          </w:p>
          <w:p w:rsidR="00081DB3" w:rsidRPr="009D3FD9" w:rsidRDefault="00F262FA">
            <w:pPr>
              <w:adjustRightInd w:val="0"/>
              <w:snapToGrid w:val="0"/>
              <w:spacing w:line="360" w:lineRule="auto"/>
              <w:ind w:firstLineChars="200" w:firstLine="442"/>
              <w:rPr>
                <w:bCs/>
                <w:spacing w:val="-10"/>
                <w:sz w:val="24"/>
                <w:szCs w:val="24"/>
              </w:rPr>
            </w:pPr>
            <w:r w:rsidRPr="009D3FD9">
              <w:rPr>
                <w:b/>
                <w:spacing w:val="-10"/>
                <w:sz w:val="24"/>
                <w:szCs w:val="24"/>
              </w:rPr>
              <w:t>去毛刺</w:t>
            </w:r>
            <w:r w:rsidRPr="009D3FD9">
              <w:rPr>
                <w:b/>
                <w:spacing w:val="-10"/>
                <w:sz w:val="24"/>
                <w:szCs w:val="24"/>
              </w:rPr>
              <w:t>/</w:t>
            </w:r>
            <w:r w:rsidRPr="009D3FD9">
              <w:rPr>
                <w:b/>
                <w:spacing w:val="-10"/>
                <w:sz w:val="24"/>
                <w:szCs w:val="24"/>
              </w:rPr>
              <w:t>外观处理：</w:t>
            </w:r>
            <w:r w:rsidRPr="009D3FD9">
              <w:rPr>
                <w:spacing w:val="-10"/>
                <w:sz w:val="24"/>
                <w:szCs w:val="24"/>
              </w:rPr>
              <w:t>通过喷砂、湿法振研、抛光打磨</w:t>
            </w:r>
            <w:r w:rsidRPr="009D3FD9">
              <w:rPr>
                <w:bCs/>
                <w:spacing w:val="-10"/>
                <w:sz w:val="24"/>
                <w:szCs w:val="24"/>
              </w:rPr>
              <w:t>对零部件进行去毛刺</w:t>
            </w:r>
            <w:r w:rsidRPr="009D3FD9">
              <w:rPr>
                <w:bCs/>
                <w:spacing w:val="-10"/>
                <w:sz w:val="24"/>
                <w:szCs w:val="24"/>
              </w:rPr>
              <w:t>/</w:t>
            </w:r>
            <w:r w:rsidRPr="009D3FD9">
              <w:rPr>
                <w:bCs/>
                <w:spacing w:val="-10"/>
                <w:sz w:val="24"/>
                <w:szCs w:val="24"/>
              </w:rPr>
              <w:t>外观处理，使零部件的表面获得一定的清洁度和不同的粗糙度，进而改善其表面的机械性。喷砂前零部件需使用煤油进行浸泡。该过程产生废粉尘</w:t>
            </w:r>
            <w:r w:rsidRPr="009D3FD9">
              <w:rPr>
                <w:bCs/>
                <w:spacing w:val="-10"/>
                <w:sz w:val="24"/>
                <w:szCs w:val="24"/>
              </w:rPr>
              <w:t>S3</w:t>
            </w:r>
            <w:r w:rsidRPr="009D3FD9">
              <w:rPr>
                <w:bCs/>
                <w:spacing w:val="-10"/>
                <w:sz w:val="24"/>
                <w:szCs w:val="24"/>
              </w:rPr>
              <w:t>、废活性炭</w:t>
            </w:r>
            <w:r w:rsidRPr="009D3FD9">
              <w:rPr>
                <w:bCs/>
                <w:spacing w:val="-10"/>
                <w:sz w:val="24"/>
                <w:szCs w:val="24"/>
              </w:rPr>
              <w:t>S4</w:t>
            </w:r>
            <w:r w:rsidRPr="009D3FD9">
              <w:rPr>
                <w:bCs/>
                <w:spacing w:val="-10"/>
                <w:sz w:val="24"/>
                <w:szCs w:val="24"/>
              </w:rPr>
              <w:t>、废矿物油</w:t>
            </w:r>
            <w:r w:rsidRPr="009D3FD9">
              <w:rPr>
                <w:bCs/>
                <w:spacing w:val="-10"/>
                <w:sz w:val="24"/>
                <w:szCs w:val="24"/>
              </w:rPr>
              <w:t>S6</w:t>
            </w:r>
            <w:r w:rsidRPr="009D3FD9">
              <w:rPr>
                <w:bCs/>
                <w:spacing w:val="-10"/>
                <w:sz w:val="24"/>
                <w:szCs w:val="24"/>
              </w:rPr>
              <w:t>、废包装容器</w:t>
            </w:r>
            <w:r w:rsidRPr="009D3FD9">
              <w:rPr>
                <w:bCs/>
                <w:spacing w:val="-10"/>
                <w:sz w:val="24"/>
                <w:szCs w:val="24"/>
              </w:rPr>
              <w:t>S9</w:t>
            </w:r>
            <w:r w:rsidRPr="009D3FD9">
              <w:rPr>
                <w:bCs/>
                <w:spacing w:val="-10"/>
                <w:sz w:val="24"/>
                <w:szCs w:val="24"/>
              </w:rPr>
              <w:t>、喷砂废气</w:t>
            </w:r>
            <w:r w:rsidRPr="009D3FD9">
              <w:rPr>
                <w:bCs/>
                <w:spacing w:val="-10"/>
                <w:sz w:val="24"/>
                <w:szCs w:val="24"/>
              </w:rPr>
              <w:t>G6</w:t>
            </w:r>
            <w:r w:rsidRPr="009D3FD9">
              <w:rPr>
                <w:bCs/>
                <w:spacing w:val="-10"/>
                <w:sz w:val="24"/>
                <w:szCs w:val="24"/>
              </w:rPr>
              <w:t>、煤油浸泡废气</w:t>
            </w:r>
            <w:r w:rsidRPr="009D3FD9">
              <w:rPr>
                <w:bCs/>
                <w:spacing w:val="-10"/>
                <w:sz w:val="24"/>
                <w:szCs w:val="24"/>
              </w:rPr>
              <w:t>G7</w:t>
            </w:r>
            <w:r w:rsidRPr="009D3FD9">
              <w:rPr>
                <w:bCs/>
                <w:spacing w:val="-10"/>
                <w:sz w:val="24"/>
                <w:szCs w:val="24"/>
              </w:rPr>
              <w:t>、抛光打磨废气</w:t>
            </w:r>
            <w:r w:rsidRPr="009D3FD9">
              <w:rPr>
                <w:bCs/>
                <w:spacing w:val="-10"/>
                <w:sz w:val="24"/>
                <w:szCs w:val="24"/>
              </w:rPr>
              <w:t>G8</w:t>
            </w:r>
            <w:r w:rsidRPr="009D3FD9">
              <w:rPr>
                <w:bCs/>
                <w:spacing w:val="-10"/>
                <w:sz w:val="24"/>
                <w:szCs w:val="24"/>
              </w:rPr>
              <w:t>以及噪声；</w:t>
            </w:r>
          </w:p>
          <w:p w:rsidR="00081DB3" w:rsidRPr="009D3FD9" w:rsidRDefault="00F262FA">
            <w:pPr>
              <w:adjustRightInd w:val="0"/>
              <w:snapToGrid w:val="0"/>
              <w:spacing w:line="360" w:lineRule="auto"/>
              <w:ind w:firstLineChars="200" w:firstLine="442"/>
              <w:rPr>
                <w:bCs/>
                <w:spacing w:val="-10"/>
                <w:sz w:val="24"/>
                <w:szCs w:val="24"/>
              </w:rPr>
            </w:pPr>
            <w:r w:rsidRPr="009D3FD9">
              <w:rPr>
                <w:b/>
                <w:spacing w:val="-10"/>
                <w:sz w:val="24"/>
                <w:szCs w:val="24"/>
              </w:rPr>
              <w:t>质检：</w:t>
            </w:r>
            <w:r w:rsidRPr="009D3FD9">
              <w:rPr>
                <w:bCs/>
                <w:spacing w:val="-10"/>
                <w:sz w:val="24"/>
                <w:szCs w:val="24"/>
              </w:rPr>
              <w:t>对外观处理后的零部件进行质检，并使用酒精对产品表面进行清洁，该过程产生废活性炭</w:t>
            </w:r>
            <w:r w:rsidRPr="009D3FD9">
              <w:rPr>
                <w:bCs/>
                <w:spacing w:val="-10"/>
                <w:sz w:val="24"/>
                <w:szCs w:val="24"/>
              </w:rPr>
              <w:t>S4</w:t>
            </w:r>
            <w:r w:rsidRPr="009D3FD9">
              <w:rPr>
                <w:bCs/>
                <w:spacing w:val="-10"/>
                <w:sz w:val="24"/>
                <w:szCs w:val="24"/>
              </w:rPr>
              <w:t>、废抹布（含酒精）</w:t>
            </w:r>
            <w:r w:rsidRPr="009D3FD9">
              <w:rPr>
                <w:bCs/>
                <w:spacing w:val="-10"/>
                <w:sz w:val="24"/>
                <w:szCs w:val="24"/>
              </w:rPr>
              <w:t>S5</w:t>
            </w:r>
            <w:r w:rsidRPr="009D3FD9">
              <w:rPr>
                <w:bCs/>
                <w:spacing w:val="-10"/>
                <w:sz w:val="24"/>
                <w:szCs w:val="24"/>
              </w:rPr>
              <w:t>、废包装容器</w:t>
            </w:r>
            <w:r w:rsidRPr="009D3FD9">
              <w:rPr>
                <w:bCs/>
                <w:spacing w:val="-10"/>
                <w:sz w:val="24"/>
                <w:szCs w:val="24"/>
              </w:rPr>
              <w:t>S9</w:t>
            </w:r>
            <w:r w:rsidRPr="009D3FD9">
              <w:rPr>
                <w:bCs/>
                <w:spacing w:val="-10"/>
                <w:sz w:val="24"/>
                <w:szCs w:val="24"/>
              </w:rPr>
              <w:t>、质检废气</w:t>
            </w:r>
            <w:r w:rsidRPr="009D3FD9">
              <w:rPr>
                <w:bCs/>
                <w:spacing w:val="-10"/>
                <w:sz w:val="24"/>
                <w:szCs w:val="24"/>
              </w:rPr>
              <w:t>G9</w:t>
            </w:r>
            <w:r w:rsidRPr="009D3FD9">
              <w:rPr>
                <w:bCs/>
                <w:spacing w:val="-10"/>
                <w:sz w:val="24"/>
                <w:szCs w:val="24"/>
              </w:rPr>
              <w:t>；</w:t>
            </w:r>
          </w:p>
          <w:p w:rsidR="00081DB3" w:rsidRPr="009D3FD9" w:rsidRDefault="00F262FA">
            <w:pPr>
              <w:adjustRightInd w:val="0"/>
              <w:snapToGrid w:val="0"/>
              <w:spacing w:line="360" w:lineRule="auto"/>
              <w:ind w:firstLineChars="200" w:firstLine="442"/>
              <w:rPr>
                <w:bCs/>
                <w:spacing w:val="-10"/>
                <w:sz w:val="24"/>
                <w:szCs w:val="24"/>
              </w:rPr>
            </w:pPr>
            <w:r w:rsidRPr="009D3FD9">
              <w:rPr>
                <w:b/>
                <w:spacing w:val="-10"/>
                <w:sz w:val="24"/>
                <w:szCs w:val="24"/>
              </w:rPr>
              <w:t>表面处理：</w:t>
            </w:r>
            <w:r w:rsidRPr="009D3FD9">
              <w:rPr>
                <w:bCs/>
                <w:spacing w:val="-10"/>
                <w:sz w:val="24"/>
                <w:szCs w:val="24"/>
              </w:rPr>
              <w:t>对零部件进行表面处理，外发；</w:t>
            </w:r>
          </w:p>
          <w:p w:rsidR="00081DB3" w:rsidRPr="009D3FD9" w:rsidRDefault="00F262FA">
            <w:pPr>
              <w:adjustRightInd w:val="0"/>
              <w:snapToGrid w:val="0"/>
              <w:spacing w:line="360" w:lineRule="auto"/>
              <w:ind w:firstLineChars="200" w:firstLine="442"/>
              <w:rPr>
                <w:bCs/>
                <w:spacing w:val="-10"/>
                <w:sz w:val="24"/>
                <w:szCs w:val="24"/>
              </w:rPr>
            </w:pPr>
            <w:r w:rsidRPr="009D3FD9">
              <w:rPr>
                <w:b/>
                <w:spacing w:val="-10"/>
                <w:sz w:val="24"/>
                <w:szCs w:val="24"/>
              </w:rPr>
              <w:t>组装：</w:t>
            </w:r>
            <w:r w:rsidRPr="009D3FD9">
              <w:rPr>
                <w:bCs/>
                <w:spacing w:val="-10"/>
                <w:sz w:val="24"/>
                <w:szCs w:val="24"/>
              </w:rPr>
              <w:t>根据产品要求，对零部件进行组装，</w:t>
            </w:r>
            <w:r w:rsidRPr="009D3FD9">
              <w:rPr>
                <w:sz w:val="24"/>
              </w:rPr>
              <w:t>包括涂密封胶、上防锈油等工序，该过程产生废活性炭</w:t>
            </w:r>
            <w:r w:rsidRPr="009D3FD9">
              <w:rPr>
                <w:sz w:val="24"/>
              </w:rPr>
              <w:t>S4</w:t>
            </w:r>
            <w:r w:rsidRPr="009D3FD9">
              <w:rPr>
                <w:sz w:val="24"/>
              </w:rPr>
              <w:t>、废包装容器</w:t>
            </w:r>
            <w:r w:rsidRPr="009D3FD9">
              <w:rPr>
                <w:sz w:val="24"/>
              </w:rPr>
              <w:t>S9</w:t>
            </w:r>
            <w:r w:rsidRPr="009D3FD9">
              <w:rPr>
                <w:sz w:val="24"/>
              </w:rPr>
              <w:t>、密封废气</w:t>
            </w:r>
            <w:r w:rsidRPr="009D3FD9">
              <w:rPr>
                <w:sz w:val="24"/>
              </w:rPr>
              <w:t>G2</w:t>
            </w:r>
            <w:r w:rsidRPr="009D3FD9">
              <w:rPr>
                <w:sz w:val="24"/>
              </w:rPr>
              <w:t>、防锈废气</w:t>
            </w:r>
            <w:r w:rsidRPr="009D3FD9">
              <w:rPr>
                <w:sz w:val="24"/>
              </w:rPr>
              <w:t>G3</w:t>
            </w:r>
            <w:r w:rsidRPr="009D3FD9">
              <w:rPr>
                <w:bCs/>
                <w:spacing w:val="-10"/>
                <w:sz w:val="24"/>
                <w:szCs w:val="24"/>
              </w:rPr>
              <w:t>；</w:t>
            </w:r>
          </w:p>
          <w:p w:rsidR="00081DB3" w:rsidRPr="009D3FD9" w:rsidRDefault="00F262FA">
            <w:pPr>
              <w:adjustRightInd w:val="0"/>
              <w:snapToGrid w:val="0"/>
              <w:spacing w:line="360" w:lineRule="auto"/>
              <w:ind w:firstLineChars="200" w:firstLine="442"/>
              <w:rPr>
                <w:bCs/>
                <w:spacing w:val="-10"/>
                <w:sz w:val="24"/>
                <w:szCs w:val="24"/>
              </w:rPr>
            </w:pPr>
            <w:r w:rsidRPr="009D3FD9">
              <w:rPr>
                <w:b/>
                <w:spacing w:val="-10"/>
                <w:sz w:val="24"/>
                <w:szCs w:val="24"/>
              </w:rPr>
              <w:t>检验：</w:t>
            </w:r>
            <w:r w:rsidRPr="009D3FD9">
              <w:rPr>
                <w:bCs/>
                <w:spacing w:val="-10"/>
                <w:sz w:val="24"/>
                <w:szCs w:val="24"/>
              </w:rPr>
              <w:t>对组装后的零部件进行检验；</w:t>
            </w:r>
          </w:p>
          <w:p w:rsidR="00081DB3" w:rsidRPr="009D3FD9" w:rsidRDefault="00F262FA">
            <w:pPr>
              <w:adjustRightInd w:val="0"/>
              <w:snapToGrid w:val="0"/>
              <w:spacing w:line="360" w:lineRule="auto"/>
              <w:ind w:firstLineChars="200" w:firstLine="442"/>
              <w:rPr>
                <w:bCs/>
                <w:spacing w:val="-10"/>
                <w:sz w:val="24"/>
                <w:szCs w:val="24"/>
              </w:rPr>
            </w:pPr>
            <w:r w:rsidRPr="009D3FD9">
              <w:rPr>
                <w:b/>
                <w:spacing w:val="-10"/>
                <w:sz w:val="24"/>
                <w:szCs w:val="24"/>
              </w:rPr>
              <w:lastRenderedPageBreak/>
              <w:t>刻字：</w:t>
            </w:r>
            <w:r w:rsidRPr="009D3FD9">
              <w:rPr>
                <w:bCs/>
                <w:spacing w:val="-10"/>
                <w:sz w:val="24"/>
                <w:szCs w:val="24"/>
              </w:rPr>
              <w:t>对组装后的产品表面进行激光刻字；</w:t>
            </w:r>
          </w:p>
          <w:p w:rsidR="00081DB3" w:rsidRPr="009D3FD9" w:rsidRDefault="00F262FA">
            <w:pPr>
              <w:adjustRightInd w:val="0"/>
              <w:snapToGrid w:val="0"/>
              <w:spacing w:line="360" w:lineRule="auto"/>
              <w:ind w:firstLineChars="200" w:firstLine="442"/>
              <w:rPr>
                <w:bCs/>
                <w:spacing w:val="-10"/>
                <w:sz w:val="24"/>
                <w:szCs w:val="24"/>
              </w:rPr>
            </w:pPr>
            <w:r w:rsidRPr="009D3FD9">
              <w:rPr>
                <w:b/>
                <w:spacing w:val="-10"/>
                <w:sz w:val="24"/>
                <w:szCs w:val="24"/>
              </w:rPr>
              <w:t>清洗：</w:t>
            </w:r>
            <w:r w:rsidRPr="009D3FD9">
              <w:rPr>
                <w:bCs/>
                <w:spacing w:val="-10"/>
                <w:sz w:val="24"/>
                <w:szCs w:val="24"/>
              </w:rPr>
              <w:t>对刻字后的产品，使用自来水进行清洗。该过程产生清洗废液</w:t>
            </w:r>
            <w:r w:rsidRPr="009D3FD9">
              <w:rPr>
                <w:bCs/>
                <w:spacing w:val="-10"/>
                <w:sz w:val="24"/>
                <w:szCs w:val="24"/>
              </w:rPr>
              <w:t>S8</w:t>
            </w:r>
            <w:r w:rsidRPr="009D3FD9">
              <w:rPr>
                <w:bCs/>
                <w:spacing w:val="-10"/>
                <w:sz w:val="24"/>
                <w:szCs w:val="24"/>
              </w:rPr>
              <w:t>以及噪声；</w:t>
            </w:r>
          </w:p>
          <w:p w:rsidR="00081DB3" w:rsidRPr="009D3FD9" w:rsidRDefault="00F262FA">
            <w:pPr>
              <w:adjustRightInd w:val="0"/>
              <w:snapToGrid w:val="0"/>
              <w:spacing w:line="360" w:lineRule="auto"/>
              <w:ind w:firstLineChars="200" w:firstLine="442"/>
              <w:rPr>
                <w:bCs/>
                <w:spacing w:val="-10"/>
                <w:sz w:val="24"/>
                <w:szCs w:val="24"/>
              </w:rPr>
            </w:pPr>
            <w:r w:rsidRPr="009D3FD9">
              <w:rPr>
                <w:b/>
                <w:spacing w:val="-10"/>
                <w:sz w:val="24"/>
                <w:szCs w:val="24"/>
              </w:rPr>
              <w:t>包装入库：</w:t>
            </w:r>
            <w:r w:rsidRPr="009D3FD9">
              <w:rPr>
                <w:spacing w:val="-10"/>
                <w:sz w:val="24"/>
                <w:szCs w:val="24"/>
              </w:rPr>
              <w:t>将加工好的产品进行包装，包装完成后入库保存。</w:t>
            </w:r>
            <w:r w:rsidRPr="009D3FD9">
              <w:rPr>
                <w:sz w:val="24"/>
                <w:szCs w:val="22"/>
              </w:rPr>
              <w:t>该过程产生废包材</w:t>
            </w:r>
            <w:r w:rsidRPr="009D3FD9">
              <w:rPr>
                <w:sz w:val="24"/>
                <w:szCs w:val="22"/>
              </w:rPr>
              <w:t>S2</w:t>
            </w:r>
            <w:r w:rsidRPr="009D3FD9">
              <w:rPr>
                <w:sz w:val="24"/>
                <w:szCs w:val="22"/>
              </w:rPr>
              <w:t>。</w:t>
            </w:r>
          </w:p>
          <w:p w:rsidR="00081DB3" w:rsidRPr="009D3FD9" w:rsidRDefault="00F262FA">
            <w:pPr>
              <w:adjustRightInd w:val="0"/>
              <w:snapToGrid w:val="0"/>
              <w:spacing w:line="360" w:lineRule="auto"/>
              <w:ind w:firstLineChars="200" w:firstLine="442"/>
              <w:rPr>
                <w:b/>
                <w:spacing w:val="-10"/>
                <w:sz w:val="24"/>
                <w:szCs w:val="24"/>
              </w:rPr>
            </w:pPr>
            <w:r w:rsidRPr="009D3FD9">
              <w:rPr>
                <w:b/>
                <w:spacing w:val="-10"/>
                <w:sz w:val="24"/>
                <w:szCs w:val="24"/>
              </w:rPr>
              <w:t>2</w:t>
            </w:r>
            <w:r w:rsidRPr="009D3FD9">
              <w:rPr>
                <w:b/>
                <w:spacing w:val="-10"/>
                <w:sz w:val="24"/>
                <w:szCs w:val="24"/>
              </w:rPr>
              <w:t>）通用组装生产线</w:t>
            </w:r>
          </w:p>
          <w:p w:rsidR="00081DB3" w:rsidRPr="009D3FD9" w:rsidRDefault="00F262FA">
            <w:pPr>
              <w:adjustRightInd w:val="0"/>
              <w:snapToGrid w:val="0"/>
              <w:spacing w:line="360" w:lineRule="auto"/>
              <w:ind w:firstLineChars="200" w:firstLine="442"/>
              <w:rPr>
                <w:b/>
                <w:spacing w:val="-10"/>
                <w:sz w:val="24"/>
                <w:szCs w:val="24"/>
              </w:rPr>
            </w:pPr>
            <w:r w:rsidRPr="009D3FD9">
              <w:rPr>
                <w:b/>
                <w:spacing w:val="-10"/>
                <w:sz w:val="24"/>
                <w:szCs w:val="24"/>
              </w:rPr>
              <w:t>组装：</w:t>
            </w:r>
            <w:r w:rsidRPr="009D3FD9">
              <w:rPr>
                <w:spacing w:val="-10"/>
                <w:sz w:val="24"/>
                <w:szCs w:val="24"/>
              </w:rPr>
              <w:t>BU1</w:t>
            </w:r>
            <w:r w:rsidRPr="009D3FD9">
              <w:rPr>
                <w:spacing w:val="-10"/>
                <w:sz w:val="24"/>
                <w:szCs w:val="24"/>
              </w:rPr>
              <w:t>生产的</w:t>
            </w:r>
            <w:r w:rsidRPr="009D3FD9">
              <w:rPr>
                <w:sz w:val="24"/>
              </w:rPr>
              <w:t>机械零部件大部分进入</w:t>
            </w:r>
            <w:r w:rsidRPr="009D3FD9">
              <w:rPr>
                <w:sz w:val="24"/>
              </w:rPr>
              <w:t>BU2</w:t>
            </w:r>
            <w:r w:rsidRPr="009D3FD9">
              <w:rPr>
                <w:sz w:val="24"/>
              </w:rPr>
              <w:t>，进行相关组装工作，同时根据产品的要求外购机械、电子器件进行组装，包括屏蔽线插头人工焊接、涂密封胶、上防锈油等工序，该过程产生焊接废气</w:t>
            </w:r>
            <w:r w:rsidRPr="009D3FD9">
              <w:rPr>
                <w:sz w:val="24"/>
              </w:rPr>
              <w:t>G1</w:t>
            </w:r>
            <w:r w:rsidRPr="009D3FD9">
              <w:rPr>
                <w:sz w:val="24"/>
              </w:rPr>
              <w:t>、密封废气</w:t>
            </w:r>
            <w:r w:rsidRPr="009D3FD9">
              <w:rPr>
                <w:sz w:val="24"/>
              </w:rPr>
              <w:t>G2</w:t>
            </w:r>
            <w:r w:rsidRPr="009D3FD9">
              <w:rPr>
                <w:sz w:val="24"/>
              </w:rPr>
              <w:t>、防锈废气</w:t>
            </w:r>
            <w:r w:rsidRPr="009D3FD9">
              <w:rPr>
                <w:sz w:val="24"/>
              </w:rPr>
              <w:t>G3</w:t>
            </w:r>
            <w:r w:rsidRPr="009D3FD9">
              <w:rPr>
                <w:sz w:val="24"/>
              </w:rPr>
              <w:t>、废活性炭</w:t>
            </w:r>
            <w:r w:rsidRPr="009D3FD9">
              <w:rPr>
                <w:sz w:val="24"/>
              </w:rPr>
              <w:t>S4</w:t>
            </w:r>
            <w:r w:rsidRPr="009D3FD9">
              <w:rPr>
                <w:sz w:val="24"/>
              </w:rPr>
              <w:t>、废包装容器</w:t>
            </w:r>
            <w:r w:rsidRPr="009D3FD9">
              <w:rPr>
                <w:sz w:val="24"/>
              </w:rPr>
              <w:t>S9</w:t>
            </w:r>
            <w:r w:rsidRPr="009D3FD9">
              <w:rPr>
                <w:sz w:val="24"/>
              </w:rPr>
              <w:t>以及噪声；</w:t>
            </w:r>
          </w:p>
          <w:p w:rsidR="00081DB3" w:rsidRPr="009D3FD9" w:rsidRDefault="00F262FA">
            <w:pPr>
              <w:adjustRightInd w:val="0"/>
              <w:snapToGrid w:val="0"/>
              <w:spacing w:line="360" w:lineRule="auto"/>
              <w:ind w:firstLineChars="200" w:firstLine="442"/>
              <w:rPr>
                <w:bCs/>
                <w:spacing w:val="-10"/>
                <w:sz w:val="24"/>
                <w:szCs w:val="24"/>
              </w:rPr>
            </w:pPr>
            <w:r w:rsidRPr="009D3FD9">
              <w:rPr>
                <w:b/>
                <w:spacing w:val="-10"/>
                <w:sz w:val="24"/>
                <w:szCs w:val="24"/>
              </w:rPr>
              <w:t>检验：</w:t>
            </w:r>
            <w:r w:rsidRPr="009D3FD9">
              <w:rPr>
                <w:bCs/>
                <w:spacing w:val="-10"/>
                <w:sz w:val="24"/>
                <w:szCs w:val="24"/>
              </w:rPr>
              <w:t>对组装后的产品进行检验，并使用酒精对产品表面进行清洁，该过程产生检验废气</w:t>
            </w:r>
            <w:r w:rsidRPr="009D3FD9">
              <w:rPr>
                <w:bCs/>
                <w:spacing w:val="-10"/>
                <w:sz w:val="24"/>
                <w:szCs w:val="24"/>
              </w:rPr>
              <w:t>G4</w:t>
            </w:r>
            <w:r w:rsidRPr="009D3FD9">
              <w:rPr>
                <w:bCs/>
                <w:spacing w:val="-10"/>
                <w:sz w:val="24"/>
                <w:szCs w:val="24"/>
              </w:rPr>
              <w:t>、</w:t>
            </w:r>
            <w:r w:rsidRPr="009D3FD9">
              <w:rPr>
                <w:bCs/>
                <w:sz w:val="24"/>
              </w:rPr>
              <w:t>废活性炭</w:t>
            </w:r>
            <w:r w:rsidRPr="009D3FD9">
              <w:rPr>
                <w:bCs/>
                <w:sz w:val="24"/>
              </w:rPr>
              <w:t>S4</w:t>
            </w:r>
            <w:r w:rsidRPr="009D3FD9">
              <w:rPr>
                <w:bCs/>
                <w:sz w:val="24"/>
              </w:rPr>
              <w:t>、废抹布（含酒精）</w:t>
            </w:r>
            <w:r w:rsidRPr="009D3FD9">
              <w:rPr>
                <w:bCs/>
                <w:sz w:val="24"/>
              </w:rPr>
              <w:t>S5</w:t>
            </w:r>
            <w:r w:rsidRPr="009D3FD9">
              <w:rPr>
                <w:bCs/>
                <w:sz w:val="24"/>
              </w:rPr>
              <w:t>、废包装容器</w:t>
            </w:r>
            <w:r w:rsidRPr="009D3FD9">
              <w:rPr>
                <w:bCs/>
                <w:sz w:val="24"/>
              </w:rPr>
              <w:t>S9</w:t>
            </w:r>
            <w:r w:rsidRPr="009D3FD9">
              <w:rPr>
                <w:bCs/>
                <w:spacing w:val="-10"/>
                <w:sz w:val="24"/>
                <w:szCs w:val="24"/>
              </w:rPr>
              <w:t>；</w:t>
            </w:r>
          </w:p>
          <w:p w:rsidR="00081DB3" w:rsidRPr="009D3FD9" w:rsidRDefault="00F262FA">
            <w:pPr>
              <w:adjustRightInd w:val="0"/>
              <w:snapToGrid w:val="0"/>
              <w:spacing w:line="360" w:lineRule="auto"/>
              <w:ind w:firstLineChars="200" w:firstLine="442"/>
              <w:rPr>
                <w:spacing w:val="-10"/>
                <w:sz w:val="24"/>
                <w:szCs w:val="24"/>
              </w:rPr>
            </w:pPr>
            <w:r w:rsidRPr="009D3FD9">
              <w:rPr>
                <w:b/>
                <w:bCs/>
                <w:spacing w:val="-10"/>
                <w:sz w:val="24"/>
                <w:szCs w:val="24"/>
              </w:rPr>
              <w:t>包装入库：</w:t>
            </w:r>
            <w:r w:rsidRPr="009D3FD9">
              <w:rPr>
                <w:spacing w:val="-10"/>
                <w:sz w:val="24"/>
                <w:szCs w:val="24"/>
              </w:rPr>
              <w:t>将加工好的产品进行包装，包装完成后入库保存。</w:t>
            </w:r>
            <w:r w:rsidRPr="009D3FD9">
              <w:rPr>
                <w:sz w:val="24"/>
                <w:szCs w:val="22"/>
              </w:rPr>
              <w:t>该过程产生废包材</w:t>
            </w:r>
            <w:r w:rsidRPr="009D3FD9">
              <w:rPr>
                <w:sz w:val="24"/>
                <w:szCs w:val="22"/>
              </w:rPr>
              <w:t>S2</w:t>
            </w:r>
            <w:r w:rsidRPr="009D3FD9">
              <w:rPr>
                <w:sz w:val="24"/>
                <w:szCs w:val="22"/>
              </w:rPr>
              <w:t>。</w:t>
            </w:r>
          </w:p>
          <w:p w:rsidR="00081DB3" w:rsidRPr="009D3FD9" w:rsidRDefault="00F262FA">
            <w:pPr>
              <w:adjustRightInd w:val="0"/>
              <w:snapToGrid w:val="0"/>
              <w:spacing w:line="360" w:lineRule="auto"/>
              <w:rPr>
                <w:b/>
                <w:spacing w:val="-10"/>
                <w:sz w:val="24"/>
                <w:szCs w:val="24"/>
              </w:rPr>
            </w:pPr>
            <w:r w:rsidRPr="009D3FD9">
              <w:rPr>
                <w:b/>
                <w:spacing w:val="-10"/>
                <w:sz w:val="24"/>
                <w:szCs w:val="24"/>
              </w:rPr>
              <w:t>污染源分析：</w:t>
            </w:r>
          </w:p>
          <w:p w:rsidR="00081DB3" w:rsidRPr="009D3FD9" w:rsidRDefault="00F262FA">
            <w:pPr>
              <w:numPr>
                <w:ilvl w:val="0"/>
                <w:numId w:val="3"/>
              </w:numPr>
              <w:adjustRightInd w:val="0"/>
              <w:snapToGrid w:val="0"/>
              <w:spacing w:line="360" w:lineRule="auto"/>
              <w:rPr>
                <w:b/>
                <w:spacing w:val="-10"/>
                <w:sz w:val="24"/>
                <w:szCs w:val="24"/>
              </w:rPr>
            </w:pPr>
            <w:r w:rsidRPr="009D3FD9">
              <w:rPr>
                <w:b/>
                <w:spacing w:val="-10"/>
                <w:sz w:val="24"/>
                <w:szCs w:val="24"/>
              </w:rPr>
              <w:t>废气</w:t>
            </w:r>
          </w:p>
          <w:p w:rsidR="00081DB3" w:rsidRPr="009D3FD9" w:rsidRDefault="00F262FA">
            <w:pPr>
              <w:adjustRightInd w:val="0"/>
              <w:snapToGrid w:val="0"/>
              <w:spacing w:line="360" w:lineRule="auto"/>
              <w:ind w:firstLineChars="200" w:firstLine="440"/>
              <w:rPr>
                <w:spacing w:val="-10"/>
                <w:sz w:val="24"/>
                <w:szCs w:val="24"/>
              </w:rPr>
            </w:pPr>
            <w:r w:rsidRPr="009D3FD9">
              <w:rPr>
                <w:spacing w:val="-10"/>
                <w:sz w:val="24"/>
                <w:szCs w:val="24"/>
              </w:rPr>
              <w:t>（</w:t>
            </w:r>
            <w:r w:rsidRPr="009D3FD9">
              <w:rPr>
                <w:spacing w:val="-10"/>
                <w:sz w:val="24"/>
                <w:szCs w:val="24"/>
              </w:rPr>
              <w:t>1</w:t>
            </w:r>
            <w:r w:rsidRPr="009D3FD9">
              <w:rPr>
                <w:spacing w:val="-10"/>
                <w:sz w:val="24"/>
                <w:szCs w:val="24"/>
              </w:rPr>
              <w:t>）</w:t>
            </w:r>
            <w:r w:rsidRPr="009D3FD9">
              <w:rPr>
                <w:spacing w:val="-10"/>
                <w:sz w:val="24"/>
                <w:szCs w:val="24"/>
              </w:rPr>
              <w:t>7-2</w:t>
            </w:r>
            <w:r w:rsidRPr="009D3FD9">
              <w:rPr>
                <w:spacing w:val="-10"/>
                <w:sz w:val="24"/>
                <w:szCs w:val="24"/>
              </w:rPr>
              <w:t>号：</w:t>
            </w:r>
          </w:p>
          <w:p w:rsidR="00081DB3" w:rsidRPr="009D3FD9" w:rsidRDefault="00F262FA">
            <w:pPr>
              <w:adjustRightInd w:val="0"/>
              <w:snapToGrid w:val="0"/>
              <w:spacing w:line="360" w:lineRule="auto"/>
              <w:ind w:firstLineChars="200" w:firstLine="440"/>
              <w:rPr>
                <w:spacing w:val="-10"/>
                <w:sz w:val="24"/>
                <w:szCs w:val="24"/>
              </w:rPr>
            </w:pPr>
            <w:r w:rsidRPr="009D3FD9">
              <w:rPr>
                <w:spacing w:val="-10"/>
                <w:sz w:val="24"/>
                <w:szCs w:val="24"/>
              </w:rPr>
              <w:t>a.</w:t>
            </w:r>
            <w:r w:rsidRPr="009D3FD9">
              <w:rPr>
                <w:spacing w:val="-10"/>
                <w:sz w:val="24"/>
                <w:szCs w:val="24"/>
              </w:rPr>
              <w:t>组装（</w:t>
            </w:r>
            <w:r w:rsidRPr="009D3FD9">
              <w:rPr>
                <w:spacing w:val="-10"/>
                <w:sz w:val="24"/>
                <w:szCs w:val="24"/>
              </w:rPr>
              <w:t>G1</w:t>
            </w:r>
            <w:r w:rsidRPr="009D3FD9">
              <w:rPr>
                <w:spacing w:val="-10"/>
                <w:sz w:val="24"/>
                <w:szCs w:val="24"/>
              </w:rPr>
              <w:t>、</w:t>
            </w:r>
            <w:r w:rsidRPr="009D3FD9">
              <w:rPr>
                <w:spacing w:val="-10"/>
                <w:sz w:val="24"/>
                <w:szCs w:val="24"/>
              </w:rPr>
              <w:t>G2</w:t>
            </w:r>
            <w:r w:rsidRPr="009D3FD9">
              <w:rPr>
                <w:spacing w:val="-10"/>
                <w:sz w:val="24"/>
                <w:szCs w:val="24"/>
              </w:rPr>
              <w:t>、</w:t>
            </w:r>
            <w:r w:rsidRPr="009D3FD9">
              <w:rPr>
                <w:spacing w:val="-10"/>
                <w:sz w:val="24"/>
                <w:szCs w:val="24"/>
              </w:rPr>
              <w:t>G3</w:t>
            </w:r>
            <w:r w:rsidRPr="009D3FD9">
              <w:rPr>
                <w:spacing w:val="-10"/>
                <w:sz w:val="24"/>
                <w:szCs w:val="24"/>
              </w:rPr>
              <w:t>）</w:t>
            </w:r>
          </w:p>
          <w:p w:rsidR="00081DB3" w:rsidRPr="009D3FD9" w:rsidRDefault="00F262FA">
            <w:pPr>
              <w:adjustRightInd w:val="0"/>
              <w:snapToGrid w:val="0"/>
              <w:spacing w:line="360" w:lineRule="auto"/>
              <w:ind w:firstLineChars="200" w:firstLine="480"/>
              <w:jc w:val="left"/>
              <w:rPr>
                <w:sz w:val="24"/>
              </w:rPr>
            </w:pPr>
            <w:r w:rsidRPr="009D3FD9">
              <w:rPr>
                <w:sz w:val="24"/>
              </w:rPr>
              <w:t>该工段产生的废气为焊接废气</w:t>
            </w:r>
            <w:r w:rsidRPr="009D3FD9">
              <w:rPr>
                <w:sz w:val="24"/>
              </w:rPr>
              <w:t>G1</w:t>
            </w:r>
            <w:r w:rsidRPr="009D3FD9">
              <w:rPr>
                <w:sz w:val="24"/>
              </w:rPr>
              <w:t>、密封废气</w:t>
            </w:r>
            <w:r w:rsidRPr="009D3FD9">
              <w:rPr>
                <w:sz w:val="24"/>
              </w:rPr>
              <w:t>G2</w:t>
            </w:r>
            <w:r w:rsidRPr="009D3FD9">
              <w:rPr>
                <w:sz w:val="24"/>
              </w:rPr>
              <w:t>和防锈废气</w:t>
            </w:r>
            <w:r w:rsidRPr="009D3FD9">
              <w:rPr>
                <w:sz w:val="24"/>
              </w:rPr>
              <w:t>G3</w:t>
            </w:r>
            <w:r w:rsidRPr="009D3FD9">
              <w:rPr>
                <w:sz w:val="24"/>
              </w:rPr>
              <w:t>。其中，手工焊接过程会产生焊接烟尘（锡及其化合物）</w:t>
            </w:r>
            <w:r w:rsidR="000D2388">
              <w:rPr>
                <w:rFonts w:hint="eastAsia"/>
                <w:sz w:val="24"/>
              </w:rPr>
              <w:t>和</w:t>
            </w:r>
            <w:r w:rsidRPr="009D3FD9">
              <w:rPr>
                <w:sz w:val="24"/>
              </w:rPr>
              <w:t>非甲烷总烃；密封过程会产生非甲烷总烃。防锈过程会产生非甲烷总烃。</w:t>
            </w:r>
          </w:p>
          <w:p w:rsidR="00081DB3" w:rsidRPr="000D2388" w:rsidRDefault="00F262FA">
            <w:pPr>
              <w:adjustRightInd w:val="0"/>
              <w:snapToGrid w:val="0"/>
              <w:spacing w:line="360" w:lineRule="auto"/>
              <w:ind w:firstLineChars="200" w:firstLine="480"/>
              <w:jc w:val="left"/>
              <w:rPr>
                <w:bCs/>
                <w:snapToGrid w:val="0"/>
                <w:kern w:val="0"/>
                <w:sz w:val="24"/>
                <w:szCs w:val="24"/>
              </w:rPr>
            </w:pPr>
            <w:r w:rsidRPr="009D3FD9">
              <w:rPr>
                <w:bCs/>
                <w:snapToGrid w:val="0"/>
                <w:kern w:val="0"/>
                <w:sz w:val="24"/>
              </w:rPr>
              <w:t>参考《焊接车间环境污染及控制技术进展》，焊接烟尘具有以下特点：焊接烟尘粒子小，烟尘呈碎片状，粒径约</w:t>
            </w:r>
            <w:r w:rsidRPr="009D3FD9">
              <w:rPr>
                <w:bCs/>
                <w:snapToGrid w:val="0"/>
                <w:kern w:val="0"/>
                <w:sz w:val="24"/>
              </w:rPr>
              <w:t>1μm</w:t>
            </w:r>
            <w:r w:rsidRPr="009D3FD9">
              <w:rPr>
                <w:bCs/>
                <w:snapToGrid w:val="0"/>
                <w:kern w:val="0"/>
                <w:sz w:val="24"/>
              </w:rPr>
              <w:t>左右；焊接烟尘的粘性大；温度高，在滤芯内，空气温度为</w:t>
            </w:r>
            <w:r w:rsidRPr="009D3FD9">
              <w:rPr>
                <w:bCs/>
                <w:snapToGrid w:val="0"/>
                <w:kern w:val="0"/>
                <w:sz w:val="24"/>
              </w:rPr>
              <w:t>60-80</w:t>
            </w:r>
            <w:r w:rsidRPr="009D3FD9">
              <w:rPr>
                <w:rFonts w:ascii="宋体" w:hAnsi="宋体" w:cs="宋体" w:hint="eastAsia"/>
                <w:bCs/>
                <w:snapToGrid w:val="0"/>
                <w:kern w:val="0"/>
                <w:sz w:val="24"/>
              </w:rPr>
              <w:t>℃</w:t>
            </w:r>
            <w:r w:rsidRPr="009D3FD9">
              <w:rPr>
                <w:bCs/>
                <w:snapToGrid w:val="0"/>
                <w:kern w:val="0"/>
                <w:sz w:val="24"/>
              </w:rPr>
              <w:t>；根据《焊接技术手册》中提供的焊接烟尘浓度和发尘量数据可知，焊接烟尘产生浓度为</w:t>
            </w:r>
            <w:r w:rsidRPr="009D3FD9">
              <w:rPr>
                <w:bCs/>
                <w:snapToGrid w:val="0"/>
                <w:kern w:val="0"/>
                <w:sz w:val="24"/>
              </w:rPr>
              <w:t>20-30mg/m</w:t>
            </w:r>
            <w:r w:rsidRPr="009D3FD9">
              <w:rPr>
                <w:bCs/>
                <w:snapToGrid w:val="0"/>
                <w:kern w:val="0"/>
                <w:sz w:val="24"/>
                <w:vertAlign w:val="superscript"/>
              </w:rPr>
              <w:t>3</w:t>
            </w:r>
            <w:r w:rsidRPr="009D3FD9">
              <w:rPr>
                <w:bCs/>
                <w:snapToGrid w:val="0"/>
                <w:kern w:val="0"/>
                <w:sz w:val="24"/>
              </w:rPr>
              <w:t>，焊接材料发尘量为</w:t>
            </w:r>
            <w:r w:rsidRPr="009D3FD9">
              <w:rPr>
                <w:bCs/>
                <w:snapToGrid w:val="0"/>
                <w:kern w:val="0"/>
                <w:sz w:val="24"/>
              </w:rPr>
              <w:t>6-8g/kg</w:t>
            </w:r>
            <w:r w:rsidRPr="009D3FD9">
              <w:rPr>
                <w:bCs/>
                <w:snapToGrid w:val="0"/>
                <w:kern w:val="0"/>
                <w:sz w:val="24"/>
              </w:rPr>
              <w:t>，本次计算取</w:t>
            </w:r>
            <w:r w:rsidRPr="009D3FD9">
              <w:rPr>
                <w:bCs/>
                <w:snapToGrid w:val="0"/>
                <w:kern w:val="0"/>
                <w:sz w:val="24"/>
              </w:rPr>
              <w:t>8g/kg</w:t>
            </w:r>
            <w:r w:rsidRPr="009D3FD9">
              <w:rPr>
                <w:bCs/>
                <w:snapToGrid w:val="0"/>
                <w:kern w:val="0"/>
                <w:sz w:val="24"/>
              </w:rPr>
              <w:t>，扩建后焊材（无铅锡线）总用量约</w:t>
            </w:r>
            <w:r w:rsidRPr="009D3FD9">
              <w:rPr>
                <w:bCs/>
                <w:snapToGrid w:val="0"/>
                <w:kern w:val="0"/>
                <w:sz w:val="24"/>
              </w:rPr>
              <w:t>0.02t/a</w:t>
            </w:r>
            <w:r w:rsidRPr="009D3FD9">
              <w:rPr>
                <w:bCs/>
                <w:snapToGrid w:val="0"/>
                <w:kern w:val="0"/>
                <w:sz w:val="24"/>
              </w:rPr>
              <w:t>，焊接烟尘（锡及其化合物）量为</w:t>
            </w:r>
            <w:r w:rsidRPr="009D3FD9">
              <w:rPr>
                <w:bCs/>
                <w:snapToGrid w:val="0"/>
                <w:kern w:val="0"/>
                <w:sz w:val="24"/>
              </w:rPr>
              <w:t>0.00016t/a</w:t>
            </w:r>
            <w:r w:rsidRPr="009D3FD9">
              <w:rPr>
                <w:bCs/>
                <w:snapToGrid w:val="0"/>
                <w:kern w:val="0"/>
                <w:sz w:val="24"/>
              </w:rPr>
              <w:t>；非甲烷总烃主要来自于焊锡丝及助焊剂中包含的少量有机物，参考同行业相关数据，其产生量约为焊丝及助焊剂用量（约</w:t>
            </w:r>
            <w:r w:rsidRPr="009D3FD9">
              <w:rPr>
                <w:bCs/>
                <w:snapToGrid w:val="0"/>
                <w:kern w:val="0"/>
                <w:sz w:val="24"/>
              </w:rPr>
              <w:t>0.03t/a</w:t>
            </w:r>
            <w:r w:rsidRPr="009D3FD9">
              <w:rPr>
                <w:bCs/>
                <w:snapToGrid w:val="0"/>
                <w:kern w:val="0"/>
                <w:sz w:val="24"/>
              </w:rPr>
              <w:t>）的</w:t>
            </w:r>
            <w:r w:rsidRPr="009D3FD9">
              <w:rPr>
                <w:bCs/>
                <w:snapToGrid w:val="0"/>
                <w:kern w:val="0"/>
                <w:sz w:val="24"/>
              </w:rPr>
              <w:t>5%</w:t>
            </w:r>
            <w:r w:rsidRPr="009D3FD9">
              <w:rPr>
                <w:bCs/>
                <w:snapToGrid w:val="0"/>
                <w:kern w:val="0"/>
                <w:sz w:val="24"/>
              </w:rPr>
              <w:t>，则其产生量约为</w:t>
            </w:r>
            <w:r w:rsidRPr="009D3FD9">
              <w:rPr>
                <w:bCs/>
                <w:snapToGrid w:val="0"/>
                <w:kern w:val="0"/>
                <w:sz w:val="24"/>
              </w:rPr>
              <w:t>0.0015t/a</w:t>
            </w:r>
            <w:r w:rsidRPr="009D3FD9">
              <w:rPr>
                <w:bCs/>
                <w:snapToGrid w:val="0"/>
                <w:kern w:val="0"/>
                <w:sz w:val="24"/>
              </w:rPr>
              <w:t>。在工位上方设置集气罩进行废气收集，经收集后进入活性炭吸附装置</w:t>
            </w:r>
            <w:r w:rsidRPr="009D3FD9">
              <w:rPr>
                <w:bCs/>
                <w:snapToGrid w:val="0"/>
                <w:kern w:val="0"/>
                <w:sz w:val="24"/>
              </w:rPr>
              <w:t>1#</w:t>
            </w:r>
            <w:r w:rsidRPr="009D3FD9">
              <w:rPr>
                <w:bCs/>
                <w:snapToGrid w:val="0"/>
                <w:kern w:val="0"/>
                <w:sz w:val="24"/>
              </w:rPr>
              <w:t>处理，收集率</w:t>
            </w:r>
            <w:r w:rsidRPr="009D3FD9">
              <w:rPr>
                <w:bCs/>
                <w:snapToGrid w:val="0"/>
                <w:kern w:val="0"/>
                <w:sz w:val="24"/>
              </w:rPr>
              <w:t>90%</w:t>
            </w:r>
            <w:r w:rsidRPr="009D3FD9">
              <w:rPr>
                <w:bCs/>
                <w:snapToGrid w:val="0"/>
                <w:kern w:val="0"/>
                <w:sz w:val="24"/>
              </w:rPr>
              <w:t>，去除效率为</w:t>
            </w:r>
            <w:r w:rsidRPr="009D3FD9">
              <w:rPr>
                <w:bCs/>
                <w:snapToGrid w:val="0"/>
                <w:kern w:val="0"/>
                <w:sz w:val="24"/>
              </w:rPr>
              <w:t>90%</w:t>
            </w:r>
            <w:r w:rsidRPr="009D3FD9">
              <w:rPr>
                <w:bCs/>
                <w:snapToGrid w:val="0"/>
                <w:kern w:val="0"/>
                <w:sz w:val="24"/>
              </w:rPr>
              <w:t>，处理后的废气通过一根</w:t>
            </w:r>
            <w:r w:rsidRPr="009D3FD9">
              <w:rPr>
                <w:bCs/>
                <w:snapToGrid w:val="0"/>
                <w:kern w:val="0"/>
                <w:sz w:val="24"/>
              </w:rPr>
              <w:t xml:space="preserve">15 </w:t>
            </w:r>
            <w:r w:rsidRPr="009D3FD9">
              <w:rPr>
                <w:bCs/>
                <w:snapToGrid w:val="0"/>
                <w:kern w:val="0"/>
                <w:sz w:val="24"/>
              </w:rPr>
              <w:t>米排气筒（</w:t>
            </w:r>
            <w:r w:rsidRPr="009D3FD9">
              <w:rPr>
                <w:bCs/>
                <w:snapToGrid w:val="0"/>
                <w:kern w:val="0"/>
                <w:sz w:val="24"/>
              </w:rPr>
              <w:t>P1</w:t>
            </w:r>
            <w:r w:rsidRPr="009D3FD9">
              <w:rPr>
                <w:bCs/>
                <w:snapToGrid w:val="0"/>
                <w:kern w:val="0"/>
                <w:sz w:val="24"/>
              </w:rPr>
              <w:t>）排放。因此，手工焊接过程中</w:t>
            </w:r>
            <w:r w:rsidRPr="009D3FD9">
              <w:rPr>
                <w:sz w:val="24"/>
              </w:rPr>
              <w:t>焊接烟尘</w:t>
            </w:r>
            <w:r w:rsidRPr="000D2388">
              <w:rPr>
                <w:sz w:val="24"/>
                <w:szCs w:val="24"/>
              </w:rPr>
              <w:lastRenderedPageBreak/>
              <w:t>（锡及其化合物）</w:t>
            </w:r>
            <w:r w:rsidRPr="000D2388">
              <w:rPr>
                <w:bCs/>
                <w:snapToGrid w:val="0"/>
                <w:kern w:val="0"/>
                <w:sz w:val="24"/>
                <w:szCs w:val="24"/>
              </w:rPr>
              <w:t>无组织排放量约为</w:t>
            </w:r>
            <w:r w:rsidRPr="000D2388">
              <w:rPr>
                <w:bCs/>
                <w:snapToGrid w:val="0"/>
                <w:kern w:val="0"/>
                <w:sz w:val="24"/>
                <w:szCs w:val="24"/>
              </w:rPr>
              <w:t>0.000016t/a</w:t>
            </w:r>
            <w:r w:rsidRPr="000D2388">
              <w:rPr>
                <w:bCs/>
                <w:snapToGrid w:val="0"/>
                <w:kern w:val="0"/>
                <w:sz w:val="24"/>
                <w:szCs w:val="24"/>
              </w:rPr>
              <w:t>，有组织排放量约为</w:t>
            </w:r>
            <w:r w:rsidRPr="000D2388">
              <w:rPr>
                <w:bCs/>
                <w:snapToGrid w:val="0"/>
                <w:kern w:val="0"/>
                <w:sz w:val="24"/>
                <w:szCs w:val="24"/>
              </w:rPr>
              <w:t>0.0000144t/a</w:t>
            </w:r>
            <w:r w:rsidRPr="000D2388">
              <w:rPr>
                <w:bCs/>
                <w:snapToGrid w:val="0"/>
                <w:kern w:val="0"/>
                <w:sz w:val="24"/>
                <w:szCs w:val="24"/>
              </w:rPr>
              <w:t>；</w:t>
            </w:r>
            <w:r w:rsidRPr="000D2388">
              <w:rPr>
                <w:sz w:val="24"/>
                <w:szCs w:val="24"/>
              </w:rPr>
              <w:t>非甲烷总烃</w:t>
            </w:r>
            <w:r w:rsidRPr="000D2388">
              <w:rPr>
                <w:bCs/>
                <w:snapToGrid w:val="0"/>
                <w:kern w:val="0"/>
                <w:sz w:val="24"/>
                <w:szCs w:val="24"/>
              </w:rPr>
              <w:t>无组织排放量约为</w:t>
            </w:r>
            <w:r w:rsidRPr="000D2388">
              <w:rPr>
                <w:bCs/>
                <w:snapToGrid w:val="0"/>
                <w:kern w:val="0"/>
                <w:sz w:val="24"/>
                <w:szCs w:val="24"/>
              </w:rPr>
              <w:t>0.00015t/a</w:t>
            </w:r>
            <w:r w:rsidRPr="000D2388">
              <w:rPr>
                <w:bCs/>
                <w:snapToGrid w:val="0"/>
                <w:kern w:val="0"/>
                <w:sz w:val="24"/>
                <w:szCs w:val="24"/>
              </w:rPr>
              <w:t>，有组织排放量约为</w:t>
            </w:r>
            <w:r w:rsidRPr="000D2388">
              <w:rPr>
                <w:bCs/>
                <w:snapToGrid w:val="0"/>
                <w:kern w:val="0"/>
                <w:sz w:val="24"/>
                <w:szCs w:val="24"/>
              </w:rPr>
              <w:t>0.000135t/a</w:t>
            </w:r>
            <w:r w:rsidRPr="000D2388">
              <w:rPr>
                <w:bCs/>
                <w:snapToGrid w:val="0"/>
                <w:kern w:val="0"/>
                <w:sz w:val="24"/>
                <w:szCs w:val="24"/>
              </w:rPr>
              <w:t>。</w:t>
            </w:r>
          </w:p>
          <w:p w:rsidR="00081DB3" w:rsidRPr="000D2388" w:rsidRDefault="00F262FA">
            <w:pPr>
              <w:adjustRightInd w:val="0"/>
              <w:snapToGrid w:val="0"/>
              <w:spacing w:line="360" w:lineRule="auto"/>
              <w:ind w:firstLineChars="200" w:firstLine="480"/>
              <w:jc w:val="left"/>
              <w:rPr>
                <w:bCs/>
                <w:snapToGrid w:val="0"/>
                <w:kern w:val="0"/>
                <w:sz w:val="24"/>
                <w:szCs w:val="24"/>
              </w:rPr>
            </w:pPr>
            <w:r w:rsidRPr="000D2388">
              <w:rPr>
                <w:bCs/>
                <w:snapToGrid w:val="0"/>
                <w:kern w:val="0"/>
                <w:sz w:val="24"/>
                <w:szCs w:val="24"/>
              </w:rPr>
              <w:t>密封过程使用乐泰胶</w:t>
            </w:r>
            <w:r w:rsidRPr="000D2388">
              <w:rPr>
                <w:bCs/>
                <w:snapToGrid w:val="0"/>
                <w:kern w:val="0"/>
                <w:sz w:val="24"/>
                <w:szCs w:val="24"/>
              </w:rPr>
              <w:t>0.0035t/a</w:t>
            </w:r>
            <w:r w:rsidRPr="000D2388">
              <w:rPr>
                <w:bCs/>
                <w:snapToGrid w:val="0"/>
                <w:kern w:val="0"/>
                <w:sz w:val="24"/>
                <w:szCs w:val="24"/>
              </w:rPr>
              <w:t>，参考同行业相关数据，非甲烷总烃挥发量取</w:t>
            </w:r>
            <w:r w:rsidRPr="000D2388">
              <w:rPr>
                <w:bCs/>
                <w:snapToGrid w:val="0"/>
                <w:kern w:val="0"/>
                <w:sz w:val="24"/>
                <w:szCs w:val="24"/>
              </w:rPr>
              <w:t>3‰</w:t>
            </w:r>
            <w:r w:rsidRPr="000D2388">
              <w:rPr>
                <w:bCs/>
                <w:snapToGrid w:val="0"/>
                <w:kern w:val="0"/>
                <w:sz w:val="24"/>
                <w:szCs w:val="24"/>
              </w:rPr>
              <w:t>，则其产生量约为</w:t>
            </w:r>
            <w:r w:rsidRPr="000D2388">
              <w:rPr>
                <w:bCs/>
                <w:snapToGrid w:val="0"/>
                <w:kern w:val="0"/>
                <w:sz w:val="24"/>
                <w:szCs w:val="24"/>
              </w:rPr>
              <w:t>0.00001t/a</w:t>
            </w:r>
            <w:r w:rsidRPr="000D2388">
              <w:rPr>
                <w:bCs/>
                <w:snapToGrid w:val="0"/>
                <w:kern w:val="0"/>
                <w:sz w:val="24"/>
                <w:szCs w:val="24"/>
              </w:rPr>
              <w:t>，在车间以无组织形式排放。</w:t>
            </w:r>
          </w:p>
          <w:p w:rsidR="00081DB3" w:rsidRPr="000D2388" w:rsidRDefault="00F262FA">
            <w:pPr>
              <w:adjustRightInd w:val="0"/>
              <w:snapToGrid w:val="0"/>
              <w:spacing w:line="360" w:lineRule="auto"/>
              <w:ind w:firstLineChars="200" w:firstLine="480"/>
              <w:jc w:val="left"/>
              <w:rPr>
                <w:bCs/>
                <w:snapToGrid w:val="0"/>
                <w:kern w:val="0"/>
                <w:sz w:val="24"/>
                <w:szCs w:val="24"/>
              </w:rPr>
            </w:pPr>
            <w:r w:rsidRPr="000D2388">
              <w:rPr>
                <w:sz w:val="24"/>
                <w:szCs w:val="24"/>
              </w:rPr>
              <w:t>防锈过程使用</w:t>
            </w:r>
            <w:r w:rsidRPr="000D2388">
              <w:rPr>
                <w:sz w:val="24"/>
                <w:szCs w:val="24"/>
              </w:rPr>
              <w:t>WD40</w:t>
            </w:r>
            <w:r w:rsidRPr="000D2388">
              <w:rPr>
                <w:sz w:val="24"/>
                <w:szCs w:val="24"/>
              </w:rPr>
              <w:t>防锈剂</w:t>
            </w:r>
            <w:r w:rsidRPr="000D2388">
              <w:rPr>
                <w:sz w:val="24"/>
                <w:szCs w:val="24"/>
              </w:rPr>
              <w:t>0.007t/a</w:t>
            </w:r>
            <w:r w:rsidRPr="000D2388">
              <w:rPr>
                <w:sz w:val="24"/>
                <w:szCs w:val="24"/>
              </w:rPr>
              <w:t>，</w:t>
            </w:r>
            <w:r w:rsidRPr="000D2388">
              <w:rPr>
                <w:bCs/>
                <w:snapToGrid w:val="0"/>
                <w:kern w:val="0"/>
                <w:sz w:val="24"/>
                <w:szCs w:val="24"/>
              </w:rPr>
              <w:t>参考同行业相关数据，非甲烷总烃挥发量取</w:t>
            </w:r>
            <w:r w:rsidRPr="000D2388">
              <w:rPr>
                <w:bCs/>
                <w:snapToGrid w:val="0"/>
                <w:kern w:val="0"/>
                <w:sz w:val="24"/>
                <w:szCs w:val="24"/>
              </w:rPr>
              <w:t>3‰</w:t>
            </w:r>
            <w:r w:rsidRPr="000D2388">
              <w:rPr>
                <w:bCs/>
                <w:snapToGrid w:val="0"/>
                <w:kern w:val="0"/>
                <w:sz w:val="24"/>
                <w:szCs w:val="24"/>
              </w:rPr>
              <w:t>，则其产生量约为</w:t>
            </w:r>
            <w:r w:rsidRPr="000D2388">
              <w:rPr>
                <w:bCs/>
                <w:snapToGrid w:val="0"/>
                <w:kern w:val="0"/>
                <w:sz w:val="24"/>
                <w:szCs w:val="24"/>
              </w:rPr>
              <w:t>0.000021t/a</w:t>
            </w:r>
            <w:r w:rsidRPr="000D2388">
              <w:rPr>
                <w:bCs/>
                <w:snapToGrid w:val="0"/>
                <w:kern w:val="0"/>
                <w:sz w:val="24"/>
                <w:szCs w:val="24"/>
              </w:rPr>
              <w:t>，在车间以无组织形式排放。</w:t>
            </w:r>
          </w:p>
          <w:p w:rsidR="00081DB3" w:rsidRPr="009D3FD9" w:rsidRDefault="00F262FA">
            <w:pPr>
              <w:adjustRightInd w:val="0"/>
              <w:snapToGrid w:val="0"/>
              <w:spacing w:line="360" w:lineRule="auto"/>
              <w:ind w:firstLineChars="200" w:firstLine="440"/>
              <w:rPr>
                <w:spacing w:val="-10"/>
                <w:sz w:val="24"/>
                <w:szCs w:val="24"/>
              </w:rPr>
            </w:pPr>
            <w:r w:rsidRPr="009D3FD9">
              <w:rPr>
                <w:spacing w:val="-10"/>
                <w:sz w:val="24"/>
                <w:szCs w:val="24"/>
              </w:rPr>
              <w:t>b.</w:t>
            </w:r>
            <w:r w:rsidRPr="009D3FD9">
              <w:rPr>
                <w:spacing w:val="-10"/>
                <w:sz w:val="24"/>
                <w:szCs w:val="24"/>
              </w:rPr>
              <w:t>检验（</w:t>
            </w:r>
            <w:r w:rsidRPr="009D3FD9">
              <w:rPr>
                <w:spacing w:val="-10"/>
                <w:sz w:val="24"/>
                <w:szCs w:val="24"/>
              </w:rPr>
              <w:t>G4</w:t>
            </w:r>
            <w:r w:rsidRPr="009D3FD9">
              <w:rPr>
                <w:spacing w:val="-10"/>
                <w:sz w:val="24"/>
                <w:szCs w:val="24"/>
              </w:rPr>
              <w:t>）</w:t>
            </w:r>
          </w:p>
          <w:p w:rsidR="00081DB3" w:rsidRPr="009D3FD9" w:rsidRDefault="00F262FA">
            <w:pPr>
              <w:adjustRightInd w:val="0"/>
              <w:snapToGrid w:val="0"/>
              <w:spacing w:line="360" w:lineRule="auto"/>
              <w:ind w:firstLineChars="200" w:firstLine="480"/>
              <w:jc w:val="left"/>
              <w:rPr>
                <w:bCs/>
                <w:snapToGrid w:val="0"/>
                <w:kern w:val="0"/>
                <w:sz w:val="24"/>
              </w:rPr>
            </w:pPr>
            <w:r w:rsidRPr="009D3FD9">
              <w:rPr>
                <w:sz w:val="24"/>
              </w:rPr>
              <w:t>该工段产生的废气来自酒精擦拭进行的表面清洁，擦拭过程中酒精会挥发形成有机废气（以非甲烷总烃计），</w:t>
            </w:r>
            <w:r w:rsidRPr="009D3FD9">
              <w:rPr>
                <w:bCs/>
                <w:snapToGrid w:val="0"/>
                <w:kern w:val="0"/>
                <w:sz w:val="24"/>
              </w:rPr>
              <w:t>参考同行业相关数据，</w:t>
            </w:r>
            <w:r w:rsidRPr="009D3FD9">
              <w:rPr>
                <w:sz w:val="24"/>
              </w:rPr>
              <w:t>酒精按使用量的</w:t>
            </w:r>
            <w:r w:rsidRPr="009D3FD9">
              <w:rPr>
                <w:sz w:val="24"/>
              </w:rPr>
              <w:t>50%</w:t>
            </w:r>
            <w:r w:rsidRPr="009D3FD9">
              <w:rPr>
                <w:sz w:val="24"/>
              </w:rPr>
              <w:t>挥发计（其余</w:t>
            </w:r>
            <w:r w:rsidRPr="009D3FD9">
              <w:rPr>
                <w:sz w:val="24"/>
              </w:rPr>
              <w:t>50%</w:t>
            </w:r>
            <w:r w:rsidRPr="009D3FD9">
              <w:rPr>
                <w:sz w:val="24"/>
              </w:rPr>
              <w:t>进入废抹布），擦拭使用酒精</w:t>
            </w:r>
            <w:r w:rsidRPr="009D3FD9">
              <w:rPr>
                <w:sz w:val="24"/>
              </w:rPr>
              <w:t>0.01t/a</w:t>
            </w:r>
            <w:r w:rsidRPr="009D3FD9">
              <w:rPr>
                <w:sz w:val="24"/>
              </w:rPr>
              <w:t>，</w:t>
            </w:r>
            <w:r w:rsidRPr="009D3FD9">
              <w:rPr>
                <w:bCs/>
                <w:snapToGrid w:val="0"/>
                <w:kern w:val="0"/>
                <w:sz w:val="24"/>
              </w:rPr>
              <w:t>则其产生量约为</w:t>
            </w:r>
            <w:r w:rsidRPr="009D3FD9">
              <w:rPr>
                <w:bCs/>
                <w:snapToGrid w:val="0"/>
                <w:kern w:val="0"/>
                <w:sz w:val="24"/>
              </w:rPr>
              <w:t>0.005t/a</w:t>
            </w:r>
            <w:r w:rsidRPr="009D3FD9">
              <w:rPr>
                <w:bCs/>
                <w:snapToGrid w:val="0"/>
                <w:kern w:val="0"/>
                <w:sz w:val="24"/>
              </w:rPr>
              <w:t>。在工位上方设置集气罩进行废气收集，经收集后进入活性炭吸附装置</w:t>
            </w:r>
            <w:r w:rsidRPr="009D3FD9">
              <w:rPr>
                <w:bCs/>
                <w:snapToGrid w:val="0"/>
                <w:kern w:val="0"/>
                <w:sz w:val="24"/>
              </w:rPr>
              <w:t>1#</w:t>
            </w:r>
            <w:r w:rsidRPr="009D3FD9">
              <w:rPr>
                <w:bCs/>
                <w:snapToGrid w:val="0"/>
                <w:kern w:val="0"/>
                <w:sz w:val="24"/>
              </w:rPr>
              <w:t>处理，收集率</w:t>
            </w:r>
            <w:r w:rsidRPr="009D3FD9">
              <w:rPr>
                <w:bCs/>
                <w:snapToGrid w:val="0"/>
                <w:kern w:val="0"/>
                <w:sz w:val="24"/>
              </w:rPr>
              <w:t>90%</w:t>
            </w:r>
            <w:r w:rsidRPr="009D3FD9">
              <w:rPr>
                <w:bCs/>
                <w:snapToGrid w:val="0"/>
                <w:kern w:val="0"/>
                <w:sz w:val="24"/>
              </w:rPr>
              <w:t>，去除效率为</w:t>
            </w:r>
            <w:r w:rsidRPr="009D3FD9">
              <w:rPr>
                <w:bCs/>
                <w:snapToGrid w:val="0"/>
                <w:kern w:val="0"/>
                <w:sz w:val="24"/>
              </w:rPr>
              <w:t>90%</w:t>
            </w:r>
            <w:r w:rsidRPr="009D3FD9">
              <w:rPr>
                <w:bCs/>
                <w:snapToGrid w:val="0"/>
                <w:kern w:val="0"/>
                <w:sz w:val="24"/>
              </w:rPr>
              <w:t>，处理后的废气通过一根</w:t>
            </w:r>
            <w:r w:rsidRPr="009D3FD9">
              <w:rPr>
                <w:bCs/>
                <w:snapToGrid w:val="0"/>
                <w:kern w:val="0"/>
                <w:sz w:val="24"/>
              </w:rPr>
              <w:t xml:space="preserve">15 </w:t>
            </w:r>
            <w:r w:rsidRPr="009D3FD9">
              <w:rPr>
                <w:bCs/>
                <w:snapToGrid w:val="0"/>
                <w:kern w:val="0"/>
                <w:sz w:val="24"/>
              </w:rPr>
              <w:t>米排气筒（</w:t>
            </w:r>
            <w:r w:rsidRPr="009D3FD9">
              <w:rPr>
                <w:bCs/>
                <w:snapToGrid w:val="0"/>
                <w:kern w:val="0"/>
                <w:sz w:val="24"/>
              </w:rPr>
              <w:t>P1</w:t>
            </w:r>
            <w:r w:rsidRPr="009D3FD9">
              <w:rPr>
                <w:bCs/>
                <w:snapToGrid w:val="0"/>
                <w:kern w:val="0"/>
                <w:sz w:val="24"/>
              </w:rPr>
              <w:t>）排放。因此，</w:t>
            </w:r>
            <w:r w:rsidRPr="009D3FD9">
              <w:rPr>
                <w:sz w:val="24"/>
              </w:rPr>
              <w:t>检验过程</w:t>
            </w:r>
            <w:r w:rsidRPr="009D3FD9">
              <w:rPr>
                <w:bCs/>
                <w:snapToGrid w:val="0"/>
                <w:kern w:val="0"/>
                <w:sz w:val="24"/>
              </w:rPr>
              <w:t>中</w:t>
            </w:r>
            <w:r w:rsidRPr="009D3FD9">
              <w:rPr>
                <w:sz w:val="24"/>
              </w:rPr>
              <w:t>非甲烷总烃</w:t>
            </w:r>
            <w:r w:rsidRPr="009D3FD9">
              <w:rPr>
                <w:bCs/>
                <w:snapToGrid w:val="0"/>
                <w:kern w:val="0"/>
                <w:sz w:val="24"/>
              </w:rPr>
              <w:t>无组织排放量约为</w:t>
            </w:r>
            <w:r w:rsidRPr="009D3FD9">
              <w:rPr>
                <w:bCs/>
                <w:snapToGrid w:val="0"/>
                <w:kern w:val="0"/>
                <w:sz w:val="24"/>
              </w:rPr>
              <w:t>0.0005t/a</w:t>
            </w:r>
            <w:r w:rsidRPr="009D3FD9">
              <w:rPr>
                <w:bCs/>
                <w:snapToGrid w:val="0"/>
                <w:kern w:val="0"/>
                <w:sz w:val="24"/>
              </w:rPr>
              <w:t>，有组织排放量约为</w:t>
            </w:r>
            <w:r w:rsidRPr="009D3FD9">
              <w:rPr>
                <w:bCs/>
                <w:snapToGrid w:val="0"/>
                <w:kern w:val="0"/>
                <w:sz w:val="24"/>
              </w:rPr>
              <w:t>0.00045t/a</w:t>
            </w:r>
            <w:r w:rsidRPr="009D3FD9">
              <w:rPr>
                <w:bCs/>
                <w:snapToGrid w:val="0"/>
                <w:kern w:val="0"/>
                <w:sz w:val="24"/>
              </w:rPr>
              <w:t>。</w:t>
            </w:r>
          </w:p>
          <w:p w:rsidR="00081DB3" w:rsidRPr="009D3FD9" w:rsidRDefault="00F262FA">
            <w:pPr>
              <w:adjustRightInd w:val="0"/>
              <w:snapToGrid w:val="0"/>
              <w:spacing w:line="360" w:lineRule="auto"/>
              <w:ind w:firstLineChars="200" w:firstLine="480"/>
              <w:jc w:val="left"/>
              <w:rPr>
                <w:bCs/>
                <w:snapToGrid w:val="0"/>
                <w:kern w:val="0"/>
                <w:sz w:val="24"/>
              </w:rPr>
            </w:pPr>
            <w:r w:rsidRPr="009D3FD9">
              <w:rPr>
                <w:bCs/>
                <w:snapToGrid w:val="0"/>
                <w:kern w:val="0"/>
                <w:sz w:val="24"/>
              </w:rPr>
              <w:t>综上合计，</w:t>
            </w:r>
            <w:r w:rsidRPr="009D3FD9">
              <w:rPr>
                <w:bCs/>
                <w:snapToGrid w:val="0"/>
                <w:kern w:val="0"/>
                <w:sz w:val="24"/>
              </w:rPr>
              <w:t>7-2</w:t>
            </w:r>
            <w:r w:rsidRPr="009D3FD9">
              <w:rPr>
                <w:bCs/>
                <w:snapToGrid w:val="0"/>
                <w:kern w:val="0"/>
                <w:sz w:val="24"/>
              </w:rPr>
              <w:t>号</w:t>
            </w:r>
            <w:r w:rsidRPr="009D3FD9">
              <w:rPr>
                <w:sz w:val="24"/>
              </w:rPr>
              <w:t>焊接烟尘（锡及其化合物）</w:t>
            </w:r>
            <w:r w:rsidRPr="009D3FD9">
              <w:rPr>
                <w:bCs/>
                <w:snapToGrid w:val="0"/>
                <w:kern w:val="0"/>
                <w:sz w:val="24"/>
              </w:rPr>
              <w:t>无组织排放量约为</w:t>
            </w:r>
            <w:r w:rsidRPr="009D3FD9">
              <w:rPr>
                <w:bCs/>
                <w:snapToGrid w:val="0"/>
                <w:kern w:val="0"/>
                <w:sz w:val="24"/>
              </w:rPr>
              <w:t>0.000016t/a</w:t>
            </w:r>
            <w:r w:rsidRPr="009D3FD9">
              <w:rPr>
                <w:bCs/>
                <w:snapToGrid w:val="0"/>
                <w:kern w:val="0"/>
                <w:sz w:val="24"/>
              </w:rPr>
              <w:t>，有组织排放量约为</w:t>
            </w:r>
            <w:r w:rsidRPr="009D3FD9">
              <w:rPr>
                <w:bCs/>
                <w:snapToGrid w:val="0"/>
                <w:kern w:val="0"/>
                <w:sz w:val="24"/>
              </w:rPr>
              <w:t>0.0000144t/a</w:t>
            </w:r>
            <w:r w:rsidRPr="009D3FD9">
              <w:rPr>
                <w:bCs/>
                <w:snapToGrid w:val="0"/>
                <w:kern w:val="0"/>
                <w:sz w:val="24"/>
              </w:rPr>
              <w:t>；</w:t>
            </w:r>
            <w:r w:rsidRPr="009D3FD9">
              <w:rPr>
                <w:sz w:val="24"/>
              </w:rPr>
              <w:t>非甲烷总烃</w:t>
            </w:r>
            <w:r w:rsidRPr="009D3FD9">
              <w:rPr>
                <w:bCs/>
                <w:snapToGrid w:val="0"/>
                <w:kern w:val="0"/>
                <w:sz w:val="24"/>
              </w:rPr>
              <w:t>无组织排放量约为</w:t>
            </w:r>
            <w:r w:rsidRPr="009D3FD9">
              <w:rPr>
                <w:bCs/>
                <w:snapToGrid w:val="0"/>
                <w:kern w:val="0"/>
                <w:sz w:val="24"/>
              </w:rPr>
              <w:t>0.000681t/a</w:t>
            </w:r>
            <w:r w:rsidRPr="009D3FD9">
              <w:rPr>
                <w:bCs/>
                <w:snapToGrid w:val="0"/>
                <w:kern w:val="0"/>
                <w:sz w:val="24"/>
              </w:rPr>
              <w:t>，有组织排放量约为</w:t>
            </w:r>
            <w:r w:rsidRPr="009D3FD9">
              <w:rPr>
                <w:bCs/>
                <w:snapToGrid w:val="0"/>
                <w:kern w:val="0"/>
                <w:sz w:val="24"/>
              </w:rPr>
              <w:t>0.000585t/a</w:t>
            </w:r>
            <w:r w:rsidRPr="009D3FD9">
              <w:rPr>
                <w:bCs/>
                <w:snapToGrid w:val="0"/>
                <w:kern w:val="0"/>
                <w:sz w:val="24"/>
              </w:rPr>
              <w:t>。</w:t>
            </w:r>
          </w:p>
          <w:p w:rsidR="00081DB3" w:rsidRPr="009D3FD9" w:rsidRDefault="00F262FA">
            <w:pPr>
              <w:adjustRightInd w:val="0"/>
              <w:snapToGrid w:val="0"/>
              <w:spacing w:line="360" w:lineRule="auto"/>
              <w:ind w:firstLineChars="200" w:firstLine="440"/>
              <w:rPr>
                <w:spacing w:val="-10"/>
                <w:sz w:val="24"/>
                <w:szCs w:val="24"/>
              </w:rPr>
            </w:pPr>
            <w:r w:rsidRPr="009D3FD9">
              <w:rPr>
                <w:spacing w:val="-10"/>
                <w:sz w:val="24"/>
                <w:szCs w:val="24"/>
              </w:rPr>
              <w:t>（</w:t>
            </w:r>
            <w:r w:rsidRPr="009D3FD9">
              <w:rPr>
                <w:spacing w:val="-10"/>
                <w:sz w:val="24"/>
                <w:szCs w:val="24"/>
              </w:rPr>
              <w:t>1</w:t>
            </w:r>
            <w:r w:rsidRPr="009D3FD9">
              <w:rPr>
                <w:spacing w:val="-10"/>
                <w:sz w:val="24"/>
                <w:szCs w:val="24"/>
              </w:rPr>
              <w:t>）</w:t>
            </w:r>
            <w:r w:rsidRPr="009D3FD9">
              <w:rPr>
                <w:spacing w:val="-10"/>
                <w:sz w:val="24"/>
                <w:szCs w:val="24"/>
              </w:rPr>
              <w:t>9-3</w:t>
            </w:r>
            <w:r w:rsidRPr="009D3FD9">
              <w:rPr>
                <w:spacing w:val="-10"/>
                <w:sz w:val="24"/>
                <w:szCs w:val="24"/>
              </w:rPr>
              <w:t>号：</w:t>
            </w:r>
          </w:p>
          <w:p w:rsidR="00081DB3" w:rsidRPr="009D3FD9" w:rsidRDefault="00F262FA">
            <w:pPr>
              <w:adjustRightInd w:val="0"/>
              <w:snapToGrid w:val="0"/>
              <w:spacing w:line="360" w:lineRule="auto"/>
              <w:ind w:firstLineChars="200" w:firstLine="440"/>
              <w:rPr>
                <w:spacing w:val="-10"/>
                <w:sz w:val="24"/>
                <w:szCs w:val="24"/>
              </w:rPr>
            </w:pPr>
            <w:r w:rsidRPr="009D3FD9">
              <w:rPr>
                <w:spacing w:val="-10"/>
                <w:sz w:val="24"/>
                <w:szCs w:val="24"/>
              </w:rPr>
              <w:t>a.</w:t>
            </w:r>
            <w:r w:rsidRPr="009D3FD9">
              <w:rPr>
                <w:spacing w:val="-10"/>
                <w:sz w:val="24"/>
                <w:szCs w:val="24"/>
              </w:rPr>
              <w:t>机加工（包括车、铣、</w:t>
            </w:r>
            <w:r w:rsidRPr="009D3FD9">
              <w:rPr>
                <w:spacing w:val="-10"/>
                <w:sz w:val="24"/>
                <w:szCs w:val="24"/>
              </w:rPr>
              <w:t>CNC</w:t>
            </w:r>
            <w:r w:rsidRPr="009D3FD9">
              <w:rPr>
                <w:spacing w:val="-10"/>
                <w:sz w:val="24"/>
                <w:szCs w:val="24"/>
              </w:rPr>
              <w:t>等）油雾废气（</w:t>
            </w:r>
            <w:r w:rsidRPr="009D3FD9">
              <w:rPr>
                <w:spacing w:val="-10"/>
                <w:sz w:val="24"/>
                <w:szCs w:val="24"/>
              </w:rPr>
              <w:t>G5</w:t>
            </w:r>
            <w:r w:rsidRPr="009D3FD9">
              <w:rPr>
                <w:spacing w:val="-10"/>
                <w:sz w:val="24"/>
                <w:szCs w:val="24"/>
              </w:rPr>
              <w:t>）</w:t>
            </w:r>
          </w:p>
          <w:p w:rsidR="00081DB3" w:rsidRPr="009D3FD9" w:rsidRDefault="00F262FA">
            <w:pPr>
              <w:adjustRightInd w:val="0"/>
              <w:snapToGrid w:val="0"/>
              <w:spacing w:line="360" w:lineRule="auto"/>
              <w:ind w:firstLineChars="200" w:firstLine="480"/>
              <w:jc w:val="left"/>
              <w:rPr>
                <w:sz w:val="24"/>
              </w:rPr>
            </w:pPr>
            <w:r w:rsidRPr="009D3FD9">
              <w:rPr>
                <w:sz w:val="24"/>
              </w:rPr>
              <w:t>该工段产生的油雾废气（以非甲烷总烃计）。机加工（包括车、铣、</w:t>
            </w:r>
            <w:r w:rsidRPr="009D3FD9">
              <w:rPr>
                <w:sz w:val="24"/>
              </w:rPr>
              <w:t>CNC</w:t>
            </w:r>
            <w:r w:rsidRPr="009D3FD9">
              <w:rPr>
                <w:sz w:val="24"/>
              </w:rPr>
              <w:t>等）过程造成的部件局部过热现象，导致</w:t>
            </w:r>
            <w:r w:rsidRPr="009D3FD9">
              <w:rPr>
                <w:spacing w:val="-10"/>
                <w:sz w:val="24"/>
                <w:szCs w:val="24"/>
              </w:rPr>
              <w:t>冷却液和磨削液受热分解产生有机废气，根据同行业类比分析可知，非甲烷总烃的产生量约为原辅材料用量的</w:t>
            </w:r>
            <w:r w:rsidRPr="009D3FD9">
              <w:rPr>
                <w:spacing w:val="-10"/>
                <w:sz w:val="24"/>
                <w:szCs w:val="24"/>
              </w:rPr>
              <w:t>2%</w:t>
            </w:r>
            <w:r w:rsidRPr="009D3FD9">
              <w:rPr>
                <w:spacing w:val="-10"/>
                <w:sz w:val="24"/>
                <w:szCs w:val="24"/>
              </w:rPr>
              <w:t>，扩建后乳化液的使用量为</w:t>
            </w:r>
            <w:r w:rsidRPr="009D3FD9">
              <w:rPr>
                <w:spacing w:val="-10"/>
                <w:sz w:val="24"/>
                <w:szCs w:val="24"/>
              </w:rPr>
              <w:t>0.93t/a</w:t>
            </w:r>
            <w:r w:rsidRPr="009D3FD9">
              <w:rPr>
                <w:spacing w:val="-10"/>
                <w:sz w:val="24"/>
                <w:szCs w:val="24"/>
              </w:rPr>
              <w:t>，则其产生量为</w:t>
            </w:r>
            <w:r w:rsidRPr="009D3FD9">
              <w:rPr>
                <w:spacing w:val="-10"/>
                <w:sz w:val="24"/>
                <w:szCs w:val="24"/>
              </w:rPr>
              <w:t>0.0186t</w:t>
            </w:r>
            <w:r w:rsidR="001712EA" w:rsidRPr="009D3FD9">
              <w:rPr>
                <w:rFonts w:hint="eastAsia"/>
                <w:spacing w:val="-10"/>
                <w:sz w:val="24"/>
                <w:szCs w:val="24"/>
              </w:rPr>
              <w:t>/a</w:t>
            </w:r>
            <w:r w:rsidRPr="009D3FD9">
              <w:rPr>
                <w:spacing w:val="-10"/>
                <w:sz w:val="24"/>
                <w:szCs w:val="24"/>
              </w:rPr>
              <w:t>。</w:t>
            </w:r>
            <w:r w:rsidR="005434D6" w:rsidRPr="009D3FD9">
              <w:rPr>
                <w:bCs/>
                <w:snapToGrid w:val="0"/>
                <w:kern w:val="0"/>
                <w:sz w:val="24"/>
              </w:rPr>
              <w:t>在工位上方设置集气罩进行废气收集</w:t>
            </w:r>
            <w:r w:rsidRPr="009D3FD9">
              <w:rPr>
                <w:spacing w:val="-10"/>
                <w:sz w:val="24"/>
                <w:szCs w:val="24"/>
              </w:rPr>
              <w:t>，</w:t>
            </w:r>
            <w:r w:rsidR="005434D6" w:rsidRPr="009D3FD9">
              <w:rPr>
                <w:bCs/>
                <w:snapToGrid w:val="0"/>
                <w:kern w:val="0"/>
                <w:sz w:val="24"/>
              </w:rPr>
              <w:t>经收集后</w:t>
            </w:r>
            <w:r w:rsidRPr="009D3FD9">
              <w:rPr>
                <w:spacing w:val="-10"/>
                <w:sz w:val="24"/>
                <w:szCs w:val="24"/>
              </w:rPr>
              <w:t>进入静电除油</w:t>
            </w:r>
            <w:r w:rsidRPr="009D3FD9">
              <w:rPr>
                <w:spacing w:val="-10"/>
                <w:sz w:val="24"/>
                <w:szCs w:val="24"/>
              </w:rPr>
              <w:t>+</w:t>
            </w:r>
            <w:r w:rsidRPr="009D3FD9">
              <w:rPr>
                <w:spacing w:val="-10"/>
                <w:sz w:val="24"/>
                <w:szCs w:val="24"/>
              </w:rPr>
              <w:t>活性炭吸附装置</w:t>
            </w:r>
            <w:r w:rsidRPr="009D3FD9">
              <w:rPr>
                <w:spacing w:val="-10"/>
                <w:sz w:val="24"/>
                <w:szCs w:val="24"/>
              </w:rPr>
              <w:t>2#</w:t>
            </w:r>
            <w:r w:rsidRPr="009D3FD9">
              <w:rPr>
                <w:spacing w:val="-10"/>
                <w:sz w:val="24"/>
                <w:szCs w:val="24"/>
              </w:rPr>
              <w:t>处理，</w:t>
            </w:r>
            <w:r w:rsidRPr="009D3FD9">
              <w:rPr>
                <w:bCs/>
                <w:snapToGrid w:val="0"/>
                <w:kern w:val="0"/>
                <w:sz w:val="24"/>
              </w:rPr>
              <w:t>收集率</w:t>
            </w:r>
            <w:r w:rsidRPr="009D3FD9">
              <w:rPr>
                <w:bCs/>
                <w:snapToGrid w:val="0"/>
                <w:kern w:val="0"/>
                <w:sz w:val="24"/>
              </w:rPr>
              <w:t>90%</w:t>
            </w:r>
            <w:r w:rsidRPr="009D3FD9">
              <w:rPr>
                <w:bCs/>
                <w:snapToGrid w:val="0"/>
                <w:kern w:val="0"/>
                <w:sz w:val="24"/>
              </w:rPr>
              <w:t>，去除效率为</w:t>
            </w:r>
            <w:r w:rsidRPr="009D3FD9">
              <w:rPr>
                <w:bCs/>
                <w:snapToGrid w:val="0"/>
                <w:kern w:val="0"/>
                <w:sz w:val="24"/>
              </w:rPr>
              <w:t>90%</w:t>
            </w:r>
            <w:r w:rsidRPr="009D3FD9">
              <w:rPr>
                <w:bCs/>
                <w:snapToGrid w:val="0"/>
                <w:kern w:val="0"/>
                <w:sz w:val="24"/>
              </w:rPr>
              <w:t>，处理后的废气通过一根</w:t>
            </w:r>
            <w:r w:rsidRPr="009D3FD9">
              <w:rPr>
                <w:bCs/>
                <w:snapToGrid w:val="0"/>
                <w:kern w:val="0"/>
                <w:sz w:val="24"/>
              </w:rPr>
              <w:t xml:space="preserve">15 </w:t>
            </w:r>
            <w:r w:rsidRPr="009D3FD9">
              <w:rPr>
                <w:bCs/>
                <w:snapToGrid w:val="0"/>
                <w:kern w:val="0"/>
                <w:sz w:val="24"/>
              </w:rPr>
              <w:t>米排气筒（</w:t>
            </w:r>
            <w:r w:rsidRPr="009D3FD9">
              <w:rPr>
                <w:bCs/>
                <w:snapToGrid w:val="0"/>
                <w:kern w:val="0"/>
                <w:sz w:val="24"/>
              </w:rPr>
              <w:t>P2</w:t>
            </w:r>
            <w:r w:rsidRPr="009D3FD9">
              <w:rPr>
                <w:bCs/>
                <w:snapToGrid w:val="0"/>
                <w:kern w:val="0"/>
                <w:sz w:val="24"/>
              </w:rPr>
              <w:t>）排放。因此，</w:t>
            </w:r>
            <w:r w:rsidRPr="009D3FD9">
              <w:rPr>
                <w:sz w:val="24"/>
              </w:rPr>
              <w:t>机加工（包括车、铣、</w:t>
            </w:r>
            <w:r w:rsidRPr="009D3FD9">
              <w:rPr>
                <w:sz w:val="24"/>
              </w:rPr>
              <w:t>CNC</w:t>
            </w:r>
            <w:r w:rsidRPr="009D3FD9">
              <w:rPr>
                <w:sz w:val="24"/>
              </w:rPr>
              <w:t>等）过程</w:t>
            </w:r>
            <w:r w:rsidRPr="009D3FD9">
              <w:rPr>
                <w:bCs/>
                <w:snapToGrid w:val="0"/>
                <w:kern w:val="0"/>
                <w:sz w:val="24"/>
              </w:rPr>
              <w:t>中</w:t>
            </w:r>
            <w:r w:rsidRPr="009D3FD9">
              <w:rPr>
                <w:sz w:val="24"/>
              </w:rPr>
              <w:t>非甲烷总烃</w:t>
            </w:r>
            <w:r w:rsidRPr="009D3FD9">
              <w:rPr>
                <w:bCs/>
                <w:snapToGrid w:val="0"/>
                <w:kern w:val="0"/>
                <w:sz w:val="24"/>
              </w:rPr>
              <w:t>无组织排放量约为</w:t>
            </w:r>
            <w:r w:rsidRPr="009D3FD9">
              <w:rPr>
                <w:bCs/>
                <w:snapToGrid w:val="0"/>
                <w:kern w:val="0"/>
                <w:sz w:val="24"/>
              </w:rPr>
              <w:t>0.00186t/a</w:t>
            </w:r>
            <w:r w:rsidRPr="009D3FD9">
              <w:rPr>
                <w:bCs/>
                <w:snapToGrid w:val="0"/>
                <w:kern w:val="0"/>
                <w:sz w:val="24"/>
              </w:rPr>
              <w:t>，有组织排放量约为</w:t>
            </w:r>
            <w:r w:rsidRPr="009D3FD9">
              <w:rPr>
                <w:bCs/>
                <w:snapToGrid w:val="0"/>
                <w:kern w:val="0"/>
                <w:sz w:val="24"/>
              </w:rPr>
              <w:t>0.001674t/a</w:t>
            </w:r>
            <w:r w:rsidRPr="009D3FD9">
              <w:rPr>
                <w:bCs/>
                <w:snapToGrid w:val="0"/>
                <w:kern w:val="0"/>
                <w:sz w:val="24"/>
              </w:rPr>
              <w:t>。</w:t>
            </w:r>
          </w:p>
          <w:p w:rsidR="00081DB3" w:rsidRPr="009D3FD9" w:rsidRDefault="00F262FA">
            <w:pPr>
              <w:adjustRightInd w:val="0"/>
              <w:snapToGrid w:val="0"/>
              <w:spacing w:line="360" w:lineRule="auto"/>
              <w:ind w:firstLineChars="200" w:firstLine="480"/>
              <w:rPr>
                <w:bCs/>
                <w:snapToGrid w:val="0"/>
                <w:kern w:val="0"/>
                <w:sz w:val="24"/>
              </w:rPr>
            </w:pPr>
            <w:r w:rsidRPr="009D3FD9">
              <w:rPr>
                <w:bCs/>
                <w:snapToGrid w:val="0"/>
                <w:kern w:val="0"/>
                <w:sz w:val="24"/>
              </w:rPr>
              <w:t>b.</w:t>
            </w:r>
            <w:r w:rsidRPr="009D3FD9">
              <w:rPr>
                <w:bCs/>
                <w:snapToGrid w:val="0"/>
                <w:kern w:val="0"/>
                <w:sz w:val="24"/>
              </w:rPr>
              <w:t>喷砂废气（</w:t>
            </w:r>
            <w:r w:rsidRPr="009D3FD9">
              <w:rPr>
                <w:bCs/>
                <w:snapToGrid w:val="0"/>
                <w:kern w:val="0"/>
                <w:sz w:val="24"/>
              </w:rPr>
              <w:t>G6</w:t>
            </w:r>
            <w:r w:rsidRPr="009D3FD9">
              <w:rPr>
                <w:bCs/>
                <w:snapToGrid w:val="0"/>
                <w:kern w:val="0"/>
                <w:sz w:val="24"/>
              </w:rPr>
              <w:t>）</w:t>
            </w:r>
          </w:p>
          <w:p w:rsidR="00081DB3" w:rsidRPr="009D3FD9" w:rsidRDefault="00F262FA">
            <w:pPr>
              <w:adjustRightInd w:val="0"/>
              <w:snapToGrid w:val="0"/>
              <w:spacing w:line="360" w:lineRule="auto"/>
              <w:ind w:firstLineChars="200" w:firstLine="480"/>
              <w:jc w:val="left"/>
              <w:rPr>
                <w:bCs/>
                <w:snapToGrid w:val="0"/>
                <w:kern w:val="0"/>
                <w:sz w:val="24"/>
              </w:rPr>
            </w:pPr>
            <w:r w:rsidRPr="009D3FD9">
              <w:rPr>
                <w:bCs/>
                <w:snapToGrid w:val="0"/>
                <w:kern w:val="0"/>
                <w:sz w:val="24"/>
              </w:rPr>
              <w:t>该工段产生的废气为颗粒物，颗粒物产生量参照《逸散性工业粉尘控制技术》</w:t>
            </w:r>
            <w:r w:rsidRPr="009D3FD9">
              <w:rPr>
                <w:bCs/>
                <w:snapToGrid w:val="0"/>
                <w:kern w:val="0"/>
                <w:sz w:val="24"/>
              </w:rPr>
              <w:lastRenderedPageBreak/>
              <w:t>中第二十三章喷砂厂，喷砂颗粒物产生系数为</w:t>
            </w:r>
            <w:r w:rsidRPr="009D3FD9">
              <w:rPr>
                <w:bCs/>
                <w:snapToGrid w:val="0"/>
                <w:kern w:val="0"/>
                <w:sz w:val="24"/>
              </w:rPr>
              <w:t>0.775kg/t</w:t>
            </w:r>
            <w:r w:rsidRPr="009D3FD9">
              <w:rPr>
                <w:bCs/>
                <w:snapToGrid w:val="0"/>
                <w:kern w:val="0"/>
                <w:sz w:val="24"/>
              </w:rPr>
              <w:t>原料，扩建后喷砂用白刚玉约为</w:t>
            </w:r>
            <w:r w:rsidRPr="009D3FD9">
              <w:rPr>
                <w:bCs/>
                <w:snapToGrid w:val="0"/>
                <w:kern w:val="0"/>
                <w:sz w:val="24"/>
              </w:rPr>
              <w:t>4.4t/a</w:t>
            </w:r>
            <w:r w:rsidRPr="009D3FD9">
              <w:rPr>
                <w:bCs/>
                <w:snapToGrid w:val="0"/>
                <w:kern w:val="0"/>
                <w:sz w:val="24"/>
              </w:rPr>
              <w:t>，则颗粒物产生量约为</w:t>
            </w:r>
            <w:r w:rsidRPr="009D3FD9">
              <w:rPr>
                <w:bCs/>
                <w:snapToGrid w:val="0"/>
                <w:kern w:val="0"/>
                <w:sz w:val="24"/>
              </w:rPr>
              <w:t>0.00341t/a</w:t>
            </w:r>
            <w:r w:rsidRPr="009D3FD9">
              <w:rPr>
                <w:bCs/>
                <w:snapToGrid w:val="0"/>
                <w:kern w:val="0"/>
                <w:sz w:val="24"/>
              </w:rPr>
              <w:t>。在工位上方设置集气罩进行废气收集，经收集后进入布袋除尘装置</w:t>
            </w:r>
            <w:r w:rsidRPr="009D3FD9">
              <w:rPr>
                <w:bCs/>
                <w:snapToGrid w:val="0"/>
                <w:kern w:val="0"/>
                <w:sz w:val="24"/>
              </w:rPr>
              <w:t>3#</w:t>
            </w:r>
            <w:r w:rsidRPr="009D3FD9">
              <w:rPr>
                <w:bCs/>
                <w:snapToGrid w:val="0"/>
                <w:kern w:val="0"/>
                <w:sz w:val="24"/>
              </w:rPr>
              <w:t>处理，收集率</w:t>
            </w:r>
            <w:r w:rsidRPr="009D3FD9">
              <w:rPr>
                <w:bCs/>
                <w:snapToGrid w:val="0"/>
                <w:kern w:val="0"/>
                <w:sz w:val="24"/>
              </w:rPr>
              <w:t>90%</w:t>
            </w:r>
            <w:r w:rsidRPr="009D3FD9">
              <w:rPr>
                <w:bCs/>
                <w:snapToGrid w:val="0"/>
                <w:kern w:val="0"/>
                <w:sz w:val="24"/>
              </w:rPr>
              <w:t>，除尘效率为</w:t>
            </w:r>
            <w:r w:rsidRPr="009D3FD9">
              <w:rPr>
                <w:bCs/>
                <w:snapToGrid w:val="0"/>
                <w:kern w:val="0"/>
                <w:sz w:val="24"/>
              </w:rPr>
              <w:t>99%</w:t>
            </w:r>
            <w:r w:rsidRPr="009D3FD9">
              <w:rPr>
                <w:bCs/>
                <w:snapToGrid w:val="0"/>
                <w:kern w:val="0"/>
                <w:sz w:val="24"/>
              </w:rPr>
              <w:t>，为了保守起见，本次环评</w:t>
            </w:r>
            <w:r w:rsidR="000D2388">
              <w:rPr>
                <w:rFonts w:hint="eastAsia"/>
                <w:bCs/>
                <w:snapToGrid w:val="0"/>
                <w:kern w:val="0"/>
                <w:sz w:val="24"/>
              </w:rPr>
              <w:t>以</w:t>
            </w:r>
            <w:r w:rsidRPr="009D3FD9">
              <w:rPr>
                <w:bCs/>
                <w:snapToGrid w:val="0"/>
                <w:kern w:val="0"/>
                <w:sz w:val="24"/>
              </w:rPr>
              <w:t>其除尘效率按</w:t>
            </w:r>
            <w:r w:rsidRPr="009D3FD9">
              <w:rPr>
                <w:bCs/>
                <w:snapToGrid w:val="0"/>
                <w:kern w:val="0"/>
                <w:sz w:val="24"/>
              </w:rPr>
              <w:t>90%</w:t>
            </w:r>
            <w:r w:rsidRPr="009D3FD9">
              <w:rPr>
                <w:bCs/>
                <w:snapToGrid w:val="0"/>
                <w:kern w:val="0"/>
                <w:sz w:val="24"/>
              </w:rPr>
              <w:t>计算，处理后的废气通过一根</w:t>
            </w:r>
            <w:r w:rsidRPr="009D3FD9">
              <w:rPr>
                <w:bCs/>
                <w:snapToGrid w:val="0"/>
                <w:kern w:val="0"/>
                <w:sz w:val="24"/>
              </w:rPr>
              <w:t xml:space="preserve">15 </w:t>
            </w:r>
            <w:r w:rsidRPr="009D3FD9">
              <w:rPr>
                <w:bCs/>
                <w:snapToGrid w:val="0"/>
                <w:kern w:val="0"/>
                <w:sz w:val="24"/>
              </w:rPr>
              <w:t>米排气筒（</w:t>
            </w:r>
            <w:r w:rsidRPr="009D3FD9">
              <w:rPr>
                <w:bCs/>
                <w:snapToGrid w:val="0"/>
                <w:kern w:val="0"/>
                <w:sz w:val="24"/>
              </w:rPr>
              <w:t>P3</w:t>
            </w:r>
            <w:r w:rsidRPr="009D3FD9">
              <w:rPr>
                <w:bCs/>
                <w:snapToGrid w:val="0"/>
                <w:kern w:val="0"/>
                <w:sz w:val="24"/>
              </w:rPr>
              <w:t>）排放。因此，</w:t>
            </w:r>
            <w:r w:rsidRPr="009D3FD9">
              <w:rPr>
                <w:sz w:val="24"/>
              </w:rPr>
              <w:t>喷砂过程</w:t>
            </w:r>
            <w:r w:rsidRPr="009D3FD9">
              <w:rPr>
                <w:bCs/>
                <w:snapToGrid w:val="0"/>
                <w:kern w:val="0"/>
                <w:sz w:val="24"/>
              </w:rPr>
              <w:t>中</w:t>
            </w:r>
            <w:r w:rsidRPr="009D3FD9">
              <w:rPr>
                <w:sz w:val="24"/>
              </w:rPr>
              <w:t>颗粒物</w:t>
            </w:r>
            <w:r w:rsidRPr="009D3FD9">
              <w:rPr>
                <w:bCs/>
                <w:snapToGrid w:val="0"/>
                <w:kern w:val="0"/>
                <w:sz w:val="24"/>
              </w:rPr>
              <w:t>无组织排放量约为</w:t>
            </w:r>
            <w:r w:rsidRPr="009D3FD9">
              <w:rPr>
                <w:bCs/>
                <w:snapToGrid w:val="0"/>
                <w:kern w:val="0"/>
                <w:sz w:val="24"/>
              </w:rPr>
              <w:t>0.000341t/a</w:t>
            </w:r>
            <w:r w:rsidRPr="009D3FD9">
              <w:rPr>
                <w:bCs/>
                <w:snapToGrid w:val="0"/>
                <w:kern w:val="0"/>
                <w:sz w:val="24"/>
              </w:rPr>
              <w:t>，有组织排放量约为</w:t>
            </w:r>
            <w:r w:rsidRPr="009D3FD9">
              <w:rPr>
                <w:bCs/>
                <w:snapToGrid w:val="0"/>
                <w:kern w:val="0"/>
                <w:sz w:val="24"/>
              </w:rPr>
              <w:t>0.0003069t/a</w:t>
            </w:r>
            <w:r w:rsidRPr="009D3FD9">
              <w:rPr>
                <w:bCs/>
                <w:snapToGrid w:val="0"/>
                <w:kern w:val="0"/>
                <w:sz w:val="24"/>
              </w:rPr>
              <w:t>。</w:t>
            </w:r>
          </w:p>
          <w:p w:rsidR="00081DB3" w:rsidRPr="009D3FD9" w:rsidRDefault="00F262FA">
            <w:pPr>
              <w:adjustRightInd w:val="0"/>
              <w:snapToGrid w:val="0"/>
              <w:spacing w:line="360" w:lineRule="auto"/>
              <w:ind w:firstLineChars="200" w:firstLine="480"/>
              <w:jc w:val="left"/>
              <w:rPr>
                <w:bCs/>
                <w:snapToGrid w:val="0"/>
                <w:kern w:val="0"/>
                <w:sz w:val="24"/>
              </w:rPr>
            </w:pPr>
            <w:r w:rsidRPr="009D3FD9">
              <w:rPr>
                <w:bCs/>
                <w:snapToGrid w:val="0"/>
                <w:kern w:val="0"/>
                <w:sz w:val="24"/>
              </w:rPr>
              <w:t>c.</w:t>
            </w:r>
            <w:r w:rsidRPr="009D3FD9">
              <w:rPr>
                <w:bCs/>
                <w:snapToGrid w:val="0"/>
                <w:kern w:val="0"/>
                <w:sz w:val="24"/>
              </w:rPr>
              <w:t>煤油浸泡废气（</w:t>
            </w:r>
            <w:r w:rsidRPr="009D3FD9">
              <w:rPr>
                <w:bCs/>
                <w:snapToGrid w:val="0"/>
                <w:kern w:val="0"/>
                <w:sz w:val="24"/>
              </w:rPr>
              <w:t>G7</w:t>
            </w:r>
            <w:r w:rsidRPr="009D3FD9">
              <w:rPr>
                <w:bCs/>
                <w:snapToGrid w:val="0"/>
                <w:kern w:val="0"/>
                <w:sz w:val="24"/>
              </w:rPr>
              <w:t>）</w:t>
            </w:r>
          </w:p>
          <w:p w:rsidR="00081DB3" w:rsidRPr="009D3FD9" w:rsidRDefault="00F262FA">
            <w:pPr>
              <w:adjustRightInd w:val="0"/>
              <w:snapToGrid w:val="0"/>
              <w:spacing w:line="360" w:lineRule="auto"/>
              <w:ind w:firstLineChars="200" w:firstLine="480"/>
              <w:jc w:val="left"/>
              <w:rPr>
                <w:bCs/>
                <w:snapToGrid w:val="0"/>
                <w:kern w:val="0"/>
                <w:sz w:val="24"/>
              </w:rPr>
            </w:pPr>
            <w:r w:rsidRPr="009D3FD9">
              <w:rPr>
                <w:bCs/>
                <w:snapToGrid w:val="0"/>
                <w:kern w:val="0"/>
                <w:sz w:val="24"/>
              </w:rPr>
              <w:t>喷砂前使用煤油对器件浸泡，该过程产生煤油浸泡废气（以非甲烷总烃废气计）</w:t>
            </w:r>
            <w:r w:rsidRPr="009D3FD9">
              <w:rPr>
                <w:sz w:val="24"/>
              </w:rPr>
              <w:t>，</w:t>
            </w:r>
            <w:r w:rsidRPr="009D3FD9">
              <w:rPr>
                <w:spacing w:val="-10"/>
                <w:sz w:val="24"/>
                <w:szCs w:val="24"/>
              </w:rPr>
              <w:t>根据同行业类比分析可知，非甲烷总烃的产生量约为原辅材料用量的</w:t>
            </w:r>
            <w:r w:rsidRPr="009D3FD9">
              <w:rPr>
                <w:spacing w:val="-10"/>
                <w:sz w:val="24"/>
                <w:szCs w:val="24"/>
              </w:rPr>
              <w:t>10%</w:t>
            </w:r>
            <w:r w:rsidRPr="009D3FD9">
              <w:rPr>
                <w:sz w:val="24"/>
              </w:rPr>
              <w:t>，扩建后使用煤油约</w:t>
            </w:r>
            <w:r w:rsidRPr="009D3FD9">
              <w:rPr>
                <w:sz w:val="24"/>
              </w:rPr>
              <w:t>0.29t/a</w:t>
            </w:r>
            <w:r w:rsidRPr="009D3FD9">
              <w:rPr>
                <w:sz w:val="24"/>
              </w:rPr>
              <w:t>，</w:t>
            </w:r>
            <w:r w:rsidRPr="009D3FD9">
              <w:rPr>
                <w:bCs/>
                <w:snapToGrid w:val="0"/>
                <w:kern w:val="0"/>
                <w:sz w:val="24"/>
              </w:rPr>
              <w:t>则非甲烷总烃产生量约为</w:t>
            </w:r>
            <w:r w:rsidRPr="009D3FD9">
              <w:rPr>
                <w:bCs/>
                <w:snapToGrid w:val="0"/>
                <w:kern w:val="0"/>
                <w:sz w:val="24"/>
              </w:rPr>
              <w:t>0.029t/a</w:t>
            </w:r>
            <w:r w:rsidRPr="009D3FD9">
              <w:rPr>
                <w:bCs/>
                <w:snapToGrid w:val="0"/>
                <w:kern w:val="0"/>
                <w:sz w:val="24"/>
              </w:rPr>
              <w:t>。在工位上方设置集气罩进行废气收集，经收集后进入活性炭吸附装置</w:t>
            </w:r>
            <w:r w:rsidRPr="009D3FD9">
              <w:rPr>
                <w:bCs/>
                <w:snapToGrid w:val="0"/>
                <w:kern w:val="0"/>
                <w:sz w:val="24"/>
              </w:rPr>
              <w:t>2#</w:t>
            </w:r>
            <w:r w:rsidRPr="009D3FD9">
              <w:rPr>
                <w:bCs/>
                <w:snapToGrid w:val="0"/>
                <w:kern w:val="0"/>
                <w:sz w:val="24"/>
              </w:rPr>
              <w:t>处理，收集率</w:t>
            </w:r>
            <w:r w:rsidRPr="009D3FD9">
              <w:rPr>
                <w:bCs/>
                <w:snapToGrid w:val="0"/>
                <w:kern w:val="0"/>
                <w:sz w:val="24"/>
              </w:rPr>
              <w:t>90%</w:t>
            </w:r>
            <w:r w:rsidRPr="009D3FD9">
              <w:rPr>
                <w:bCs/>
                <w:snapToGrid w:val="0"/>
                <w:kern w:val="0"/>
                <w:sz w:val="24"/>
              </w:rPr>
              <w:t>，去除效率为</w:t>
            </w:r>
            <w:r w:rsidRPr="009D3FD9">
              <w:rPr>
                <w:bCs/>
                <w:snapToGrid w:val="0"/>
                <w:kern w:val="0"/>
                <w:sz w:val="24"/>
              </w:rPr>
              <w:t>90%</w:t>
            </w:r>
            <w:r w:rsidRPr="009D3FD9">
              <w:rPr>
                <w:bCs/>
                <w:snapToGrid w:val="0"/>
                <w:kern w:val="0"/>
                <w:sz w:val="24"/>
              </w:rPr>
              <w:t>，处理后的废气通过一根</w:t>
            </w:r>
            <w:r w:rsidRPr="009D3FD9">
              <w:rPr>
                <w:bCs/>
                <w:snapToGrid w:val="0"/>
                <w:kern w:val="0"/>
                <w:sz w:val="24"/>
              </w:rPr>
              <w:t xml:space="preserve">15 </w:t>
            </w:r>
            <w:r w:rsidRPr="009D3FD9">
              <w:rPr>
                <w:bCs/>
                <w:snapToGrid w:val="0"/>
                <w:kern w:val="0"/>
                <w:sz w:val="24"/>
              </w:rPr>
              <w:t>米排气筒（</w:t>
            </w:r>
            <w:r w:rsidRPr="009D3FD9">
              <w:rPr>
                <w:bCs/>
                <w:snapToGrid w:val="0"/>
                <w:kern w:val="0"/>
                <w:sz w:val="24"/>
              </w:rPr>
              <w:t>P2</w:t>
            </w:r>
            <w:r w:rsidRPr="009D3FD9">
              <w:rPr>
                <w:bCs/>
                <w:snapToGrid w:val="0"/>
                <w:kern w:val="0"/>
                <w:sz w:val="24"/>
              </w:rPr>
              <w:t>）排放。因此，煤油浸泡</w:t>
            </w:r>
            <w:r w:rsidRPr="009D3FD9">
              <w:rPr>
                <w:sz w:val="24"/>
              </w:rPr>
              <w:t>过程</w:t>
            </w:r>
            <w:r w:rsidRPr="009D3FD9">
              <w:rPr>
                <w:bCs/>
                <w:snapToGrid w:val="0"/>
                <w:kern w:val="0"/>
                <w:sz w:val="24"/>
              </w:rPr>
              <w:t>中</w:t>
            </w:r>
            <w:r w:rsidRPr="009D3FD9">
              <w:rPr>
                <w:sz w:val="24"/>
              </w:rPr>
              <w:t>非甲烷总烃</w:t>
            </w:r>
            <w:r w:rsidRPr="009D3FD9">
              <w:rPr>
                <w:bCs/>
                <w:snapToGrid w:val="0"/>
                <w:kern w:val="0"/>
                <w:sz w:val="24"/>
              </w:rPr>
              <w:t>无组织排放量约为</w:t>
            </w:r>
            <w:r w:rsidRPr="009D3FD9">
              <w:rPr>
                <w:bCs/>
                <w:snapToGrid w:val="0"/>
                <w:kern w:val="0"/>
                <w:sz w:val="24"/>
              </w:rPr>
              <w:t>0.0029t/a</w:t>
            </w:r>
            <w:r w:rsidRPr="009D3FD9">
              <w:rPr>
                <w:bCs/>
                <w:snapToGrid w:val="0"/>
                <w:kern w:val="0"/>
                <w:sz w:val="24"/>
              </w:rPr>
              <w:t>，有组织排放量约为</w:t>
            </w:r>
            <w:r w:rsidRPr="009D3FD9">
              <w:rPr>
                <w:bCs/>
                <w:snapToGrid w:val="0"/>
                <w:kern w:val="0"/>
                <w:sz w:val="24"/>
              </w:rPr>
              <w:t>0.00261t/a</w:t>
            </w:r>
            <w:r w:rsidRPr="009D3FD9">
              <w:rPr>
                <w:bCs/>
                <w:snapToGrid w:val="0"/>
                <w:kern w:val="0"/>
                <w:sz w:val="24"/>
              </w:rPr>
              <w:t>。</w:t>
            </w:r>
          </w:p>
          <w:p w:rsidR="00081DB3" w:rsidRPr="009D3FD9" w:rsidRDefault="00F262FA">
            <w:pPr>
              <w:adjustRightInd w:val="0"/>
              <w:snapToGrid w:val="0"/>
              <w:spacing w:line="360" w:lineRule="auto"/>
              <w:ind w:firstLineChars="200" w:firstLine="480"/>
              <w:rPr>
                <w:bCs/>
                <w:snapToGrid w:val="0"/>
                <w:kern w:val="0"/>
                <w:sz w:val="24"/>
              </w:rPr>
            </w:pPr>
            <w:r w:rsidRPr="009D3FD9">
              <w:rPr>
                <w:bCs/>
                <w:snapToGrid w:val="0"/>
                <w:kern w:val="0"/>
                <w:sz w:val="24"/>
              </w:rPr>
              <w:t>d.</w:t>
            </w:r>
            <w:r w:rsidRPr="009D3FD9">
              <w:rPr>
                <w:bCs/>
                <w:snapToGrid w:val="0"/>
                <w:kern w:val="0"/>
                <w:sz w:val="24"/>
              </w:rPr>
              <w:t>打磨（</w:t>
            </w:r>
            <w:r w:rsidRPr="009D3FD9">
              <w:rPr>
                <w:bCs/>
                <w:snapToGrid w:val="0"/>
                <w:kern w:val="0"/>
                <w:sz w:val="24"/>
              </w:rPr>
              <w:t>G8</w:t>
            </w:r>
            <w:r w:rsidRPr="009D3FD9">
              <w:rPr>
                <w:bCs/>
                <w:snapToGrid w:val="0"/>
                <w:kern w:val="0"/>
                <w:sz w:val="24"/>
              </w:rPr>
              <w:t>）</w:t>
            </w:r>
          </w:p>
          <w:p w:rsidR="00081DB3" w:rsidRPr="009D3FD9" w:rsidRDefault="00F262FA">
            <w:pPr>
              <w:adjustRightInd w:val="0"/>
              <w:snapToGrid w:val="0"/>
              <w:spacing w:line="360" w:lineRule="auto"/>
              <w:ind w:firstLineChars="200" w:firstLine="480"/>
              <w:jc w:val="left"/>
              <w:rPr>
                <w:bCs/>
                <w:snapToGrid w:val="0"/>
                <w:kern w:val="0"/>
                <w:sz w:val="24"/>
              </w:rPr>
            </w:pPr>
            <w:r w:rsidRPr="009D3FD9">
              <w:rPr>
                <w:bCs/>
                <w:snapToGrid w:val="0"/>
                <w:kern w:val="0"/>
                <w:sz w:val="24"/>
              </w:rPr>
              <w:t>该工段产生的废气为颗粒物，根据类比同行业资料，打磨工段颗粒物产生量约为工件的</w:t>
            </w:r>
            <w:r w:rsidRPr="009D3FD9">
              <w:rPr>
                <w:bCs/>
                <w:snapToGrid w:val="0"/>
                <w:kern w:val="0"/>
                <w:sz w:val="24"/>
              </w:rPr>
              <w:t>1‰</w:t>
            </w:r>
            <w:r w:rsidRPr="009D3FD9">
              <w:rPr>
                <w:bCs/>
                <w:snapToGrid w:val="0"/>
                <w:kern w:val="0"/>
                <w:sz w:val="24"/>
              </w:rPr>
              <w:t>，本项目每年需抛光打磨的工件总量约</w:t>
            </w:r>
            <w:r w:rsidRPr="009D3FD9">
              <w:rPr>
                <w:bCs/>
                <w:snapToGrid w:val="0"/>
                <w:kern w:val="0"/>
                <w:sz w:val="24"/>
              </w:rPr>
              <w:t>77t/a</w:t>
            </w:r>
            <w:r w:rsidRPr="009D3FD9">
              <w:rPr>
                <w:bCs/>
                <w:snapToGrid w:val="0"/>
                <w:kern w:val="0"/>
                <w:sz w:val="24"/>
              </w:rPr>
              <w:t>，则颗粒物产生量为</w:t>
            </w:r>
            <w:r w:rsidRPr="009D3FD9">
              <w:rPr>
                <w:bCs/>
                <w:snapToGrid w:val="0"/>
                <w:kern w:val="0"/>
                <w:sz w:val="24"/>
              </w:rPr>
              <w:t>0.077t/a</w:t>
            </w:r>
            <w:r w:rsidRPr="009D3FD9">
              <w:rPr>
                <w:bCs/>
                <w:snapToGrid w:val="0"/>
                <w:kern w:val="0"/>
                <w:sz w:val="24"/>
              </w:rPr>
              <w:t>。颗粒物废气在工位上方设置集气罩进行废气收集，经收集后进入布袋除尘装置</w:t>
            </w:r>
            <w:r w:rsidRPr="009D3FD9">
              <w:rPr>
                <w:bCs/>
                <w:snapToGrid w:val="0"/>
                <w:kern w:val="0"/>
                <w:sz w:val="24"/>
              </w:rPr>
              <w:t>3#</w:t>
            </w:r>
            <w:r w:rsidRPr="009D3FD9">
              <w:rPr>
                <w:bCs/>
                <w:snapToGrid w:val="0"/>
                <w:kern w:val="0"/>
                <w:sz w:val="24"/>
              </w:rPr>
              <w:t>处理，收集率</w:t>
            </w:r>
            <w:r w:rsidRPr="009D3FD9">
              <w:rPr>
                <w:bCs/>
                <w:snapToGrid w:val="0"/>
                <w:kern w:val="0"/>
                <w:sz w:val="24"/>
              </w:rPr>
              <w:t>90%</w:t>
            </w:r>
            <w:r w:rsidRPr="009D3FD9">
              <w:rPr>
                <w:bCs/>
                <w:snapToGrid w:val="0"/>
                <w:kern w:val="0"/>
                <w:sz w:val="24"/>
              </w:rPr>
              <w:t>，除尘效率为</w:t>
            </w:r>
            <w:r w:rsidRPr="009D3FD9">
              <w:rPr>
                <w:bCs/>
                <w:snapToGrid w:val="0"/>
                <w:kern w:val="0"/>
                <w:sz w:val="24"/>
              </w:rPr>
              <w:t>99%</w:t>
            </w:r>
            <w:r w:rsidRPr="009D3FD9">
              <w:rPr>
                <w:bCs/>
                <w:snapToGrid w:val="0"/>
                <w:kern w:val="0"/>
                <w:sz w:val="24"/>
              </w:rPr>
              <w:t>，为了保守起见，本次环评拟其除尘效率按</w:t>
            </w:r>
            <w:r w:rsidRPr="009D3FD9">
              <w:rPr>
                <w:bCs/>
                <w:snapToGrid w:val="0"/>
                <w:kern w:val="0"/>
                <w:sz w:val="24"/>
              </w:rPr>
              <w:t>90%</w:t>
            </w:r>
            <w:r w:rsidRPr="009D3FD9">
              <w:rPr>
                <w:bCs/>
                <w:snapToGrid w:val="0"/>
                <w:kern w:val="0"/>
                <w:sz w:val="24"/>
              </w:rPr>
              <w:t>计算，处理后的废气通过一根</w:t>
            </w:r>
            <w:r w:rsidRPr="009D3FD9">
              <w:rPr>
                <w:bCs/>
                <w:snapToGrid w:val="0"/>
                <w:kern w:val="0"/>
                <w:sz w:val="24"/>
              </w:rPr>
              <w:t xml:space="preserve">15 </w:t>
            </w:r>
            <w:r w:rsidRPr="009D3FD9">
              <w:rPr>
                <w:bCs/>
                <w:snapToGrid w:val="0"/>
                <w:kern w:val="0"/>
                <w:sz w:val="24"/>
              </w:rPr>
              <w:t>米排气筒（</w:t>
            </w:r>
            <w:r w:rsidRPr="009D3FD9">
              <w:rPr>
                <w:bCs/>
                <w:snapToGrid w:val="0"/>
                <w:kern w:val="0"/>
                <w:sz w:val="24"/>
              </w:rPr>
              <w:t>P3</w:t>
            </w:r>
            <w:r w:rsidRPr="009D3FD9">
              <w:rPr>
                <w:bCs/>
                <w:snapToGrid w:val="0"/>
                <w:kern w:val="0"/>
                <w:sz w:val="24"/>
              </w:rPr>
              <w:t>）排放。因此，</w:t>
            </w:r>
            <w:r w:rsidRPr="009D3FD9">
              <w:rPr>
                <w:sz w:val="24"/>
              </w:rPr>
              <w:t>打磨过程</w:t>
            </w:r>
            <w:r w:rsidRPr="009D3FD9">
              <w:rPr>
                <w:bCs/>
                <w:snapToGrid w:val="0"/>
                <w:kern w:val="0"/>
                <w:sz w:val="24"/>
              </w:rPr>
              <w:t>中</w:t>
            </w:r>
            <w:r w:rsidRPr="009D3FD9">
              <w:rPr>
                <w:sz w:val="24"/>
              </w:rPr>
              <w:t>颗粒物</w:t>
            </w:r>
            <w:r w:rsidRPr="009D3FD9">
              <w:rPr>
                <w:bCs/>
                <w:snapToGrid w:val="0"/>
                <w:kern w:val="0"/>
                <w:sz w:val="24"/>
              </w:rPr>
              <w:t>无组织排放量约为</w:t>
            </w:r>
            <w:r w:rsidRPr="009D3FD9">
              <w:rPr>
                <w:bCs/>
                <w:snapToGrid w:val="0"/>
                <w:kern w:val="0"/>
                <w:sz w:val="24"/>
              </w:rPr>
              <w:t>0.0077t/a</w:t>
            </w:r>
            <w:r w:rsidRPr="009D3FD9">
              <w:rPr>
                <w:bCs/>
                <w:snapToGrid w:val="0"/>
                <w:kern w:val="0"/>
                <w:sz w:val="24"/>
              </w:rPr>
              <w:t>，有组织排放量约为</w:t>
            </w:r>
            <w:r w:rsidRPr="009D3FD9">
              <w:rPr>
                <w:bCs/>
                <w:snapToGrid w:val="0"/>
                <w:kern w:val="0"/>
                <w:sz w:val="24"/>
              </w:rPr>
              <w:t>0.00693t/a</w:t>
            </w:r>
            <w:r w:rsidRPr="009D3FD9">
              <w:rPr>
                <w:bCs/>
                <w:snapToGrid w:val="0"/>
                <w:kern w:val="0"/>
                <w:sz w:val="24"/>
              </w:rPr>
              <w:t>。</w:t>
            </w:r>
          </w:p>
          <w:p w:rsidR="00081DB3" w:rsidRPr="009D3FD9" w:rsidRDefault="00F262FA">
            <w:pPr>
              <w:adjustRightInd w:val="0"/>
              <w:snapToGrid w:val="0"/>
              <w:spacing w:line="360" w:lineRule="auto"/>
              <w:ind w:firstLineChars="200" w:firstLine="480"/>
              <w:rPr>
                <w:bCs/>
                <w:snapToGrid w:val="0"/>
                <w:kern w:val="0"/>
                <w:sz w:val="24"/>
              </w:rPr>
            </w:pPr>
            <w:r w:rsidRPr="009D3FD9">
              <w:rPr>
                <w:bCs/>
                <w:snapToGrid w:val="0"/>
                <w:kern w:val="0"/>
                <w:sz w:val="24"/>
              </w:rPr>
              <w:t>e.</w:t>
            </w:r>
            <w:r w:rsidRPr="009D3FD9">
              <w:rPr>
                <w:bCs/>
                <w:snapToGrid w:val="0"/>
                <w:kern w:val="0"/>
                <w:sz w:val="24"/>
              </w:rPr>
              <w:t>质检（</w:t>
            </w:r>
            <w:r w:rsidRPr="009D3FD9">
              <w:rPr>
                <w:bCs/>
                <w:snapToGrid w:val="0"/>
                <w:kern w:val="0"/>
                <w:sz w:val="24"/>
              </w:rPr>
              <w:t>G9</w:t>
            </w:r>
            <w:r w:rsidRPr="009D3FD9">
              <w:rPr>
                <w:bCs/>
                <w:snapToGrid w:val="0"/>
                <w:kern w:val="0"/>
                <w:sz w:val="24"/>
              </w:rPr>
              <w:t>）</w:t>
            </w:r>
          </w:p>
          <w:p w:rsidR="00081DB3" w:rsidRPr="009D3FD9" w:rsidRDefault="00F262FA">
            <w:pPr>
              <w:adjustRightInd w:val="0"/>
              <w:snapToGrid w:val="0"/>
              <w:spacing w:line="360" w:lineRule="auto"/>
              <w:ind w:firstLineChars="200" w:firstLine="480"/>
              <w:jc w:val="left"/>
              <w:rPr>
                <w:bCs/>
                <w:snapToGrid w:val="0"/>
                <w:kern w:val="0"/>
                <w:sz w:val="24"/>
              </w:rPr>
            </w:pPr>
            <w:r w:rsidRPr="009D3FD9">
              <w:rPr>
                <w:bCs/>
                <w:snapToGrid w:val="0"/>
                <w:kern w:val="0"/>
                <w:sz w:val="24"/>
              </w:rPr>
              <w:t>该工段产生的废气为非甲烷总烃</w:t>
            </w:r>
            <w:r w:rsidRPr="009D3FD9">
              <w:rPr>
                <w:sz w:val="24"/>
              </w:rPr>
              <w:t>，</w:t>
            </w:r>
            <w:r w:rsidRPr="009D3FD9">
              <w:rPr>
                <w:bCs/>
                <w:snapToGrid w:val="0"/>
                <w:kern w:val="0"/>
                <w:sz w:val="24"/>
              </w:rPr>
              <w:t>参考同行业相关数据，</w:t>
            </w:r>
            <w:r w:rsidRPr="009D3FD9">
              <w:rPr>
                <w:sz w:val="24"/>
              </w:rPr>
              <w:t>酒精按使用量的</w:t>
            </w:r>
            <w:r w:rsidRPr="009D3FD9">
              <w:rPr>
                <w:sz w:val="24"/>
              </w:rPr>
              <w:t>50%</w:t>
            </w:r>
            <w:r w:rsidRPr="009D3FD9">
              <w:rPr>
                <w:sz w:val="24"/>
              </w:rPr>
              <w:t>挥发计（其余</w:t>
            </w:r>
            <w:r w:rsidRPr="009D3FD9">
              <w:rPr>
                <w:sz w:val="24"/>
              </w:rPr>
              <w:t>50%</w:t>
            </w:r>
            <w:r w:rsidRPr="009D3FD9">
              <w:rPr>
                <w:sz w:val="24"/>
              </w:rPr>
              <w:t>则全部进入废抹布），使用酒精</w:t>
            </w:r>
            <w:r w:rsidRPr="009D3FD9">
              <w:rPr>
                <w:sz w:val="24"/>
              </w:rPr>
              <w:t>2t/a</w:t>
            </w:r>
            <w:r w:rsidRPr="009D3FD9">
              <w:rPr>
                <w:sz w:val="24"/>
              </w:rPr>
              <w:t>，</w:t>
            </w:r>
            <w:r w:rsidRPr="009D3FD9">
              <w:rPr>
                <w:bCs/>
                <w:snapToGrid w:val="0"/>
                <w:kern w:val="0"/>
                <w:sz w:val="24"/>
              </w:rPr>
              <w:t>则非甲烷总烃产生量约为</w:t>
            </w:r>
            <w:r w:rsidRPr="009D3FD9">
              <w:rPr>
                <w:bCs/>
                <w:snapToGrid w:val="0"/>
                <w:kern w:val="0"/>
                <w:sz w:val="24"/>
              </w:rPr>
              <w:t>1t/a</w:t>
            </w:r>
            <w:r w:rsidRPr="009D3FD9">
              <w:rPr>
                <w:bCs/>
                <w:snapToGrid w:val="0"/>
                <w:kern w:val="0"/>
                <w:sz w:val="24"/>
              </w:rPr>
              <w:t>。在工位上方设置集气罩进行废气收集，经收集后进入活性炭吸附装置</w:t>
            </w:r>
            <w:r w:rsidRPr="009D3FD9">
              <w:rPr>
                <w:bCs/>
                <w:snapToGrid w:val="0"/>
                <w:kern w:val="0"/>
                <w:sz w:val="24"/>
              </w:rPr>
              <w:t>2#</w:t>
            </w:r>
            <w:r w:rsidRPr="009D3FD9">
              <w:rPr>
                <w:bCs/>
                <w:snapToGrid w:val="0"/>
                <w:kern w:val="0"/>
                <w:sz w:val="24"/>
              </w:rPr>
              <w:t>处理，收集率</w:t>
            </w:r>
            <w:r w:rsidRPr="009D3FD9">
              <w:rPr>
                <w:bCs/>
                <w:snapToGrid w:val="0"/>
                <w:kern w:val="0"/>
                <w:sz w:val="24"/>
              </w:rPr>
              <w:t>90%</w:t>
            </w:r>
            <w:r w:rsidRPr="009D3FD9">
              <w:rPr>
                <w:bCs/>
                <w:snapToGrid w:val="0"/>
                <w:kern w:val="0"/>
                <w:sz w:val="24"/>
              </w:rPr>
              <w:t>，去除效率为</w:t>
            </w:r>
            <w:r w:rsidRPr="009D3FD9">
              <w:rPr>
                <w:bCs/>
                <w:snapToGrid w:val="0"/>
                <w:kern w:val="0"/>
                <w:sz w:val="24"/>
              </w:rPr>
              <w:t>90%</w:t>
            </w:r>
            <w:r w:rsidRPr="009D3FD9">
              <w:rPr>
                <w:bCs/>
                <w:snapToGrid w:val="0"/>
                <w:kern w:val="0"/>
                <w:sz w:val="24"/>
              </w:rPr>
              <w:t>，处理后的废气通过一根</w:t>
            </w:r>
            <w:r w:rsidRPr="009D3FD9">
              <w:rPr>
                <w:bCs/>
                <w:snapToGrid w:val="0"/>
                <w:kern w:val="0"/>
                <w:sz w:val="24"/>
              </w:rPr>
              <w:t xml:space="preserve">15 </w:t>
            </w:r>
            <w:r w:rsidRPr="009D3FD9">
              <w:rPr>
                <w:bCs/>
                <w:snapToGrid w:val="0"/>
                <w:kern w:val="0"/>
                <w:sz w:val="24"/>
              </w:rPr>
              <w:t>米排气筒（</w:t>
            </w:r>
            <w:r w:rsidRPr="009D3FD9">
              <w:rPr>
                <w:bCs/>
                <w:snapToGrid w:val="0"/>
                <w:kern w:val="0"/>
                <w:sz w:val="24"/>
              </w:rPr>
              <w:t>P2</w:t>
            </w:r>
            <w:r w:rsidRPr="009D3FD9">
              <w:rPr>
                <w:bCs/>
                <w:snapToGrid w:val="0"/>
                <w:kern w:val="0"/>
                <w:sz w:val="24"/>
              </w:rPr>
              <w:t>）排放。因此，</w:t>
            </w:r>
            <w:r w:rsidRPr="009D3FD9">
              <w:rPr>
                <w:sz w:val="24"/>
              </w:rPr>
              <w:t>质检过程</w:t>
            </w:r>
            <w:r w:rsidRPr="009D3FD9">
              <w:rPr>
                <w:bCs/>
                <w:snapToGrid w:val="0"/>
                <w:kern w:val="0"/>
                <w:sz w:val="24"/>
              </w:rPr>
              <w:t>中</w:t>
            </w:r>
            <w:r w:rsidRPr="009D3FD9">
              <w:rPr>
                <w:sz w:val="24"/>
              </w:rPr>
              <w:t>非甲烷总烃</w:t>
            </w:r>
            <w:r w:rsidRPr="009D3FD9">
              <w:rPr>
                <w:bCs/>
                <w:snapToGrid w:val="0"/>
                <w:kern w:val="0"/>
                <w:sz w:val="24"/>
              </w:rPr>
              <w:t>无组织排放量约为</w:t>
            </w:r>
            <w:r w:rsidRPr="009D3FD9">
              <w:rPr>
                <w:bCs/>
                <w:snapToGrid w:val="0"/>
                <w:kern w:val="0"/>
                <w:sz w:val="24"/>
              </w:rPr>
              <w:t>0.1t/a</w:t>
            </w:r>
            <w:r w:rsidRPr="009D3FD9">
              <w:rPr>
                <w:bCs/>
                <w:snapToGrid w:val="0"/>
                <w:kern w:val="0"/>
                <w:sz w:val="24"/>
              </w:rPr>
              <w:t>，有组织排放量约为</w:t>
            </w:r>
            <w:r w:rsidRPr="009D3FD9">
              <w:rPr>
                <w:bCs/>
                <w:snapToGrid w:val="0"/>
                <w:kern w:val="0"/>
                <w:sz w:val="24"/>
              </w:rPr>
              <w:t>0.09t/a</w:t>
            </w:r>
            <w:r w:rsidRPr="009D3FD9">
              <w:rPr>
                <w:bCs/>
                <w:snapToGrid w:val="0"/>
                <w:kern w:val="0"/>
                <w:sz w:val="24"/>
              </w:rPr>
              <w:t>。</w:t>
            </w:r>
          </w:p>
          <w:p w:rsidR="00081DB3" w:rsidRPr="009D3FD9" w:rsidRDefault="00F262FA">
            <w:pPr>
              <w:adjustRightInd w:val="0"/>
              <w:snapToGrid w:val="0"/>
              <w:spacing w:line="360" w:lineRule="auto"/>
              <w:ind w:firstLineChars="200" w:firstLine="480"/>
              <w:jc w:val="left"/>
              <w:rPr>
                <w:bCs/>
                <w:snapToGrid w:val="0"/>
                <w:kern w:val="0"/>
                <w:sz w:val="24"/>
              </w:rPr>
            </w:pPr>
            <w:r w:rsidRPr="009D3FD9">
              <w:rPr>
                <w:bCs/>
                <w:snapToGrid w:val="0"/>
                <w:kern w:val="0"/>
                <w:sz w:val="24"/>
              </w:rPr>
              <w:t>f.</w:t>
            </w:r>
            <w:r w:rsidRPr="009D3FD9">
              <w:rPr>
                <w:bCs/>
                <w:snapToGrid w:val="0"/>
                <w:kern w:val="0"/>
                <w:sz w:val="24"/>
              </w:rPr>
              <w:t>组装（</w:t>
            </w:r>
            <w:r w:rsidRPr="009D3FD9">
              <w:rPr>
                <w:bCs/>
                <w:snapToGrid w:val="0"/>
                <w:kern w:val="0"/>
                <w:sz w:val="24"/>
              </w:rPr>
              <w:t>G2</w:t>
            </w:r>
            <w:r w:rsidRPr="009D3FD9">
              <w:rPr>
                <w:bCs/>
                <w:snapToGrid w:val="0"/>
                <w:kern w:val="0"/>
                <w:sz w:val="24"/>
              </w:rPr>
              <w:t>、</w:t>
            </w:r>
            <w:r w:rsidRPr="009D3FD9">
              <w:rPr>
                <w:bCs/>
                <w:snapToGrid w:val="0"/>
                <w:kern w:val="0"/>
                <w:sz w:val="24"/>
              </w:rPr>
              <w:t>G3</w:t>
            </w:r>
            <w:r w:rsidRPr="009D3FD9">
              <w:rPr>
                <w:bCs/>
                <w:snapToGrid w:val="0"/>
                <w:kern w:val="0"/>
                <w:sz w:val="24"/>
              </w:rPr>
              <w:t>）</w:t>
            </w:r>
          </w:p>
          <w:p w:rsidR="00081DB3" w:rsidRPr="009D3FD9" w:rsidRDefault="00F262FA">
            <w:pPr>
              <w:adjustRightInd w:val="0"/>
              <w:snapToGrid w:val="0"/>
              <w:spacing w:line="360" w:lineRule="auto"/>
              <w:ind w:firstLineChars="200" w:firstLine="480"/>
              <w:jc w:val="left"/>
              <w:rPr>
                <w:sz w:val="24"/>
              </w:rPr>
            </w:pPr>
            <w:r w:rsidRPr="009D3FD9">
              <w:rPr>
                <w:sz w:val="24"/>
              </w:rPr>
              <w:t>该工段产生的废气为密封废气</w:t>
            </w:r>
            <w:r w:rsidRPr="009D3FD9">
              <w:rPr>
                <w:sz w:val="24"/>
              </w:rPr>
              <w:t>G2</w:t>
            </w:r>
            <w:r w:rsidRPr="009D3FD9">
              <w:rPr>
                <w:sz w:val="24"/>
              </w:rPr>
              <w:t>和防锈废气</w:t>
            </w:r>
            <w:r w:rsidRPr="009D3FD9">
              <w:rPr>
                <w:sz w:val="24"/>
              </w:rPr>
              <w:t>G3</w:t>
            </w:r>
            <w:r w:rsidRPr="009D3FD9">
              <w:rPr>
                <w:sz w:val="24"/>
              </w:rPr>
              <w:t>。其中密封过程会产生非甲烷总烃。防锈过程会产生非甲烷总烃。</w:t>
            </w:r>
          </w:p>
          <w:p w:rsidR="00081DB3" w:rsidRPr="009D3FD9" w:rsidRDefault="00F262FA">
            <w:pPr>
              <w:adjustRightInd w:val="0"/>
              <w:snapToGrid w:val="0"/>
              <w:spacing w:line="360" w:lineRule="auto"/>
              <w:ind w:firstLineChars="200" w:firstLine="480"/>
              <w:jc w:val="left"/>
              <w:rPr>
                <w:bCs/>
                <w:snapToGrid w:val="0"/>
                <w:kern w:val="0"/>
                <w:sz w:val="24"/>
              </w:rPr>
            </w:pPr>
            <w:r w:rsidRPr="009D3FD9">
              <w:rPr>
                <w:bCs/>
                <w:snapToGrid w:val="0"/>
                <w:kern w:val="0"/>
                <w:sz w:val="24"/>
              </w:rPr>
              <w:lastRenderedPageBreak/>
              <w:t>密封过程使用乐泰胶</w:t>
            </w:r>
            <w:r w:rsidRPr="009D3FD9">
              <w:rPr>
                <w:bCs/>
                <w:snapToGrid w:val="0"/>
                <w:kern w:val="0"/>
                <w:sz w:val="24"/>
              </w:rPr>
              <w:t>0.0008t/a</w:t>
            </w:r>
            <w:r w:rsidRPr="009D3FD9">
              <w:rPr>
                <w:bCs/>
                <w:snapToGrid w:val="0"/>
                <w:kern w:val="0"/>
                <w:sz w:val="24"/>
              </w:rPr>
              <w:t>，参考同行业相关数据，非甲烷总烃挥发量取</w:t>
            </w:r>
            <w:r w:rsidRPr="009D3FD9">
              <w:rPr>
                <w:bCs/>
                <w:snapToGrid w:val="0"/>
                <w:kern w:val="0"/>
                <w:sz w:val="24"/>
              </w:rPr>
              <w:t>3‰</w:t>
            </w:r>
            <w:r w:rsidRPr="009D3FD9">
              <w:rPr>
                <w:bCs/>
                <w:snapToGrid w:val="0"/>
                <w:kern w:val="0"/>
                <w:sz w:val="24"/>
              </w:rPr>
              <w:t>，则其产生量约为</w:t>
            </w:r>
            <w:r w:rsidRPr="009D3FD9">
              <w:rPr>
                <w:bCs/>
                <w:snapToGrid w:val="0"/>
                <w:kern w:val="0"/>
                <w:sz w:val="24"/>
              </w:rPr>
              <w:t>0.0000024t/a</w:t>
            </w:r>
            <w:r w:rsidRPr="009D3FD9">
              <w:rPr>
                <w:bCs/>
                <w:snapToGrid w:val="0"/>
                <w:kern w:val="0"/>
                <w:sz w:val="24"/>
              </w:rPr>
              <w:t>，在车间以无组织形式排放。</w:t>
            </w:r>
          </w:p>
          <w:p w:rsidR="00081DB3" w:rsidRPr="009D3FD9" w:rsidRDefault="00F262FA">
            <w:pPr>
              <w:adjustRightInd w:val="0"/>
              <w:snapToGrid w:val="0"/>
              <w:spacing w:line="360" w:lineRule="auto"/>
              <w:ind w:firstLineChars="200" w:firstLine="480"/>
              <w:jc w:val="left"/>
              <w:rPr>
                <w:bCs/>
                <w:snapToGrid w:val="0"/>
                <w:kern w:val="0"/>
                <w:sz w:val="24"/>
              </w:rPr>
            </w:pPr>
            <w:r w:rsidRPr="009D3FD9">
              <w:rPr>
                <w:sz w:val="24"/>
              </w:rPr>
              <w:t>防锈过程使用</w:t>
            </w:r>
            <w:r w:rsidRPr="009D3FD9">
              <w:rPr>
                <w:szCs w:val="21"/>
              </w:rPr>
              <w:t>WD40</w:t>
            </w:r>
            <w:r w:rsidRPr="009D3FD9">
              <w:rPr>
                <w:sz w:val="24"/>
                <w:szCs w:val="21"/>
              </w:rPr>
              <w:t>防锈剂</w:t>
            </w:r>
            <w:r w:rsidRPr="009D3FD9">
              <w:rPr>
                <w:sz w:val="24"/>
                <w:szCs w:val="21"/>
              </w:rPr>
              <w:t>0.0511t/a</w:t>
            </w:r>
            <w:r w:rsidRPr="009D3FD9">
              <w:rPr>
                <w:szCs w:val="21"/>
              </w:rPr>
              <w:t>，</w:t>
            </w:r>
            <w:r w:rsidRPr="009D3FD9">
              <w:rPr>
                <w:bCs/>
                <w:snapToGrid w:val="0"/>
                <w:kern w:val="0"/>
                <w:sz w:val="24"/>
              </w:rPr>
              <w:t>参考同行业相关数据，非甲烷总烃挥发量取</w:t>
            </w:r>
            <w:r w:rsidRPr="009D3FD9">
              <w:rPr>
                <w:bCs/>
                <w:snapToGrid w:val="0"/>
                <w:kern w:val="0"/>
                <w:sz w:val="24"/>
              </w:rPr>
              <w:t>3‰</w:t>
            </w:r>
            <w:r w:rsidRPr="009D3FD9">
              <w:rPr>
                <w:bCs/>
                <w:snapToGrid w:val="0"/>
                <w:kern w:val="0"/>
                <w:sz w:val="24"/>
              </w:rPr>
              <w:t>，则其产生量约为</w:t>
            </w:r>
            <w:r w:rsidRPr="009D3FD9">
              <w:rPr>
                <w:bCs/>
                <w:snapToGrid w:val="0"/>
                <w:kern w:val="0"/>
                <w:sz w:val="24"/>
              </w:rPr>
              <w:t>0.0001533t/a</w:t>
            </w:r>
            <w:r w:rsidRPr="009D3FD9">
              <w:rPr>
                <w:bCs/>
                <w:snapToGrid w:val="0"/>
                <w:kern w:val="0"/>
                <w:sz w:val="24"/>
              </w:rPr>
              <w:t>，在工位上方设置集气罩进行废气收集，经收集后进入活性炭吸附装置</w:t>
            </w:r>
            <w:r w:rsidRPr="009D3FD9">
              <w:rPr>
                <w:bCs/>
                <w:snapToGrid w:val="0"/>
                <w:kern w:val="0"/>
                <w:sz w:val="24"/>
              </w:rPr>
              <w:t>2#</w:t>
            </w:r>
            <w:r w:rsidRPr="009D3FD9">
              <w:rPr>
                <w:bCs/>
                <w:snapToGrid w:val="0"/>
                <w:kern w:val="0"/>
                <w:sz w:val="24"/>
              </w:rPr>
              <w:t>处理，收集率</w:t>
            </w:r>
            <w:r w:rsidRPr="009D3FD9">
              <w:rPr>
                <w:bCs/>
                <w:snapToGrid w:val="0"/>
                <w:kern w:val="0"/>
                <w:sz w:val="24"/>
              </w:rPr>
              <w:t>90%</w:t>
            </w:r>
            <w:r w:rsidRPr="009D3FD9">
              <w:rPr>
                <w:bCs/>
                <w:snapToGrid w:val="0"/>
                <w:kern w:val="0"/>
                <w:sz w:val="24"/>
              </w:rPr>
              <w:t>，去除效率为</w:t>
            </w:r>
            <w:r w:rsidRPr="009D3FD9">
              <w:rPr>
                <w:bCs/>
                <w:snapToGrid w:val="0"/>
                <w:kern w:val="0"/>
                <w:sz w:val="24"/>
              </w:rPr>
              <w:t>90%</w:t>
            </w:r>
            <w:r w:rsidRPr="009D3FD9">
              <w:rPr>
                <w:bCs/>
                <w:snapToGrid w:val="0"/>
                <w:kern w:val="0"/>
                <w:sz w:val="24"/>
              </w:rPr>
              <w:t>，处理后的废气通过一根</w:t>
            </w:r>
            <w:r w:rsidRPr="009D3FD9">
              <w:rPr>
                <w:bCs/>
                <w:snapToGrid w:val="0"/>
                <w:kern w:val="0"/>
                <w:sz w:val="24"/>
              </w:rPr>
              <w:t xml:space="preserve">15 </w:t>
            </w:r>
            <w:r w:rsidRPr="009D3FD9">
              <w:rPr>
                <w:bCs/>
                <w:snapToGrid w:val="0"/>
                <w:kern w:val="0"/>
                <w:sz w:val="24"/>
              </w:rPr>
              <w:t>米排气筒（</w:t>
            </w:r>
            <w:r w:rsidRPr="009D3FD9">
              <w:rPr>
                <w:bCs/>
                <w:snapToGrid w:val="0"/>
                <w:kern w:val="0"/>
                <w:sz w:val="24"/>
              </w:rPr>
              <w:t>P2</w:t>
            </w:r>
            <w:r w:rsidRPr="009D3FD9">
              <w:rPr>
                <w:bCs/>
                <w:snapToGrid w:val="0"/>
                <w:kern w:val="0"/>
                <w:sz w:val="24"/>
              </w:rPr>
              <w:t>）排放。因此，</w:t>
            </w:r>
            <w:r w:rsidRPr="009D3FD9">
              <w:rPr>
                <w:sz w:val="24"/>
              </w:rPr>
              <w:t>防锈过程</w:t>
            </w:r>
            <w:r w:rsidRPr="009D3FD9">
              <w:rPr>
                <w:bCs/>
                <w:snapToGrid w:val="0"/>
                <w:kern w:val="0"/>
                <w:sz w:val="24"/>
              </w:rPr>
              <w:t>中</w:t>
            </w:r>
            <w:r w:rsidRPr="009D3FD9">
              <w:rPr>
                <w:sz w:val="24"/>
              </w:rPr>
              <w:t>非甲烷总烃</w:t>
            </w:r>
            <w:r w:rsidRPr="009D3FD9">
              <w:rPr>
                <w:bCs/>
                <w:snapToGrid w:val="0"/>
                <w:kern w:val="0"/>
                <w:sz w:val="24"/>
              </w:rPr>
              <w:t>无组织排放量约为</w:t>
            </w:r>
            <w:r w:rsidRPr="009D3FD9">
              <w:rPr>
                <w:bCs/>
                <w:snapToGrid w:val="0"/>
                <w:kern w:val="0"/>
                <w:sz w:val="24"/>
              </w:rPr>
              <w:t>0.00001533t/a</w:t>
            </w:r>
            <w:r w:rsidRPr="009D3FD9">
              <w:rPr>
                <w:bCs/>
                <w:snapToGrid w:val="0"/>
                <w:kern w:val="0"/>
                <w:sz w:val="24"/>
              </w:rPr>
              <w:t>，有组织排放量约为</w:t>
            </w:r>
            <w:r w:rsidRPr="009D3FD9">
              <w:rPr>
                <w:bCs/>
                <w:snapToGrid w:val="0"/>
                <w:kern w:val="0"/>
                <w:sz w:val="24"/>
              </w:rPr>
              <w:t>0.000013797t/a</w:t>
            </w:r>
            <w:r w:rsidRPr="009D3FD9">
              <w:rPr>
                <w:bCs/>
                <w:snapToGrid w:val="0"/>
                <w:kern w:val="0"/>
                <w:sz w:val="24"/>
              </w:rPr>
              <w:t>。</w:t>
            </w:r>
          </w:p>
          <w:p w:rsidR="00081DB3" w:rsidRPr="009D3FD9" w:rsidRDefault="00F262FA">
            <w:pPr>
              <w:adjustRightInd w:val="0"/>
              <w:snapToGrid w:val="0"/>
              <w:spacing w:line="360" w:lineRule="auto"/>
              <w:ind w:firstLineChars="200" w:firstLine="480"/>
              <w:jc w:val="left"/>
              <w:rPr>
                <w:bCs/>
                <w:snapToGrid w:val="0"/>
                <w:kern w:val="0"/>
                <w:sz w:val="24"/>
              </w:rPr>
            </w:pPr>
            <w:r w:rsidRPr="009D3FD9">
              <w:rPr>
                <w:bCs/>
                <w:snapToGrid w:val="0"/>
                <w:kern w:val="0"/>
                <w:sz w:val="24"/>
              </w:rPr>
              <w:t>综上合计，</w:t>
            </w:r>
            <w:r w:rsidRPr="009D3FD9">
              <w:rPr>
                <w:bCs/>
                <w:snapToGrid w:val="0"/>
                <w:kern w:val="0"/>
                <w:sz w:val="24"/>
              </w:rPr>
              <w:t>9-3</w:t>
            </w:r>
            <w:r w:rsidRPr="009D3FD9">
              <w:rPr>
                <w:bCs/>
                <w:snapToGrid w:val="0"/>
                <w:kern w:val="0"/>
                <w:sz w:val="24"/>
              </w:rPr>
              <w:t>号</w:t>
            </w:r>
            <w:r w:rsidRPr="009D3FD9">
              <w:rPr>
                <w:sz w:val="24"/>
              </w:rPr>
              <w:t>非甲烷总烃</w:t>
            </w:r>
            <w:r w:rsidRPr="009D3FD9">
              <w:rPr>
                <w:bCs/>
                <w:snapToGrid w:val="0"/>
                <w:kern w:val="0"/>
                <w:sz w:val="24"/>
              </w:rPr>
              <w:t>无组织排放量约为</w:t>
            </w:r>
            <w:r w:rsidRPr="009D3FD9">
              <w:rPr>
                <w:bCs/>
                <w:snapToGrid w:val="0"/>
                <w:kern w:val="0"/>
                <w:sz w:val="24"/>
              </w:rPr>
              <w:t>0.10478t/a</w:t>
            </w:r>
            <w:r w:rsidRPr="009D3FD9">
              <w:rPr>
                <w:bCs/>
                <w:snapToGrid w:val="0"/>
                <w:kern w:val="0"/>
                <w:sz w:val="24"/>
              </w:rPr>
              <w:t>，有组织排放量约为</w:t>
            </w:r>
            <w:r w:rsidRPr="009D3FD9">
              <w:rPr>
                <w:bCs/>
                <w:snapToGrid w:val="0"/>
                <w:kern w:val="0"/>
                <w:sz w:val="24"/>
              </w:rPr>
              <w:t>0.0943t/a</w:t>
            </w:r>
            <w:r w:rsidRPr="009D3FD9">
              <w:rPr>
                <w:bCs/>
                <w:snapToGrid w:val="0"/>
                <w:kern w:val="0"/>
                <w:sz w:val="24"/>
              </w:rPr>
              <w:t>；</w:t>
            </w:r>
            <w:r w:rsidRPr="009D3FD9">
              <w:rPr>
                <w:sz w:val="24"/>
              </w:rPr>
              <w:t>颗粒物</w:t>
            </w:r>
            <w:r w:rsidRPr="009D3FD9">
              <w:rPr>
                <w:bCs/>
                <w:snapToGrid w:val="0"/>
                <w:kern w:val="0"/>
                <w:sz w:val="24"/>
              </w:rPr>
              <w:t>无组织排放量约为</w:t>
            </w:r>
            <w:r w:rsidRPr="009D3FD9">
              <w:rPr>
                <w:bCs/>
                <w:snapToGrid w:val="0"/>
                <w:kern w:val="0"/>
                <w:sz w:val="24"/>
              </w:rPr>
              <w:t>0.008041t/a</w:t>
            </w:r>
            <w:r w:rsidRPr="009D3FD9">
              <w:rPr>
                <w:bCs/>
                <w:snapToGrid w:val="0"/>
                <w:kern w:val="0"/>
                <w:sz w:val="24"/>
              </w:rPr>
              <w:t>，有组织排放量约为</w:t>
            </w:r>
            <w:r w:rsidRPr="009D3FD9">
              <w:rPr>
                <w:bCs/>
                <w:snapToGrid w:val="0"/>
                <w:kern w:val="0"/>
                <w:sz w:val="24"/>
              </w:rPr>
              <w:t>0.007237t/a</w:t>
            </w:r>
            <w:r w:rsidRPr="009D3FD9">
              <w:rPr>
                <w:bCs/>
                <w:snapToGrid w:val="0"/>
                <w:kern w:val="0"/>
                <w:sz w:val="24"/>
              </w:rPr>
              <w:t>。</w:t>
            </w:r>
          </w:p>
          <w:p w:rsidR="00081DB3" w:rsidRPr="009D3FD9" w:rsidRDefault="00F262FA">
            <w:pPr>
              <w:adjustRightInd w:val="0"/>
              <w:snapToGrid w:val="0"/>
              <w:spacing w:line="360" w:lineRule="auto"/>
              <w:ind w:firstLineChars="200" w:firstLine="480"/>
              <w:jc w:val="left"/>
              <w:rPr>
                <w:bCs/>
                <w:snapToGrid w:val="0"/>
                <w:kern w:val="0"/>
                <w:sz w:val="24"/>
              </w:rPr>
            </w:pPr>
            <w:r w:rsidRPr="009D3FD9">
              <w:rPr>
                <w:bCs/>
                <w:snapToGrid w:val="0"/>
                <w:kern w:val="0"/>
                <w:sz w:val="24"/>
              </w:rPr>
              <w:t>扩建后大气污染物有组织源强分析详见下表：</w:t>
            </w:r>
          </w:p>
          <w:p w:rsidR="00081DB3" w:rsidRPr="009D3FD9" w:rsidRDefault="00F262FA">
            <w:pPr>
              <w:pStyle w:val="a9"/>
              <w:spacing w:after="0" w:line="360" w:lineRule="auto"/>
              <w:ind w:leftChars="0" w:left="0"/>
              <w:jc w:val="center"/>
              <w:rPr>
                <w:b/>
              </w:rPr>
            </w:pPr>
            <w:r w:rsidRPr="009D3FD9">
              <w:rPr>
                <w:b/>
              </w:rPr>
              <w:t>表</w:t>
            </w:r>
            <w:r w:rsidRPr="009D3FD9">
              <w:rPr>
                <w:b/>
              </w:rPr>
              <w:t xml:space="preserve">5-1  </w:t>
            </w:r>
            <w:r w:rsidRPr="009D3FD9">
              <w:rPr>
                <w:b/>
              </w:rPr>
              <w:t>扩建后大气污染物产生情况</w:t>
            </w:r>
          </w:p>
          <w:tbl>
            <w:tblPr>
              <w:tblStyle w:val="af5"/>
              <w:tblW w:w="8306" w:type="dxa"/>
              <w:jc w:val="center"/>
              <w:tblBorders>
                <w:top w:val="single" w:sz="12" w:space="0" w:color="auto"/>
                <w:left w:val="none" w:sz="0" w:space="0" w:color="auto"/>
                <w:bottom w:val="single" w:sz="12" w:space="0" w:color="auto"/>
                <w:right w:val="none" w:sz="0" w:space="0" w:color="auto"/>
              </w:tblBorders>
              <w:tblLayout w:type="fixed"/>
              <w:tblLook w:val="04A0"/>
            </w:tblPr>
            <w:tblGrid>
              <w:gridCol w:w="897"/>
              <w:gridCol w:w="1175"/>
              <w:gridCol w:w="1563"/>
              <w:gridCol w:w="1450"/>
              <w:gridCol w:w="1664"/>
              <w:gridCol w:w="1557"/>
            </w:tblGrid>
            <w:tr w:rsidR="009D3FD9" w:rsidRPr="009D3FD9">
              <w:trPr>
                <w:jc w:val="center"/>
              </w:trPr>
              <w:tc>
                <w:tcPr>
                  <w:tcW w:w="897" w:type="dxa"/>
                  <w:vMerge w:val="restart"/>
                  <w:tcBorders>
                    <w:tl2br w:val="nil"/>
                    <w:tr2bl w:val="nil"/>
                  </w:tcBorders>
                  <w:vAlign w:val="center"/>
                </w:tcPr>
                <w:p w:rsidR="00081DB3" w:rsidRPr="009D3FD9" w:rsidRDefault="00F262FA">
                  <w:pPr>
                    <w:pStyle w:val="a9"/>
                    <w:spacing w:after="0"/>
                    <w:ind w:leftChars="0" w:left="0"/>
                    <w:jc w:val="center"/>
                    <w:rPr>
                      <w:rFonts w:ascii="Times New Roman" w:hAnsi="Times New Roman"/>
                      <w:b/>
                      <w:sz w:val="21"/>
                      <w:szCs w:val="21"/>
                    </w:rPr>
                  </w:pPr>
                  <w:r w:rsidRPr="009D3FD9">
                    <w:rPr>
                      <w:rFonts w:ascii="宋体" w:eastAsia="宋体" w:hAnsi="宋体" w:cs="宋体" w:hint="eastAsia"/>
                      <w:b/>
                      <w:sz w:val="21"/>
                      <w:szCs w:val="21"/>
                    </w:rPr>
                    <w:t>厂区</w:t>
                  </w:r>
                </w:p>
              </w:tc>
              <w:tc>
                <w:tcPr>
                  <w:tcW w:w="1175" w:type="dxa"/>
                  <w:vMerge w:val="restart"/>
                  <w:tcBorders>
                    <w:tl2br w:val="nil"/>
                    <w:tr2bl w:val="nil"/>
                  </w:tcBorders>
                  <w:vAlign w:val="center"/>
                </w:tcPr>
                <w:p w:rsidR="00081DB3" w:rsidRPr="009D3FD9" w:rsidRDefault="00F262FA">
                  <w:pPr>
                    <w:pStyle w:val="a9"/>
                    <w:spacing w:after="0"/>
                    <w:ind w:leftChars="0" w:left="0"/>
                    <w:jc w:val="center"/>
                    <w:rPr>
                      <w:rFonts w:ascii="Times New Roman" w:hAnsi="Times New Roman"/>
                      <w:b/>
                      <w:sz w:val="21"/>
                      <w:szCs w:val="21"/>
                    </w:rPr>
                  </w:pPr>
                  <w:r w:rsidRPr="009D3FD9">
                    <w:rPr>
                      <w:rFonts w:ascii="宋体" w:eastAsia="宋体" w:hAnsi="宋体" w:cs="宋体" w:hint="eastAsia"/>
                      <w:b/>
                      <w:sz w:val="21"/>
                      <w:szCs w:val="21"/>
                    </w:rPr>
                    <w:t>污染源</w:t>
                  </w:r>
                </w:p>
              </w:tc>
              <w:tc>
                <w:tcPr>
                  <w:tcW w:w="1563" w:type="dxa"/>
                  <w:vMerge w:val="restart"/>
                  <w:tcBorders>
                    <w:tl2br w:val="nil"/>
                    <w:tr2bl w:val="nil"/>
                  </w:tcBorders>
                  <w:vAlign w:val="center"/>
                </w:tcPr>
                <w:p w:rsidR="00081DB3" w:rsidRPr="009D3FD9" w:rsidRDefault="00F262FA">
                  <w:pPr>
                    <w:pStyle w:val="a9"/>
                    <w:spacing w:after="0"/>
                    <w:ind w:leftChars="0" w:left="0"/>
                    <w:jc w:val="center"/>
                    <w:rPr>
                      <w:rFonts w:ascii="Times New Roman" w:hAnsi="Times New Roman"/>
                      <w:b/>
                      <w:sz w:val="21"/>
                      <w:szCs w:val="21"/>
                    </w:rPr>
                  </w:pPr>
                  <w:r w:rsidRPr="009D3FD9">
                    <w:rPr>
                      <w:rFonts w:ascii="宋体" w:eastAsia="宋体" w:hAnsi="宋体" w:cs="宋体" w:hint="eastAsia"/>
                      <w:b/>
                      <w:sz w:val="21"/>
                      <w:szCs w:val="21"/>
                    </w:rPr>
                    <w:t>污染物名称</w:t>
                  </w:r>
                </w:p>
              </w:tc>
              <w:tc>
                <w:tcPr>
                  <w:tcW w:w="4671" w:type="dxa"/>
                  <w:gridSpan w:val="3"/>
                  <w:tcBorders>
                    <w:tl2br w:val="nil"/>
                    <w:tr2bl w:val="nil"/>
                  </w:tcBorders>
                  <w:vAlign w:val="center"/>
                </w:tcPr>
                <w:p w:rsidR="00081DB3" w:rsidRPr="009D3FD9" w:rsidRDefault="00F262FA">
                  <w:pPr>
                    <w:pStyle w:val="a9"/>
                    <w:spacing w:after="0"/>
                    <w:ind w:leftChars="0" w:left="0"/>
                    <w:jc w:val="center"/>
                    <w:rPr>
                      <w:rFonts w:ascii="Times New Roman" w:hAnsi="Times New Roman"/>
                      <w:b/>
                      <w:sz w:val="21"/>
                      <w:szCs w:val="21"/>
                    </w:rPr>
                  </w:pPr>
                  <w:r w:rsidRPr="009D3FD9">
                    <w:rPr>
                      <w:rFonts w:ascii="宋体" w:eastAsia="宋体" w:hAnsi="宋体" w:cs="宋体" w:hint="eastAsia"/>
                      <w:b/>
                      <w:sz w:val="21"/>
                      <w:szCs w:val="21"/>
                    </w:rPr>
                    <w:t>产生状况</w:t>
                  </w:r>
                </w:p>
              </w:tc>
            </w:tr>
            <w:tr w:rsidR="009D3FD9" w:rsidRPr="009D3FD9">
              <w:trPr>
                <w:jc w:val="center"/>
              </w:trPr>
              <w:tc>
                <w:tcPr>
                  <w:tcW w:w="897" w:type="dxa"/>
                  <w:vMerge/>
                  <w:tcBorders>
                    <w:tl2br w:val="nil"/>
                    <w:tr2bl w:val="nil"/>
                  </w:tcBorders>
                  <w:vAlign w:val="center"/>
                </w:tcPr>
                <w:p w:rsidR="00081DB3" w:rsidRPr="009D3FD9" w:rsidRDefault="00081DB3">
                  <w:pPr>
                    <w:pStyle w:val="a9"/>
                    <w:spacing w:after="0"/>
                    <w:ind w:leftChars="0" w:left="0"/>
                    <w:jc w:val="center"/>
                    <w:rPr>
                      <w:rFonts w:ascii="Times New Roman" w:hAnsi="Times New Roman"/>
                      <w:b/>
                      <w:sz w:val="21"/>
                      <w:szCs w:val="21"/>
                    </w:rPr>
                  </w:pPr>
                </w:p>
              </w:tc>
              <w:tc>
                <w:tcPr>
                  <w:tcW w:w="1175" w:type="dxa"/>
                  <w:vMerge/>
                  <w:tcBorders>
                    <w:tl2br w:val="nil"/>
                    <w:tr2bl w:val="nil"/>
                  </w:tcBorders>
                  <w:vAlign w:val="center"/>
                </w:tcPr>
                <w:p w:rsidR="00081DB3" w:rsidRPr="009D3FD9" w:rsidRDefault="00081DB3">
                  <w:pPr>
                    <w:pStyle w:val="a9"/>
                    <w:spacing w:after="0"/>
                    <w:ind w:leftChars="0" w:left="0"/>
                    <w:jc w:val="center"/>
                    <w:rPr>
                      <w:rFonts w:ascii="Times New Roman" w:hAnsi="Times New Roman"/>
                      <w:b/>
                      <w:sz w:val="21"/>
                      <w:szCs w:val="21"/>
                    </w:rPr>
                  </w:pPr>
                </w:p>
              </w:tc>
              <w:tc>
                <w:tcPr>
                  <w:tcW w:w="1563" w:type="dxa"/>
                  <w:vMerge/>
                  <w:tcBorders>
                    <w:tl2br w:val="nil"/>
                    <w:tr2bl w:val="nil"/>
                  </w:tcBorders>
                  <w:vAlign w:val="center"/>
                </w:tcPr>
                <w:p w:rsidR="00081DB3" w:rsidRPr="009D3FD9" w:rsidRDefault="00081DB3">
                  <w:pPr>
                    <w:pStyle w:val="a9"/>
                    <w:spacing w:after="0"/>
                    <w:ind w:leftChars="0" w:left="0"/>
                    <w:jc w:val="center"/>
                    <w:rPr>
                      <w:rFonts w:ascii="Times New Roman" w:hAnsi="Times New Roman"/>
                      <w:b/>
                      <w:sz w:val="21"/>
                      <w:szCs w:val="21"/>
                    </w:rPr>
                  </w:pPr>
                </w:p>
              </w:tc>
              <w:tc>
                <w:tcPr>
                  <w:tcW w:w="1450" w:type="dxa"/>
                  <w:tcBorders>
                    <w:tl2br w:val="nil"/>
                    <w:tr2bl w:val="nil"/>
                  </w:tcBorders>
                  <w:vAlign w:val="center"/>
                </w:tcPr>
                <w:p w:rsidR="00081DB3" w:rsidRPr="009D3FD9" w:rsidRDefault="00F262FA">
                  <w:pPr>
                    <w:pStyle w:val="a9"/>
                    <w:spacing w:after="0"/>
                    <w:ind w:leftChars="0" w:left="0"/>
                    <w:jc w:val="center"/>
                    <w:rPr>
                      <w:rFonts w:ascii="Times New Roman" w:hAnsi="Times New Roman"/>
                      <w:b/>
                      <w:sz w:val="21"/>
                      <w:szCs w:val="21"/>
                    </w:rPr>
                  </w:pPr>
                  <w:r w:rsidRPr="009D3FD9">
                    <w:rPr>
                      <w:rFonts w:ascii="宋体" w:eastAsia="宋体" w:hAnsi="宋体" w:cs="宋体" w:hint="eastAsia"/>
                      <w:b/>
                      <w:sz w:val="21"/>
                      <w:szCs w:val="21"/>
                    </w:rPr>
                    <w:t>产生量</w:t>
                  </w:r>
                  <w:r w:rsidRPr="009D3FD9">
                    <w:rPr>
                      <w:rFonts w:ascii="Times New Roman" w:hAnsi="Times New Roman"/>
                      <w:b/>
                      <w:sz w:val="21"/>
                      <w:szCs w:val="21"/>
                    </w:rPr>
                    <w:t>t/a</w:t>
                  </w:r>
                </w:p>
              </w:tc>
              <w:tc>
                <w:tcPr>
                  <w:tcW w:w="1664" w:type="dxa"/>
                  <w:tcBorders>
                    <w:tl2br w:val="nil"/>
                    <w:tr2bl w:val="nil"/>
                  </w:tcBorders>
                  <w:vAlign w:val="center"/>
                </w:tcPr>
                <w:p w:rsidR="00081DB3" w:rsidRPr="009D3FD9" w:rsidRDefault="00F262FA">
                  <w:pPr>
                    <w:pStyle w:val="a9"/>
                    <w:spacing w:after="0"/>
                    <w:ind w:leftChars="0" w:left="0"/>
                    <w:jc w:val="center"/>
                    <w:rPr>
                      <w:rFonts w:ascii="Times New Roman" w:hAnsi="Times New Roman"/>
                      <w:b/>
                      <w:sz w:val="21"/>
                      <w:szCs w:val="21"/>
                    </w:rPr>
                  </w:pPr>
                  <w:r w:rsidRPr="009D3FD9">
                    <w:rPr>
                      <w:rFonts w:ascii="宋体" w:eastAsia="宋体" w:hAnsi="宋体" w:cs="宋体" w:hint="eastAsia"/>
                      <w:b/>
                      <w:sz w:val="21"/>
                      <w:szCs w:val="21"/>
                    </w:rPr>
                    <w:t>无组织产生量</w:t>
                  </w:r>
                  <w:r w:rsidRPr="009D3FD9">
                    <w:rPr>
                      <w:rFonts w:ascii="Times New Roman" w:hAnsi="Times New Roman"/>
                      <w:b/>
                      <w:sz w:val="21"/>
                      <w:szCs w:val="21"/>
                    </w:rPr>
                    <w:t>t/a</w:t>
                  </w:r>
                </w:p>
              </w:tc>
              <w:tc>
                <w:tcPr>
                  <w:tcW w:w="1557" w:type="dxa"/>
                  <w:tcBorders>
                    <w:tl2br w:val="nil"/>
                    <w:tr2bl w:val="nil"/>
                  </w:tcBorders>
                  <w:vAlign w:val="center"/>
                </w:tcPr>
                <w:p w:rsidR="00081DB3" w:rsidRPr="009D3FD9" w:rsidRDefault="00F262FA">
                  <w:pPr>
                    <w:pStyle w:val="a9"/>
                    <w:spacing w:after="0"/>
                    <w:ind w:leftChars="0" w:left="0"/>
                    <w:jc w:val="center"/>
                    <w:rPr>
                      <w:rFonts w:ascii="Times New Roman" w:hAnsi="Times New Roman"/>
                      <w:b/>
                      <w:sz w:val="21"/>
                      <w:szCs w:val="21"/>
                    </w:rPr>
                  </w:pPr>
                  <w:r w:rsidRPr="009D3FD9">
                    <w:rPr>
                      <w:rFonts w:ascii="宋体" w:eastAsia="宋体" w:hAnsi="宋体" w:cs="宋体" w:hint="eastAsia"/>
                      <w:b/>
                      <w:sz w:val="21"/>
                      <w:szCs w:val="21"/>
                    </w:rPr>
                    <w:t>有组织产生量</w:t>
                  </w:r>
                  <w:r w:rsidRPr="009D3FD9">
                    <w:rPr>
                      <w:rFonts w:ascii="Times New Roman" w:hAnsi="Times New Roman"/>
                      <w:b/>
                      <w:sz w:val="21"/>
                      <w:szCs w:val="21"/>
                    </w:rPr>
                    <w:t>t/a</w:t>
                  </w:r>
                </w:p>
              </w:tc>
            </w:tr>
            <w:tr w:rsidR="009D3FD9" w:rsidRPr="009D3FD9">
              <w:trPr>
                <w:jc w:val="center"/>
              </w:trPr>
              <w:tc>
                <w:tcPr>
                  <w:tcW w:w="897" w:type="dxa"/>
                  <w:vMerge w:val="restart"/>
                  <w:tcBorders>
                    <w:tl2br w:val="nil"/>
                    <w:tr2bl w:val="nil"/>
                  </w:tcBorders>
                  <w:vAlign w:val="center"/>
                </w:tcPr>
                <w:p w:rsidR="00081DB3" w:rsidRPr="009D3FD9" w:rsidRDefault="00F262FA">
                  <w:pPr>
                    <w:pStyle w:val="a9"/>
                    <w:spacing w:after="0"/>
                    <w:ind w:leftChars="0" w:left="0"/>
                    <w:jc w:val="center"/>
                    <w:rPr>
                      <w:rFonts w:ascii="Times New Roman" w:hAnsi="Times New Roman"/>
                      <w:b/>
                      <w:sz w:val="21"/>
                      <w:szCs w:val="21"/>
                    </w:rPr>
                  </w:pPr>
                  <w:r w:rsidRPr="009D3FD9">
                    <w:rPr>
                      <w:rFonts w:ascii="Times New Roman" w:hAnsi="Times New Roman"/>
                      <w:b/>
                      <w:sz w:val="21"/>
                      <w:szCs w:val="21"/>
                    </w:rPr>
                    <w:t>7-2</w:t>
                  </w:r>
                  <w:r w:rsidRPr="009D3FD9">
                    <w:rPr>
                      <w:rFonts w:ascii="宋体" w:eastAsia="宋体" w:hAnsi="宋体" w:cs="宋体" w:hint="eastAsia"/>
                      <w:b/>
                      <w:sz w:val="21"/>
                      <w:szCs w:val="21"/>
                    </w:rPr>
                    <w:t>号</w:t>
                  </w:r>
                </w:p>
              </w:tc>
              <w:tc>
                <w:tcPr>
                  <w:tcW w:w="1175" w:type="dxa"/>
                  <w:vMerge w:val="restart"/>
                  <w:tcBorders>
                    <w:tl2br w:val="nil"/>
                    <w:tr2bl w:val="nil"/>
                  </w:tcBorders>
                  <w:vAlign w:val="center"/>
                </w:tcPr>
                <w:p w:rsidR="00081DB3" w:rsidRPr="009D3FD9" w:rsidRDefault="00F262FA">
                  <w:pPr>
                    <w:pStyle w:val="a9"/>
                    <w:spacing w:after="0"/>
                    <w:ind w:leftChars="0" w:left="0"/>
                    <w:jc w:val="center"/>
                    <w:rPr>
                      <w:rFonts w:ascii="Times New Roman" w:hAnsi="Times New Roman"/>
                      <w:bCs/>
                      <w:sz w:val="21"/>
                      <w:szCs w:val="21"/>
                    </w:rPr>
                  </w:pPr>
                  <w:r w:rsidRPr="009D3FD9">
                    <w:rPr>
                      <w:rFonts w:ascii="宋体" w:eastAsia="宋体" w:hAnsi="宋体" w:cs="宋体" w:hint="eastAsia"/>
                      <w:bCs/>
                      <w:sz w:val="21"/>
                      <w:szCs w:val="21"/>
                    </w:rPr>
                    <w:t>焊接</w:t>
                  </w:r>
                </w:p>
              </w:tc>
              <w:tc>
                <w:tcPr>
                  <w:tcW w:w="1563" w:type="dxa"/>
                  <w:tcBorders>
                    <w:tl2br w:val="nil"/>
                    <w:tr2bl w:val="nil"/>
                  </w:tcBorders>
                  <w:vAlign w:val="center"/>
                </w:tcPr>
                <w:p w:rsidR="00081DB3" w:rsidRPr="009D3FD9" w:rsidRDefault="00F262FA">
                  <w:pPr>
                    <w:adjustRightInd w:val="0"/>
                    <w:snapToGrid w:val="0"/>
                    <w:jc w:val="center"/>
                    <w:rPr>
                      <w:rFonts w:ascii="Times New Roman" w:hAnsi="Times New Roman"/>
                      <w:bCs/>
                      <w:szCs w:val="21"/>
                    </w:rPr>
                  </w:pPr>
                  <w:r w:rsidRPr="009D3FD9">
                    <w:rPr>
                      <w:rFonts w:ascii="Times New Roman" w:eastAsiaTheme="minorEastAsia" w:hAnsi="Times New Roman"/>
                      <w:bCs/>
                      <w:szCs w:val="21"/>
                    </w:rPr>
                    <w:t>锡及其化合物</w:t>
                  </w:r>
                </w:p>
              </w:tc>
              <w:tc>
                <w:tcPr>
                  <w:tcW w:w="1450" w:type="dxa"/>
                  <w:tcBorders>
                    <w:tl2br w:val="nil"/>
                    <w:tr2bl w:val="nil"/>
                  </w:tcBorders>
                  <w:vAlign w:val="center"/>
                </w:tcPr>
                <w:p w:rsidR="00081DB3" w:rsidRPr="009D3FD9" w:rsidRDefault="00F262FA">
                  <w:pPr>
                    <w:pStyle w:val="a9"/>
                    <w:spacing w:after="0"/>
                    <w:ind w:leftChars="0" w:left="0"/>
                    <w:jc w:val="center"/>
                    <w:rPr>
                      <w:rFonts w:ascii="Times New Roman" w:hAnsi="Times New Roman"/>
                      <w:b/>
                      <w:sz w:val="21"/>
                      <w:szCs w:val="21"/>
                    </w:rPr>
                  </w:pPr>
                  <w:r w:rsidRPr="009D3FD9">
                    <w:rPr>
                      <w:rFonts w:ascii="Times New Roman" w:hAnsi="Times New Roman"/>
                      <w:bCs/>
                      <w:snapToGrid w:val="0"/>
                      <w:sz w:val="21"/>
                      <w:szCs w:val="21"/>
                    </w:rPr>
                    <w:t>0.00016</w:t>
                  </w:r>
                </w:p>
              </w:tc>
              <w:tc>
                <w:tcPr>
                  <w:tcW w:w="1664" w:type="dxa"/>
                  <w:tcBorders>
                    <w:tl2br w:val="nil"/>
                    <w:tr2bl w:val="nil"/>
                  </w:tcBorders>
                  <w:vAlign w:val="center"/>
                </w:tcPr>
                <w:p w:rsidR="00081DB3" w:rsidRPr="009D3FD9" w:rsidRDefault="00F262FA">
                  <w:pPr>
                    <w:widowControl/>
                    <w:jc w:val="center"/>
                    <w:textAlignment w:val="bottom"/>
                    <w:rPr>
                      <w:rFonts w:ascii="Times New Roman" w:hAnsi="Times New Roman"/>
                      <w:b/>
                      <w:szCs w:val="21"/>
                    </w:rPr>
                  </w:pPr>
                  <w:r w:rsidRPr="009D3FD9">
                    <w:rPr>
                      <w:rFonts w:ascii="Times New Roman" w:hAnsi="Times New Roman"/>
                      <w:kern w:val="0"/>
                      <w:szCs w:val="21"/>
                      <w:lang/>
                    </w:rPr>
                    <w:t>0.000016</w:t>
                  </w:r>
                </w:p>
              </w:tc>
              <w:tc>
                <w:tcPr>
                  <w:tcW w:w="1557" w:type="dxa"/>
                  <w:tcBorders>
                    <w:tl2br w:val="nil"/>
                    <w:tr2bl w:val="nil"/>
                  </w:tcBorders>
                  <w:vAlign w:val="center"/>
                </w:tcPr>
                <w:p w:rsidR="00081DB3" w:rsidRPr="009D3FD9" w:rsidRDefault="00F262FA">
                  <w:pPr>
                    <w:widowControl/>
                    <w:jc w:val="center"/>
                    <w:textAlignment w:val="bottom"/>
                    <w:rPr>
                      <w:rFonts w:ascii="Times New Roman" w:hAnsi="Times New Roman"/>
                      <w:b/>
                      <w:szCs w:val="21"/>
                    </w:rPr>
                  </w:pPr>
                  <w:r w:rsidRPr="009D3FD9">
                    <w:rPr>
                      <w:rFonts w:ascii="Times New Roman" w:hAnsi="Times New Roman"/>
                      <w:kern w:val="0"/>
                      <w:szCs w:val="21"/>
                      <w:lang/>
                    </w:rPr>
                    <w:t>0.000144</w:t>
                  </w:r>
                </w:p>
              </w:tc>
            </w:tr>
            <w:tr w:rsidR="009D3FD9" w:rsidRPr="009D3FD9">
              <w:trPr>
                <w:jc w:val="center"/>
              </w:trPr>
              <w:tc>
                <w:tcPr>
                  <w:tcW w:w="897" w:type="dxa"/>
                  <w:vMerge/>
                  <w:tcBorders>
                    <w:tl2br w:val="nil"/>
                    <w:tr2bl w:val="nil"/>
                  </w:tcBorders>
                  <w:vAlign w:val="center"/>
                </w:tcPr>
                <w:p w:rsidR="00081DB3" w:rsidRPr="009D3FD9" w:rsidRDefault="00081DB3">
                  <w:pPr>
                    <w:pStyle w:val="a9"/>
                    <w:spacing w:after="0"/>
                    <w:ind w:leftChars="0" w:left="0"/>
                    <w:jc w:val="center"/>
                    <w:rPr>
                      <w:rFonts w:ascii="Times New Roman" w:hAnsi="Times New Roman"/>
                      <w:b/>
                      <w:sz w:val="21"/>
                      <w:szCs w:val="21"/>
                    </w:rPr>
                  </w:pPr>
                </w:p>
              </w:tc>
              <w:tc>
                <w:tcPr>
                  <w:tcW w:w="1175" w:type="dxa"/>
                  <w:vMerge/>
                  <w:tcBorders>
                    <w:tl2br w:val="nil"/>
                    <w:tr2bl w:val="nil"/>
                  </w:tcBorders>
                  <w:vAlign w:val="center"/>
                </w:tcPr>
                <w:p w:rsidR="00081DB3" w:rsidRPr="009D3FD9" w:rsidRDefault="00081DB3">
                  <w:pPr>
                    <w:pStyle w:val="a9"/>
                    <w:spacing w:after="0"/>
                    <w:ind w:leftChars="0" w:left="0"/>
                    <w:jc w:val="center"/>
                    <w:rPr>
                      <w:rFonts w:ascii="Times New Roman" w:hAnsi="Times New Roman"/>
                      <w:bCs/>
                      <w:sz w:val="21"/>
                      <w:szCs w:val="21"/>
                    </w:rPr>
                  </w:pPr>
                </w:p>
              </w:tc>
              <w:tc>
                <w:tcPr>
                  <w:tcW w:w="1563" w:type="dxa"/>
                  <w:tcBorders>
                    <w:tl2br w:val="nil"/>
                    <w:tr2bl w:val="nil"/>
                  </w:tcBorders>
                  <w:vAlign w:val="center"/>
                </w:tcPr>
                <w:p w:rsidR="00081DB3" w:rsidRPr="009D3FD9" w:rsidRDefault="00F262FA">
                  <w:pPr>
                    <w:adjustRightInd w:val="0"/>
                    <w:snapToGrid w:val="0"/>
                    <w:jc w:val="center"/>
                    <w:rPr>
                      <w:rFonts w:ascii="Times New Roman" w:hAnsi="Times New Roman"/>
                      <w:bCs/>
                      <w:szCs w:val="21"/>
                    </w:rPr>
                  </w:pPr>
                  <w:r w:rsidRPr="009D3FD9">
                    <w:rPr>
                      <w:rFonts w:ascii="Times New Roman" w:eastAsiaTheme="minorEastAsia" w:hAnsi="Times New Roman"/>
                      <w:bCs/>
                      <w:szCs w:val="21"/>
                    </w:rPr>
                    <w:t>非甲烷总烃</w:t>
                  </w:r>
                </w:p>
              </w:tc>
              <w:tc>
                <w:tcPr>
                  <w:tcW w:w="1450" w:type="dxa"/>
                  <w:tcBorders>
                    <w:tl2br w:val="nil"/>
                    <w:tr2bl w:val="nil"/>
                  </w:tcBorders>
                  <w:vAlign w:val="center"/>
                </w:tcPr>
                <w:p w:rsidR="00081DB3" w:rsidRPr="009D3FD9" w:rsidRDefault="00F262FA">
                  <w:pPr>
                    <w:widowControl/>
                    <w:jc w:val="center"/>
                    <w:textAlignment w:val="bottom"/>
                    <w:rPr>
                      <w:rFonts w:ascii="Times New Roman" w:hAnsi="Times New Roman"/>
                      <w:b/>
                      <w:szCs w:val="21"/>
                    </w:rPr>
                  </w:pPr>
                  <w:r w:rsidRPr="009D3FD9">
                    <w:rPr>
                      <w:rFonts w:ascii="Times New Roman" w:hAnsi="Times New Roman"/>
                      <w:kern w:val="0"/>
                      <w:szCs w:val="21"/>
                      <w:lang/>
                    </w:rPr>
                    <w:t>0.0015</w:t>
                  </w:r>
                </w:p>
              </w:tc>
              <w:tc>
                <w:tcPr>
                  <w:tcW w:w="1664" w:type="dxa"/>
                  <w:tcBorders>
                    <w:tl2br w:val="nil"/>
                    <w:tr2bl w:val="nil"/>
                  </w:tcBorders>
                  <w:vAlign w:val="center"/>
                </w:tcPr>
                <w:p w:rsidR="00081DB3" w:rsidRPr="009D3FD9" w:rsidRDefault="00F262FA">
                  <w:pPr>
                    <w:widowControl/>
                    <w:jc w:val="center"/>
                    <w:textAlignment w:val="bottom"/>
                    <w:rPr>
                      <w:rFonts w:ascii="Times New Roman" w:hAnsi="Times New Roman"/>
                      <w:b/>
                      <w:szCs w:val="21"/>
                    </w:rPr>
                  </w:pPr>
                  <w:r w:rsidRPr="009D3FD9">
                    <w:rPr>
                      <w:rFonts w:ascii="Times New Roman" w:hAnsi="Times New Roman"/>
                      <w:kern w:val="0"/>
                      <w:szCs w:val="21"/>
                      <w:lang/>
                    </w:rPr>
                    <w:t>0.00015</w:t>
                  </w:r>
                </w:p>
              </w:tc>
              <w:tc>
                <w:tcPr>
                  <w:tcW w:w="1557" w:type="dxa"/>
                  <w:tcBorders>
                    <w:tl2br w:val="nil"/>
                    <w:tr2bl w:val="nil"/>
                  </w:tcBorders>
                  <w:vAlign w:val="center"/>
                </w:tcPr>
                <w:p w:rsidR="00081DB3" w:rsidRPr="009D3FD9" w:rsidRDefault="00F262FA">
                  <w:pPr>
                    <w:widowControl/>
                    <w:jc w:val="center"/>
                    <w:textAlignment w:val="bottom"/>
                    <w:rPr>
                      <w:rFonts w:ascii="Times New Roman" w:hAnsi="Times New Roman"/>
                      <w:b/>
                      <w:szCs w:val="21"/>
                    </w:rPr>
                  </w:pPr>
                  <w:r w:rsidRPr="009D3FD9">
                    <w:rPr>
                      <w:rFonts w:ascii="Times New Roman" w:hAnsi="Times New Roman"/>
                      <w:kern w:val="0"/>
                      <w:szCs w:val="21"/>
                      <w:lang/>
                    </w:rPr>
                    <w:t>0.00135</w:t>
                  </w:r>
                </w:p>
              </w:tc>
            </w:tr>
            <w:tr w:rsidR="009D3FD9" w:rsidRPr="009D3FD9">
              <w:trPr>
                <w:jc w:val="center"/>
              </w:trPr>
              <w:tc>
                <w:tcPr>
                  <w:tcW w:w="897" w:type="dxa"/>
                  <w:vMerge/>
                  <w:tcBorders>
                    <w:tl2br w:val="nil"/>
                    <w:tr2bl w:val="nil"/>
                  </w:tcBorders>
                  <w:vAlign w:val="center"/>
                </w:tcPr>
                <w:p w:rsidR="00081DB3" w:rsidRPr="009D3FD9" w:rsidRDefault="00081DB3">
                  <w:pPr>
                    <w:pStyle w:val="a9"/>
                    <w:spacing w:after="0"/>
                    <w:ind w:leftChars="0" w:left="0"/>
                    <w:jc w:val="center"/>
                    <w:rPr>
                      <w:rFonts w:ascii="Times New Roman" w:hAnsi="Times New Roman"/>
                      <w:b/>
                      <w:sz w:val="21"/>
                      <w:szCs w:val="21"/>
                    </w:rPr>
                  </w:pPr>
                </w:p>
              </w:tc>
              <w:tc>
                <w:tcPr>
                  <w:tcW w:w="1175" w:type="dxa"/>
                  <w:tcBorders>
                    <w:tl2br w:val="nil"/>
                    <w:tr2bl w:val="nil"/>
                  </w:tcBorders>
                  <w:vAlign w:val="center"/>
                </w:tcPr>
                <w:p w:rsidR="00081DB3" w:rsidRPr="009D3FD9" w:rsidRDefault="00F262FA">
                  <w:pPr>
                    <w:pStyle w:val="a9"/>
                    <w:spacing w:after="0"/>
                    <w:ind w:leftChars="0" w:left="0"/>
                    <w:jc w:val="center"/>
                    <w:rPr>
                      <w:rFonts w:ascii="Times New Roman" w:hAnsi="Times New Roman"/>
                      <w:bCs/>
                      <w:sz w:val="21"/>
                      <w:szCs w:val="21"/>
                    </w:rPr>
                  </w:pPr>
                  <w:r w:rsidRPr="009D3FD9">
                    <w:rPr>
                      <w:rFonts w:ascii="宋体" w:eastAsia="宋体" w:hAnsi="宋体" w:cs="宋体" w:hint="eastAsia"/>
                      <w:bCs/>
                      <w:sz w:val="21"/>
                      <w:szCs w:val="21"/>
                    </w:rPr>
                    <w:t>密封</w:t>
                  </w:r>
                </w:p>
              </w:tc>
              <w:tc>
                <w:tcPr>
                  <w:tcW w:w="1563" w:type="dxa"/>
                  <w:tcBorders>
                    <w:tl2br w:val="nil"/>
                    <w:tr2bl w:val="nil"/>
                  </w:tcBorders>
                  <w:vAlign w:val="center"/>
                </w:tcPr>
                <w:p w:rsidR="00081DB3" w:rsidRPr="009D3FD9" w:rsidRDefault="00F262FA">
                  <w:pPr>
                    <w:pStyle w:val="a9"/>
                    <w:spacing w:after="0"/>
                    <w:ind w:leftChars="0" w:left="0"/>
                    <w:jc w:val="center"/>
                    <w:rPr>
                      <w:rFonts w:ascii="Times New Roman" w:hAnsi="Times New Roman"/>
                      <w:bCs/>
                      <w:sz w:val="21"/>
                      <w:szCs w:val="21"/>
                    </w:rPr>
                  </w:pPr>
                  <w:r w:rsidRPr="009D3FD9">
                    <w:rPr>
                      <w:rFonts w:ascii="Times New Roman" w:eastAsiaTheme="minorEastAsia" w:hAnsi="Times New Roman"/>
                      <w:bCs/>
                      <w:sz w:val="21"/>
                      <w:szCs w:val="21"/>
                    </w:rPr>
                    <w:t>非甲烷总烃</w:t>
                  </w:r>
                </w:p>
              </w:tc>
              <w:tc>
                <w:tcPr>
                  <w:tcW w:w="1450" w:type="dxa"/>
                  <w:tcBorders>
                    <w:tl2br w:val="nil"/>
                    <w:tr2bl w:val="nil"/>
                  </w:tcBorders>
                  <w:vAlign w:val="center"/>
                </w:tcPr>
                <w:p w:rsidR="00081DB3" w:rsidRPr="009D3FD9" w:rsidRDefault="00F262FA">
                  <w:pPr>
                    <w:widowControl/>
                    <w:jc w:val="center"/>
                    <w:textAlignment w:val="bottom"/>
                    <w:rPr>
                      <w:rFonts w:ascii="Times New Roman" w:hAnsi="Times New Roman"/>
                      <w:b/>
                      <w:szCs w:val="21"/>
                    </w:rPr>
                  </w:pPr>
                  <w:r w:rsidRPr="009D3FD9">
                    <w:rPr>
                      <w:rFonts w:ascii="Times New Roman" w:hAnsi="Times New Roman"/>
                      <w:kern w:val="0"/>
                      <w:szCs w:val="21"/>
                      <w:lang/>
                    </w:rPr>
                    <w:t>0.00001</w:t>
                  </w:r>
                </w:p>
              </w:tc>
              <w:tc>
                <w:tcPr>
                  <w:tcW w:w="1664" w:type="dxa"/>
                  <w:tcBorders>
                    <w:tl2br w:val="nil"/>
                    <w:tr2bl w:val="nil"/>
                  </w:tcBorders>
                  <w:vAlign w:val="center"/>
                </w:tcPr>
                <w:p w:rsidR="00081DB3" w:rsidRPr="009D3FD9" w:rsidRDefault="00F262FA">
                  <w:pPr>
                    <w:widowControl/>
                    <w:jc w:val="center"/>
                    <w:textAlignment w:val="bottom"/>
                    <w:rPr>
                      <w:rFonts w:ascii="Times New Roman" w:hAnsi="Times New Roman"/>
                      <w:b/>
                      <w:szCs w:val="21"/>
                    </w:rPr>
                  </w:pPr>
                  <w:r w:rsidRPr="009D3FD9">
                    <w:rPr>
                      <w:rFonts w:ascii="Times New Roman" w:hAnsi="Times New Roman"/>
                      <w:kern w:val="0"/>
                      <w:szCs w:val="21"/>
                      <w:lang/>
                    </w:rPr>
                    <w:t>0.00001</w:t>
                  </w:r>
                </w:p>
              </w:tc>
              <w:tc>
                <w:tcPr>
                  <w:tcW w:w="1557" w:type="dxa"/>
                  <w:tcBorders>
                    <w:tl2br w:val="nil"/>
                    <w:tr2bl w:val="nil"/>
                  </w:tcBorders>
                  <w:vAlign w:val="center"/>
                </w:tcPr>
                <w:p w:rsidR="00081DB3" w:rsidRPr="009D3FD9" w:rsidRDefault="00F262FA">
                  <w:pPr>
                    <w:widowControl/>
                    <w:jc w:val="center"/>
                    <w:textAlignment w:val="bottom"/>
                    <w:rPr>
                      <w:rFonts w:ascii="Times New Roman" w:hAnsi="Times New Roman"/>
                      <w:b/>
                      <w:szCs w:val="21"/>
                    </w:rPr>
                  </w:pPr>
                  <w:r w:rsidRPr="009D3FD9">
                    <w:rPr>
                      <w:rFonts w:ascii="Times New Roman" w:hAnsi="Times New Roman"/>
                      <w:kern w:val="0"/>
                      <w:szCs w:val="21"/>
                      <w:lang/>
                    </w:rPr>
                    <w:t>0</w:t>
                  </w:r>
                </w:p>
              </w:tc>
            </w:tr>
            <w:tr w:rsidR="009D3FD9" w:rsidRPr="009D3FD9">
              <w:trPr>
                <w:jc w:val="center"/>
              </w:trPr>
              <w:tc>
                <w:tcPr>
                  <w:tcW w:w="897" w:type="dxa"/>
                  <w:vMerge/>
                  <w:tcBorders>
                    <w:tl2br w:val="nil"/>
                    <w:tr2bl w:val="nil"/>
                  </w:tcBorders>
                  <w:vAlign w:val="center"/>
                </w:tcPr>
                <w:p w:rsidR="00081DB3" w:rsidRPr="009D3FD9" w:rsidRDefault="00081DB3">
                  <w:pPr>
                    <w:pStyle w:val="a9"/>
                    <w:spacing w:after="0"/>
                    <w:ind w:leftChars="0" w:left="0"/>
                    <w:jc w:val="center"/>
                    <w:rPr>
                      <w:rFonts w:ascii="Times New Roman" w:hAnsi="Times New Roman"/>
                      <w:b/>
                      <w:sz w:val="21"/>
                      <w:szCs w:val="21"/>
                    </w:rPr>
                  </w:pPr>
                </w:p>
              </w:tc>
              <w:tc>
                <w:tcPr>
                  <w:tcW w:w="1175" w:type="dxa"/>
                  <w:tcBorders>
                    <w:tl2br w:val="nil"/>
                    <w:tr2bl w:val="nil"/>
                  </w:tcBorders>
                  <w:vAlign w:val="center"/>
                </w:tcPr>
                <w:p w:rsidR="00081DB3" w:rsidRPr="009D3FD9" w:rsidRDefault="00F262FA">
                  <w:pPr>
                    <w:pStyle w:val="a9"/>
                    <w:spacing w:after="0"/>
                    <w:ind w:leftChars="0" w:left="0"/>
                    <w:jc w:val="center"/>
                    <w:rPr>
                      <w:rFonts w:ascii="Times New Roman" w:hAnsi="Times New Roman"/>
                      <w:bCs/>
                      <w:sz w:val="21"/>
                      <w:szCs w:val="21"/>
                    </w:rPr>
                  </w:pPr>
                  <w:r w:rsidRPr="009D3FD9">
                    <w:rPr>
                      <w:rFonts w:ascii="宋体" w:eastAsia="宋体" w:hAnsi="宋体" w:cs="宋体" w:hint="eastAsia"/>
                      <w:bCs/>
                      <w:sz w:val="21"/>
                      <w:szCs w:val="21"/>
                    </w:rPr>
                    <w:t>防锈</w:t>
                  </w:r>
                </w:p>
              </w:tc>
              <w:tc>
                <w:tcPr>
                  <w:tcW w:w="1563" w:type="dxa"/>
                  <w:tcBorders>
                    <w:tl2br w:val="nil"/>
                    <w:tr2bl w:val="nil"/>
                  </w:tcBorders>
                  <w:vAlign w:val="center"/>
                </w:tcPr>
                <w:p w:rsidR="00081DB3" w:rsidRPr="009D3FD9" w:rsidRDefault="00F262FA">
                  <w:pPr>
                    <w:pStyle w:val="a9"/>
                    <w:spacing w:after="0"/>
                    <w:ind w:leftChars="0" w:left="0"/>
                    <w:jc w:val="center"/>
                    <w:rPr>
                      <w:rFonts w:ascii="Times New Roman" w:hAnsi="Times New Roman"/>
                      <w:bCs/>
                      <w:sz w:val="21"/>
                      <w:szCs w:val="21"/>
                    </w:rPr>
                  </w:pPr>
                  <w:r w:rsidRPr="009D3FD9">
                    <w:rPr>
                      <w:rFonts w:ascii="Times New Roman" w:eastAsiaTheme="minorEastAsia" w:hAnsi="Times New Roman"/>
                      <w:bCs/>
                      <w:sz w:val="21"/>
                      <w:szCs w:val="21"/>
                    </w:rPr>
                    <w:t>非甲烷总烃</w:t>
                  </w:r>
                </w:p>
              </w:tc>
              <w:tc>
                <w:tcPr>
                  <w:tcW w:w="1450" w:type="dxa"/>
                  <w:tcBorders>
                    <w:tl2br w:val="nil"/>
                    <w:tr2bl w:val="nil"/>
                  </w:tcBorders>
                  <w:vAlign w:val="center"/>
                </w:tcPr>
                <w:p w:rsidR="00081DB3" w:rsidRPr="009D3FD9" w:rsidRDefault="00F262FA">
                  <w:pPr>
                    <w:widowControl/>
                    <w:jc w:val="center"/>
                    <w:textAlignment w:val="bottom"/>
                    <w:rPr>
                      <w:rFonts w:ascii="Times New Roman" w:hAnsi="Times New Roman"/>
                      <w:b/>
                      <w:szCs w:val="21"/>
                    </w:rPr>
                  </w:pPr>
                  <w:r w:rsidRPr="009D3FD9">
                    <w:rPr>
                      <w:rFonts w:ascii="Times New Roman" w:hAnsi="Times New Roman"/>
                      <w:kern w:val="0"/>
                      <w:szCs w:val="21"/>
                      <w:lang/>
                    </w:rPr>
                    <w:t>0.000021</w:t>
                  </w:r>
                </w:p>
              </w:tc>
              <w:tc>
                <w:tcPr>
                  <w:tcW w:w="1664" w:type="dxa"/>
                  <w:tcBorders>
                    <w:tl2br w:val="nil"/>
                    <w:tr2bl w:val="nil"/>
                  </w:tcBorders>
                  <w:vAlign w:val="center"/>
                </w:tcPr>
                <w:p w:rsidR="00081DB3" w:rsidRPr="009D3FD9" w:rsidRDefault="00F262FA">
                  <w:pPr>
                    <w:widowControl/>
                    <w:jc w:val="center"/>
                    <w:textAlignment w:val="bottom"/>
                    <w:rPr>
                      <w:rFonts w:ascii="Times New Roman" w:hAnsi="Times New Roman"/>
                      <w:b/>
                      <w:szCs w:val="21"/>
                    </w:rPr>
                  </w:pPr>
                  <w:r w:rsidRPr="009D3FD9">
                    <w:rPr>
                      <w:rFonts w:ascii="Times New Roman" w:hAnsi="Times New Roman"/>
                      <w:kern w:val="0"/>
                      <w:szCs w:val="21"/>
                      <w:lang/>
                    </w:rPr>
                    <w:t>0.000021</w:t>
                  </w:r>
                </w:p>
              </w:tc>
              <w:tc>
                <w:tcPr>
                  <w:tcW w:w="1557" w:type="dxa"/>
                  <w:tcBorders>
                    <w:tl2br w:val="nil"/>
                    <w:tr2bl w:val="nil"/>
                  </w:tcBorders>
                  <w:vAlign w:val="center"/>
                </w:tcPr>
                <w:p w:rsidR="00081DB3" w:rsidRPr="009D3FD9" w:rsidRDefault="00F262FA">
                  <w:pPr>
                    <w:widowControl/>
                    <w:jc w:val="center"/>
                    <w:textAlignment w:val="bottom"/>
                    <w:rPr>
                      <w:rFonts w:ascii="Times New Roman" w:hAnsi="Times New Roman"/>
                      <w:b/>
                      <w:szCs w:val="21"/>
                    </w:rPr>
                  </w:pPr>
                  <w:r w:rsidRPr="009D3FD9">
                    <w:rPr>
                      <w:rFonts w:ascii="Times New Roman" w:hAnsi="Times New Roman"/>
                      <w:kern w:val="0"/>
                      <w:szCs w:val="21"/>
                      <w:lang/>
                    </w:rPr>
                    <w:t>0</w:t>
                  </w:r>
                </w:p>
              </w:tc>
            </w:tr>
            <w:tr w:rsidR="009D3FD9" w:rsidRPr="009D3FD9">
              <w:trPr>
                <w:jc w:val="center"/>
              </w:trPr>
              <w:tc>
                <w:tcPr>
                  <w:tcW w:w="897" w:type="dxa"/>
                  <w:vMerge/>
                  <w:tcBorders>
                    <w:tl2br w:val="nil"/>
                    <w:tr2bl w:val="nil"/>
                  </w:tcBorders>
                  <w:vAlign w:val="center"/>
                </w:tcPr>
                <w:p w:rsidR="00081DB3" w:rsidRPr="009D3FD9" w:rsidRDefault="00081DB3">
                  <w:pPr>
                    <w:pStyle w:val="a9"/>
                    <w:spacing w:after="0"/>
                    <w:ind w:leftChars="0" w:left="0"/>
                    <w:jc w:val="center"/>
                    <w:rPr>
                      <w:rFonts w:ascii="Times New Roman" w:hAnsi="Times New Roman"/>
                      <w:b/>
                      <w:sz w:val="21"/>
                      <w:szCs w:val="21"/>
                    </w:rPr>
                  </w:pPr>
                </w:p>
              </w:tc>
              <w:tc>
                <w:tcPr>
                  <w:tcW w:w="1175" w:type="dxa"/>
                  <w:tcBorders>
                    <w:tl2br w:val="nil"/>
                    <w:tr2bl w:val="nil"/>
                  </w:tcBorders>
                  <w:vAlign w:val="center"/>
                </w:tcPr>
                <w:p w:rsidR="00081DB3" w:rsidRPr="009D3FD9" w:rsidRDefault="00F262FA">
                  <w:pPr>
                    <w:pStyle w:val="a9"/>
                    <w:spacing w:after="0"/>
                    <w:ind w:leftChars="0" w:left="0"/>
                    <w:jc w:val="center"/>
                    <w:rPr>
                      <w:rFonts w:ascii="Times New Roman" w:hAnsi="Times New Roman"/>
                      <w:bCs/>
                      <w:sz w:val="21"/>
                      <w:szCs w:val="21"/>
                    </w:rPr>
                  </w:pPr>
                  <w:r w:rsidRPr="009D3FD9">
                    <w:rPr>
                      <w:rFonts w:ascii="宋体" w:eastAsia="宋体" w:hAnsi="宋体" w:cs="宋体" w:hint="eastAsia"/>
                      <w:bCs/>
                      <w:sz w:val="21"/>
                      <w:szCs w:val="21"/>
                    </w:rPr>
                    <w:t>检验</w:t>
                  </w:r>
                </w:p>
              </w:tc>
              <w:tc>
                <w:tcPr>
                  <w:tcW w:w="1563" w:type="dxa"/>
                  <w:tcBorders>
                    <w:tl2br w:val="nil"/>
                    <w:tr2bl w:val="nil"/>
                  </w:tcBorders>
                  <w:vAlign w:val="center"/>
                </w:tcPr>
                <w:p w:rsidR="00081DB3" w:rsidRPr="009D3FD9" w:rsidRDefault="00F262FA">
                  <w:pPr>
                    <w:pStyle w:val="a9"/>
                    <w:spacing w:after="0"/>
                    <w:ind w:leftChars="0" w:left="0"/>
                    <w:jc w:val="center"/>
                    <w:rPr>
                      <w:rFonts w:ascii="Times New Roman" w:hAnsi="Times New Roman"/>
                      <w:bCs/>
                      <w:sz w:val="21"/>
                      <w:szCs w:val="21"/>
                    </w:rPr>
                  </w:pPr>
                  <w:r w:rsidRPr="009D3FD9">
                    <w:rPr>
                      <w:rFonts w:ascii="Times New Roman" w:eastAsiaTheme="minorEastAsia" w:hAnsi="Times New Roman"/>
                      <w:bCs/>
                      <w:sz w:val="21"/>
                      <w:szCs w:val="21"/>
                    </w:rPr>
                    <w:t>非甲烷总烃</w:t>
                  </w:r>
                </w:p>
              </w:tc>
              <w:tc>
                <w:tcPr>
                  <w:tcW w:w="1450" w:type="dxa"/>
                  <w:tcBorders>
                    <w:tl2br w:val="nil"/>
                    <w:tr2bl w:val="nil"/>
                  </w:tcBorders>
                  <w:vAlign w:val="center"/>
                </w:tcPr>
                <w:p w:rsidR="00081DB3" w:rsidRPr="009D3FD9" w:rsidRDefault="00F262FA">
                  <w:pPr>
                    <w:widowControl/>
                    <w:jc w:val="center"/>
                    <w:textAlignment w:val="bottom"/>
                    <w:rPr>
                      <w:rFonts w:ascii="Times New Roman" w:hAnsi="Times New Roman"/>
                      <w:b/>
                      <w:szCs w:val="21"/>
                    </w:rPr>
                  </w:pPr>
                  <w:r w:rsidRPr="009D3FD9">
                    <w:rPr>
                      <w:rFonts w:ascii="Times New Roman" w:hAnsi="Times New Roman"/>
                      <w:kern w:val="0"/>
                      <w:szCs w:val="21"/>
                      <w:lang/>
                    </w:rPr>
                    <w:t>0.005</w:t>
                  </w:r>
                </w:p>
              </w:tc>
              <w:tc>
                <w:tcPr>
                  <w:tcW w:w="1664" w:type="dxa"/>
                  <w:tcBorders>
                    <w:tl2br w:val="nil"/>
                    <w:tr2bl w:val="nil"/>
                  </w:tcBorders>
                  <w:vAlign w:val="center"/>
                </w:tcPr>
                <w:p w:rsidR="00081DB3" w:rsidRPr="009D3FD9" w:rsidRDefault="00F262FA">
                  <w:pPr>
                    <w:widowControl/>
                    <w:jc w:val="center"/>
                    <w:textAlignment w:val="bottom"/>
                    <w:rPr>
                      <w:rFonts w:ascii="Times New Roman" w:hAnsi="Times New Roman"/>
                      <w:b/>
                      <w:szCs w:val="21"/>
                    </w:rPr>
                  </w:pPr>
                  <w:r w:rsidRPr="009D3FD9">
                    <w:rPr>
                      <w:rFonts w:ascii="Times New Roman" w:hAnsi="Times New Roman"/>
                      <w:kern w:val="0"/>
                      <w:szCs w:val="21"/>
                      <w:lang/>
                    </w:rPr>
                    <w:t>0.0005</w:t>
                  </w:r>
                </w:p>
              </w:tc>
              <w:tc>
                <w:tcPr>
                  <w:tcW w:w="1557" w:type="dxa"/>
                  <w:tcBorders>
                    <w:tl2br w:val="nil"/>
                    <w:tr2bl w:val="nil"/>
                  </w:tcBorders>
                  <w:vAlign w:val="center"/>
                </w:tcPr>
                <w:p w:rsidR="00081DB3" w:rsidRPr="009D3FD9" w:rsidRDefault="00F262FA">
                  <w:pPr>
                    <w:widowControl/>
                    <w:jc w:val="center"/>
                    <w:textAlignment w:val="bottom"/>
                    <w:rPr>
                      <w:rFonts w:ascii="Times New Roman" w:hAnsi="Times New Roman"/>
                      <w:b/>
                      <w:szCs w:val="21"/>
                    </w:rPr>
                  </w:pPr>
                  <w:r w:rsidRPr="009D3FD9">
                    <w:rPr>
                      <w:rFonts w:ascii="Times New Roman" w:hAnsi="Times New Roman"/>
                      <w:kern w:val="0"/>
                      <w:szCs w:val="21"/>
                      <w:lang/>
                    </w:rPr>
                    <w:t>0.0045</w:t>
                  </w:r>
                </w:p>
              </w:tc>
            </w:tr>
            <w:tr w:rsidR="009D3FD9" w:rsidRPr="009D3FD9">
              <w:trPr>
                <w:jc w:val="center"/>
              </w:trPr>
              <w:tc>
                <w:tcPr>
                  <w:tcW w:w="897" w:type="dxa"/>
                  <w:vMerge w:val="restart"/>
                  <w:tcBorders>
                    <w:tl2br w:val="nil"/>
                    <w:tr2bl w:val="nil"/>
                  </w:tcBorders>
                  <w:vAlign w:val="center"/>
                </w:tcPr>
                <w:p w:rsidR="00081DB3" w:rsidRPr="009D3FD9" w:rsidRDefault="00F262FA">
                  <w:pPr>
                    <w:pStyle w:val="a9"/>
                    <w:spacing w:after="0"/>
                    <w:ind w:leftChars="0" w:left="0"/>
                    <w:jc w:val="center"/>
                    <w:rPr>
                      <w:rFonts w:ascii="Times New Roman" w:hAnsi="Times New Roman"/>
                      <w:b/>
                      <w:sz w:val="21"/>
                      <w:szCs w:val="21"/>
                    </w:rPr>
                  </w:pPr>
                  <w:r w:rsidRPr="009D3FD9">
                    <w:rPr>
                      <w:rFonts w:ascii="Times New Roman" w:hAnsi="Times New Roman"/>
                      <w:b/>
                      <w:sz w:val="21"/>
                      <w:szCs w:val="21"/>
                    </w:rPr>
                    <w:t>9-3</w:t>
                  </w:r>
                  <w:r w:rsidRPr="009D3FD9">
                    <w:rPr>
                      <w:rFonts w:ascii="宋体" w:eastAsia="宋体" w:hAnsi="宋体" w:cs="宋体" w:hint="eastAsia"/>
                      <w:b/>
                      <w:sz w:val="21"/>
                      <w:szCs w:val="21"/>
                    </w:rPr>
                    <w:t>号</w:t>
                  </w:r>
                </w:p>
              </w:tc>
              <w:tc>
                <w:tcPr>
                  <w:tcW w:w="1175" w:type="dxa"/>
                  <w:tcBorders>
                    <w:tl2br w:val="nil"/>
                    <w:tr2bl w:val="nil"/>
                  </w:tcBorders>
                  <w:vAlign w:val="center"/>
                </w:tcPr>
                <w:p w:rsidR="00081DB3" w:rsidRPr="009D3FD9" w:rsidRDefault="00F262FA">
                  <w:pPr>
                    <w:pStyle w:val="a9"/>
                    <w:spacing w:after="0"/>
                    <w:ind w:leftChars="0" w:left="0"/>
                    <w:jc w:val="center"/>
                    <w:rPr>
                      <w:rFonts w:ascii="Times New Roman" w:hAnsi="Times New Roman"/>
                      <w:bCs/>
                      <w:sz w:val="21"/>
                      <w:szCs w:val="21"/>
                    </w:rPr>
                  </w:pPr>
                  <w:r w:rsidRPr="009D3FD9">
                    <w:rPr>
                      <w:rFonts w:ascii="宋体" w:eastAsia="宋体" w:hAnsi="宋体" w:cs="宋体" w:hint="eastAsia"/>
                      <w:bCs/>
                      <w:sz w:val="21"/>
                      <w:szCs w:val="21"/>
                    </w:rPr>
                    <w:t>机加工</w:t>
                  </w:r>
                </w:p>
              </w:tc>
              <w:tc>
                <w:tcPr>
                  <w:tcW w:w="1563" w:type="dxa"/>
                  <w:tcBorders>
                    <w:tl2br w:val="nil"/>
                    <w:tr2bl w:val="nil"/>
                  </w:tcBorders>
                  <w:vAlign w:val="center"/>
                </w:tcPr>
                <w:p w:rsidR="00081DB3" w:rsidRPr="009D3FD9" w:rsidRDefault="00F262FA">
                  <w:pPr>
                    <w:pStyle w:val="a9"/>
                    <w:spacing w:after="0"/>
                    <w:ind w:leftChars="0" w:left="0"/>
                    <w:jc w:val="center"/>
                    <w:rPr>
                      <w:rFonts w:ascii="Times New Roman" w:hAnsi="Times New Roman"/>
                      <w:bCs/>
                      <w:sz w:val="21"/>
                      <w:szCs w:val="21"/>
                    </w:rPr>
                  </w:pPr>
                  <w:r w:rsidRPr="009D3FD9">
                    <w:rPr>
                      <w:rFonts w:ascii="Times New Roman" w:eastAsiaTheme="minorEastAsia" w:hAnsi="Times New Roman"/>
                      <w:bCs/>
                      <w:sz w:val="21"/>
                      <w:szCs w:val="21"/>
                    </w:rPr>
                    <w:t>非甲烷总烃</w:t>
                  </w:r>
                </w:p>
              </w:tc>
              <w:tc>
                <w:tcPr>
                  <w:tcW w:w="1450" w:type="dxa"/>
                  <w:tcBorders>
                    <w:tl2br w:val="nil"/>
                    <w:tr2bl w:val="nil"/>
                  </w:tcBorders>
                  <w:vAlign w:val="center"/>
                </w:tcPr>
                <w:p w:rsidR="00081DB3" w:rsidRPr="009D3FD9" w:rsidRDefault="00F262FA">
                  <w:pPr>
                    <w:widowControl/>
                    <w:jc w:val="center"/>
                    <w:textAlignment w:val="bottom"/>
                    <w:rPr>
                      <w:rFonts w:ascii="Times New Roman" w:hAnsi="Times New Roman"/>
                      <w:b/>
                      <w:szCs w:val="21"/>
                    </w:rPr>
                  </w:pPr>
                  <w:r w:rsidRPr="009D3FD9">
                    <w:rPr>
                      <w:rFonts w:ascii="Times New Roman" w:hAnsi="Times New Roman"/>
                      <w:kern w:val="0"/>
                      <w:szCs w:val="21"/>
                      <w:lang/>
                    </w:rPr>
                    <w:t>0.0186</w:t>
                  </w:r>
                </w:p>
              </w:tc>
              <w:tc>
                <w:tcPr>
                  <w:tcW w:w="1664" w:type="dxa"/>
                  <w:tcBorders>
                    <w:tl2br w:val="nil"/>
                    <w:tr2bl w:val="nil"/>
                  </w:tcBorders>
                  <w:vAlign w:val="center"/>
                </w:tcPr>
                <w:p w:rsidR="00081DB3" w:rsidRPr="009D3FD9" w:rsidRDefault="00F262FA">
                  <w:pPr>
                    <w:widowControl/>
                    <w:jc w:val="center"/>
                    <w:textAlignment w:val="bottom"/>
                    <w:rPr>
                      <w:rFonts w:ascii="Times New Roman" w:hAnsi="Times New Roman"/>
                      <w:b/>
                      <w:szCs w:val="21"/>
                    </w:rPr>
                  </w:pPr>
                  <w:r w:rsidRPr="009D3FD9">
                    <w:rPr>
                      <w:rFonts w:ascii="Times New Roman" w:hAnsi="Times New Roman"/>
                      <w:kern w:val="0"/>
                      <w:szCs w:val="21"/>
                      <w:lang/>
                    </w:rPr>
                    <w:t>0.00186</w:t>
                  </w:r>
                </w:p>
              </w:tc>
              <w:tc>
                <w:tcPr>
                  <w:tcW w:w="1557" w:type="dxa"/>
                  <w:tcBorders>
                    <w:tl2br w:val="nil"/>
                    <w:tr2bl w:val="nil"/>
                  </w:tcBorders>
                  <w:vAlign w:val="center"/>
                </w:tcPr>
                <w:p w:rsidR="00081DB3" w:rsidRPr="009D3FD9" w:rsidRDefault="00F262FA">
                  <w:pPr>
                    <w:widowControl/>
                    <w:jc w:val="center"/>
                    <w:textAlignment w:val="bottom"/>
                    <w:rPr>
                      <w:rFonts w:ascii="Times New Roman" w:hAnsi="Times New Roman"/>
                      <w:b/>
                      <w:szCs w:val="21"/>
                    </w:rPr>
                  </w:pPr>
                  <w:r w:rsidRPr="009D3FD9">
                    <w:rPr>
                      <w:rFonts w:ascii="Times New Roman" w:hAnsi="Times New Roman"/>
                      <w:kern w:val="0"/>
                      <w:szCs w:val="21"/>
                      <w:lang/>
                    </w:rPr>
                    <w:t>0.01674</w:t>
                  </w:r>
                </w:p>
              </w:tc>
            </w:tr>
            <w:tr w:rsidR="009D3FD9" w:rsidRPr="009D3FD9">
              <w:trPr>
                <w:jc w:val="center"/>
              </w:trPr>
              <w:tc>
                <w:tcPr>
                  <w:tcW w:w="897" w:type="dxa"/>
                  <w:vMerge/>
                  <w:tcBorders>
                    <w:tl2br w:val="nil"/>
                    <w:tr2bl w:val="nil"/>
                  </w:tcBorders>
                  <w:vAlign w:val="center"/>
                </w:tcPr>
                <w:p w:rsidR="00081DB3" w:rsidRPr="009D3FD9" w:rsidRDefault="00081DB3">
                  <w:pPr>
                    <w:pStyle w:val="a9"/>
                    <w:spacing w:after="0"/>
                    <w:ind w:leftChars="0" w:left="0"/>
                    <w:jc w:val="center"/>
                    <w:rPr>
                      <w:rFonts w:ascii="Times New Roman" w:hAnsi="Times New Roman"/>
                      <w:b/>
                      <w:sz w:val="21"/>
                      <w:szCs w:val="21"/>
                    </w:rPr>
                  </w:pPr>
                </w:p>
              </w:tc>
              <w:tc>
                <w:tcPr>
                  <w:tcW w:w="1175" w:type="dxa"/>
                  <w:tcBorders>
                    <w:tl2br w:val="nil"/>
                    <w:tr2bl w:val="nil"/>
                  </w:tcBorders>
                  <w:vAlign w:val="center"/>
                </w:tcPr>
                <w:p w:rsidR="00081DB3" w:rsidRPr="009D3FD9" w:rsidRDefault="00F262FA">
                  <w:pPr>
                    <w:pStyle w:val="a9"/>
                    <w:spacing w:after="0"/>
                    <w:ind w:leftChars="0" w:left="0"/>
                    <w:jc w:val="center"/>
                    <w:rPr>
                      <w:rFonts w:ascii="Times New Roman" w:hAnsi="Times New Roman"/>
                      <w:bCs/>
                      <w:sz w:val="21"/>
                      <w:szCs w:val="21"/>
                    </w:rPr>
                  </w:pPr>
                  <w:r w:rsidRPr="009D3FD9">
                    <w:rPr>
                      <w:rFonts w:ascii="宋体" w:eastAsia="宋体" w:hAnsi="宋体" w:cs="宋体" w:hint="eastAsia"/>
                      <w:bCs/>
                      <w:sz w:val="21"/>
                      <w:szCs w:val="21"/>
                    </w:rPr>
                    <w:t>喷砂</w:t>
                  </w:r>
                </w:p>
              </w:tc>
              <w:tc>
                <w:tcPr>
                  <w:tcW w:w="1563" w:type="dxa"/>
                  <w:tcBorders>
                    <w:tl2br w:val="nil"/>
                    <w:tr2bl w:val="nil"/>
                  </w:tcBorders>
                  <w:vAlign w:val="center"/>
                </w:tcPr>
                <w:p w:rsidR="00081DB3" w:rsidRPr="009D3FD9" w:rsidRDefault="00F262FA">
                  <w:pPr>
                    <w:pStyle w:val="a9"/>
                    <w:spacing w:after="0"/>
                    <w:ind w:leftChars="0" w:left="0"/>
                    <w:jc w:val="center"/>
                    <w:rPr>
                      <w:rFonts w:ascii="Times New Roman" w:hAnsi="Times New Roman"/>
                      <w:bCs/>
                      <w:sz w:val="21"/>
                      <w:szCs w:val="21"/>
                    </w:rPr>
                  </w:pPr>
                  <w:r w:rsidRPr="009D3FD9">
                    <w:rPr>
                      <w:rFonts w:ascii="宋体" w:eastAsia="宋体" w:hAnsi="宋体" w:cs="宋体" w:hint="eastAsia"/>
                      <w:bCs/>
                      <w:sz w:val="21"/>
                      <w:szCs w:val="21"/>
                    </w:rPr>
                    <w:t>颗粒物</w:t>
                  </w:r>
                </w:p>
              </w:tc>
              <w:tc>
                <w:tcPr>
                  <w:tcW w:w="1450" w:type="dxa"/>
                  <w:tcBorders>
                    <w:tl2br w:val="nil"/>
                    <w:tr2bl w:val="nil"/>
                  </w:tcBorders>
                  <w:vAlign w:val="center"/>
                </w:tcPr>
                <w:p w:rsidR="00081DB3" w:rsidRPr="009D3FD9" w:rsidRDefault="00F262FA">
                  <w:pPr>
                    <w:widowControl/>
                    <w:jc w:val="center"/>
                    <w:textAlignment w:val="bottom"/>
                    <w:rPr>
                      <w:rFonts w:ascii="Times New Roman" w:hAnsi="Times New Roman"/>
                      <w:b/>
                      <w:szCs w:val="21"/>
                    </w:rPr>
                  </w:pPr>
                  <w:r w:rsidRPr="009D3FD9">
                    <w:rPr>
                      <w:rFonts w:ascii="Times New Roman" w:hAnsi="Times New Roman"/>
                      <w:kern w:val="0"/>
                      <w:szCs w:val="21"/>
                      <w:lang/>
                    </w:rPr>
                    <w:t>0.00341</w:t>
                  </w:r>
                </w:p>
              </w:tc>
              <w:tc>
                <w:tcPr>
                  <w:tcW w:w="1664" w:type="dxa"/>
                  <w:tcBorders>
                    <w:tl2br w:val="nil"/>
                    <w:tr2bl w:val="nil"/>
                  </w:tcBorders>
                  <w:vAlign w:val="center"/>
                </w:tcPr>
                <w:p w:rsidR="00081DB3" w:rsidRPr="009D3FD9" w:rsidRDefault="00F262FA">
                  <w:pPr>
                    <w:widowControl/>
                    <w:jc w:val="center"/>
                    <w:textAlignment w:val="bottom"/>
                    <w:rPr>
                      <w:rFonts w:ascii="Times New Roman" w:hAnsi="Times New Roman"/>
                      <w:b/>
                      <w:szCs w:val="21"/>
                    </w:rPr>
                  </w:pPr>
                  <w:r w:rsidRPr="009D3FD9">
                    <w:rPr>
                      <w:rFonts w:ascii="Times New Roman" w:hAnsi="Times New Roman"/>
                      <w:kern w:val="0"/>
                      <w:szCs w:val="21"/>
                      <w:lang/>
                    </w:rPr>
                    <w:t>0.000341</w:t>
                  </w:r>
                </w:p>
              </w:tc>
              <w:tc>
                <w:tcPr>
                  <w:tcW w:w="1557" w:type="dxa"/>
                  <w:tcBorders>
                    <w:tl2br w:val="nil"/>
                    <w:tr2bl w:val="nil"/>
                  </w:tcBorders>
                  <w:vAlign w:val="center"/>
                </w:tcPr>
                <w:p w:rsidR="00081DB3" w:rsidRPr="009D3FD9" w:rsidRDefault="00F262FA">
                  <w:pPr>
                    <w:widowControl/>
                    <w:jc w:val="center"/>
                    <w:textAlignment w:val="bottom"/>
                    <w:rPr>
                      <w:rFonts w:ascii="Times New Roman" w:hAnsi="Times New Roman"/>
                      <w:b/>
                      <w:szCs w:val="21"/>
                    </w:rPr>
                  </w:pPr>
                  <w:r w:rsidRPr="009D3FD9">
                    <w:rPr>
                      <w:rFonts w:ascii="Times New Roman" w:hAnsi="Times New Roman"/>
                      <w:kern w:val="0"/>
                      <w:szCs w:val="21"/>
                      <w:lang/>
                    </w:rPr>
                    <w:t>0.003069</w:t>
                  </w:r>
                </w:p>
              </w:tc>
            </w:tr>
            <w:tr w:rsidR="009D3FD9" w:rsidRPr="009D3FD9">
              <w:trPr>
                <w:jc w:val="center"/>
              </w:trPr>
              <w:tc>
                <w:tcPr>
                  <w:tcW w:w="897" w:type="dxa"/>
                  <w:vMerge/>
                  <w:tcBorders>
                    <w:tl2br w:val="nil"/>
                    <w:tr2bl w:val="nil"/>
                  </w:tcBorders>
                  <w:vAlign w:val="center"/>
                </w:tcPr>
                <w:p w:rsidR="00081DB3" w:rsidRPr="009D3FD9" w:rsidRDefault="00081DB3">
                  <w:pPr>
                    <w:pStyle w:val="a9"/>
                    <w:spacing w:after="0"/>
                    <w:ind w:leftChars="0" w:left="0"/>
                    <w:jc w:val="center"/>
                    <w:rPr>
                      <w:rFonts w:ascii="Times New Roman" w:hAnsi="Times New Roman"/>
                      <w:b/>
                      <w:sz w:val="21"/>
                      <w:szCs w:val="21"/>
                    </w:rPr>
                  </w:pPr>
                </w:p>
              </w:tc>
              <w:tc>
                <w:tcPr>
                  <w:tcW w:w="1175" w:type="dxa"/>
                  <w:tcBorders>
                    <w:tl2br w:val="nil"/>
                    <w:tr2bl w:val="nil"/>
                  </w:tcBorders>
                  <w:vAlign w:val="center"/>
                </w:tcPr>
                <w:p w:rsidR="00081DB3" w:rsidRPr="009D3FD9" w:rsidRDefault="00F262FA">
                  <w:pPr>
                    <w:pStyle w:val="a9"/>
                    <w:spacing w:after="0"/>
                    <w:ind w:leftChars="0" w:left="0"/>
                    <w:jc w:val="center"/>
                    <w:rPr>
                      <w:rFonts w:ascii="Times New Roman" w:hAnsi="Times New Roman"/>
                      <w:bCs/>
                      <w:sz w:val="21"/>
                      <w:szCs w:val="21"/>
                    </w:rPr>
                  </w:pPr>
                  <w:r w:rsidRPr="009D3FD9">
                    <w:rPr>
                      <w:rFonts w:ascii="宋体" w:eastAsia="宋体" w:hAnsi="宋体" w:cs="宋体" w:hint="eastAsia"/>
                      <w:bCs/>
                      <w:sz w:val="21"/>
                      <w:szCs w:val="21"/>
                    </w:rPr>
                    <w:t>煤油浸泡</w:t>
                  </w:r>
                </w:p>
              </w:tc>
              <w:tc>
                <w:tcPr>
                  <w:tcW w:w="1563" w:type="dxa"/>
                  <w:tcBorders>
                    <w:tl2br w:val="nil"/>
                    <w:tr2bl w:val="nil"/>
                  </w:tcBorders>
                  <w:vAlign w:val="center"/>
                </w:tcPr>
                <w:p w:rsidR="00081DB3" w:rsidRPr="009D3FD9" w:rsidRDefault="00F262FA">
                  <w:pPr>
                    <w:pStyle w:val="a9"/>
                    <w:spacing w:after="0"/>
                    <w:ind w:leftChars="0" w:left="0"/>
                    <w:jc w:val="center"/>
                    <w:rPr>
                      <w:rFonts w:ascii="Times New Roman" w:hAnsi="Times New Roman"/>
                      <w:bCs/>
                      <w:sz w:val="21"/>
                      <w:szCs w:val="21"/>
                    </w:rPr>
                  </w:pPr>
                  <w:r w:rsidRPr="009D3FD9">
                    <w:rPr>
                      <w:rFonts w:ascii="Times New Roman" w:eastAsiaTheme="minorEastAsia" w:hAnsi="Times New Roman"/>
                      <w:bCs/>
                      <w:sz w:val="21"/>
                      <w:szCs w:val="21"/>
                    </w:rPr>
                    <w:t>非甲烷总烃</w:t>
                  </w:r>
                </w:p>
              </w:tc>
              <w:tc>
                <w:tcPr>
                  <w:tcW w:w="1450" w:type="dxa"/>
                  <w:tcBorders>
                    <w:tl2br w:val="nil"/>
                    <w:tr2bl w:val="nil"/>
                  </w:tcBorders>
                  <w:vAlign w:val="center"/>
                </w:tcPr>
                <w:p w:rsidR="00081DB3" w:rsidRPr="009D3FD9" w:rsidRDefault="00F262FA">
                  <w:pPr>
                    <w:widowControl/>
                    <w:jc w:val="center"/>
                    <w:textAlignment w:val="bottom"/>
                    <w:rPr>
                      <w:rFonts w:ascii="Times New Roman" w:hAnsi="Times New Roman"/>
                      <w:b/>
                      <w:szCs w:val="21"/>
                    </w:rPr>
                  </w:pPr>
                  <w:r w:rsidRPr="009D3FD9">
                    <w:rPr>
                      <w:rFonts w:ascii="Times New Roman" w:hAnsi="Times New Roman"/>
                      <w:kern w:val="0"/>
                      <w:szCs w:val="21"/>
                      <w:lang/>
                    </w:rPr>
                    <w:t>0.029</w:t>
                  </w:r>
                </w:p>
              </w:tc>
              <w:tc>
                <w:tcPr>
                  <w:tcW w:w="1664" w:type="dxa"/>
                  <w:tcBorders>
                    <w:tl2br w:val="nil"/>
                    <w:tr2bl w:val="nil"/>
                  </w:tcBorders>
                  <w:vAlign w:val="center"/>
                </w:tcPr>
                <w:p w:rsidR="00081DB3" w:rsidRPr="009D3FD9" w:rsidRDefault="00F262FA">
                  <w:pPr>
                    <w:widowControl/>
                    <w:jc w:val="center"/>
                    <w:textAlignment w:val="bottom"/>
                    <w:rPr>
                      <w:rFonts w:ascii="Times New Roman" w:hAnsi="Times New Roman"/>
                      <w:b/>
                      <w:szCs w:val="21"/>
                    </w:rPr>
                  </w:pPr>
                  <w:r w:rsidRPr="009D3FD9">
                    <w:rPr>
                      <w:rFonts w:ascii="Times New Roman" w:hAnsi="Times New Roman"/>
                      <w:kern w:val="0"/>
                      <w:szCs w:val="21"/>
                      <w:lang/>
                    </w:rPr>
                    <w:t>0.0029</w:t>
                  </w:r>
                </w:p>
              </w:tc>
              <w:tc>
                <w:tcPr>
                  <w:tcW w:w="1557" w:type="dxa"/>
                  <w:tcBorders>
                    <w:tl2br w:val="nil"/>
                    <w:tr2bl w:val="nil"/>
                  </w:tcBorders>
                  <w:vAlign w:val="center"/>
                </w:tcPr>
                <w:p w:rsidR="00081DB3" w:rsidRPr="009D3FD9" w:rsidRDefault="00F262FA">
                  <w:pPr>
                    <w:widowControl/>
                    <w:jc w:val="center"/>
                    <w:textAlignment w:val="bottom"/>
                    <w:rPr>
                      <w:rFonts w:ascii="Times New Roman" w:hAnsi="Times New Roman"/>
                      <w:b/>
                      <w:szCs w:val="21"/>
                    </w:rPr>
                  </w:pPr>
                  <w:r w:rsidRPr="009D3FD9">
                    <w:rPr>
                      <w:rFonts w:ascii="Times New Roman" w:hAnsi="Times New Roman"/>
                      <w:kern w:val="0"/>
                      <w:szCs w:val="21"/>
                      <w:lang/>
                    </w:rPr>
                    <w:t>0.0261</w:t>
                  </w:r>
                </w:p>
              </w:tc>
            </w:tr>
            <w:tr w:rsidR="009D3FD9" w:rsidRPr="009D3FD9">
              <w:trPr>
                <w:jc w:val="center"/>
              </w:trPr>
              <w:tc>
                <w:tcPr>
                  <w:tcW w:w="897" w:type="dxa"/>
                  <w:vMerge/>
                  <w:tcBorders>
                    <w:tl2br w:val="nil"/>
                    <w:tr2bl w:val="nil"/>
                  </w:tcBorders>
                  <w:vAlign w:val="center"/>
                </w:tcPr>
                <w:p w:rsidR="00081DB3" w:rsidRPr="009D3FD9" w:rsidRDefault="00081DB3">
                  <w:pPr>
                    <w:pStyle w:val="a9"/>
                    <w:spacing w:after="0"/>
                    <w:ind w:leftChars="0" w:left="0"/>
                    <w:jc w:val="center"/>
                    <w:rPr>
                      <w:rFonts w:ascii="Times New Roman" w:hAnsi="Times New Roman"/>
                      <w:b/>
                      <w:sz w:val="21"/>
                      <w:szCs w:val="21"/>
                    </w:rPr>
                  </w:pPr>
                </w:p>
              </w:tc>
              <w:tc>
                <w:tcPr>
                  <w:tcW w:w="1175" w:type="dxa"/>
                  <w:tcBorders>
                    <w:tl2br w:val="nil"/>
                    <w:tr2bl w:val="nil"/>
                  </w:tcBorders>
                  <w:vAlign w:val="center"/>
                </w:tcPr>
                <w:p w:rsidR="00081DB3" w:rsidRPr="009D3FD9" w:rsidRDefault="00F262FA">
                  <w:pPr>
                    <w:pStyle w:val="a9"/>
                    <w:spacing w:after="0"/>
                    <w:ind w:leftChars="0" w:left="0"/>
                    <w:jc w:val="center"/>
                    <w:rPr>
                      <w:rFonts w:ascii="Times New Roman" w:hAnsi="Times New Roman"/>
                      <w:bCs/>
                      <w:sz w:val="21"/>
                      <w:szCs w:val="21"/>
                    </w:rPr>
                  </w:pPr>
                  <w:r w:rsidRPr="009D3FD9">
                    <w:rPr>
                      <w:rFonts w:ascii="宋体" w:eastAsia="宋体" w:hAnsi="宋体" w:cs="宋体" w:hint="eastAsia"/>
                      <w:bCs/>
                      <w:sz w:val="21"/>
                      <w:szCs w:val="21"/>
                    </w:rPr>
                    <w:t>打磨</w:t>
                  </w:r>
                </w:p>
              </w:tc>
              <w:tc>
                <w:tcPr>
                  <w:tcW w:w="1563" w:type="dxa"/>
                  <w:tcBorders>
                    <w:tl2br w:val="nil"/>
                    <w:tr2bl w:val="nil"/>
                  </w:tcBorders>
                  <w:vAlign w:val="center"/>
                </w:tcPr>
                <w:p w:rsidR="00081DB3" w:rsidRPr="009D3FD9" w:rsidRDefault="00F262FA">
                  <w:pPr>
                    <w:pStyle w:val="a9"/>
                    <w:spacing w:after="0"/>
                    <w:ind w:leftChars="0" w:left="0"/>
                    <w:jc w:val="center"/>
                    <w:rPr>
                      <w:rFonts w:ascii="Times New Roman" w:hAnsi="Times New Roman"/>
                      <w:bCs/>
                      <w:sz w:val="21"/>
                      <w:szCs w:val="21"/>
                    </w:rPr>
                  </w:pPr>
                  <w:r w:rsidRPr="009D3FD9">
                    <w:rPr>
                      <w:rFonts w:ascii="宋体" w:eastAsia="宋体" w:hAnsi="宋体" w:cs="宋体" w:hint="eastAsia"/>
                      <w:bCs/>
                      <w:sz w:val="21"/>
                      <w:szCs w:val="21"/>
                    </w:rPr>
                    <w:t>颗粒物</w:t>
                  </w:r>
                </w:p>
              </w:tc>
              <w:tc>
                <w:tcPr>
                  <w:tcW w:w="1450" w:type="dxa"/>
                  <w:tcBorders>
                    <w:tl2br w:val="nil"/>
                    <w:tr2bl w:val="nil"/>
                  </w:tcBorders>
                  <w:vAlign w:val="center"/>
                </w:tcPr>
                <w:p w:rsidR="00081DB3" w:rsidRPr="009D3FD9" w:rsidRDefault="00F262FA">
                  <w:pPr>
                    <w:widowControl/>
                    <w:jc w:val="center"/>
                    <w:textAlignment w:val="bottom"/>
                    <w:rPr>
                      <w:rFonts w:ascii="Times New Roman" w:hAnsi="Times New Roman"/>
                      <w:b/>
                      <w:szCs w:val="21"/>
                    </w:rPr>
                  </w:pPr>
                  <w:r w:rsidRPr="009D3FD9">
                    <w:rPr>
                      <w:rFonts w:ascii="Times New Roman" w:hAnsi="Times New Roman"/>
                      <w:kern w:val="0"/>
                      <w:szCs w:val="21"/>
                      <w:lang/>
                    </w:rPr>
                    <w:t>0.077</w:t>
                  </w:r>
                </w:p>
              </w:tc>
              <w:tc>
                <w:tcPr>
                  <w:tcW w:w="1664" w:type="dxa"/>
                  <w:tcBorders>
                    <w:tl2br w:val="nil"/>
                    <w:tr2bl w:val="nil"/>
                  </w:tcBorders>
                  <w:vAlign w:val="center"/>
                </w:tcPr>
                <w:p w:rsidR="00081DB3" w:rsidRPr="009D3FD9" w:rsidRDefault="00F262FA">
                  <w:pPr>
                    <w:widowControl/>
                    <w:jc w:val="center"/>
                    <w:textAlignment w:val="bottom"/>
                    <w:rPr>
                      <w:rFonts w:ascii="Times New Roman" w:hAnsi="Times New Roman"/>
                      <w:b/>
                      <w:szCs w:val="21"/>
                    </w:rPr>
                  </w:pPr>
                  <w:r w:rsidRPr="009D3FD9">
                    <w:rPr>
                      <w:rFonts w:ascii="Times New Roman" w:hAnsi="Times New Roman"/>
                      <w:kern w:val="0"/>
                      <w:szCs w:val="21"/>
                      <w:lang/>
                    </w:rPr>
                    <w:t>0.0077</w:t>
                  </w:r>
                </w:p>
              </w:tc>
              <w:tc>
                <w:tcPr>
                  <w:tcW w:w="1557" w:type="dxa"/>
                  <w:tcBorders>
                    <w:tl2br w:val="nil"/>
                    <w:tr2bl w:val="nil"/>
                  </w:tcBorders>
                  <w:vAlign w:val="center"/>
                </w:tcPr>
                <w:p w:rsidR="00081DB3" w:rsidRPr="009D3FD9" w:rsidRDefault="00F262FA">
                  <w:pPr>
                    <w:widowControl/>
                    <w:jc w:val="center"/>
                    <w:textAlignment w:val="bottom"/>
                    <w:rPr>
                      <w:rFonts w:ascii="Times New Roman" w:hAnsi="Times New Roman"/>
                      <w:b/>
                      <w:szCs w:val="21"/>
                    </w:rPr>
                  </w:pPr>
                  <w:r w:rsidRPr="009D3FD9">
                    <w:rPr>
                      <w:rFonts w:ascii="Times New Roman" w:hAnsi="Times New Roman"/>
                      <w:kern w:val="0"/>
                      <w:szCs w:val="21"/>
                      <w:lang/>
                    </w:rPr>
                    <w:t>0.0693</w:t>
                  </w:r>
                </w:p>
              </w:tc>
            </w:tr>
            <w:tr w:rsidR="009D3FD9" w:rsidRPr="009D3FD9">
              <w:trPr>
                <w:jc w:val="center"/>
              </w:trPr>
              <w:tc>
                <w:tcPr>
                  <w:tcW w:w="897" w:type="dxa"/>
                  <w:vMerge/>
                  <w:tcBorders>
                    <w:tl2br w:val="nil"/>
                    <w:tr2bl w:val="nil"/>
                  </w:tcBorders>
                  <w:vAlign w:val="center"/>
                </w:tcPr>
                <w:p w:rsidR="00081DB3" w:rsidRPr="009D3FD9" w:rsidRDefault="00081DB3">
                  <w:pPr>
                    <w:pStyle w:val="a9"/>
                    <w:spacing w:after="0"/>
                    <w:ind w:leftChars="0" w:left="0"/>
                    <w:jc w:val="center"/>
                    <w:rPr>
                      <w:rFonts w:ascii="Times New Roman" w:hAnsi="Times New Roman"/>
                      <w:b/>
                      <w:sz w:val="21"/>
                      <w:szCs w:val="21"/>
                    </w:rPr>
                  </w:pPr>
                </w:p>
              </w:tc>
              <w:tc>
                <w:tcPr>
                  <w:tcW w:w="1175" w:type="dxa"/>
                  <w:tcBorders>
                    <w:tl2br w:val="nil"/>
                    <w:tr2bl w:val="nil"/>
                  </w:tcBorders>
                  <w:vAlign w:val="center"/>
                </w:tcPr>
                <w:p w:rsidR="00081DB3" w:rsidRPr="009D3FD9" w:rsidRDefault="00F262FA">
                  <w:pPr>
                    <w:pStyle w:val="a9"/>
                    <w:spacing w:after="0"/>
                    <w:ind w:leftChars="0" w:left="0"/>
                    <w:jc w:val="center"/>
                    <w:rPr>
                      <w:rFonts w:ascii="Times New Roman" w:hAnsi="Times New Roman"/>
                      <w:bCs/>
                      <w:sz w:val="21"/>
                      <w:szCs w:val="21"/>
                    </w:rPr>
                  </w:pPr>
                  <w:r w:rsidRPr="009D3FD9">
                    <w:rPr>
                      <w:rFonts w:ascii="宋体" w:eastAsia="宋体" w:hAnsi="宋体" w:cs="宋体" w:hint="eastAsia"/>
                      <w:bCs/>
                      <w:sz w:val="21"/>
                      <w:szCs w:val="21"/>
                    </w:rPr>
                    <w:t>质检</w:t>
                  </w:r>
                </w:p>
              </w:tc>
              <w:tc>
                <w:tcPr>
                  <w:tcW w:w="1563" w:type="dxa"/>
                  <w:tcBorders>
                    <w:tl2br w:val="nil"/>
                    <w:tr2bl w:val="nil"/>
                  </w:tcBorders>
                  <w:vAlign w:val="center"/>
                </w:tcPr>
                <w:p w:rsidR="00081DB3" w:rsidRPr="009D3FD9" w:rsidRDefault="00F262FA">
                  <w:pPr>
                    <w:pStyle w:val="a9"/>
                    <w:spacing w:after="0"/>
                    <w:ind w:leftChars="0" w:left="0"/>
                    <w:jc w:val="center"/>
                    <w:rPr>
                      <w:rFonts w:ascii="Times New Roman" w:hAnsi="Times New Roman"/>
                      <w:bCs/>
                      <w:sz w:val="21"/>
                      <w:szCs w:val="21"/>
                    </w:rPr>
                  </w:pPr>
                  <w:r w:rsidRPr="009D3FD9">
                    <w:rPr>
                      <w:rFonts w:ascii="宋体" w:eastAsia="宋体" w:hAnsi="宋体" w:cs="宋体" w:hint="eastAsia"/>
                      <w:bCs/>
                      <w:sz w:val="21"/>
                      <w:szCs w:val="21"/>
                    </w:rPr>
                    <w:t>非甲烷总烃</w:t>
                  </w:r>
                </w:p>
              </w:tc>
              <w:tc>
                <w:tcPr>
                  <w:tcW w:w="1450" w:type="dxa"/>
                  <w:tcBorders>
                    <w:tl2br w:val="nil"/>
                    <w:tr2bl w:val="nil"/>
                  </w:tcBorders>
                  <w:vAlign w:val="center"/>
                </w:tcPr>
                <w:p w:rsidR="00081DB3" w:rsidRPr="009D3FD9" w:rsidRDefault="00F262FA">
                  <w:pPr>
                    <w:widowControl/>
                    <w:jc w:val="center"/>
                    <w:textAlignment w:val="bottom"/>
                    <w:rPr>
                      <w:rFonts w:ascii="Times New Roman" w:hAnsi="Times New Roman"/>
                      <w:b/>
                      <w:szCs w:val="21"/>
                    </w:rPr>
                  </w:pPr>
                  <w:r w:rsidRPr="009D3FD9">
                    <w:rPr>
                      <w:rFonts w:ascii="Times New Roman" w:hAnsi="Times New Roman"/>
                      <w:kern w:val="0"/>
                      <w:szCs w:val="21"/>
                      <w:lang/>
                    </w:rPr>
                    <w:t>1</w:t>
                  </w:r>
                </w:p>
              </w:tc>
              <w:tc>
                <w:tcPr>
                  <w:tcW w:w="1664" w:type="dxa"/>
                  <w:tcBorders>
                    <w:tl2br w:val="nil"/>
                    <w:tr2bl w:val="nil"/>
                  </w:tcBorders>
                  <w:vAlign w:val="center"/>
                </w:tcPr>
                <w:p w:rsidR="00081DB3" w:rsidRPr="009D3FD9" w:rsidRDefault="00F262FA">
                  <w:pPr>
                    <w:widowControl/>
                    <w:jc w:val="center"/>
                    <w:textAlignment w:val="bottom"/>
                    <w:rPr>
                      <w:rFonts w:ascii="Times New Roman" w:hAnsi="Times New Roman"/>
                      <w:b/>
                      <w:szCs w:val="21"/>
                    </w:rPr>
                  </w:pPr>
                  <w:r w:rsidRPr="009D3FD9">
                    <w:rPr>
                      <w:rFonts w:ascii="Times New Roman" w:hAnsi="Times New Roman"/>
                      <w:kern w:val="0"/>
                      <w:szCs w:val="21"/>
                      <w:lang/>
                    </w:rPr>
                    <w:t>0.1</w:t>
                  </w:r>
                </w:p>
              </w:tc>
              <w:tc>
                <w:tcPr>
                  <w:tcW w:w="1557" w:type="dxa"/>
                  <w:tcBorders>
                    <w:tl2br w:val="nil"/>
                    <w:tr2bl w:val="nil"/>
                  </w:tcBorders>
                  <w:vAlign w:val="center"/>
                </w:tcPr>
                <w:p w:rsidR="00081DB3" w:rsidRPr="009D3FD9" w:rsidRDefault="00F262FA">
                  <w:pPr>
                    <w:widowControl/>
                    <w:jc w:val="center"/>
                    <w:textAlignment w:val="bottom"/>
                    <w:rPr>
                      <w:rFonts w:ascii="Times New Roman" w:hAnsi="Times New Roman"/>
                      <w:b/>
                      <w:szCs w:val="21"/>
                    </w:rPr>
                  </w:pPr>
                  <w:r w:rsidRPr="009D3FD9">
                    <w:rPr>
                      <w:rFonts w:ascii="Times New Roman" w:hAnsi="Times New Roman"/>
                      <w:kern w:val="0"/>
                      <w:szCs w:val="21"/>
                      <w:lang/>
                    </w:rPr>
                    <w:t>0.9</w:t>
                  </w:r>
                </w:p>
              </w:tc>
            </w:tr>
            <w:tr w:rsidR="009D3FD9" w:rsidRPr="009D3FD9">
              <w:trPr>
                <w:jc w:val="center"/>
              </w:trPr>
              <w:tc>
                <w:tcPr>
                  <w:tcW w:w="897" w:type="dxa"/>
                  <w:vMerge/>
                  <w:tcBorders>
                    <w:tl2br w:val="nil"/>
                    <w:tr2bl w:val="nil"/>
                  </w:tcBorders>
                  <w:vAlign w:val="center"/>
                </w:tcPr>
                <w:p w:rsidR="00081DB3" w:rsidRPr="009D3FD9" w:rsidRDefault="00081DB3">
                  <w:pPr>
                    <w:pStyle w:val="a9"/>
                    <w:spacing w:after="0"/>
                    <w:ind w:leftChars="0" w:left="0"/>
                    <w:jc w:val="center"/>
                    <w:rPr>
                      <w:rFonts w:ascii="Times New Roman" w:hAnsi="Times New Roman"/>
                      <w:b/>
                      <w:sz w:val="21"/>
                      <w:szCs w:val="21"/>
                    </w:rPr>
                  </w:pPr>
                </w:p>
              </w:tc>
              <w:tc>
                <w:tcPr>
                  <w:tcW w:w="1175" w:type="dxa"/>
                  <w:tcBorders>
                    <w:tl2br w:val="nil"/>
                    <w:tr2bl w:val="nil"/>
                  </w:tcBorders>
                  <w:vAlign w:val="center"/>
                </w:tcPr>
                <w:p w:rsidR="00081DB3" w:rsidRPr="009D3FD9" w:rsidRDefault="00F262FA">
                  <w:pPr>
                    <w:pStyle w:val="a9"/>
                    <w:spacing w:after="0"/>
                    <w:ind w:leftChars="0" w:left="0"/>
                    <w:jc w:val="center"/>
                    <w:rPr>
                      <w:rFonts w:ascii="Times New Roman" w:hAnsi="Times New Roman"/>
                      <w:bCs/>
                      <w:sz w:val="21"/>
                      <w:szCs w:val="21"/>
                    </w:rPr>
                  </w:pPr>
                  <w:r w:rsidRPr="009D3FD9">
                    <w:rPr>
                      <w:rFonts w:ascii="宋体" w:eastAsia="宋体" w:hAnsi="宋体" w:cs="宋体" w:hint="eastAsia"/>
                      <w:bCs/>
                      <w:sz w:val="21"/>
                      <w:szCs w:val="21"/>
                    </w:rPr>
                    <w:t>密封</w:t>
                  </w:r>
                </w:p>
              </w:tc>
              <w:tc>
                <w:tcPr>
                  <w:tcW w:w="1563" w:type="dxa"/>
                  <w:tcBorders>
                    <w:tl2br w:val="nil"/>
                    <w:tr2bl w:val="nil"/>
                  </w:tcBorders>
                  <w:vAlign w:val="center"/>
                </w:tcPr>
                <w:p w:rsidR="00081DB3" w:rsidRPr="009D3FD9" w:rsidRDefault="00F262FA">
                  <w:pPr>
                    <w:pStyle w:val="a9"/>
                    <w:spacing w:after="0"/>
                    <w:ind w:leftChars="0" w:left="0"/>
                    <w:jc w:val="center"/>
                    <w:rPr>
                      <w:rFonts w:ascii="Times New Roman" w:hAnsi="Times New Roman"/>
                      <w:bCs/>
                      <w:sz w:val="21"/>
                      <w:szCs w:val="21"/>
                    </w:rPr>
                  </w:pPr>
                  <w:r w:rsidRPr="009D3FD9">
                    <w:rPr>
                      <w:rFonts w:ascii="宋体" w:eastAsia="宋体" w:hAnsi="宋体" w:cs="宋体" w:hint="eastAsia"/>
                      <w:bCs/>
                      <w:sz w:val="21"/>
                      <w:szCs w:val="21"/>
                    </w:rPr>
                    <w:t>非甲烷总烃</w:t>
                  </w:r>
                </w:p>
              </w:tc>
              <w:tc>
                <w:tcPr>
                  <w:tcW w:w="1450" w:type="dxa"/>
                  <w:tcBorders>
                    <w:tl2br w:val="nil"/>
                    <w:tr2bl w:val="nil"/>
                  </w:tcBorders>
                  <w:vAlign w:val="center"/>
                </w:tcPr>
                <w:p w:rsidR="00081DB3" w:rsidRPr="009D3FD9" w:rsidRDefault="00F262FA">
                  <w:pPr>
                    <w:widowControl/>
                    <w:jc w:val="center"/>
                    <w:textAlignment w:val="bottom"/>
                    <w:rPr>
                      <w:rFonts w:ascii="Times New Roman" w:hAnsi="Times New Roman"/>
                      <w:b/>
                      <w:szCs w:val="21"/>
                    </w:rPr>
                  </w:pPr>
                  <w:r w:rsidRPr="009D3FD9">
                    <w:rPr>
                      <w:rFonts w:ascii="Times New Roman" w:hAnsi="Times New Roman"/>
                      <w:kern w:val="0"/>
                      <w:szCs w:val="21"/>
                      <w:lang/>
                    </w:rPr>
                    <w:t>0.0000024</w:t>
                  </w:r>
                </w:p>
              </w:tc>
              <w:tc>
                <w:tcPr>
                  <w:tcW w:w="1664" w:type="dxa"/>
                  <w:tcBorders>
                    <w:tl2br w:val="nil"/>
                    <w:tr2bl w:val="nil"/>
                  </w:tcBorders>
                  <w:vAlign w:val="center"/>
                </w:tcPr>
                <w:p w:rsidR="00081DB3" w:rsidRPr="009D3FD9" w:rsidRDefault="00F262FA">
                  <w:pPr>
                    <w:widowControl/>
                    <w:jc w:val="center"/>
                    <w:textAlignment w:val="bottom"/>
                    <w:rPr>
                      <w:rFonts w:ascii="Times New Roman" w:hAnsi="Times New Roman"/>
                      <w:b/>
                      <w:szCs w:val="21"/>
                    </w:rPr>
                  </w:pPr>
                  <w:r w:rsidRPr="009D3FD9">
                    <w:rPr>
                      <w:rFonts w:ascii="Times New Roman" w:hAnsi="Times New Roman"/>
                      <w:kern w:val="0"/>
                      <w:szCs w:val="21"/>
                      <w:lang/>
                    </w:rPr>
                    <w:t>0.0000024</w:t>
                  </w:r>
                </w:p>
              </w:tc>
              <w:tc>
                <w:tcPr>
                  <w:tcW w:w="1557" w:type="dxa"/>
                  <w:tcBorders>
                    <w:tl2br w:val="nil"/>
                    <w:tr2bl w:val="nil"/>
                  </w:tcBorders>
                  <w:vAlign w:val="center"/>
                </w:tcPr>
                <w:p w:rsidR="00081DB3" w:rsidRPr="009D3FD9" w:rsidRDefault="00F262FA">
                  <w:pPr>
                    <w:widowControl/>
                    <w:jc w:val="center"/>
                    <w:textAlignment w:val="bottom"/>
                    <w:rPr>
                      <w:rFonts w:ascii="Times New Roman" w:hAnsi="Times New Roman"/>
                      <w:b/>
                      <w:szCs w:val="21"/>
                    </w:rPr>
                  </w:pPr>
                  <w:r w:rsidRPr="009D3FD9">
                    <w:rPr>
                      <w:rFonts w:ascii="Times New Roman" w:hAnsi="Times New Roman"/>
                      <w:kern w:val="0"/>
                      <w:szCs w:val="21"/>
                      <w:lang/>
                    </w:rPr>
                    <w:t>0</w:t>
                  </w:r>
                </w:p>
              </w:tc>
            </w:tr>
            <w:tr w:rsidR="009D3FD9" w:rsidRPr="009D3FD9">
              <w:trPr>
                <w:jc w:val="center"/>
              </w:trPr>
              <w:tc>
                <w:tcPr>
                  <w:tcW w:w="897" w:type="dxa"/>
                  <w:vMerge/>
                  <w:tcBorders>
                    <w:tl2br w:val="nil"/>
                    <w:tr2bl w:val="nil"/>
                  </w:tcBorders>
                  <w:vAlign w:val="center"/>
                </w:tcPr>
                <w:p w:rsidR="00081DB3" w:rsidRPr="009D3FD9" w:rsidRDefault="00081DB3">
                  <w:pPr>
                    <w:pStyle w:val="a9"/>
                    <w:spacing w:after="0"/>
                    <w:ind w:leftChars="0" w:left="0"/>
                    <w:jc w:val="center"/>
                    <w:rPr>
                      <w:rFonts w:ascii="Times New Roman" w:hAnsi="Times New Roman"/>
                      <w:b/>
                      <w:sz w:val="21"/>
                      <w:szCs w:val="21"/>
                    </w:rPr>
                  </w:pPr>
                </w:p>
              </w:tc>
              <w:tc>
                <w:tcPr>
                  <w:tcW w:w="1175" w:type="dxa"/>
                  <w:tcBorders>
                    <w:tl2br w:val="nil"/>
                    <w:tr2bl w:val="nil"/>
                  </w:tcBorders>
                  <w:vAlign w:val="center"/>
                </w:tcPr>
                <w:p w:rsidR="00081DB3" w:rsidRPr="009D3FD9" w:rsidRDefault="00F262FA">
                  <w:pPr>
                    <w:pStyle w:val="a9"/>
                    <w:spacing w:after="0"/>
                    <w:ind w:leftChars="0" w:left="0"/>
                    <w:jc w:val="center"/>
                    <w:rPr>
                      <w:rFonts w:ascii="Times New Roman" w:hAnsi="Times New Roman"/>
                      <w:bCs/>
                      <w:sz w:val="21"/>
                      <w:szCs w:val="21"/>
                    </w:rPr>
                  </w:pPr>
                  <w:r w:rsidRPr="009D3FD9">
                    <w:rPr>
                      <w:rFonts w:ascii="宋体" w:eastAsia="宋体" w:hAnsi="宋体" w:cs="宋体" w:hint="eastAsia"/>
                      <w:bCs/>
                      <w:sz w:val="21"/>
                      <w:szCs w:val="21"/>
                    </w:rPr>
                    <w:t>防锈</w:t>
                  </w:r>
                </w:p>
              </w:tc>
              <w:tc>
                <w:tcPr>
                  <w:tcW w:w="1563" w:type="dxa"/>
                  <w:tcBorders>
                    <w:tl2br w:val="nil"/>
                    <w:tr2bl w:val="nil"/>
                  </w:tcBorders>
                  <w:vAlign w:val="center"/>
                </w:tcPr>
                <w:p w:rsidR="00081DB3" w:rsidRPr="009D3FD9" w:rsidRDefault="00F262FA">
                  <w:pPr>
                    <w:pStyle w:val="a9"/>
                    <w:spacing w:after="0"/>
                    <w:ind w:leftChars="0" w:left="0"/>
                    <w:jc w:val="center"/>
                    <w:rPr>
                      <w:rFonts w:ascii="Times New Roman" w:hAnsi="Times New Roman"/>
                      <w:bCs/>
                      <w:sz w:val="21"/>
                      <w:szCs w:val="21"/>
                    </w:rPr>
                  </w:pPr>
                  <w:r w:rsidRPr="009D3FD9">
                    <w:rPr>
                      <w:rFonts w:ascii="宋体" w:eastAsia="宋体" w:hAnsi="宋体" w:cs="宋体" w:hint="eastAsia"/>
                      <w:bCs/>
                      <w:sz w:val="21"/>
                      <w:szCs w:val="21"/>
                    </w:rPr>
                    <w:t>非甲烷总烃</w:t>
                  </w:r>
                </w:p>
              </w:tc>
              <w:tc>
                <w:tcPr>
                  <w:tcW w:w="1450" w:type="dxa"/>
                  <w:tcBorders>
                    <w:tl2br w:val="nil"/>
                    <w:tr2bl w:val="nil"/>
                  </w:tcBorders>
                  <w:vAlign w:val="center"/>
                </w:tcPr>
                <w:p w:rsidR="00081DB3" w:rsidRPr="009D3FD9" w:rsidRDefault="00F262FA">
                  <w:pPr>
                    <w:widowControl/>
                    <w:jc w:val="center"/>
                    <w:textAlignment w:val="bottom"/>
                    <w:rPr>
                      <w:rFonts w:ascii="Times New Roman" w:hAnsi="Times New Roman"/>
                      <w:b/>
                      <w:szCs w:val="21"/>
                    </w:rPr>
                  </w:pPr>
                  <w:r w:rsidRPr="009D3FD9">
                    <w:rPr>
                      <w:rFonts w:ascii="Times New Roman" w:hAnsi="Times New Roman"/>
                      <w:kern w:val="0"/>
                      <w:szCs w:val="21"/>
                      <w:lang/>
                    </w:rPr>
                    <w:t>0.0001533</w:t>
                  </w:r>
                </w:p>
              </w:tc>
              <w:tc>
                <w:tcPr>
                  <w:tcW w:w="1664" w:type="dxa"/>
                  <w:tcBorders>
                    <w:tl2br w:val="nil"/>
                    <w:tr2bl w:val="nil"/>
                  </w:tcBorders>
                  <w:vAlign w:val="center"/>
                </w:tcPr>
                <w:p w:rsidR="00081DB3" w:rsidRPr="009D3FD9" w:rsidRDefault="00F262FA">
                  <w:pPr>
                    <w:widowControl/>
                    <w:jc w:val="center"/>
                    <w:textAlignment w:val="bottom"/>
                    <w:rPr>
                      <w:rFonts w:ascii="Times New Roman" w:hAnsi="Times New Roman"/>
                      <w:b/>
                      <w:szCs w:val="21"/>
                    </w:rPr>
                  </w:pPr>
                  <w:r w:rsidRPr="009D3FD9">
                    <w:rPr>
                      <w:rFonts w:ascii="Times New Roman" w:hAnsi="Times New Roman"/>
                      <w:kern w:val="0"/>
                      <w:szCs w:val="21"/>
                      <w:lang/>
                    </w:rPr>
                    <w:t>0.00001533</w:t>
                  </w:r>
                </w:p>
              </w:tc>
              <w:tc>
                <w:tcPr>
                  <w:tcW w:w="1557" w:type="dxa"/>
                  <w:tcBorders>
                    <w:tl2br w:val="nil"/>
                    <w:tr2bl w:val="nil"/>
                  </w:tcBorders>
                  <w:vAlign w:val="center"/>
                </w:tcPr>
                <w:p w:rsidR="00081DB3" w:rsidRPr="009D3FD9" w:rsidRDefault="00F262FA">
                  <w:pPr>
                    <w:widowControl/>
                    <w:jc w:val="center"/>
                    <w:textAlignment w:val="bottom"/>
                    <w:rPr>
                      <w:rFonts w:ascii="Times New Roman" w:hAnsi="Times New Roman"/>
                      <w:b/>
                      <w:szCs w:val="21"/>
                    </w:rPr>
                  </w:pPr>
                  <w:r w:rsidRPr="009D3FD9">
                    <w:rPr>
                      <w:rFonts w:ascii="Times New Roman" w:hAnsi="Times New Roman"/>
                      <w:kern w:val="0"/>
                      <w:szCs w:val="21"/>
                      <w:lang/>
                    </w:rPr>
                    <w:t>0.00013797</w:t>
                  </w:r>
                </w:p>
              </w:tc>
            </w:tr>
          </w:tbl>
          <w:p w:rsidR="00081DB3" w:rsidRPr="009D3FD9" w:rsidRDefault="00F262FA">
            <w:pPr>
              <w:pStyle w:val="a9"/>
              <w:spacing w:after="0" w:line="360" w:lineRule="auto"/>
              <w:ind w:leftChars="0" w:left="0"/>
              <w:jc w:val="center"/>
              <w:rPr>
                <w:b/>
              </w:rPr>
            </w:pPr>
            <w:r w:rsidRPr="009D3FD9">
              <w:rPr>
                <w:b/>
              </w:rPr>
              <w:t>表</w:t>
            </w:r>
            <w:r w:rsidRPr="009D3FD9">
              <w:rPr>
                <w:b/>
              </w:rPr>
              <w:t xml:space="preserve">5-2  </w:t>
            </w:r>
            <w:r w:rsidRPr="009D3FD9">
              <w:rPr>
                <w:b/>
              </w:rPr>
              <w:t>扩建后大气污染物有组织产生及排放情况</w:t>
            </w:r>
          </w:p>
          <w:tbl>
            <w:tblPr>
              <w:tblStyle w:val="af5"/>
              <w:tblW w:w="8306" w:type="dxa"/>
              <w:jc w:val="cente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ayout w:type="fixed"/>
              <w:tblLook w:val="04A0"/>
            </w:tblPr>
            <w:tblGrid>
              <w:gridCol w:w="584"/>
              <w:gridCol w:w="539"/>
              <w:gridCol w:w="644"/>
              <w:gridCol w:w="714"/>
              <w:gridCol w:w="742"/>
              <w:gridCol w:w="556"/>
              <w:gridCol w:w="617"/>
              <w:gridCol w:w="688"/>
              <w:gridCol w:w="821"/>
              <w:gridCol w:w="812"/>
              <w:gridCol w:w="513"/>
              <w:gridCol w:w="567"/>
              <w:gridCol w:w="509"/>
            </w:tblGrid>
            <w:tr w:rsidR="009D3FD9" w:rsidRPr="009D3FD9">
              <w:trPr>
                <w:trHeight w:val="283"/>
                <w:jc w:val="center"/>
              </w:trPr>
              <w:tc>
                <w:tcPr>
                  <w:tcW w:w="584" w:type="dxa"/>
                  <w:vMerge w:val="restart"/>
                  <w:vAlign w:val="center"/>
                </w:tcPr>
                <w:p w:rsidR="00081DB3" w:rsidRPr="009D3FD9" w:rsidRDefault="00F262FA">
                  <w:pPr>
                    <w:adjustRightInd w:val="0"/>
                    <w:snapToGrid w:val="0"/>
                    <w:jc w:val="center"/>
                    <w:rPr>
                      <w:rFonts w:ascii="Times New Roman" w:eastAsiaTheme="minorEastAsia" w:hAnsi="Times New Roman"/>
                      <w:b/>
                      <w:sz w:val="13"/>
                      <w:szCs w:val="13"/>
                    </w:rPr>
                  </w:pPr>
                  <w:r w:rsidRPr="009D3FD9">
                    <w:rPr>
                      <w:rFonts w:ascii="Times New Roman" w:eastAsiaTheme="minorEastAsia" w:hAnsi="Times New Roman"/>
                      <w:b/>
                      <w:sz w:val="13"/>
                      <w:szCs w:val="13"/>
                    </w:rPr>
                    <w:t>污染源</w:t>
                  </w:r>
                </w:p>
              </w:tc>
              <w:tc>
                <w:tcPr>
                  <w:tcW w:w="539" w:type="dxa"/>
                  <w:vMerge w:val="restart"/>
                  <w:vAlign w:val="center"/>
                </w:tcPr>
                <w:p w:rsidR="00081DB3" w:rsidRPr="009D3FD9" w:rsidRDefault="00F262FA">
                  <w:pPr>
                    <w:adjustRightInd w:val="0"/>
                    <w:snapToGrid w:val="0"/>
                    <w:jc w:val="center"/>
                    <w:rPr>
                      <w:rFonts w:ascii="Times New Roman" w:eastAsiaTheme="minorEastAsia" w:hAnsi="Times New Roman"/>
                      <w:b/>
                      <w:sz w:val="13"/>
                      <w:szCs w:val="13"/>
                    </w:rPr>
                  </w:pPr>
                  <w:r w:rsidRPr="009D3FD9">
                    <w:rPr>
                      <w:rFonts w:ascii="Times New Roman" w:eastAsiaTheme="minorEastAsia" w:hAnsi="Times New Roman"/>
                      <w:b/>
                      <w:sz w:val="13"/>
                      <w:szCs w:val="13"/>
                    </w:rPr>
                    <w:t>污染物名称</w:t>
                  </w:r>
                </w:p>
              </w:tc>
              <w:tc>
                <w:tcPr>
                  <w:tcW w:w="2100" w:type="dxa"/>
                  <w:gridSpan w:val="3"/>
                  <w:vAlign w:val="center"/>
                </w:tcPr>
                <w:p w:rsidR="00081DB3" w:rsidRPr="009D3FD9" w:rsidRDefault="00F262FA">
                  <w:pPr>
                    <w:adjustRightInd w:val="0"/>
                    <w:snapToGrid w:val="0"/>
                    <w:jc w:val="center"/>
                    <w:rPr>
                      <w:rFonts w:ascii="Times New Roman" w:eastAsiaTheme="minorEastAsia" w:hAnsi="Times New Roman"/>
                      <w:b/>
                      <w:sz w:val="13"/>
                      <w:szCs w:val="13"/>
                    </w:rPr>
                  </w:pPr>
                  <w:r w:rsidRPr="009D3FD9">
                    <w:rPr>
                      <w:rFonts w:ascii="Times New Roman" w:eastAsiaTheme="minorEastAsia" w:hAnsi="Times New Roman"/>
                      <w:b/>
                      <w:sz w:val="13"/>
                      <w:szCs w:val="13"/>
                    </w:rPr>
                    <w:t>产生状况</w:t>
                  </w:r>
                </w:p>
              </w:tc>
              <w:tc>
                <w:tcPr>
                  <w:tcW w:w="556" w:type="dxa"/>
                  <w:vMerge w:val="restart"/>
                  <w:vAlign w:val="center"/>
                </w:tcPr>
                <w:p w:rsidR="00081DB3" w:rsidRPr="009D3FD9" w:rsidRDefault="00F262FA">
                  <w:pPr>
                    <w:adjustRightInd w:val="0"/>
                    <w:snapToGrid w:val="0"/>
                    <w:jc w:val="center"/>
                    <w:rPr>
                      <w:rFonts w:ascii="Times New Roman" w:eastAsiaTheme="minorEastAsia" w:hAnsi="Times New Roman"/>
                      <w:b/>
                      <w:sz w:val="13"/>
                      <w:szCs w:val="13"/>
                    </w:rPr>
                  </w:pPr>
                  <w:r w:rsidRPr="009D3FD9">
                    <w:rPr>
                      <w:rFonts w:ascii="Times New Roman" w:eastAsiaTheme="minorEastAsia" w:hAnsi="Times New Roman"/>
                      <w:b/>
                      <w:sz w:val="13"/>
                      <w:szCs w:val="13"/>
                    </w:rPr>
                    <w:t>治理措施及去除率</w:t>
                  </w:r>
                </w:p>
              </w:tc>
              <w:tc>
                <w:tcPr>
                  <w:tcW w:w="2938" w:type="dxa"/>
                  <w:gridSpan w:val="4"/>
                  <w:vAlign w:val="center"/>
                </w:tcPr>
                <w:p w:rsidR="00081DB3" w:rsidRPr="009D3FD9" w:rsidRDefault="00F262FA">
                  <w:pPr>
                    <w:adjustRightInd w:val="0"/>
                    <w:snapToGrid w:val="0"/>
                    <w:jc w:val="center"/>
                    <w:rPr>
                      <w:rFonts w:ascii="Times New Roman" w:eastAsiaTheme="minorEastAsia" w:hAnsi="Times New Roman"/>
                      <w:b/>
                      <w:sz w:val="13"/>
                      <w:szCs w:val="13"/>
                    </w:rPr>
                  </w:pPr>
                  <w:r w:rsidRPr="009D3FD9">
                    <w:rPr>
                      <w:rFonts w:ascii="Times New Roman" w:eastAsiaTheme="minorEastAsia" w:hAnsi="Times New Roman"/>
                      <w:b/>
                      <w:sz w:val="13"/>
                      <w:szCs w:val="13"/>
                    </w:rPr>
                    <w:t>排放状况</w:t>
                  </w:r>
                </w:p>
              </w:tc>
              <w:tc>
                <w:tcPr>
                  <w:tcW w:w="1080" w:type="dxa"/>
                  <w:gridSpan w:val="2"/>
                  <w:vAlign w:val="center"/>
                </w:tcPr>
                <w:p w:rsidR="00081DB3" w:rsidRPr="009D3FD9" w:rsidRDefault="00F262FA">
                  <w:pPr>
                    <w:adjustRightInd w:val="0"/>
                    <w:snapToGrid w:val="0"/>
                    <w:jc w:val="center"/>
                    <w:rPr>
                      <w:rFonts w:ascii="Times New Roman" w:eastAsiaTheme="minorEastAsia" w:hAnsi="Times New Roman"/>
                      <w:b/>
                      <w:sz w:val="13"/>
                      <w:szCs w:val="13"/>
                    </w:rPr>
                  </w:pPr>
                  <w:r w:rsidRPr="009D3FD9">
                    <w:rPr>
                      <w:rFonts w:ascii="Times New Roman" w:eastAsiaTheme="minorEastAsia" w:hAnsi="Times New Roman"/>
                      <w:b/>
                      <w:sz w:val="13"/>
                      <w:szCs w:val="13"/>
                    </w:rPr>
                    <w:t>排放标准</w:t>
                  </w:r>
                </w:p>
              </w:tc>
              <w:tc>
                <w:tcPr>
                  <w:tcW w:w="509" w:type="dxa"/>
                  <w:vMerge w:val="restart"/>
                  <w:vAlign w:val="center"/>
                </w:tcPr>
                <w:p w:rsidR="00081DB3" w:rsidRPr="009D3FD9" w:rsidRDefault="00F262FA">
                  <w:pPr>
                    <w:adjustRightInd w:val="0"/>
                    <w:snapToGrid w:val="0"/>
                    <w:jc w:val="center"/>
                    <w:rPr>
                      <w:rFonts w:ascii="Times New Roman" w:eastAsiaTheme="minorEastAsia" w:hAnsi="Times New Roman"/>
                      <w:b/>
                      <w:sz w:val="13"/>
                      <w:szCs w:val="13"/>
                    </w:rPr>
                  </w:pPr>
                  <w:r w:rsidRPr="009D3FD9">
                    <w:rPr>
                      <w:rFonts w:ascii="Times New Roman" w:eastAsiaTheme="minorEastAsia" w:hAnsi="Times New Roman"/>
                      <w:b/>
                      <w:sz w:val="13"/>
                      <w:szCs w:val="13"/>
                    </w:rPr>
                    <w:t>排放去向</w:t>
                  </w:r>
                </w:p>
              </w:tc>
            </w:tr>
            <w:tr w:rsidR="009D3FD9" w:rsidRPr="009D3FD9">
              <w:trPr>
                <w:trHeight w:val="283"/>
                <w:jc w:val="center"/>
              </w:trPr>
              <w:tc>
                <w:tcPr>
                  <w:tcW w:w="584" w:type="dxa"/>
                  <w:vMerge/>
                  <w:vAlign w:val="center"/>
                </w:tcPr>
                <w:p w:rsidR="00081DB3" w:rsidRPr="009D3FD9" w:rsidRDefault="00081DB3">
                  <w:pPr>
                    <w:adjustRightInd w:val="0"/>
                    <w:snapToGrid w:val="0"/>
                    <w:jc w:val="center"/>
                    <w:rPr>
                      <w:rFonts w:ascii="Times New Roman" w:eastAsiaTheme="minorEastAsia" w:hAnsi="Times New Roman"/>
                      <w:b/>
                      <w:sz w:val="13"/>
                      <w:szCs w:val="13"/>
                    </w:rPr>
                  </w:pPr>
                </w:p>
              </w:tc>
              <w:tc>
                <w:tcPr>
                  <w:tcW w:w="539" w:type="dxa"/>
                  <w:vMerge/>
                  <w:vAlign w:val="center"/>
                </w:tcPr>
                <w:p w:rsidR="00081DB3" w:rsidRPr="009D3FD9" w:rsidRDefault="00081DB3">
                  <w:pPr>
                    <w:adjustRightInd w:val="0"/>
                    <w:snapToGrid w:val="0"/>
                    <w:jc w:val="center"/>
                    <w:rPr>
                      <w:rFonts w:ascii="Times New Roman" w:eastAsiaTheme="minorEastAsia" w:hAnsi="Times New Roman"/>
                      <w:b/>
                      <w:sz w:val="13"/>
                      <w:szCs w:val="13"/>
                    </w:rPr>
                  </w:pPr>
                </w:p>
              </w:tc>
              <w:tc>
                <w:tcPr>
                  <w:tcW w:w="644" w:type="dxa"/>
                  <w:vAlign w:val="center"/>
                </w:tcPr>
                <w:p w:rsidR="00081DB3" w:rsidRPr="009D3FD9" w:rsidRDefault="00F262FA">
                  <w:pPr>
                    <w:adjustRightInd w:val="0"/>
                    <w:snapToGrid w:val="0"/>
                    <w:jc w:val="center"/>
                    <w:rPr>
                      <w:rFonts w:ascii="Times New Roman" w:eastAsiaTheme="minorEastAsia" w:hAnsi="Times New Roman"/>
                      <w:b/>
                      <w:sz w:val="13"/>
                      <w:szCs w:val="13"/>
                    </w:rPr>
                  </w:pPr>
                  <w:r w:rsidRPr="009D3FD9">
                    <w:rPr>
                      <w:rFonts w:ascii="Times New Roman" w:eastAsiaTheme="minorEastAsia" w:hAnsi="Times New Roman"/>
                      <w:b/>
                      <w:sz w:val="13"/>
                      <w:szCs w:val="13"/>
                    </w:rPr>
                    <w:t>浓度</w:t>
                  </w:r>
                </w:p>
                <w:p w:rsidR="00081DB3" w:rsidRPr="009D3FD9" w:rsidRDefault="00F262FA">
                  <w:pPr>
                    <w:adjustRightInd w:val="0"/>
                    <w:snapToGrid w:val="0"/>
                    <w:jc w:val="center"/>
                    <w:rPr>
                      <w:rFonts w:ascii="Times New Roman" w:eastAsiaTheme="minorEastAsia" w:hAnsi="Times New Roman"/>
                      <w:b/>
                      <w:sz w:val="13"/>
                      <w:szCs w:val="13"/>
                      <w:vertAlign w:val="superscript"/>
                    </w:rPr>
                  </w:pPr>
                  <w:r w:rsidRPr="009D3FD9">
                    <w:rPr>
                      <w:rFonts w:ascii="Times New Roman" w:eastAsiaTheme="minorEastAsia" w:hAnsi="Times New Roman"/>
                      <w:b/>
                      <w:sz w:val="13"/>
                      <w:szCs w:val="13"/>
                    </w:rPr>
                    <w:t>mg/m</w:t>
                  </w:r>
                  <w:r w:rsidRPr="009D3FD9">
                    <w:rPr>
                      <w:rFonts w:ascii="Times New Roman" w:eastAsiaTheme="minorEastAsia" w:hAnsi="Times New Roman"/>
                      <w:b/>
                      <w:sz w:val="13"/>
                      <w:szCs w:val="13"/>
                      <w:vertAlign w:val="superscript"/>
                    </w:rPr>
                    <w:t>3</w:t>
                  </w:r>
                </w:p>
              </w:tc>
              <w:tc>
                <w:tcPr>
                  <w:tcW w:w="714" w:type="dxa"/>
                  <w:vAlign w:val="center"/>
                </w:tcPr>
                <w:p w:rsidR="00081DB3" w:rsidRPr="009D3FD9" w:rsidRDefault="00F262FA">
                  <w:pPr>
                    <w:adjustRightInd w:val="0"/>
                    <w:snapToGrid w:val="0"/>
                    <w:jc w:val="center"/>
                    <w:rPr>
                      <w:rFonts w:ascii="Times New Roman" w:eastAsiaTheme="minorEastAsia" w:hAnsi="Times New Roman"/>
                      <w:b/>
                      <w:sz w:val="13"/>
                      <w:szCs w:val="13"/>
                    </w:rPr>
                  </w:pPr>
                  <w:r w:rsidRPr="009D3FD9">
                    <w:rPr>
                      <w:rFonts w:ascii="Times New Roman" w:eastAsiaTheme="minorEastAsia" w:hAnsi="Times New Roman"/>
                      <w:b/>
                      <w:sz w:val="13"/>
                      <w:szCs w:val="13"/>
                    </w:rPr>
                    <w:t>速率</w:t>
                  </w:r>
                  <w:r w:rsidRPr="009D3FD9">
                    <w:rPr>
                      <w:rFonts w:ascii="Times New Roman" w:eastAsiaTheme="minorEastAsia" w:hAnsi="Times New Roman"/>
                      <w:b/>
                      <w:sz w:val="13"/>
                      <w:szCs w:val="13"/>
                    </w:rPr>
                    <w:t>kg/h</w:t>
                  </w:r>
                </w:p>
              </w:tc>
              <w:tc>
                <w:tcPr>
                  <w:tcW w:w="742" w:type="dxa"/>
                  <w:vAlign w:val="center"/>
                </w:tcPr>
                <w:p w:rsidR="00081DB3" w:rsidRPr="009D3FD9" w:rsidRDefault="00F262FA">
                  <w:pPr>
                    <w:adjustRightInd w:val="0"/>
                    <w:snapToGrid w:val="0"/>
                    <w:jc w:val="center"/>
                    <w:rPr>
                      <w:rFonts w:ascii="Times New Roman" w:eastAsiaTheme="minorEastAsia" w:hAnsi="Times New Roman"/>
                      <w:b/>
                      <w:sz w:val="13"/>
                      <w:szCs w:val="13"/>
                    </w:rPr>
                  </w:pPr>
                  <w:r w:rsidRPr="009D3FD9">
                    <w:rPr>
                      <w:rFonts w:ascii="Times New Roman" w:eastAsiaTheme="minorEastAsia" w:hAnsi="Times New Roman"/>
                      <w:b/>
                      <w:sz w:val="13"/>
                      <w:szCs w:val="13"/>
                    </w:rPr>
                    <w:t>产生量</w:t>
                  </w:r>
                  <w:r w:rsidRPr="009D3FD9">
                    <w:rPr>
                      <w:rFonts w:ascii="Times New Roman" w:eastAsiaTheme="minorEastAsia" w:hAnsi="Times New Roman"/>
                      <w:b/>
                      <w:sz w:val="13"/>
                      <w:szCs w:val="13"/>
                    </w:rPr>
                    <w:t>t/a</w:t>
                  </w:r>
                </w:p>
              </w:tc>
              <w:tc>
                <w:tcPr>
                  <w:tcW w:w="556" w:type="dxa"/>
                  <w:vMerge/>
                  <w:vAlign w:val="center"/>
                </w:tcPr>
                <w:p w:rsidR="00081DB3" w:rsidRPr="009D3FD9" w:rsidRDefault="00081DB3">
                  <w:pPr>
                    <w:adjustRightInd w:val="0"/>
                    <w:snapToGrid w:val="0"/>
                    <w:jc w:val="center"/>
                    <w:rPr>
                      <w:rFonts w:ascii="Times New Roman" w:eastAsiaTheme="minorEastAsia" w:hAnsi="Times New Roman"/>
                      <w:b/>
                      <w:sz w:val="13"/>
                      <w:szCs w:val="13"/>
                    </w:rPr>
                  </w:pPr>
                </w:p>
              </w:tc>
              <w:tc>
                <w:tcPr>
                  <w:tcW w:w="617" w:type="dxa"/>
                  <w:vAlign w:val="center"/>
                </w:tcPr>
                <w:p w:rsidR="00081DB3" w:rsidRPr="009D3FD9" w:rsidRDefault="00F262FA">
                  <w:pPr>
                    <w:adjustRightInd w:val="0"/>
                    <w:snapToGrid w:val="0"/>
                    <w:jc w:val="center"/>
                    <w:rPr>
                      <w:rFonts w:ascii="Times New Roman" w:eastAsiaTheme="minorEastAsia" w:hAnsi="Times New Roman"/>
                      <w:b/>
                      <w:sz w:val="13"/>
                      <w:szCs w:val="13"/>
                      <w:vertAlign w:val="superscript"/>
                    </w:rPr>
                  </w:pPr>
                  <w:r w:rsidRPr="009D3FD9">
                    <w:rPr>
                      <w:rFonts w:ascii="Times New Roman" w:eastAsiaTheme="minorEastAsia" w:hAnsi="Times New Roman"/>
                      <w:b/>
                      <w:sz w:val="13"/>
                      <w:szCs w:val="13"/>
                    </w:rPr>
                    <w:t>排气量</w:t>
                  </w:r>
                  <w:r w:rsidRPr="009D3FD9">
                    <w:rPr>
                      <w:rFonts w:ascii="Times New Roman" w:eastAsiaTheme="minorEastAsia" w:hAnsi="Times New Roman"/>
                      <w:b/>
                      <w:sz w:val="13"/>
                      <w:szCs w:val="13"/>
                    </w:rPr>
                    <w:t>m</w:t>
                  </w:r>
                  <w:r w:rsidRPr="009D3FD9">
                    <w:rPr>
                      <w:rFonts w:ascii="Times New Roman" w:eastAsiaTheme="minorEastAsia" w:hAnsi="Times New Roman"/>
                      <w:b/>
                      <w:sz w:val="13"/>
                      <w:szCs w:val="13"/>
                      <w:vertAlign w:val="superscript"/>
                    </w:rPr>
                    <w:t>3</w:t>
                  </w:r>
                  <w:r w:rsidRPr="009D3FD9">
                    <w:rPr>
                      <w:rFonts w:ascii="Times New Roman" w:eastAsiaTheme="minorEastAsia" w:hAnsi="Times New Roman"/>
                      <w:b/>
                      <w:sz w:val="13"/>
                      <w:szCs w:val="13"/>
                    </w:rPr>
                    <w:t>/h</w:t>
                  </w:r>
                </w:p>
              </w:tc>
              <w:tc>
                <w:tcPr>
                  <w:tcW w:w="688" w:type="dxa"/>
                  <w:vAlign w:val="center"/>
                </w:tcPr>
                <w:p w:rsidR="00081DB3" w:rsidRPr="009D3FD9" w:rsidRDefault="00F262FA">
                  <w:pPr>
                    <w:adjustRightInd w:val="0"/>
                    <w:snapToGrid w:val="0"/>
                    <w:jc w:val="center"/>
                    <w:rPr>
                      <w:rFonts w:ascii="Times New Roman" w:eastAsiaTheme="minorEastAsia" w:hAnsi="Times New Roman"/>
                      <w:b/>
                      <w:sz w:val="13"/>
                      <w:szCs w:val="13"/>
                    </w:rPr>
                  </w:pPr>
                  <w:r w:rsidRPr="009D3FD9">
                    <w:rPr>
                      <w:rFonts w:ascii="Times New Roman" w:eastAsiaTheme="minorEastAsia" w:hAnsi="Times New Roman"/>
                      <w:b/>
                      <w:sz w:val="13"/>
                      <w:szCs w:val="13"/>
                    </w:rPr>
                    <w:t>排放</w:t>
                  </w:r>
                </w:p>
                <w:p w:rsidR="00081DB3" w:rsidRPr="009D3FD9" w:rsidRDefault="00F262FA">
                  <w:pPr>
                    <w:adjustRightInd w:val="0"/>
                    <w:snapToGrid w:val="0"/>
                    <w:jc w:val="center"/>
                    <w:rPr>
                      <w:rFonts w:ascii="Times New Roman" w:eastAsiaTheme="minorEastAsia" w:hAnsi="Times New Roman"/>
                      <w:b/>
                      <w:sz w:val="13"/>
                      <w:szCs w:val="13"/>
                      <w:vertAlign w:val="superscript"/>
                    </w:rPr>
                  </w:pPr>
                  <w:r w:rsidRPr="009D3FD9">
                    <w:rPr>
                      <w:rFonts w:ascii="Times New Roman" w:eastAsiaTheme="minorEastAsia" w:hAnsi="Times New Roman"/>
                      <w:b/>
                      <w:sz w:val="13"/>
                      <w:szCs w:val="13"/>
                    </w:rPr>
                    <w:t>浓度</w:t>
                  </w:r>
                  <w:r w:rsidRPr="009D3FD9">
                    <w:rPr>
                      <w:rFonts w:ascii="Times New Roman" w:eastAsiaTheme="minorEastAsia" w:hAnsi="Times New Roman"/>
                      <w:b/>
                      <w:sz w:val="13"/>
                      <w:szCs w:val="13"/>
                    </w:rPr>
                    <w:t>mg/m</w:t>
                  </w:r>
                  <w:r w:rsidRPr="009D3FD9">
                    <w:rPr>
                      <w:rFonts w:ascii="Times New Roman" w:eastAsiaTheme="minorEastAsia" w:hAnsi="Times New Roman"/>
                      <w:b/>
                      <w:sz w:val="13"/>
                      <w:szCs w:val="13"/>
                      <w:vertAlign w:val="superscript"/>
                    </w:rPr>
                    <w:t>3</w:t>
                  </w:r>
                </w:p>
              </w:tc>
              <w:tc>
                <w:tcPr>
                  <w:tcW w:w="821" w:type="dxa"/>
                  <w:vAlign w:val="center"/>
                </w:tcPr>
                <w:p w:rsidR="00081DB3" w:rsidRPr="009D3FD9" w:rsidRDefault="00F262FA">
                  <w:pPr>
                    <w:adjustRightInd w:val="0"/>
                    <w:snapToGrid w:val="0"/>
                    <w:jc w:val="center"/>
                    <w:rPr>
                      <w:rFonts w:ascii="Times New Roman" w:eastAsiaTheme="minorEastAsia" w:hAnsi="Times New Roman"/>
                      <w:b/>
                      <w:sz w:val="13"/>
                      <w:szCs w:val="13"/>
                    </w:rPr>
                  </w:pPr>
                  <w:r w:rsidRPr="009D3FD9">
                    <w:rPr>
                      <w:rFonts w:ascii="Times New Roman" w:eastAsiaTheme="minorEastAsia" w:hAnsi="Times New Roman"/>
                      <w:b/>
                      <w:sz w:val="13"/>
                      <w:szCs w:val="13"/>
                    </w:rPr>
                    <w:t>速率</w:t>
                  </w:r>
                  <w:r w:rsidRPr="009D3FD9">
                    <w:rPr>
                      <w:rFonts w:ascii="Times New Roman" w:eastAsiaTheme="minorEastAsia" w:hAnsi="Times New Roman"/>
                      <w:b/>
                      <w:sz w:val="13"/>
                      <w:szCs w:val="13"/>
                    </w:rPr>
                    <w:t>kg/h</w:t>
                  </w:r>
                </w:p>
              </w:tc>
              <w:tc>
                <w:tcPr>
                  <w:tcW w:w="812" w:type="dxa"/>
                  <w:vAlign w:val="center"/>
                </w:tcPr>
                <w:p w:rsidR="00081DB3" w:rsidRPr="009D3FD9" w:rsidRDefault="00F262FA">
                  <w:pPr>
                    <w:adjustRightInd w:val="0"/>
                    <w:snapToGrid w:val="0"/>
                    <w:jc w:val="center"/>
                    <w:rPr>
                      <w:rFonts w:ascii="Times New Roman" w:eastAsiaTheme="minorEastAsia" w:hAnsi="Times New Roman"/>
                      <w:b/>
                      <w:sz w:val="13"/>
                      <w:szCs w:val="13"/>
                    </w:rPr>
                  </w:pPr>
                  <w:r w:rsidRPr="009D3FD9">
                    <w:rPr>
                      <w:rFonts w:ascii="Times New Roman" w:eastAsiaTheme="minorEastAsia" w:hAnsi="Times New Roman"/>
                      <w:b/>
                      <w:sz w:val="13"/>
                      <w:szCs w:val="13"/>
                    </w:rPr>
                    <w:t>排放量</w:t>
                  </w:r>
                  <w:r w:rsidRPr="009D3FD9">
                    <w:rPr>
                      <w:rFonts w:ascii="Times New Roman" w:eastAsiaTheme="minorEastAsia" w:hAnsi="Times New Roman"/>
                      <w:b/>
                      <w:sz w:val="13"/>
                      <w:szCs w:val="13"/>
                    </w:rPr>
                    <w:t>t/a</w:t>
                  </w:r>
                </w:p>
              </w:tc>
              <w:tc>
                <w:tcPr>
                  <w:tcW w:w="513" w:type="dxa"/>
                  <w:vAlign w:val="center"/>
                </w:tcPr>
                <w:p w:rsidR="00081DB3" w:rsidRPr="009D3FD9" w:rsidRDefault="00F262FA">
                  <w:pPr>
                    <w:adjustRightInd w:val="0"/>
                    <w:snapToGrid w:val="0"/>
                    <w:jc w:val="center"/>
                    <w:rPr>
                      <w:rFonts w:ascii="Times New Roman" w:eastAsiaTheme="minorEastAsia" w:hAnsi="Times New Roman"/>
                      <w:b/>
                      <w:sz w:val="13"/>
                      <w:szCs w:val="13"/>
                    </w:rPr>
                  </w:pPr>
                  <w:r w:rsidRPr="009D3FD9">
                    <w:rPr>
                      <w:rFonts w:ascii="Times New Roman" w:eastAsiaTheme="minorEastAsia" w:hAnsi="Times New Roman"/>
                      <w:b/>
                      <w:sz w:val="13"/>
                      <w:szCs w:val="13"/>
                    </w:rPr>
                    <w:t>标准浓度</w:t>
                  </w:r>
                  <w:r w:rsidRPr="009D3FD9">
                    <w:rPr>
                      <w:rFonts w:ascii="Times New Roman" w:eastAsiaTheme="minorEastAsia" w:hAnsi="Times New Roman"/>
                      <w:b/>
                      <w:sz w:val="13"/>
                      <w:szCs w:val="13"/>
                    </w:rPr>
                    <w:t>mg/m</w:t>
                  </w:r>
                  <w:r w:rsidRPr="009D3FD9">
                    <w:rPr>
                      <w:rFonts w:ascii="Times New Roman" w:eastAsiaTheme="minorEastAsia" w:hAnsi="Times New Roman"/>
                      <w:b/>
                      <w:sz w:val="13"/>
                      <w:szCs w:val="13"/>
                      <w:vertAlign w:val="superscript"/>
                    </w:rPr>
                    <w:t>3</w:t>
                  </w:r>
                </w:p>
              </w:tc>
              <w:tc>
                <w:tcPr>
                  <w:tcW w:w="567" w:type="dxa"/>
                  <w:vAlign w:val="center"/>
                </w:tcPr>
                <w:p w:rsidR="00081DB3" w:rsidRPr="009D3FD9" w:rsidRDefault="00F262FA">
                  <w:pPr>
                    <w:adjustRightInd w:val="0"/>
                    <w:snapToGrid w:val="0"/>
                    <w:jc w:val="center"/>
                    <w:rPr>
                      <w:rFonts w:ascii="Times New Roman" w:eastAsiaTheme="minorEastAsia" w:hAnsi="Times New Roman"/>
                      <w:b/>
                      <w:sz w:val="13"/>
                      <w:szCs w:val="13"/>
                    </w:rPr>
                  </w:pPr>
                  <w:r w:rsidRPr="009D3FD9">
                    <w:rPr>
                      <w:rFonts w:ascii="Times New Roman" w:eastAsiaTheme="minorEastAsia" w:hAnsi="Times New Roman"/>
                      <w:b/>
                      <w:sz w:val="13"/>
                      <w:szCs w:val="13"/>
                    </w:rPr>
                    <w:t>排放速率</w:t>
                  </w:r>
                  <w:r w:rsidRPr="009D3FD9">
                    <w:rPr>
                      <w:rFonts w:ascii="Times New Roman" w:eastAsiaTheme="minorEastAsia" w:hAnsi="Times New Roman"/>
                      <w:b/>
                      <w:sz w:val="13"/>
                      <w:szCs w:val="13"/>
                    </w:rPr>
                    <w:t>kg/h</w:t>
                  </w:r>
                </w:p>
              </w:tc>
              <w:tc>
                <w:tcPr>
                  <w:tcW w:w="509" w:type="dxa"/>
                  <w:vMerge/>
                  <w:vAlign w:val="center"/>
                </w:tcPr>
                <w:p w:rsidR="00081DB3" w:rsidRPr="009D3FD9" w:rsidRDefault="00081DB3">
                  <w:pPr>
                    <w:adjustRightInd w:val="0"/>
                    <w:snapToGrid w:val="0"/>
                    <w:jc w:val="center"/>
                    <w:rPr>
                      <w:rFonts w:ascii="Times New Roman" w:eastAsiaTheme="minorEastAsia" w:hAnsi="Times New Roman"/>
                      <w:b/>
                      <w:sz w:val="13"/>
                      <w:szCs w:val="13"/>
                    </w:rPr>
                  </w:pPr>
                </w:p>
              </w:tc>
            </w:tr>
            <w:tr w:rsidR="009D3FD9" w:rsidRPr="009D3FD9">
              <w:trPr>
                <w:trHeight w:val="283"/>
                <w:jc w:val="center"/>
              </w:trPr>
              <w:tc>
                <w:tcPr>
                  <w:tcW w:w="584" w:type="dxa"/>
                  <w:vMerge w:val="restart"/>
                  <w:vAlign w:val="center"/>
                </w:tcPr>
                <w:p w:rsidR="00081DB3" w:rsidRPr="009D3FD9" w:rsidRDefault="00F262FA">
                  <w:pPr>
                    <w:adjustRightInd w:val="0"/>
                    <w:snapToGrid w:val="0"/>
                    <w:jc w:val="center"/>
                    <w:rPr>
                      <w:rFonts w:ascii="Times New Roman" w:eastAsiaTheme="minorEastAsia" w:hAnsi="Times New Roman"/>
                      <w:sz w:val="13"/>
                      <w:szCs w:val="13"/>
                    </w:rPr>
                  </w:pPr>
                  <w:r w:rsidRPr="009D3FD9">
                    <w:rPr>
                      <w:rFonts w:ascii="Times New Roman" w:eastAsiaTheme="minorEastAsia" w:hAnsi="Times New Roman"/>
                      <w:sz w:val="13"/>
                      <w:szCs w:val="13"/>
                    </w:rPr>
                    <w:t>7-2</w:t>
                  </w:r>
                  <w:r w:rsidRPr="009D3FD9">
                    <w:rPr>
                      <w:rFonts w:ascii="Times New Roman" w:eastAsiaTheme="minorEastAsia" w:hAnsi="Times New Roman"/>
                      <w:sz w:val="13"/>
                      <w:szCs w:val="13"/>
                    </w:rPr>
                    <w:t>号焊接、检验</w:t>
                  </w:r>
                </w:p>
              </w:tc>
              <w:tc>
                <w:tcPr>
                  <w:tcW w:w="539" w:type="dxa"/>
                  <w:vAlign w:val="center"/>
                </w:tcPr>
                <w:p w:rsidR="00081DB3" w:rsidRPr="009D3FD9" w:rsidRDefault="00F262FA">
                  <w:pPr>
                    <w:adjustRightInd w:val="0"/>
                    <w:snapToGrid w:val="0"/>
                    <w:jc w:val="center"/>
                    <w:rPr>
                      <w:rFonts w:ascii="Times New Roman" w:eastAsiaTheme="minorEastAsia" w:hAnsi="Times New Roman"/>
                      <w:sz w:val="13"/>
                      <w:szCs w:val="13"/>
                    </w:rPr>
                  </w:pPr>
                  <w:r w:rsidRPr="009D3FD9">
                    <w:rPr>
                      <w:rFonts w:ascii="Times New Roman" w:eastAsiaTheme="minorEastAsia" w:hAnsi="Times New Roman"/>
                      <w:sz w:val="13"/>
                      <w:szCs w:val="13"/>
                    </w:rPr>
                    <w:t>锡及其化合物</w:t>
                  </w:r>
                </w:p>
              </w:tc>
              <w:tc>
                <w:tcPr>
                  <w:tcW w:w="644" w:type="dxa"/>
                  <w:vAlign w:val="center"/>
                </w:tcPr>
                <w:p w:rsidR="00081DB3" w:rsidRPr="009D3FD9" w:rsidRDefault="00F262FA">
                  <w:pPr>
                    <w:widowControl/>
                    <w:jc w:val="center"/>
                    <w:textAlignment w:val="bottom"/>
                    <w:rPr>
                      <w:rFonts w:ascii="Times New Roman" w:hAnsi="Times New Roman"/>
                      <w:sz w:val="13"/>
                      <w:szCs w:val="13"/>
                    </w:rPr>
                  </w:pPr>
                  <w:r w:rsidRPr="009D3FD9">
                    <w:rPr>
                      <w:rFonts w:ascii="Times New Roman" w:hAnsi="Times New Roman"/>
                      <w:kern w:val="0"/>
                      <w:sz w:val="13"/>
                      <w:szCs w:val="13"/>
                      <w:lang/>
                    </w:rPr>
                    <w:t>0.0139</w:t>
                  </w:r>
                </w:p>
              </w:tc>
              <w:tc>
                <w:tcPr>
                  <w:tcW w:w="714" w:type="dxa"/>
                  <w:vAlign w:val="center"/>
                </w:tcPr>
                <w:p w:rsidR="00081DB3" w:rsidRPr="009D3FD9" w:rsidRDefault="00F262FA">
                  <w:pPr>
                    <w:widowControl/>
                    <w:jc w:val="center"/>
                    <w:textAlignment w:val="bottom"/>
                    <w:rPr>
                      <w:rFonts w:ascii="Times New Roman" w:hAnsi="Times New Roman"/>
                      <w:sz w:val="13"/>
                      <w:szCs w:val="13"/>
                    </w:rPr>
                  </w:pPr>
                  <w:r w:rsidRPr="009D3FD9">
                    <w:rPr>
                      <w:rFonts w:ascii="Times New Roman" w:hAnsi="Times New Roman"/>
                      <w:kern w:val="0"/>
                      <w:sz w:val="13"/>
                      <w:szCs w:val="13"/>
                      <w:lang/>
                    </w:rPr>
                    <w:t>0.00007</w:t>
                  </w:r>
                </w:p>
              </w:tc>
              <w:tc>
                <w:tcPr>
                  <w:tcW w:w="742" w:type="dxa"/>
                  <w:vAlign w:val="center"/>
                </w:tcPr>
                <w:p w:rsidR="00081DB3" w:rsidRPr="009D3FD9" w:rsidRDefault="00F262FA">
                  <w:pPr>
                    <w:jc w:val="center"/>
                    <w:rPr>
                      <w:rFonts w:ascii="Times New Roman" w:hAnsi="Times New Roman"/>
                      <w:sz w:val="13"/>
                      <w:szCs w:val="13"/>
                    </w:rPr>
                  </w:pPr>
                  <w:r w:rsidRPr="009D3FD9">
                    <w:rPr>
                      <w:rFonts w:ascii="Times New Roman" w:hAnsi="Times New Roman"/>
                      <w:sz w:val="13"/>
                      <w:szCs w:val="13"/>
                    </w:rPr>
                    <w:t>0.000144</w:t>
                  </w:r>
                </w:p>
              </w:tc>
              <w:tc>
                <w:tcPr>
                  <w:tcW w:w="556" w:type="dxa"/>
                  <w:vMerge w:val="restart"/>
                  <w:vAlign w:val="center"/>
                </w:tcPr>
                <w:p w:rsidR="00081DB3" w:rsidRPr="009D3FD9" w:rsidRDefault="00F262FA">
                  <w:pPr>
                    <w:adjustRightInd w:val="0"/>
                    <w:snapToGrid w:val="0"/>
                    <w:jc w:val="center"/>
                    <w:rPr>
                      <w:rFonts w:ascii="Times New Roman" w:eastAsiaTheme="minorEastAsia" w:hAnsi="Times New Roman"/>
                      <w:sz w:val="13"/>
                      <w:szCs w:val="13"/>
                    </w:rPr>
                  </w:pPr>
                  <w:r w:rsidRPr="009D3FD9">
                    <w:rPr>
                      <w:rFonts w:ascii="Times New Roman" w:eastAsiaTheme="minorEastAsia" w:hAnsi="Times New Roman"/>
                      <w:sz w:val="13"/>
                      <w:szCs w:val="13"/>
                    </w:rPr>
                    <w:t>活性炭吸附装置</w:t>
                  </w:r>
                  <w:r w:rsidRPr="009D3FD9">
                    <w:rPr>
                      <w:rFonts w:ascii="Times New Roman" w:eastAsiaTheme="minorEastAsia" w:hAnsi="Times New Roman"/>
                      <w:sz w:val="13"/>
                      <w:szCs w:val="13"/>
                    </w:rPr>
                    <w:t>1#</w:t>
                  </w:r>
                  <w:r w:rsidRPr="009D3FD9">
                    <w:rPr>
                      <w:rFonts w:ascii="Times New Roman" w:eastAsiaTheme="minorEastAsia" w:hAnsi="Times New Roman"/>
                      <w:sz w:val="13"/>
                      <w:szCs w:val="13"/>
                    </w:rPr>
                    <w:t>，</w:t>
                  </w:r>
                  <w:r w:rsidRPr="009D3FD9">
                    <w:rPr>
                      <w:rFonts w:ascii="Times New Roman" w:eastAsiaTheme="minorEastAsia" w:hAnsi="Times New Roman"/>
                      <w:sz w:val="13"/>
                      <w:szCs w:val="13"/>
                    </w:rPr>
                    <w:t>90%</w:t>
                  </w:r>
                </w:p>
              </w:tc>
              <w:tc>
                <w:tcPr>
                  <w:tcW w:w="617" w:type="dxa"/>
                  <w:vMerge w:val="restart"/>
                  <w:vAlign w:val="center"/>
                </w:tcPr>
                <w:p w:rsidR="00081DB3" w:rsidRPr="009D3FD9" w:rsidRDefault="00F262FA">
                  <w:pPr>
                    <w:adjustRightInd w:val="0"/>
                    <w:snapToGrid w:val="0"/>
                    <w:jc w:val="center"/>
                    <w:rPr>
                      <w:rFonts w:ascii="Times New Roman" w:eastAsiaTheme="minorEastAsia" w:hAnsi="Times New Roman"/>
                      <w:sz w:val="13"/>
                      <w:szCs w:val="13"/>
                    </w:rPr>
                  </w:pPr>
                  <w:r w:rsidRPr="009D3FD9">
                    <w:rPr>
                      <w:rFonts w:ascii="Times New Roman" w:eastAsiaTheme="minorEastAsia" w:hAnsi="Times New Roman"/>
                      <w:sz w:val="13"/>
                      <w:szCs w:val="13"/>
                    </w:rPr>
                    <w:t>5000</w:t>
                  </w:r>
                </w:p>
              </w:tc>
              <w:tc>
                <w:tcPr>
                  <w:tcW w:w="688" w:type="dxa"/>
                  <w:vAlign w:val="center"/>
                </w:tcPr>
                <w:p w:rsidR="00081DB3" w:rsidRPr="009D3FD9" w:rsidRDefault="00F262FA">
                  <w:pPr>
                    <w:widowControl/>
                    <w:jc w:val="center"/>
                    <w:textAlignment w:val="bottom"/>
                    <w:rPr>
                      <w:rFonts w:ascii="Times New Roman" w:hAnsi="Times New Roman"/>
                      <w:sz w:val="13"/>
                      <w:szCs w:val="13"/>
                    </w:rPr>
                  </w:pPr>
                  <w:r w:rsidRPr="009D3FD9">
                    <w:rPr>
                      <w:rFonts w:ascii="Times New Roman" w:hAnsi="Times New Roman"/>
                      <w:kern w:val="0"/>
                      <w:sz w:val="13"/>
                      <w:szCs w:val="13"/>
                      <w:lang/>
                    </w:rPr>
                    <w:t>0.00139</w:t>
                  </w:r>
                </w:p>
              </w:tc>
              <w:tc>
                <w:tcPr>
                  <w:tcW w:w="821" w:type="dxa"/>
                  <w:vAlign w:val="center"/>
                </w:tcPr>
                <w:p w:rsidR="00081DB3" w:rsidRPr="009D3FD9" w:rsidRDefault="00F262FA">
                  <w:pPr>
                    <w:widowControl/>
                    <w:jc w:val="center"/>
                    <w:textAlignment w:val="bottom"/>
                    <w:rPr>
                      <w:rFonts w:ascii="Times New Roman" w:hAnsi="Times New Roman"/>
                      <w:sz w:val="13"/>
                      <w:szCs w:val="13"/>
                    </w:rPr>
                  </w:pPr>
                  <w:r w:rsidRPr="009D3FD9">
                    <w:rPr>
                      <w:rFonts w:ascii="Times New Roman" w:hAnsi="Times New Roman"/>
                      <w:kern w:val="0"/>
                      <w:sz w:val="13"/>
                      <w:szCs w:val="13"/>
                      <w:lang/>
                    </w:rPr>
                    <w:t>0.000007</w:t>
                  </w:r>
                </w:p>
              </w:tc>
              <w:tc>
                <w:tcPr>
                  <w:tcW w:w="812" w:type="dxa"/>
                  <w:vAlign w:val="center"/>
                </w:tcPr>
                <w:p w:rsidR="00081DB3" w:rsidRPr="009D3FD9" w:rsidRDefault="00F262FA">
                  <w:pPr>
                    <w:jc w:val="center"/>
                    <w:rPr>
                      <w:rFonts w:ascii="Times New Roman" w:hAnsi="Times New Roman"/>
                      <w:sz w:val="13"/>
                      <w:szCs w:val="13"/>
                    </w:rPr>
                  </w:pPr>
                  <w:r w:rsidRPr="009D3FD9">
                    <w:rPr>
                      <w:rFonts w:ascii="Times New Roman" w:hAnsi="Times New Roman"/>
                      <w:sz w:val="13"/>
                      <w:szCs w:val="13"/>
                    </w:rPr>
                    <w:t>0.0000144</w:t>
                  </w:r>
                </w:p>
              </w:tc>
              <w:tc>
                <w:tcPr>
                  <w:tcW w:w="513" w:type="dxa"/>
                  <w:vAlign w:val="center"/>
                </w:tcPr>
                <w:p w:rsidR="00081DB3" w:rsidRPr="009D3FD9" w:rsidRDefault="00F262FA">
                  <w:pPr>
                    <w:adjustRightInd w:val="0"/>
                    <w:snapToGrid w:val="0"/>
                    <w:jc w:val="center"/>
                    <w:rPr>
                      <w:rFonts w:ascii="Times New Roman" w:eastAsiaTheme="minorEastAsia" w:hAnsi="Times New Roman"/>
                      <w:sz w:val="13"/>
                      <w:szCs w:val="13"/>
                    </w:rPr>
                  </w:pPr>
                  <w:r w:rsidRPr="009D3FD9">
                    <w:rPr>
                      <w:rFonts w:ascii="Times New Roman" w:eastAsiaTheme="minorEastAsia" w:hAnsi="Times New Roman"/>
                      <w:sz w:val="13"/>
                      <w:szCs w:val="13"/>
                    </w:rPr>
                    <w:t>8.5</w:t>
                  </w:r>
                </w:p>
              </w:tc>
              <w:tc>
                <w:tcPr>
                  <w:tcW w:w="567" w:type="dxa"/>
                  <w:vAlign w:val="center"/>
                </w:tcPr>
                <w:p w:rsidR="00081DB3" w:rsidRPr="009D3FD9" w:rsidRDefault="00F262FA">
                  <w:pPr>
                    <w:adjustRightInd w:val="0"/>
                    <w:snapToGrid w:val="0"/>
                    <w:jc w:val="center"/>
                    <w:rPr>
                      <w:rFonts w:ascii="Times New Roman" w:eastAsiaTheme="minorEastAsia" w:hAnsi="Times New Roman"/>
                      <w:sz w:val="13"/>
                      <w:szCs w:val="13"/>
                    </w:rPr>
                  </w:pPr>
                  <w:r w:rsidRPr="009D3FD9">
                    <w:rPr>
                      <w:rFonts w:ascii="Times New Roman" w:eastAsiaTheme="minorEastAsia" w:hAnsi="Times New Roman"/>
                      <w:sz w:val="13"/>
                      <w:szCs w:val="13"/>
                    </w:rPr>
                    <w:t>0.31</w:t>
                  </w:r>
                </w:p>
              </w:tc>
              <w:tc>
                <w:tcPr>
                  <w:tcW w:w="509" w:type="dxa"/>
                  <w:vMerge w:val="restart"/>
                  <w:vAlign w:val="center"/>
                </w:tcPr>
                <w:p w:rsidR="00081DB3" w:rsidRPr="009D3FD9" w:rsidRDefault="00F262FA">
                  <w:pPr>
                    <w:adjustRightInd w:val="0"/>
                    <w:snapToGrid w:val="0"/>
                    <w:jc w:val="center"/>
                    <w:rPr>
                      <w:rFonts w:ascii="Times New Roman" w:eastAsiaTheme="minorEastAsia" w:hAnsi="Times New Roman"/>
                      <w:sz w:val="13"/>
                      <w:szCs w:val="13"/>
                    </w:rPr>
                  </w:pPr>
                  <w:r w:rsidRPr="009D3FD9">
                    <w:rPr>
                      <w:rFonts w:ascii="Times New Roman" w:eastAsiaTheme="minorEastAsia" w:hAnsi="Times New Roman"/>
                      <w:sz w:val="13"/>
                      <w:szCs w:val="13"/>
                    </w:rPr>
                    <w:t>15m</w:t>
                  </w:r>
                  <w:r w:rsidRPr="009D3FD9">
                    <w:rPr>
                      <w:rFonts w:ascii="Times New Roman" w:eastAsiaTheme="minorEastAsia" w:hAnsi="Times New Roman"/>
                      <w:sz w:val="13"/>
                      <w:szCs w:val="13"/>
                    </w:rPr>
                    <w:t>排气筒</w:t>
                  </w:r>
                  <w:r w:rsidRPr="009D3FD9">
                    <w:rPr>
                      <w:rFonts w:ascii="Times New Roman" w:eastAsiaTheme="minorEastAsia" w:hAnsi="Times New Roman"/>
                      <w:sz w:val="13"/>
                      <w:szCs w:val="13"/>
                    </w:rPr>
                    <w:t>(P1)</w:t>
                  </w:r>
                </w:p>
              </w:tc>
            </w:tr>
            <w:tr w:rsidR="009D3FD9" w:rsidRPr="009D3FD9">
              <w:trPr>
                <w:trHeight w:val="283"/>
                <w:jc w:val="center"/>
              </w:trPr>
              <w:tc>
                <w:tcPr>
                  <w:tcW w:w="584" w:type="dxa"/>
                  <w:vMerge/>
                  <w:vAlign w:val="center"/>
                </w:tcPr>
                <w:p w:rsidR="00081DB3" w:rsidRPr="009D3FD9" w:rsidRDefault="00081DB3">
                  <w:pPr>
                    <w:adjustRightInd w:val="0"/>
                    <w:snapToGrid w:val="0"/>
                    <w:jc w:val="center"/>
                    <w:rPr>
                      <w:rFonts w:ascii="Times New Roman" w:eastAsiaTheme="minorEastAsia" w:hAnsi="Times New Roman"/>
                      <w:sz w:val="13"/>
                      <w:szCs w:val="13"/>
                    </w:rPr>
                  </w:pPr>
                </w:p>
              </w:tc>
              <w:tc>
                <w:tcPr>
                  <w:tcW w:w="539" w:type="dxa"/>
                  <w:vAlign w:val="center"/>
                </w:tcPr>
                <w:p w:rsidR="00081DB3" w:rsidRPr="009D3FD9" w:rsidRDefault="00F262FA">
                  <w:pPr>
                    <w:adjustRightInd w:val="0"/>
                    <w:snapToGrid w:val="0"/>
                    <w:jc w:val="center"/>
                    <w:rPr>
                      <w:rFonts w:ascii="Times New Roman" w:eastAsiaTheme="minorEastAsia" w:hAnsi="Times New Roman"/>
                      <w:sz w:val="13"/>
                      <w:szCs w:val="13"/>
                    </w:rPr>
                  </w:pPr>
                  <w:r w:rsidRPr="009D3FD9">
                    <w:rPr>
                      <w:rFonts w:ascii="Times New Roman" w:eastAsiaTheme="minorEastAsia" w:hAnsi="Times New Roman"/>
                      <w:sz w:val="13"/>
                      <w:szCs w:val="13"/>
                    </w:rPr>
                    <w:t>非甲烷总烃</w:t>
                  </w:r>
                </w:p>
              </w:tc>
              <w:tc>
                <w:tcPr>
                  <w:tcW w:w="644" w:type="dxa"/>
                  <w:vAlign w:val="center"/>
                </w:tcPr>
                <w:p w:rsidR="00081DB3" w:rsidRPr="009D3FD9" w:rsidRDefault="00F262FA">
                  <w:pPr>
                    <w:widowControl/>
                    <w:jc w:val="center"/>
                    <w:textAlignment w:val="bottom"/>
                    <w:rPr>
                      <w:rFonts w:ascii="Times New Roman" w:hAnsi="Times New Roman"/>
                      <w:sz w:val="13"/>
                      <w:szCs w:val="13"/>
                    </w:rPr>
                  </w:pPr>
                  <w:r w:rsidRPr="009D3FD9">
                    <w:rPr>
                      <w:rFonts w:ascii="Times New Roman" w:hAnsi="Times New Roman"/>
                      <w:kern w:val="0"/>
                      <w:sz w:val="13"/>
                      <w:szCs w:val="13"/>
                      <w:lang/>
                    </w:rPr>
                    <w:t>0.5625</w:t>
                  </w:r>
                </w:p>
              </w:tc>
              <w:tc>
                <w:tcPr>
                  <w:tcW w:w="714" w:type="dxa"/>
                  <w:vAlign w:val="center"/>
                </w:tcPr>
                <w:p w:rsidR="00081DB3" w:rsidRPr="009D3FD9" w:rsidRDefault="00F262FA">
                  <w:pPr>
                    <w:widowControl/>
                    <w:jc w:val="center"/>
                    <w:textAlignment w:val="bottom"/>
                    <w:rPr>
                      <w:rFonts w:ascii="Times New Roman" w:hAnsi="Times New Roman"/>
                      <w:sz w:val="13"/>
                      <w:szCs w:val="13"/>
                    </w:rPr>
                  </w:pPr>
                  <w:r w:rsidRPr="009D3FD9">
                    <w:rPr>
                      <w:rFonts w:ascii="Times New Roman" w:hAnsi="Times New Roman"/>
                      <w:kern w:val="0"/>
                      <w:sz w:val="13"/>
                      <w:szCs w:val="13"/>
                      <w:lang/>
                    </w:rPr>
                    <w:t>0.00281</w:t>
                  </w:r>
                </w:p>
              </w:tc>
              <w:tc>
                <w:tcPr>
                  <w:tcW w:w="742" w:type="dxa"/>
                  <w:vAlign w:val="center"/>
                </w:tcPr>
                <w:p w:rsidR="00081DB3" w:rsidRPr="009D3FD9" w:rsidRDefault="00F262FA">
                  <w:pPr>
                    <w:jc w:val="center"/>
                    <w:rPr>
                      <w:rFonts w:ascii="Times New Roman" w:hAnsi="Times New Roman"/>
                      <w:sz w:val="13"/>
                      <w:szCs w:val="13"/>
                    </w:rPr>
                  </w:pPr>
                  <w:r w:rsidRPr="009D3FD9">
                    <w:rPr>
                      <w:rFonts w:ascii="Times New Roman" w:hAnsi="Times New Roman"/>
                      <w:sz w:val="13"/>
                      <w:szCs w:val="13"/>
                    </w:rPr>
                    <w:t>0.00585</w:t>
                  </w:r>
                </w:p>
              </w:tc>
              <w:tc>
                <w:tcPr>
                  <w:tcW w:w="556" w:type="dxa"/>
                  <w:vMerge/>
                  <w:vAlign w:val="center"/>
                </w:tcPr>
                <w:p w:rsidR="00081DB3" w:rsidRPr="009D3FD9" w:rsidRDefault="00081DB3">
                  <w:pPr>
                    <w:adjustRightInd w:val="0"/>
                    <w:snapToGrid w:val="0"/>
                    <w:jc w:val="center"/>
                    <w:rPr>
                      <w:rFonts w:ascii="Times New Roman" w:eastAsiaTheme="minorEastAsia" w:hAnsi="Times New Roman"/>
                      <w:sz w:val="13"/>
                      <w:szCs w:val="13"/>
                    </w:rPr>
                  </w:pPr>
                </w:p>
              </w:tc>
              <w:tc>
                <w:tcPr>
                  <w:tcW w:w="617" w:type="dxa"/>
                  <w:vMerge/>
                  <w:vAlign w:val="center"/>
                </w:tcPr>
                <w:p w:rsidR="00081DB3" w:rsidRPr="009D3FD9" w:rsidRDefault="00081DB3">
                  <w:pPr>
                    <w:adjustRightInd w:val="0"/>
                    <w:snapToGrid w:val="0"/>
                    <w:jc w:val="center"/>
                    <w:rPr>
                      <w:rFonts w:ascii="Times New Roman" w:eastAsiaTheme="minorEastAsia" w:hAnsi="Times New Roman"/>
                      <w:sz w:val="13"/>
                      <w:szCs w:val="13"/>
                    </w:rPr>
                  </w:pPr>
                </w:p>
              </w:tc>
              <w:tc>
                <w:tcPr>
                  <w:tcW w:w="688" w:type="dxa"/>
                  <w:vAlign w:val="center"/>
                </w:tcPr>
                <w:p w:rsidR="00081DB3" w:rsidRPr="009D3FD9" w:rsidRDefault="00F262FA">
                  <w:pPr>
                    <w:widowControl/>
                    <w:jc w:val="center"/>
                    <w:textAlignment w:val="bottom"/>
                    <w:rPr>
                      <w:rFonts w:ascii="Times New Roman" w:hAnsi="Times New Roman"/>
                      <w:sz w:val="13"/>
                      <w:szCs w:val="13"/>
                    </w:rPr>
                  </w:pPr>
                  <w:r w:rsidRPr="009D3FD9">
                    <w:rPr>
                      <w:rFonts w:ascii="Times New Roman" w:hAnsi="Times New Roman"/>
                      <w:kern w:val="0"/>
                      <w:sz w:val="13"/>
                      <w:szCs w:val="13"/>
                      <w:lang/>
                    </w:rPr>
                    <w:t>0.05625</w:t>
                  </w:r>
                </w:p>
              </w:tc>
              <w:tc>
                <w:tcPr>
                  <w:tcW w:w="821" w:type="dxa"/>
                  <w:vAlign w:val="center"/>
                </w:tcPr>
                <w:p w:rsidR="00081DB3" w:rsidRPr="009D3FD9" w:rsidRDefault="00F262FA">
                  <w:pPr>
                    <w:widowControl/>
                    <w:jc w:val="center"/>
                    <w:textAlignment w:val="bottom"/>
                    <w:rPr>
                      <w:rFonts w:ascii="Times New Roman" w:hAnsi="Times New Roman"/>
                      <w:sz w:val="13"/>
                      <w:szCs w:val="13"/>
                    </w:rPr>
                  </w:pPr>
                  <w:r w:rsidRPr="009D3FD9">
                    <w:rPr>
                      <w:rFonts w:ascii="Times New Roman" w:hAnsi="Times New Roman"/>
                      <w:kern w:val="0"/>
                      <w:sz w:val="13"/>
                      <w:szCs w:val="13"/>
                      <w:lang/>
                    </w:rPr>
                    <w:t>0.000281</w:t>
                  </w:r>
                </w:p>
              </w:tc>
              <w:tc>
                <w:tcPr>
                  <w:tcW w:w="812" w:type="dxa"/>
                  <w:vAlign w:val="center"/>
                </w:tcPr>
                <w:p w:rsidR="00081DB3" w:rsidRPr="009D3FD9" w:rsidRDefault="00F262FA">
                  <w:pPr>
                    <w:jc w:val="center"/>
                    <w:rPr>
                      <w:rFonts w:ascii="Times New Roman" w:hAnsi="Times New Roman"/>
                      <w:sz w:val="13"/>
                      <w:szCs w:val="13"/>
                    </w:rPr>
                  </w:pPr>
                  <w:r w:rsidRPr="009D3FD9">
                    <w:rPr>
                      <w:rFonts w:ascii="Times New Roman" w:hAnsi="Times New Roman"/>
                      <w:sz w:val="13"/>
                      <w:szCs w:val="13"/>
                    </w:rPr>
                    <w:t>0.000585</w:t>
                  </w:r>
                </w:p>
              </w:tc>
              <w:tc>
                <w:tcPr>
                  <w:tcW w:w="513" w:type="dxa"/>
                  <w:vAlign w:val="center"/>
                </w:tcPr>
                <w:p w:rsidR="00081DB3" w:rsidRPr="009D3FD9" w:rsidRDefault="00F262FA">
                  <w:pPr>
                    <w:adjustRightInd w:val="0"/>
                    <w:snapToGrid w:val="0"/>
                    <w:jc w:val="center"/>
                    <w:rPr>
                      <w:rFonts w:ascii="Times New Roman" w:eastAsiaTheme="minorEastAsia" w:hAnsi="Times New Roman"/>
                      <w:sz w:val="13"/>
                      <w:szCs w:val="13"/>
                    </w:rPr>
                  </w:pPr>
                  <w:r w:rsidRPr="009D3FD9">
                    <w:rPr>
                      <w:rFonts w:ascii="Times New Roman" w:eastAsiaTheme="minorEastAsia" w:hAnsi="Times New Roman"/>
                      <w:sz w:val="13"/>
                      <w:szCs w:val="13"/>
                    </w:rPr>
                    <w:t>120</w:t>
                  </w:r>
                </w:p>
              </w:tc>
              <w:tc>
                <w:tcPr>
                  <w:tcW w:w="567" w:type="dxa"/>
                  <w:vAlign w:val="center"/>
                </w:tcPr>
                <w:p w:rsidR="00081DB3" w:rsidRPr="009D3FD9" w:rsidRDefault="00F262FA">
                  <w:pPr>
                    <w:adjustRightInd w:val="0"/>
                    <w:snapToGrid w:val="0"/>
                    <w:jc w:val="center"/>
                    <w:rPr>
                      <w:rFonts w:ascii="Times New Roman" w:eastAsiaTheme="minorEastAsia" w:hAnsi="Times New Roman"/>
                      <w:sz w:val="13"/>
                      <w:szCs w:val="13"/>
                    </w:rPr>
                  </w:pPr>
                  <w:r w:rsidRPr="009D3FD9">
                    <w:rPr>
                      <w:rFonts w:ascii="Times New Roman" w:eastAsiaTheme="minorEastAsia" w:hAnsi="Times New Roman"/>
                      <w:sz w:val="13"/>
                      <w:szCs w:val="13"/>
                    </w:rPr>
                    <w:t>10</w:t>
                  </w:r>
                </w:p>
              </w:tc>
              <w:tc>
                <w:tcPr>
                  <w:tcW w:w="509" w:type="dxa"/>
                  <w:vMerge/>
                  <w:vAlign w:val="center"/>
                </w:tcPr>
                <w:p w:rsidR="00081DB3" w:rsidRPr="009D3FD9" w:rsidRDefault="00081DB3">
                  <w:pPr>
                    <w:adjustRightInd w:val="0"/>
                    <w:snapToGrid w:val="0"/>
                    <w:jc w:val="center"/>
                    <w:rPr>
                      <w:rFonts w:ascii="Times New Roman" w:eastAsiaTheme="minorEastAsia" w:hAnsi="Times New Roman"/>
                      <w:sz w:val="13"/>
                      <w:szCs w:val="13"/>
                    </w:rPr>
                  </w:pPr>
                </w:p>
              </w:tc>
            </w:tr>
            <w:tr w:rsidR="009D3FD9" w:rsidRPr="009D3FD9">
              <w:trPr>
                <w:trHeight w:val="283"/>
                <w:jc w:val="center"/>
              </w:trPr>
              <w:tc>
                <w:tcPr>
                  <w:tcW w:w="584" w:type="dxa"/>
                  <w:vAlign w:val="center"/>
                </w:tcPr>
                <w:p w:rsidR="00081DB3" w:rsidRPr="009D3FD9" w:rsidRDefault="00F262FA">
                  <w:pPr>
                    <w:adjustRightInd w:val="0"/>
                    <w:snapToGrid w:val="0"/>
                    <w:jc w:val="center"/>
                    <w:rPr>
                      <w:rFonts w:ascii="Times New Roman" w:eastAsiaTheme="minorEastAsia" w:hAnsi="Times New Roman"/>
                      <w:sz w:val="13"/>
                      <w:szCs w:val="13"/>
                    </w:rPr>
                  </w:pPr>
                  <w:r w:rsidRPr="009D3FD9">
                    <w:rPr>
                      <w:rFonts w:ascii="Times New Roman" w:eastAsiaTheme="minorEastAsia" w:hAnsi="Times New Roman"/>
                      <w:sz w:val="13"/>
                      <w:szCs w:val="13"/>
                    </w:rPr>
                    <w:t>9-3</w:t>
                  </w:r>
                  <w:r w:rsidRPr="009D3FD9">
                    <w:rPr>
                      <w:rFonts w:ascii="Times New Roman" w:eastAsiaTheme="minorEastAsia" w:hAnsi="Times New Roman"/>
                      <w:sz w:val="13"/>
                      <w:szCs w:val="13"/>
                    </w:rPr>
                    <w:t>号机加工、煤油浸泡、质</w:t>
                  </w:r>
                  <w:r w:rsidRPr="009D3FD9">
                    <w:rPr>
                      <w:rFonts w:ascii="Times New Roman" w:eastAsiaTheme="minorEastAsia" w:hAnsi="Times New Roman"/>
                      <w:sz w:val="13"/>
                      <w:szCs w:val="13"/>
                    </w:rPr>
                    <w:lastRenderedPageBreak/>
                    <w:t>检、防锈</w:t>
                  </w:r>
                </w:p>
              </w:tc>
              <w:tc>
                <w:tcPr>
                  <w:tcW w:w="539" w:type="dxa"/>
                  <w:vAlign w:val="center"/>
                </w:tcPr>
                <w:p w:rsidR="00081DB3" w:rsidRPr="009D3FD9" w:rsidRDefault="00F262FA">
                  <w:pPr>
                    <w:adjustRightInd w:val="0"/>
                    <w:snapToGrid w:val="0"/>
                    <w:jc w:val="center"/>
                    <w:rPr>
                      <w:rFonts w:ascii="Times New Roman" w:eastAsiaTheme="minorEastAsia" w:hAnsi="Times New Roman"/>
                      <w:sz w:val="13"/>
                      <w:szCs w:val="13"/>
                    </w:rPr>
                  </w:pPr>
                  <w:r w:rsidRPr="009D3FD9">
                    <w:rPr>
                      <w:rFonts w:ascii="Times New Roman" w:eastAsiaTheme="minorEastAsia" w:hAnsi="Times New Roman"/>
                      <w:sz w:val="13"/>
                      <w:szCs w:val="13"/>
                    </w:rPr>
                    <w:lastRenderedPageBreak/>
                    <w:t>非甲烷总烃</w:t>
                  </w:r>
                </w:p>
              </w:tc>
              <w:tc>
                <w:tcPr>
                  <w:tcW w:w="644" w:type="dxa"/>
                  <w:vAlign w:val="center"/>
                </w:tcPr>
                <w:p w:rsidR="00081DB3" w:rsidRPr="009D3FD9" w:rsidRDefault="00F262FA">
                  <w:pPr>
                    <w:widowControl/>
                    <w:jc w:val="center"/>
                    <w:textAlignment w:val="bottom"/>
                    <w:rPr>
                      <w:rFonts w:ascii="Times New Roman" w:hAnsi="Times New Roman"/>
                      <w:sz w:val="13"/>
                      <w:szCs w:val="13"/>
                    </w:rPr>
                  </w:pPr>
                  <w:r w:rsidRPr="009D3FD9">
                    <w:rPr>
                      <w:rFonts w:ascii="Times New Roman" w:hAnsi="Times New Roman"/>
                      <w:kern w:val="0"/>
                      <w:sz w:val="13"/>
                      <w:szCs w:val="13"/>
                      <w:lang/>
                    </w:rPr>
                    <w:t>4.534</w:t>
                  </w:r>
                </w:p>
              </w:tc>
              <w:tc>
                <w:tcPr>
                  <w:tcW w:w="714" w:type="dxa"/>
                  <w:vAlign w:val="center"/>
                </w:tcPr>
                <w:p w:rsidR="00081DB3" w:rsidRPr="009D3FD9" w:rsidRDefault="00F262FA">
                  <w:pPr>
                    <w:widowControl/>
                    <w:jc w:val="center"/>
                    <w:textAlignment w:val="bottom"/>
                    <w:rPr>
                      <w:rFonts w:ascii="Times New Roman" w:hAnsi="Times New Roman"/>
                      <w:sz w:val="13"/>
                      <w:szCs w:val="13"/>
                    </w:rPr>
                  </w:pPr>
                  <w:r w:rsidRPr="009D3FD9">
                    <w:rPr>
                      <w:rFonts w:ascii="Times New Roman" w:hAnsi="Times New Roman"/>
                      <w:kern w:val="0"/>
                      <w:sz w:val="13"/>
                      <w:szCs w:val="13"/>
                      <w:lang/>
                    </w:rPr>
                    <w:t>0.1814</w:t>
                  </w:r>
                </w:p>
              </w:tc>
              <w:tc>
                <w:tcPr>
                  <w:tcW w:w="742" w:type="dxa"/>
                  <w:vAlign w:val="center"/>
                </w:tcPr>
                <w:p w:rsidR="00081DB3" w:rsidRPr="009D3FD9" w:rsidRDefault="00F262FA">
                  <w:pPr>
                    <w:widowControl/>
                    <w:jc w:val="center"/>
                    <w:textAlignment w:val="bottom"/>
                    <w:rPr>
                      <w:rFonts w:ascii="Times New Roman" w:hAnsi="Times New Roman"/>
                      <w:sz w:val="13"/>
                      <w:szCs w:val="13"/>
                    </w:rPr>
                  </w:pPr>
                  <w:r w:rsidRPr="009D3FD9">
                    <w:rPr>
                      <w:rFonts w:ascii="Times New Roman" w:hAnsi="Times New Roman"/>
                      <w:kern w:val="0"/>
                      <w:sz w:val="13"/>
                      <w:szCs w:val="13"/>
                      <w:lang/>
                    </w:rPr>
                    <w:t>0.943</w:t>
                  </w:r>
                </w:p>
              </w:tc>
              <w:tc>
                <w:tcPr>
                  <w:tcW w:w="556" w:type="dxa"/>
                  <w:vAlign w:val="center"/>
                </w:tcPr>
                <w:p w:rsidR="00081DB3" w:rsidRPr="009D3FD9" w:rsidRDefault="00F262FA">
                  <w:pPr>
                    <w:adjustRightInd w:val="0"/>
                    <w:snapToGrid w:val="0"/>
                    <w:jc w:val="center"/>
                    <w:rPr>
                      <w:rFonts w:ascii="Times New Roman" w:eastAsiaTheme="minorEastAsia" w:hAnsi="Times New Roman"/>
                      <w:sz w:val="13"/>
                      <w:szCs w:val="13"/>
                    </w:rPr>
                  </w:pPr>
                  <w:r w:rsidRPr="009D3FD9">
                    <w:rPr>
                      <w:rFonts w:ascii="Times New Roman" w:eastAsiaTheme="minorEastAsia" w:hAnsi="Times New Roman"/>
                      <w:sz w:val="13"/>
                      <w:szCs w:val="13"/>
                    </w:rPr>
                    <w:t>静电除油</w:t>
                  </w:r>
                  <w:r w:rsidRPr="009D3FD9">
                    <w:rPr>
                      <w:rFonts w:ascii="Times New Roman" w:eastAsiaTheme="minorEastAsia" w:hAnsi="Times New Roman"/>
                      <w:sz w:val="13"/>
                      <w:szCs w:val="13"/>
                    </w:rPr>
                    <w:t>+</w:t>
                  </w:r>
                  <w:r w:rsidRPr="009D3FD9">
                    <w:rPr>
                      <w:rFonts w:ascii="Times New Roman" w:eastAsiaTheme="minorEastAsia" w:hAnsi="Times New Roman"/>
                      <w:sz w:val="13"/>
                      <w:szCs w:val="13"/>
                    </w:rPr>
                    <w:t>活性炭吸附装</w:t>
                  </w:r>
                  <w:r w:rsidRPr="009D3FD9">
                    <w:rPr>
                      <w:rFonts w:ascii="Times New Roman" w:eastAsiaTheme="minorEastAsia" w:hAnsi="Times New Roman"/>
                      <w:sz w:val="13"/>
                      <w:szCs w:val="13"/>
                    </w:rPr>
                    <w:lastRenderedPageBreak/>
                    <w:t>置</w:t>
                  </w:r>
                  <w:r w:rsidRPr="009D3FD9">
                    <w:rPr>
                      <w:rFonts w:ascii="Times New Roman" w:eastAsiaTheme="minorEastAsia" w:hAnsi="Times New Roman"/>
                      <w:sz w:val="13"/>
                      <w:szCs w:val="13"/>
                    </w:rPr>
                    <w:t>2#</w:t>
                  </w:r>
                  <w:r w:rsidRPr="009D3FD9">
                    <w:rPr>
                      <w:rFonts w:ascii="Times New Roman" w:eastAsiaTheme="minorEastAsia" w:hAnsi="Times New Roman"/>
                      <w:sz w:val="13"/>
                      <w:szCs w:val="13"/>
                    </w:rPr>
                    <w:t>，</w:t>
                  </w:r>
                  <w:r w:rsidRPr="009D3FD9">
                    <w:rPr>
                      <w:rFonts w:ascii="Times New Roman" w:eastAsiaTheme="minorEastAsia" w:hAnsi="Times New Roman"/>
                      <w:sz w:val="13"/>
                      <w:szCs w:val="13"/>
                    </w:rPr>
                    <w:t>90%</w:t>
                  </w:r>
                </w:p>
              </w:tc>
              <w:tc>
                <w:tcPr>
                  <w:tcW w:w="617" w:type="dxa"/>
                  <w:vAlign w:val="center"/>
                </w:tcPr>
                <w:p w:rsidR="00081DB3" w:rsidRPr="009D3FD9" w:rsidRDefault="00F262FA">
                  <w:pPr>
                    <w:adjustRightInd w:val="0"/>
                    <w:snapToGrid w:val="0"/>
                    <w:jc w:val="center"/>
                    <w:rPr>
                      <w:rFonts w:ascii="Times New Roman" w:eastAsiaTheme="minorEastAsia" w:hAnsi="Times New Roman"/>
                      <w:sz w:val="13"/>
                      <w:szCs w:val="13"/>
                    </w:rPr>
                  </w:pPr>
                  <w:r w:rsidRPr="009D3FD9">
                    <w:rPr>
                      <w:rFonts w:ascii="Times New Roman" w:eastAsiaTheme="minorEastAsia" w:hAnsi="Times New Roman"/>
                      <w:sz w:val="13"/>
                      <w:szCs w:val="13"/>
                    </w:rPr>
                    <w:lastRenderedPageBreak/>
                    <w:t>40000</w:t>
                  </w:r>
                </w:p>
              </w:tc>
              <w:tc>
                <w:tcPr>
                  <w:tcW w:w="688" w:type="dxa"/>
                  <w:vAlign w:val="center"/>
                </w:tcPr>
                <w:p w:rsidR="00081DB3" w:rsidRPr="009D3FD9" w:rsidRDefault="00F262FA">
                  <w:pPr>
                    <w:widowControl/>
                    <w:jc w:val="center"/>
                    <w:textAlignment w:val="bottom"/>
                    <w:rPr>
                      <w:rFonts w:ascii="Times New Roman" w:hAnsi="Times New Roman"/>
                      <w:sz w:val="13"/>
                      <w:szCs w:val="13"/>
                    </w:rPr>
                  </w:pPr>
                  <w:r w:rsidRPr="009D3FD9">
                    <w:rPr>
                      <w:rFonts w:ascii="Times New Roman" w:hAnsi="Times New Roman"/>
                      <w:kern w:val="0"/>
                      <w:sz w:val="13"/>
                      <w:szCs w:val="13"/>
                      <w:lang/>
                    </w:rPr>
                    <w:t>0.4534</w:t>
                  </w:r>
                </w:p>
              </w:tc>
              <w:tc>
                <w:tcPr>
                  <w:tcW w:w="821" w:type="dxa"/>
                  <w:vAlign w:val="center"/>
                </w:tcPr>
                <w:p w:rsidR="00081DB3" w:rsidRPr="009D3FD9" w:rsidRDefault="00F262FA">
                  <w:pPr>
                    <w:widowControl/>
                    <w:jc w:val="center"/>
                    <w:textAlignment w:val="bottom"/>
                    <w:rPr>
                      <w:rFonts w:ascii="Times New Roman" w:hAnsi="Times New Roman"/>
                      <w:sz w:val="13"/>
                      <w:szCs w:val="13"/>
                    </w:rPr>
                  </w:pPr>
                  <w:r w:rsidRPr="009D3FD9">
                    <w:rPr>
                      <w:rFonts w:ascii="Times New Roman" w:hAnsi="Times New Roman"/>
                      <w:kern w:val="0"/>
                      <w:sz w:val="13"/>
                      <w:szCs w:val="13"/>
                      <w:lang/>
                    </w:rPr>
                    <w:t>0.01814</w:t>
                  </w:r>
                </w:p>
              </w:tc>
              <w:tc>
                <w:tcPr>
                  <w:tcW w:w="812" w:type="dxa"/>
                  <w:vAlign w:val="center"/>
                </w:tcPr>
                <w:p w:rsidR="00081DB3" w:rsidRPr="009D3FD9" w:rsidRDefault="00F262FA">
                  <w:pPr>
                    <w:widowControl/>
                    <w:jc w:val="center"/>
                    <w:textAlignment w:val="bottom"/>
                    <w:rPr>
                      <w:rFonts w:ascii="Times New Roman" w:hAnsi="Times New Roman"/>
                      <w:sz w:val="13"/>
                      <w:szCs w:val="13"/>
                    </w:rPr>
                  </w:pPr>
                  <w:r w:rsidRPr="009D3FD9">
                    <w:rPr>
                      <w:rFonts w:ascii="Times New Roman" w:hAnsi="Times New Roman"/>
                      <w:kern w:val="0"/>
                      <w:sz w:val="13"/>
                      <w:szCs w:val="13"/>
                      <w:lang/>
                    </w:rPr>
                    <w:t>0.0943</w:t>
                  </w:r>
                </w:p>
              </w:tc>
              <w:tc>
                <w:tcPr>
                  <w:tcW w:w="513" w:type="dxa"/>
                  <w:vAlign w:val="center"/>
                </w:tcPr>
                <w:p w:rsidR="00081DB3" w:rsidRPr="009D3FD9" w:rsidRDefault="00F262FA">
                  <w:pPr>
                    <w:adjustRightInd w:val="0"/>
                    <w:snapToGrid w:val="0"/>
                    <w:jc w:val="center"/>
                    <w:rPr>
                      <w:rFonts w:ascii="Times New Roman" w:eastAsiaTheme="minorEastAsia" w:hAnsi="Times New Roman"/>
                      <w:sz w:val="13"/>
                      <w:szCs w:val="13"/>
                    </w:rPr>
                  </w:pPr>
                  <w:r w:rsidRPr="009D3FD9">
                    <w:rPr>
                      <w:rFonts w:ascii="Times New Roman" w:eastAsiaTheme="minorEastAsia" w:hAnsi="Times New Roman"/>
                      <w:sz w:val="13"/>
                      <w:szCs w:val="13"/>
                    </w:rPr>
                    <w:t>120</w:t>
                  </w:r>
                </w:p>
              </w:tc>
              <w:tc>
                <w:tcPr>
                  <w:tcW w:w="567" w:type="dxa"/>
                  <w:vAlign w:val="center"/>
                </w:tcPr>
                <w:p w:rsidR="00081DB3" w:rsidRPr="009D3FD9" w:rsidRDefault="00F262FA">
                  <w:pPr>
                    <w:adjustRightInd w:val="0"/>
                    <w:snapToGrid w:val="0"/>
                    <w:jc w:val="center"/>
                    <w:rPr>
                      <w:rFonts w:ascii="Times New Roman" w:eastAsiaTheme="minorEastAsia" w:hAnsi="Times New Roman"/>
                      <w:sz w:val="13"/>
                      <w:szCs w:val="13"/>
                    </w:rPr>
                  </w:pPr>
                  <w:r w:rsidRPr="009D3FD9">
                    <w:rPr>
                      <w:rFonts w:ascii="Times New Roman" w:eastAsiaTheme="minorEastAsia" w:hAnsi="Times New Roman"/>
                      <w:sz w:val="13"/>
                      <w:szCs w:val="13"/>
                    </w:rPr>
                    <w:t>10</w:t>
                  </w:r>
                </w:p>
              </w:tc>
              <w:tc>
                <w:tcPr>
                  <w:tcW w:w="509" w:type="dxa"/>
                  <w:vAlign w:val="center"/>
                </w:tcPr>
                <w:p w:rsidR="00081DB3" w:rsidRPr="009D3FD9" w:rsidRDefault="00F262FA">
                  <w:pPr>
                    <w:adjustRightInd w:val="0"/>
                    <w:snapToGrid w:val="0"/>
                    <w:jc w:val="center"/>
                    <w:rPr>
                      <w:rFonts w:ascii="Times New Roman" w:eastAsiaTheme="minorEastAsia" w:hAnsi="Times New Roman"/>
                      <w:sz w:val="13"/>
                      <w:szCs w:val="13"/>
                    </w:rPr>
                  </w:pPr>
                  <w:r w:rsidRPr="009D3FD9">
                    <w:rPr>
                      <w:rFonts w:ascii="Times New Roman" w:eastAsiaTheme="minorEastAsia" w:hAnsi="Times New Roman"/>
                      <w:sz w:val="13"/>
                      <w:szCs w:val="13"/>
                    </w:rPr>
                    <w:t>15m</w:t>
                  </w:r>
                  <w:r w:rsidRPr="009D3FD9">
                    <w:rPr>
                      <w:rFonts w:ascii="Times New Roman" w:eastAsiaTheme="minorEastAsia" w:hAnsi="Times New Roman"/>
                      <w:sz w:val="13"/>
                      <w:szCs w:val="13"/>
                    </w:rPr>
                    <w:t>排气筒</w:t>
                  </w:r>
                  <w:r w:rsidRPr="009D3FD9">
                    <w:rPr>
                      <w:rFonts w:ascii="Times New Roman" w:eastAsiaTheme="minorEastAsia" w:hAnsi="Times New Roman"/>
                      <w:sz w:val="13"/>
                      <w:szCs w:val="13"/>
                    </w:rPr>
                    <w:t>(P2)</w:t>
                  </w:r>
                </w:p>
              </w:tc>
            </w:tr>
            <w:tr w:rsidR="009D3FD9" w:rsidRPr="009D3FD9">
              <w:trPr>
                <w:trHeight w:val="283"/>
                <w:jc w:val="center"/>
              </w:trPr>
              <w:tc>
                <w:tcPr>
                  <w:tcW w:w="584" w:type="dxa"/>
                  <w:vAlign w:val="center"/>
                </w:tcPr>
                <w:p w:rsidR="00081DB3" w:rsidRPr="009D3FD9" w:rsidRDefault="00F262FA">
                  <w:pPr>
                    <w:adjustRightInd w:val="0"/>
                    <w:snapToGrid w:val="0"/>
                    <w:jc w:val="center"/>
                    <w:rPr>
                      <w:rFonts w:ascii="Times New Roman" w:eastAsiaTheme="minorEastAsia" w:hAnsi="Times New Roman"/>
                      <w:sz w:val="13"/>
                      <w:szCs w:val="13"/>
                    </w:rPr>
                  </w:pPr>
                  <w:r w:rsidRPr="009D3FD9">
                    <w:rPr>
                      <w:rFonts w:ascii="Times New Roman" w:eastAsiaTheme="minorEastAsia" w:hAnsi="Times New Roman"/>
                      <w:sz w:val="13"/>
                      <w:szCs w:val="13"/>
                    </w:rPr>
                    <w:lastRenderedPageBreak/>
                    <w:t>9-3</w:t>
                  </w:r>
                  <w:r w:rsidRPr="009D3FD9">
                    <w:rPr>
                      <w:rFonts w:ascii="Times New Roman" w:eastAsiaTheme="minorEastAsia" w:hAnsi="Times New Roman"/>
                      <w:sz w:val="13"/>
                      <w:szCs w:val="13"/>
                    </w:rPr>
                    <w:t>号喷砂、打磨</w:t>
                  </w:r>
                </w:p>
              </w:tc>
              <w:tc>
                <w:tcPr>
                  <w:tcW w:w="539" w:type="dxa"/>
                  <w:vAlign w:val="center"/>
                </w:tcPr>
                <w:p w:rsidR="00081DB3" w:rsidRPr="009D3FD9" w:rsidRDefault="00F262FA">
                  <w:pPr>
                    <w:adjustRightInd w:val="0"/>
                    <w:snapToGrid w:val="0"/>
                    <w:jc w:val="center"/>
                    <w:rPr>
                      <w:rFonts w:ascii="Times New Roman" w:eastAsiaTheme="minorEastAsia" w:hAnsi="Times New Roman"/>
                      <w:sz w:val="13"/>
                      <w:szCs w:val="13"/>
                    </w:rPr>
                  </w:pPr>
                  <w:r w:rsidRPr="009D3FD9">
                    <w:rPr>
                      <w:rFonts w:ascii="Times New Roman" w:eastAsiaTheme="minorEastAsia" w:hAnsi="Times New Roman"/>
                      <w:sz w:val="13"/>
                      <w:szCs w:val="13"/>
                    </w:rPr>
                    <w:t>颗粒物</w:t>
                  </w:r>
                </w:p>
              </w:tc>
              <w:tc>
                <w:tcPr>
                  <w:tcW w:w="644" w:type="dxa"/>
                  <w:vAlign w:val="center"/>
                </w:tcPr>
                <w:p w:rsidR="00081DB3" w:rsidRPr="009D3FD9" w:rsidRDefault="00F262FA">
                  <w:pPr>
                    <w:widowControl/>
                    <w:jc w:val="center"/>
                    <w:textAlignment w:val="bottom"/>
                    <w:rPr>
                      <w:rFonts w:ascii="Times New Roman" w:hAnsi="Times New Roman"/>
                      <w:sz w:val="13"/>
                      <w:szCs w:val="13"/>
                    </w:rPr>
                  </w:pPr>
                  <w:r w:rsidRPr="009D3FD9">
                    <w:rPr>
                      <w:rFonts w:ascii="Times New Roman" w:hAnsi="Times New Roman"/>
                      <w:kern w:val="0"/>
                      <w:sz w:val="13"/>
                      <w:szCs w:val="13"/>
                      <w:lang/>
                    </w:rPr>
                    <w:t>2.784</w:t>
                  </w:r>
                </w:p>
              </w:tc>
              <w:tc>
                <w:tcPr>
                  <w:tcW w:w="714" w:type="dxa"/>
                  <w:vAlign w:val="center"/>
                </w:tcPr>
                <w:p w:rsidR="00081DB3" w:rsidRPr="009D3FD9" w:rsidRDefault="00F262FA">
                  <w:pPr>
                    <w:widowControl/>
                    <w:jc w:val="center"/>
                    <w:textAlignment w:val="bottom"/>
                    <w:rPr>
                      <w:rFonts w:ascii="Times New Roman" w:hAnsi="Times New Roman"/>
                      <w:sz w:val="13"/>
                      <w:szCs w:val="13"/>
                    </w:rPr>
                  </w:pPr>
                  <w:r w:rsidRPr="009D3FD9">
                    <w:rPr>
                      <w:rFonts w:ascii="Times New Roman" w:hAnsi="Times New Roman"/>
                      <w:kern w:val="0"/>
                      <w:sz w:val="13"/>
                      <w:szCs w:val="13"/>
                      <w:lang/>
                    </w:rPr>
                    <w:t>0.014</w:t>
                  </w:r>
                </w:p>
              </w:tc>
              <w:tc>
                <w:tcPr>
                  <w:tcW w:w="742" w:type="dxa"/>
                  <w:vAlign w:val="center"/>
                </w:tcPr>
                <w:p w:rsidR="00081DB3" w:rsidRPr="009D3FD9" w:rsidRDefault="00F262FA">
                  <w:pPr>
                    <w:widowControl/>
                    <w:jc w:val="center"/>
                    <w:textAlignment w:val="bottom"/>
                    <w:rPr>
                      <w:rFonts w:ascii="Times New Roman" w:hAnsi="Times New Roman"/>
                      <w:sz w:val="13"/>
                      <w:szCs w:val="13"/>
                    </w:rPr>
                  </w:pPr>
                  <w:r w:rsidRPr="009D3FD9">
                    <w:rPr>
                      <w:rFonts w:ascii="Times New Roman" w:hAnsi="Times New Roman"/>
                      <w:kern w:val="0"/>
                      <w:sz w:val="13"/>
                      <w:szCs w:val="13"/>
                      <w:lang/>
                    </w:rPr>
                    <w:t>0.07237</w:t>
                  </w:r>
                </w:p>
              </w:tc>
              <w:tc>
                <w:tcPr>
                  <w:tcW w:w="556" w:type="dxa"/>
                  <w:vAlign w:val="center"/>
                </w:tcPr>
                <w:p w:rsidR="00081DB3" w:rsidRPr="009D3FD9" w:rsidRDefault="00F262FA">
                  <w:pPr>
                    <w:adjustRightInd w:val="0"/>
                    <w:snapToGrid w:val="0"/>
                    <w:jc w:val="center"/>
                    <w:rPr>
                      <w:rFonts w:ascii="Times New Roman" w:eastAsiaTheme="minorEastAsia" w:hAnsi="Times New Roman"/>
                      <w:sz w:val="13"/>
                      <w:szCs w:val="13"/>
                    </w:rPr>
                  </w:pPr>
                  <w:r w:rsidRPr="009D3FD9">
                    <w:rPr>
                      <w:rFonts w:ascii="Times New Roman" w:eastAsiaTheme="minorEastAsia" w:hAnsi="Times New Roman"/>
                      <w:sz w:val="13"/>
                      <w:szCs w:val="13"/>
                    </w:rPr>
                    <w:t>布袋除尘装置</w:t>
                  </w:r>
                  <w:r w:rsidRPr="009D3FD9">
                    <w:rPr>
                      <w:rFonts w:ascii="Times New Roman" w:eastAsiaTheme="minorEastAsia" w:hAnsi="Times New Roman"/>
                      <w:sz w:val="13"/>
                      <w:szCs w:val="13"/>
                    </w:rPr>
                    <w:t>3#</w:t>
                  </w:r>
                  <w:r w:rsidRPr="009D3FD9">
                    <w:rPr>
                      <w:rFonts w:ascii="Times New Roman" w:eastAsiaTheme="minorEastAsia" w:hAnsi="Times New Roman"/>
                      <w:sz w:val="13"/>
                      <w:szCs w:val="13"/>
                    </w:rPr>
                    <w:t>，</w:t>
                  </w:r>
                  <w:r w:rsidRPr="009D3FD9">
                    <w:rPr>
                      <w:rFonts w:ascii="Times New Roman" w:eastAsiaTheme="minorEastAsia" w:hAnsi="Times New Roman"/>
                      <w:sz w:val="13"/>
                      <w:szCs w:val="13"/>
                    </w:rPr>
                    <w:t>90%</w:t>
                  </w:r>
                </w:p>
              </w:tc>
              <w:tc>
                <w:tcPr>
                  <w:tcW w:w="617" w:type="dxa"/>
                  <w:vAlign w:val="center"/>
                </w:tcPr>
                <w:p w:rsidR="00081DB3" w:rsidRPr="009D3FD9" w:rsidRDefault="00F262FA">
                  <w:pPr>
                    <w:adjustRightInd w:val="0"/>
                    <w:snapToGrid w:val="0"/>
                    <w:jc w:val="center"/>
                    <w:rPr>
                      <w:rFonts w:ascii="Times New Roman" w:eastAsiaTheme="minorEastAsia" w:hAnsi="Times New Roman"/>
                      <w:sz w:val="13"/>
                      <w:szCs w:val="13"/>
                    </w:rPr>
                  </w:pPr>
                  <w:r w:rsidRPr="009D3FD9">
                    <w:rPr>
                      <w:rFonts w:ascii="Times New Roman" w:eastAsiaTheme="minorEastAsia" w:hAnsi="Times New Roman"/>
                      <w:sz w:val="13"/>
                      <w:szCs w:val="13"/>
                    </w:rPr>
                    <w:t>5000</w:t>
                  </w:r>
                </w:p>
              </w:tc>
              <w:tc>
                <w:tcPr>
                  <w:tcW w:w="688" w:type="dxa"/>
                  <w:vAlign w:val="center"/>
                </w:tcPr>
                <w:p w:rsidR="00081DB3" w:rsidRPr="009D3FD9" w:rsidRDefault="00F262FA">
                  <w:pPr>
                    <w:widowControl/>
                    <w:jc w:val="center"/>
                    <w:textAlignment w:val="bottom"/>
                    <w:rPr>
                      <w:rFonts w:ascii="Times New Roman" w:hAnsi="Times New Roman"/>
                      <w:sz w:val="13"/>
                      <w:szCs w:val="13"/>
                    </w:rPr>
                  </w:pPr>
                  <w:r w:rsidRPr="009D3FD9">
                    <w:rPr>
                      <w:rFonts w:ascii="Times New Roman" w:hAnsi="Times New Roman"/>
                      <w:kern w:val="0"/>
                      <w:sz w:val="13"/>
                      <w:szCs w:val="13"/>
                      <w:lang/>
                    </w:rPr>
                    <w:t>0.2784</w:t>
                  </w:r>
                </w:p>
              </w:tc>
              <w:tc>
                <w:tcPr>
                  <w:tcW w:w="821" w:type="dxa"/>
                  <w:vAlign w:val="center"/>
                </w:tcPr>
                <w:p w:rsidR="00081DB3" w:rsidRPr="009D3FD9" w:rsidRDefault="00F262FA">
                  <w:pPr>
                    <w:widowControl/>
                    <w:jc w:val="center"/>
                    <w:textAlignment w:val="bottom"/>
                    <w:rPr>
                      <w:rFonts w:ascii="Times New Roman" w:hAnsi="Times New Roman"/>
                      <w:sz w:val="13"/>
                      <w:szCs w:val="13"/>
                    </w:rPr>
                  </w:pPr>
                  <w:r w:rsidRPr="009D3FD9">
                    <w:rPr>
                      <w:rFonts w:ascii="Times New Roman" w:hAnsi="Times New Roman"/>
                      <w:kern w:val="0"/>
                      <w:sz w:val="13"/>
                      <w:szCs w:val="13"/>
                      <w:lang/>
                    </w:rPr>
                    <w:t>0.0014</w:t>
                  </w:r>
                </w:p>
              </w:tc>
              <w:tc>
                <w:tcPr>
                  <w:tcW w:w="812" w:type="dxa"/>
                  <w:vAlign w:val="center"/>
                </w:tcPr>
                <w:p w:rsidR="00081DB3" w:rsidRPr="009D3FD9" w:rsidRDefault="00F262FA">
                  <w:pPr>
                    <w:widowControl/>
                    <w:jc w:val="center"/>
                    <w:textAlignment w:val="bottom"/>
                    <w:rPr>
                      <w:rFonts w:ascii="Times New Roman" w:hAnsi="Times New Roman"/>
                      <w:sz w:val="13"/>
                      <w:szCs w:val="13"/>
                    </w:rPr>
                  </w:pPr>
                  <w:r w:rsidRPr="009D3FD9">
                    <w:rPr>
                      <w:rFonts w:ascii="Times New Roman" w:hAnsi="Times New Roman"/>
                      <w:kern w:val="0"/>
                      <w:sz w:val="13"/>
                      <w:szCs w:val="13"/>
                      <w:lang/>
                    </w:rPr>
                    <w:t>0.007237</w:t>
                  </w:r>
                </w:p>
              </w:tc>
              <w:tc>
                <w:tcPr>
                  <w:tcW w:w="513" w:type="dxa"/>
                  <w:vAlign w:val="center"/>
                </w:tcPr>
                <w:p w:rsidR="00081DB3" w:rsidRPr="009D3FD9" w:rsidRDefault="00F262FA">
                  <w:pPr>
                    <w:adjustRightInd w:val="0"/>
                    <w:snapToGrid w:val="0"/>
                    <w:jc w:val="center"/>
                    <w:rPr>
                      <w:rFonts w:ascii="Times New Roman" w:eastAsiaTheme="minorEastAsia" w:hAnsi="Times New Roman"/>
                      <w:sz w:val="13"/>
                      <w:szCs w:val="13"/>
                    </w:rPr>
                  </w:pPr>
                  <w:r w:rsidRPr="009D3FD9">
                    <w:rPr>
                      <w:rFonts w:ascii="Times New Roman" w:eastAsiaTheme="minorEastAsia" w:hAnsi="Times New Roman"/>
                      <w:sz w:val="13"/>
                      <w:szCs w:val="13"/>
                    </w:rPr>
                    <w:t>120</w:t>
                  </w:r>
                </w:p>
              </w:tc>
              <w:tc>
                <w:tcPr>
                  <w:tcW w:w="567" w:type="dxa"/>
                  <w:vAlign w:val="center"/>
                </w:tcPr>
                <w:p w:rsidR="00081DB3" w:rsidRPr="009D3FD9" w:rsidRDefault="00F262FA">
                  <w:pPr>
                    <w:adjustRightInd w:val="0"/>
                    <w:snapToGrid w:val="0"/>
                    <w:jc w:val="center"/>
                    <w:rPr>
                      <w:rFonts w:ascii="Times New Roman" w:eastAsiaTheme="minorEastAsia" w:hAnsi="Times New Roman"/>
                      <w:sz w:val="13"/>
                      <w:szCs w:val="13"/>
                    </w:rPr>
                  </w:pPr>
                  <w:r w:rsidRPr="009D3FD9">
                    <w:rPr>
                      <w:rFonts w:ascii="Times New Roman" w:eastAsiaTheme="minorEastAsia" w:hAnsi="Times New Roman"/>
                      <w:sz w:val="13"/>
                      <w:szCs w:val="13"/>
                    </w:rPr>
                    <w:t>3.5</w:t>
                  </w:r>
                </w:p>
              </w:tc>
              <w:tc>
                <w:tcPr>
                  <w:tcW w:w="509" w:type="dxa"/>
                  <w:vAlign w:val="center"/>
                </w:tcPr>
                <w:p w:rsidR="00081DB3" w:rsidRPr="009D3FD9" w:rsidRDefault="00F262FA">
                  <w:pPr>
                    <w:adjustRightInd w:val="0"/>
                    <w:snapToGrid w:val="0"/>
                    <w:jc w:val="center"/>
                    <w:rPr>
                      <w:rFonts w:ascii="Times New Roman" w:eastAsiaTheme="minorEastAsia" w:hAnsi="Times New Roman"/>
                      <w:sz w:val="13"/>
                      <w:szCs w:val="13"/>
                    </w:rPr>
                  </w:pPr>
                  <w:r w:rsidRPr="009D3FD9">
                    <w:rPr>
                      <w:rFonts w:ascii="Times New Roman" w:eastAsiaTheme="minorEastAsia" w:hAnsi="Times New Roman"/>
                      <w:sz w:val="13"/>
                      <w:szCs w:val="13"/>
                    </w:rPr>
                    <w:t>15m</w:t>
                  </w:r>
                  <w:r w:rsidRPr="009D3FD9">
                    <w:rPr>
                      <w:rFonts w:ascii="Times New Roman" w:eastAsiaTheme="minorEastAsia" w:hAnsi="Times New Roman"/>
                      <w:sz w:val="13"/>
                      <w:szCs w:val="13"/>
                    </w:rPr>
                    <w:t>排气筒</w:t>
                  </w:r>
                  <w:r w:rsidRPr="009D3FD9">
                    <w:rPr>
                      <w:rFonts w:ascii="Times New Roman" w:eastAsiaTheme="minorEastAsia" w:hAnsi="Times New Roman"/>
                      <w:sz w:val="13"/>
                      <w:szCs w:val="13"/>
                    </w:rPr>
                    <w:t>(P3)</w:t>
                  </w:r>
                </w:p>
              </w:tc>
            </w:tr>
          </w:tbl>
          <w:p w:rsidR="00081DB3" w:rsidRPr="009D3FD9" w:rsidRDefault="00F262FA" w:rsidP="00533C4F">
            <w:pPr>
              <w:adjustRightInd w:val="0"/>
              <w:snapToGrid w:val="0"/>
              <w:spacing w:beforeLines="50" w:line="360" w:lineRule="auto"/>
              <w:ind w:firstLine="480"/>
              <w:rPr>
                <w:bCs/>
                <w:snapToGrid w:val="0"/>
                <w:kern w:val="0"/>
                <w:sz w:val="24"/>
              </w:rPr>
            </w:pPr>
            <w:r w:rsidRPr="009D3FD9">
              <w:rPr>
                <w:bCs/>
                <w:snapToGrid w:val="0"/>
                <w:kern w:val="0"/>
                <w:sz w:val="24"/>
              </w:rPr>
              <w:t>扩建后大气污染物无组织源强分析详见下表：</w:t>
            </w:r>
          </w:p>
          <w:p w:rsidR="00081DB3" w:rsidRPr="009D3FD9" w:rsidRDefault="00F262FA">
            <w:pPr>
              <w:pStyle w:val="a9"/>
              <w:spacing w:after="0" w:line="360" w:lineRule="auto"/>
              <w:ind w:leftChars="0" w:left="0"/>
              <w:jc w:val="center"/>
              <w:rPr>
                <w:b/>
              </w:rPr>
            </w:pPr>
            <w:r w:rsidRPr="009D3FD9">
              <w:rPr>
                <w:b/>
              </w:rPr>
              <w:t>表</w:t>
            </w:r>
            <w:r w:rsidRPr="009D3FD9">
              <w:rPr>
                <w:b/>
              </w:rPr>
              <w:t xml:space="preserve">5-2  </w:t>
            </w:r>
            <w:r w:rsidRPr="009D3FD9">
              <w:rPr>
                <w:b/>
              </w:rPr>
              <w:t>扩建后大气污染物无组织产生及排放情况</w:t>
            </w:r>
          </w:p>
          <w:tbl>
            <w:tblPr>
              <w:tblW w:w="8220" w:type="dxa"/>
              <w:tblInd w:w="6" w:type="dxa"/>
              <w:tblBorders>
                <w:top w:val="single" w:sz="12" w:space="0" w:color="auto"/>
                <w:bottom w:val="single" w:sz="12" w:space="0" w:color="auto"/>
                <w:insideH w:val="single" w:sz="4" w:space="0" w:color="auto"/>
                <w:insideV w:val="single" w:sz="4" w:space="0" w:color="auto"/>
              </w:tblBorders>
              <w:tblLayout w:type="fixed"/>
              <w:tblLook w:val="04A0"/>
            </w:tblPr>
            <w:tblGrid>
              <w:gridCol w:w="1412"/>
              <w:gridCol w:w="1559"/>
              <w:gridCol w:w="1961"/>
              <w:gridCol w:w="1644"/>
              <w:gridCol w:w="1644"/>
            </w:tblGrid>
            <w:tr w:rsidR="009D3FD9" w:rsidRPr="009D3FD9" w:rsidTr="005434D6">
              <w:trPr>
                <w:trHeight w:val="227"/>
              </w:trPr>
              <w:tc>
                <w:tcPr>
                  <w:tcW w:w="1412" w:type="dxa"/>
                  <w:tcBorders>
                    <w:tl2br w:val="nil"/>
                    <w:tr2bl w:val="nil"/>
                  </w:tcBorders>
                  <w:vAlign w:val="center"/>
                </w:tcPr>
                <w:p w:rsidR="00081DB3" w:rsidRPr="009D3FD9" w:rsidRDefault="00F262FA" w:rsidP="005434D6">
                  <w:pPr>
                    <w:snapToGrid w:val="0"/>
                    <w:jc w:val="center"/>
                    <w:rPr>
                      <w:b/>
                      <w:szCs w:val="21"/>
                    </w:rPr>
                  </w:pPr>
                  <w:r w:rsidRPr="009D3FD9">
                    <w:rPr>
                      <w:b/>
                      <w:szCs w:val="21"/>
                    </w:rPr>
                    <w:t>污染源位置</w:t>
                  </w:r>
                </w:p>
              </w:tc>
              <w:tc>
                <w:tcPr>
                  <w:tcW w:w="1559" w:type="dxa"/>
                  <w:tcBorders>
                    <w:tl2br w:val="nil"/>
                    <w:tr2bl w:val="nil"/>
                  </w:tcBorders>
                  <w:vAlign w:val="center"/>
                </w:tcPr>
                <w:p w:rsidR="00081DB3" w:rsidRPr="009D3FD9" w:rsidRDefault="00F262FA" w:rsidP="005434D6">
                  <w:pPr>
                    <w:snapToGrid w:val="0"/>
                    <w:jc w:val="center"/>
                    <w:rPr>
                      <w:b/>
                      <w:szCs w:val="21"/>
                    </w:rPr>
                  </w:pPr>
                  <w:r w:rsidRPr="009D3FD9">
                    <w:rPr>
                      <w:b/>
                      <w:szCs w:val="21"/>
                    </w:rPr>
                    <w:t>污染物名称</w:t>
                  </w:r>
                </w:p>
              </w:tc>
              <w:tc>
                <w:tcPr>
                  <w:tcW w:w="1961" w:type="dxa"/>
                  <w:tcBorders>
                    <w:tl2br w:val="nil"/>
                    <w:tr2bl w:val="nil"/>
                  </w:tcBorders>
                  <w:vAlign w:val="center"/>
                </w:tcPr>
                <w:p w:rsidR="005434D6" w:rsidRPr="009D3FD9" w:rsidRDefault="00F262FA" w:rsidP="005434D6">
                  <w:pPr>
                    <w:snapToGrid w:val="0"/>
                    <w:jc w:val="center"/>
                    <w:rPr>
                      <w:b/>
                      <w:szCs w:val="21"/>
                    </w:rPr>
                  </w:pPr>
                  <w:r w:rsidRPr="009D3FD9">
                    <w:rPr>
                      <w:b/>
                      <w:szCs w:val="21"/>
                    </w:rPr>
                    <w:t>污染物产生量</w:t>
                  </w:r>
                </w:p>
                <w:p w:rsidR="00081DB3" w:rsidRPr="009D3FD9" w:rsidRDefault="00F262FA" w:rsidP="005434D6">
                  <w:pPr>
                    <w:snapToGrid w:val="0"/>
                    <w:jc w:val="center"/>
                    <w:rPr>
                      <w:b/>
                      <w:szCs w:val="21"/>
                    </w:rPr>
                  </w:pPr>
                  <w:r w:rsidRPr="009D3FD9">
                    <w:rPr>
                      <w:b/>
                      <w:szCs w:val="21"/>
                    </w:rPr>
                    <w:t>（</w:t>
                  </w:r>
                  <w:r w:rsidRPr="009D3FD9">
                    <w:rPr>
                      <w:b/>
                      <w:szCs w:val="21"/>
                    </w:rPr>
                    <w:t>t/a</w:t>
                  </w:r>
                  <w:r w:rsidRPr="009D3FD9">
                    <w:rPr>
                      <w:b/>
                      <w:szCs w:val="21"/>
                    </w:rPr>
                    <w:t>）</w:t>
                  </w:r>
                </w:p>
              </w:tc>
              <w:tc>
                <w:tcPr>
                  <w:tcW w:w="1644" w:type="dxa"/>
                  <w:tcBorders>
                    <w:tl2br w:val="nil"/>
                    <w:tr2bl w:val="nil"/>
                  </w:tcBorders>
                  <w:vAlign w:val="center"/>
                </w:tcPr>
                <w:p w:rsidR="005434D6" w:rsidRPr="009D3FD9" w:rsidRDefault="00F262FA" w:rsidP="005434D6">
                  <w:pPr>
                    <w:snapToGrid w:val="0"/>
                    <w:jc w:val="center"/>
                    <w:rPr>
                      <w:b/>
                      <w:szCs w:val="21"/>
                    </w:rPr>
                  </w:pPr>
                  <w:r w:rsidRPr="009D3FD9">
                    <w:rPr>
                      <w:b/>
                      <w:szCs w:val="21"/>
                    </w:rPr>
                    <w:t>面源面积</w:t>
                  </w:r>
                </w:p>
                <w:p w:rsidR="00081DB3" w:rsidRPr="009D3FD9" w:rsidRDefault="00F262FA" w:rsidP="005434D6">
                  <w:pPr>
                    <w:snapToGrid w:val="0"/>
                    <w:jc w:val="center"/>
                    <w:rPr>
                      <w:b/>
                      <w:szCs w:val="21"/>
                    </w:rPr>
                  </w:pPr>
                  <w:r w:rsidRPr="009D3FD9">
                    <w:rPr>
                      <w:b/>
                      <w:szCs w:val="21"/>
                    </w:rPr>
                    <w:t>（长度</w:t>
                  </w:r>
                  <w:r w:rsidRPr="009D3FD9">
                    <w:rPr>
                      <w:b/>
                      <w:szCs w:val="21"/>
                    </w:rPr>
                    <w:t>×</w:t>
                  </w:r>
                  <w:r w:rsidRPr="009D3FD9">
                    <w:rPr>
                      <w:b/>
                      <w:szCs w:val="21"/>
                    </w:rPr>
                    <w:t>宽度）</w:t>
                  </w:r>
                </w:p>
              </w:tc>
              <w:tc>
                <w:tcPr>
                  <w:tcW w:w="1644" w:type="dxa"/>
                  <w:tcBorders>
                    <w:tl2br w:val="nil"/>
                    <w:tr2bl w:val="nil"/>
                  </w:tcBorders>
                  <w:vAlign w:val="center"/>
                </w:tcPr>
                <w:p w:rsidR="00081DB3" w:rsidRPr="009D3FD9" w:rsidRDefault="00F262FA" w:rsidP="005434D6">
                  <w:pPr>
                    <w:snapToGrid w:val="0"/>
                    <w:jc w:val="center"/>
                    <w:rPr>
                      <w:b/>
                      <w:szCs w:val="21"/>
                    </w:rPr>
                  </w:pPr>
                  <w:r w:rsidRPr="009D3FD9">
                    <w:rPr>
                      <w:b/>
                      <w:szCs w:val="21"/>
                    </w:rPr>
                    <w:t>面源高度（</w:t>
                  </w:r>
                  <w:r w:rsidRPr="009D3FD9">
                    <w:rPr>
                      <w:b/>
                      <w:szCs w:val="21"/>
                    </w:rPr>
                    <w:t>m</w:t>
                  </w:r>
                  <w:r w:rsidRPr="009D3FD9">
                    <w:rPr>
                      <w:b/>
                      <w:szCs w:val="21"/>
                    </w:rPr>
                    <w:t>）</w:t>
                  </w:r>
                </w:p>
              </w:tc>
            </w:tr>
            <w:tr w:rsidR="009D3FD9" w:rsidRPr="009D3FD9" w:rsidTr="005434D6">
              <w:trPr>
                <w:trHeight w:val="227"/>
              </w:trPr>
              <w:tc>
                <w:tcPr>
                  <w:tcW w:w="1412" w:type="dxa"/>
                  <w:vMerge w:val="restart"/>
                  <w:tcBorders>
                    <w:tl2br w:val="nil"/>
                    <w:tr2bl w:val="nil"/>
                  </w:tcBorders>
                  <w:vAlign w:val="center"/>
                </w:tcPr>
                <w:p w:rsidR="00081DB3" w:rsidRPr="009D3FD9" w:rsidRDefault="00F262FA" w:rsidP="005434D6">
                  <w:pPr>
                    <w:snapToGrid w:val="0"/>
                    <w:jc w:val="center"/>
                    <w:rPr>
                      <w:szCs w:val="21"/>
                    </w:rPr>
                  </w:pPr>
                  <w:r w:rsidRPr="009D3FD9">
                    <w:rPr>
                      <w:szCs w:val="21"/>
                    </w:rPr>
                    <w:t>7-2</w:t>
                  </w:r>
                  <w:r w:rsidRPr="009D3FD9">
                    <w:rPr>
                      <w:szCs w:val="21"/>
                    </w:rPr>
                    <w:t>号</w:t>
                  </w:r>
                  <w:r w:rsidRPr="009D3FD9">
                    <w:rPr>
                      <w:szCs w:val="21"/>
                    </w:rPr>
                    <w:t>2F</w:t>
                  </w:r>
                </w:p>
              </w:tc>
              <w:tc>
                <w:tcPr>
                  <w:tcW w:w="1559" w:type="dxa"/>
                  <w:tcBorders>
                    <w:tl2br w:val="nil"/>
                    <w:tr2bl w:val="nil"/>
                  </w:tcBorders>
                  <w:vAlign w:val="center"/>
                </w:tcPr>
                <w:p w:rsidR="00081DB3" w:rsidRPr="009D3FD9" w:rsidRDefault="00F262FA" w:rsidP="005434D6">
                  <w:pPr>
                    <w:adjustRightInd w:val="0"/>
                    <w:snapToGrid w:val="0"/>
                    <w:jc w:val="center"/>
                    <w:rPr>
                      <w:szCs w:val="21"/>
                    </w:rPr>
                  </w:pPr>
                  <w:r w:rsidRPr="009D3FD9">
                    <w:rPr>
                      <w:szCs w:val="21"/>
                    </w:rPr>
                    <w:t>锡及其化合物</w:t>
                  </w:r>
                </w:p>
              </w:tc>
              <w:tc>
                <w:tcPr>
                  <w:tcW w:w="1961" w:type="dxa"/>
                  <w:tcBorders>
                    <w:tl2br w:val="nil"/>
                    <w:tr2bl w:val="nil"/>
                  </w:tcBorders>
                  <w:vAlign w:val="center"/>
                </w:tcPr>
                <w:p w:rsidR="00081DB3" w:rsidRPr="009D3FD9" w:rsidRDefault="00F262FA" w:rsidP="005434D6">
                  <w:pPr>
                    <w:snapToGrid w:val="0"/>
                    <w:jc w:val="center"/>
                    <w:rPr>
                      <w:szCs w:val="21"/>
                    </w:rPr>
                  </w:pPr>
                  <w:r w:rsidRPr="009D3FD9">
                    <w:rPr>
                      <w:szCs w:val="21"/>
                    </w:rPr>
                    <w:t>0.000008</w:t>
                  </w:r>
                </w:p>
              </w:tc>
              <w:tc>
                <w:tcPr>
                  <w:tcW w:w="1644" w:type="dxa"/>
                  <w:tcBorders>
                    <w:tl2br w:val="nil"/>
                    <w:tr2bl w:val="nil"/>
                  </w:tcBorders>
                  <w:vAlign w:val="center"/>
                </w:tcPr>
                <w:p w:rsidR="00081DB3" w:rsidRPr="009D3FD9" w:rsidRDefault="00F262FA" w:rsidP="005434D6">
                  <w:pPr>
                    <w:snapToGrid w:val="0"/>
                    <w:jc w:val="center"/>
                    <w:rPr>
                      <w:szCs w:val="21"/>
                    </w:rPr>
                  </w:pPr>
                  <w:r w:rsidRPr="009D3FD9">
                    <w:rPr>
                      <w:szCs w:val="21"/>
                    </w:rPr>
                    <w:t>48×20m</w:t>
                  </w:r>
                </w:p>
              </w:tc>
              <w:tc>
                <w:tcPr>
                  <w:tcW w:w="1644" w:type="dxa"/>
                  <w:tcBorders>
                    <w:tl2br w:val="nil"/>
                    <w:tr2bl w:val="nil"/>
                  </w:tcBorders>
                  <w:vAlign w:val="center"/>
                </w:tcPr>
                <w:p w:rsidR="00081DB3" w:rsidRPr="009D3FD9" w:rsidRDefault="00F262FA" w:rsidP="005434D6">
                  <w:pPr>
                    <w:snapToGrid w:val="0"/>
                    <w:jc w:val="center"/>
                    <w:rPr>
                      <w:szCs w:val="21"/>
                    </w:rPr>
                  </w:pPr>
                  <w:r w:rsidRPr="009D3FD9">
                    <w:rPr>
                      <w:szCs w:val="21"/>
                    </w:rPr>
                    <w:t>8.0</w:t>
                  </w:r>
                </w:p>
              </w:tc>
            </w:tr>
            <w:tr w:rsidR="009D3FD9" w:rsidRPr="009D3FD9" w:rsidTr="005434D6">
              <w:trPr>
                <w:trHeight w:val="227"/>
              </w:trPr>
              <w:tc>
                <w:tcPr>
                  <w:tcW w:w="1412" w:type="dxa"/>
                  <w:vMerge/>
                  <w:tcBorders>
                    <w:tl2br w:val="nil"/>
                    <w:tr2bl w:val="nil"/>
                  </w:tcBorders>
                  <w:vAlign w:val="center"/>
                </w:tcPr>
                <w:p w:rsidR="00081DB3" w:rsidRPr="009D3FD9" w:rsidRDefault="00081DB3" w:rsidP="005434D6">
                  <w:pPr>
                    <w:snapToGrid w:val="0"/>
                    <w:jc w:val="center"/>
                    <w:rPr>
                      <w:szCs w:val="21"/>
                    </w:rPr>
                  </w:pPr>
                </w:p>
              </w:tc>
              <w:tc>
                <w:tcPr>
                  <w:tcW w:w="1559" w:type="dxa"/>
                  <w:tcBorders>
                    <w:tl2br w:val="nil"/>
                    <w:tr2bl w:val="nil"/>
                  </w:tcBorders>
                  <w:vAlign w:val="center"/>
                </w:tcPr>
                <w:p w:rsidR="00081DB3" w:rsidRPr="009D3FD9" w:rsidRDefault="00F262FA" w:rsidP="005434D6">
                  <w:pPr>
                    <w:adjustRightInd w:val="0"/>
                    <w:snapToGrid w:val="0"/>
                    <w:jc w:val="center"/>
                    <w:rPr>
                      <w:szCs w:val="21"/>
                    </w:rPr>
                  </w:pPr>
                  <w:r w:rsidRPr="009D3FD9">
                    <w:rPr>
                      <w:szCs w:val="21"/>
                    </w:rPr>
                    <w:t>非甲烷总烃</w:t>
                  </w:r>
                </w:p>
              </w:tc>
              <w:tc>
                <w:tcPr>
                  <w:tcW w:w="1961" w:type="dxa"/>
                  <w:tcBorders>
                    <w:tl2br w:val="nil"/>
                    <w:tr2bl w:val="nil"/>
                  </w:tcBorders>
                  <w:vAlign w:val="center"/>
                </w:tcPr>
                <w:p w:rsidR="00081DB3" w:rsidRPr="009D3FD9" w:rsidRDefault="00F262FA" w:rsidP="005434D6">
                  <w:pPr>
                    <w:snapToGrid w:val="0"/>
                    <w:jc w:val="center"/>
                    <w:rPr>
                      <w:szCs w:val="21"/>
                    </w:rPr>
                  </w:pPr>
                  <w:r w:rsidRPr="009D3FD9">
                    <w:rPr>
                      <w:szCs w:val="21"/>
                    </w:rPr>
                    <w:t>0.0003405</w:t>
                  </w:r>
                </w:p>
              </w:tc>
              <w:tc>
                <w:tcPr>
                  <w:tcW w:w="1644" w:type="dxa"/>
                  <w:tcBorders>
                    <w:tl2br w:val="nil"/>
                    <w:tr2bl w:val="nil"/>
                  </w:tcBorders>
                  <w:vAlign w:val="center"/>
                </w:tcPr>
                <w:p w:rsidR="00081DB3" w:rsidRPr="009D3FD9" w:rsidRDefault="00F262FA" w:rsidP="005434D6">
                  <w:pPr>
                    <w:snapToGrid w:val="0"/>
                    <w:jc w:val="center"/>
                    <w:rPr>
                      <w:szCs w:val="21"/>
                    </w:rPr>
                  </w:pPr>
                  <w:r w:rsidRPr="009D3FD9">
                    <w:rPr>
                      <w:szCs w:val="21"/>
                    </w:rPr>
                    <w:t>48×20m</w:t>
                  </w:r>
                </w:p>
              </w:tc>
              <w:tc>
                <w:tcPr>
                  <w:tcW w:w="1644" w:type="dxa"/>
                  <w:tcBorders>
                    <w:tl2br w:val="nil"/>
                    <w:tr2bl w:val="nil"/>
                  </w:tcBorders>
                  <w:vAlign w:val="center"/>
                </w:tcPr>
                <w:p w:rsidR="00081DB3" w:rsidRPr="009D3FD9" w:rsidRDefault="00F262FA" w:rsidP="005434D6">
                  <w:pPr>
                    <w:snapToGrid w:val="0"/>
                    <w:jc w:val="center"/>
                    <w:rPr>
                      <w:szCs w:val="21"/>
                    </w:rPr>
                  </w:pPr>
                  <w:r w:rsidRPr="009D3FD9">
                    <w:rPr>
                      <w:szCs w:val="21"/>
                    </w:rPr>
                    <w:t>8.0</w:t>
                  </w:r>
                </w:p>
              </w:tc>
            </w:tr>
            <w:tr w:rsidR="009D3FD9" w:rsidRPr="009D3FD9" w:rsidTr="005434D6">
              <w:trPr>
                <w:trHeight w:val="227"/>
              </w:trPr>
              <w:tc>
                <w:tcPr>
                  <w:tcW w:w="1412" w:type="dxa"/>
                  <w:vMerge w:val="restart"/>
                  <w:tcBorders>
                    <w:tl2br w:val="nil"/>
                    <w:tr2bl w:val="nil"/>
                  </w:tcBorders>
                  <w:vAlign w:val="center"/>
                </w:tcPr>
                <w:p w:rsidR="00081DB3" w:rsidRPr="009D3FD9" w:rsidRDefault="00F262FA" w:rsidP="005434D6">
                  <w:pPr>
                    <w:snapToGrid w:val="0"/>
                    <w:jc w:val="center"/>
                    <w:rPr>
                      <w:szCs w:val="21"/>
                    </w:rPr>
                  </w:pPr>
                  <w:r w:rsidRPr="009D3FD9">
                    <w:rPr>
                      <w:szCs w:val="21"/>
                    </w:rPr>
                    <w:t>7-2</w:t>
                  </w:r>
                  <w:r w:rsidRPr="009D3FD9">
                    <w:rPr>
                      <w:szCs w:val="21"/>
                    </w:rPr>
                    <w:t>号</w:t>
                  </w:r>
                  <w:r w:rsidRPr="009D3FD9">
                    <w:rPr>
                      <w:szCs w:val="21"/>
                    </w:rPr>
                    <w:t>3F</w:t>
                  </w:r>
                </w:p>
              </w:tc>
              <w:tc>
                <w:tcPr>
                  <w:tcW w:w="1559" w:type="dxa"/>
                  <w:tcBorders>
                    <w:tl2br w:val="nil"/>
                    <w:tr2bl w:val="nil"/>
                  </w:tcBorders>
                  <w:vAlign w:val="center"/>
                </w:tcPr>
                <w:p w:rsidR="00081DB3" w:rsidRPr="009D3FD9" w:rsidRDefault="00F262FA" w:rsidP="005434D6">
                  <w:pPr>
                    <w:adjustRightInd w:val="0"/>
                    <w:snapToGrid w:val="0"/>
                    <w:jc w:val="center"/>
                    <w:rPr>
                      <w:szCs w:val="21"/>
                    </w:rPr>
                  </w:pPr>
                  <w:r w:rsidRPr="009D3FD9">
                    <w:rPr>
                      <w:szCs w:val="21"/>
                    </w:rPr>
                    <w:t>锡及其化合物</w:t>
                  </w:r>
                </w:p>
              </w:tc>
              <w:tc>
                <w:tcPr>
                  <w:tcW w:w="1961" w:type="dxa"/>
                  <w:tcBorders>
                    <w:tl2br w:val="nil"/>
                    <w:tr2bl w:val="nil"/>
                  </w:tcBorders>
                  <w:vAlign w:val="center"/>
                </w:tcPr>
                <w:p w:rsidR="00081DB3" w:rsidRPr="009D3FD9" w:rsidRDefault="00F262FA" w:rsidP="005434D6">
                  <w:pPr>
                    <w:snapToGrid w:val="0"/>
                    <w:jc w:val="center"/>
                    <w:rPr>
                      <w:szCs w:val="21"/>
                    </w:rPr>
                  </w:pPr>
                  <w:r w:rsidRPr="009D3FD9">
                    <w:rPr>
                      <w:szCs w:val="21"/>
                    </w:rPr>
                    <w:t>0.000008</w:t>
                  </w:r>
                </w:p>
              </w:tc>
              <w:tc>
                <w:tcPr>
                  <w:tcW w:w="1644" w:type="dxa"/>
                  <w:tcBorders>
                    <w:tl2br w:val="nil"/>
                    <w:tr2bl w:val="nil"/>
                  </w:tcBorders>
                  <w:vAlign w:val="center"/>
                </w:tcPr>
                <w:p w:rsidR="00081DB3" w:rsidRPr="009D3FD9" w:rsidRDefault="00F262FA" w:rsidP="005434D6">
                  <w:pPr>
                    <w:snapToGrid w:val="0"/>
                    <w:jc w:val="center"/>
                    <w:rPr>
                      <w:szCs w:val="21"/>
                    </w:rPr>
                  </w:pPr>
                  <w:r w:rsidRPr="009D3FD9">
                    <w:rPr>
                      <w:szCs w:val="21"/>
                    </w:rPr>
                    <w:t>48×20m</w:t>
                  </w:r>
                </w:p>
              </w:tc>
              <w:tc>
                <w:tcPr>
                  <w:tcW w:w="1644" w:type="dxa"/>
                  <w:tcBorders>
                    <w:tl2br w:val="nil"/>
                    <w:tr2bl w:val="nil"/>
                  </w:tcBorders>
                  <w:vAlign w:val="center"/>
                </w:tcPr>
                <w:p w:rsidR="00081DB3" w:rsidRPr="009D3FD9" w:rsidRDefault="00F262FA" w:rsidP="005434D6">
                  <w:pPr>
                    <w:snapToGrid w:val="0"/>
                    <w:jc w:val="center"/>
                    <w:rPr>
                      <w:szCs w:val="21"/>
                    </w:rPr>
                  </w:pPr>
                  <w:r w:rsidRPr="009D3FD9">
                    <w:rPr>
                      <w:szCs w:val="21"/>
                    </w:rPr>
                    <w:t>12.0</w:t>
                  </w:r>
                </w:p>
              </w:tc>
            </w:tr>
            <w:tr w:rsidR="009D3FD9" w:rsidRPr="009D3FD9" w:rsidTr="005434D6">
              <w:trPr>
                <w:trHeight w:val="227"/>
              </w:trPr>
              <w:tc>
                <w:tcPr>
                  <w:tcW w:w="1412" w:type="dxa"/>
                  <w:vMerge/>
                  <w:tcBorders>
                    <w:tl2br w:val="nil"/>
                    <w:tr2bl w:val="nil"/>
                  </w:tcBorders>
                  <w:vAlign w:val="center"/>
                </w:tcPr>
                <w:p w:rsidR="00081DB3" w:rsidRPr="009D3FD9" w:rsidRDefault="00081DB3" w:rsidP="005434D6">
                  <w:pPr>
                    <w:snapToGrid w:val="0"/>
                    <w:jc w:val="center"/>
                    <w:rPr>
                      <w:szCs w:val="21"/>
                    </w:rPr>
                  </w:pPr>
                </w:p>
              </w:tc>
              <w:tc>
                <w:tcPr>
                  <w:tcW w:w="1559" w:type="dxa"/>
                  <w:tcBorders>
                    <w:tl2br w:val="nil"/>
                    <w:tr2bl w:val="nil"/>
                  </w:tcBorders>
                  <w:vAlign w:val="center"/>
                </w:tcPr>
                <w:p w:rsidR="00081DB3" w:rsidRPr="009D3FD9" w:rsidRDefault="00F262FA" w:rsidP="005434D6">
                  <w:pPr>
                    <w:adjustRightInd w:val="0"/>
                    <w:snapToGrid w:val="0"/>
                    <w:jc w:val="center"/>
                    <w:rPr>
                      <w:szCs w:val="21"/>
                    </w:rPr>
                  </w:pPr>
                  <w:r w:rsidRPr="009D3FD9">
                    <w:rPr>
                      <w:szCs w:val="21"/>
                    </w:rPr>
                    <w:t>非甲烷总烃</w:t>
                  </w:r>
                </w:p>
              </w:tc>
              <w:tc>
                <w:tcPr>
                  <w:tcW w:w="1961" w:type="dxa"/>
                  <w:tcBorders>
                    <w:tl2br w:val="nil"/>
                    <w:tr2bl w:val="nil"/>
                  </w:tcBorders>
                  <w:vAlign w:val="center"/>
                </w:tcPr>
                <w:p w:rsidR="00081DB3" w:rsidRPr="009D3FD9" w:rsidRDefault="00F262FA" w:rsidP="005434D6">
                  <w:pPr>
                    <w:snapToGrid w:val="0"/>
                    <w:jc w:val="center"/>
                    <w:rPr>
                      <w:szCs w:val="21"/>
                    </w:rPr>
                  </w:pPr>
                  <w:r w:rsidRPr="009D3FD9">
                    <w:rPr>
                      <w:szCs w:val="21"/>
                    </w:rPr>
                    <w:t>0.0003405</w:t>
                  </w:r>
                </w:p>
              </w:tc>
              <w:tc>
                <w:tcPr>
                  <w:tcW w:w="1644" w:type="dxa"/>
                  <w:tcBorders>
                    <w:tl2br w:val="nil"/>
                    <w:tr2bl w:val="nil"/>
                  </w:tcBorders>
                  <w:vAlign w:val="center"/>
                </w:tcPr>
                <w:p w:rsidR="00081DB3" w:rsidRPr="009D3FD9" w:rsidRDefault="00F262FA" w:rsidP="005434D6">
                  <w:pPr>
                    <w:snapToGrid w:val="0"/>
                    <w:jc w:val="center"/>
                    <w:rPr>
                      <w:szCs w:val="21"/>
                    </w:rPr>
                  </w:pPr>
                  <w:r w:rsidRPr="009D3FD9">
                    <w:rPr>
                      <w:szCs w:val="21"/>
                    </w:rPr>
                    <w:t>48×20m</w:t>
                  </w:r>
                </w:p>
              </w:tc>
              <w:tc>
                <w:tcPr>
                  <w:tcW w:w="1644" w:type="dxa"/>
                  <w:tcBorders>
                    <w:tl2br w:val="nil"/>
                    <w:tr2bl w:val="nil"/>
                  </w:tcBorders>
                  <w:vAlign w:val="center"/>
                </w:tcPr>
                <w:p w:rsidR="00081DB3" w:rsidRPr="009D3FD9" w:rsidRDefault="00F262FA" w:rsidP="005434D6">
                  <w:pPr>
                    <w:snapToGrid w:val="0"/>
                    <w:jc w:val="center"/>
                    <w:rPr>
                      <w:szCs w:val="21"/>
                    </w:rPr>
                  </w:pPr>
                  <w:r w:rsidRPr="009D3FD9">
                    <w:rPr>
                      <w:szCs w:val="21"/>
                    </w:rPr>
                    <w:t>12.0</w:t>
                  </w:r>
                </w:p>
              </w:tc>
            </w:tr>
            <w:tr w:rsidR="009D3FD9" w:rsidRPr="009D3FD9" w:rsidTr="005434D6">
              <w:trPr>
                <w:trHeight w:val="227"/>
              </w:trPr>
              <w:tc>
                <w:tcPr>
                  <w:tcW w:w="1412" w:type="dxa"/>
                  <w:vMerge w:val="restart"/>
                  <w:tcBorders>
                    <w:tl2br w:val="nil"/>
                    <w:tr2bl w:val="nil"/>
                  </w:tcBorders>
                  <w:vAlign w:val="center"/>
                </w:tcPr>
                <w:p w:rsidR="00081DB3" w:rsidRPr="009D3FD9" w:rsidRDefault="00F262FA" w:rsidP="005434D6">
                  <w:pPr>
                    <w:snapToGrid w:val="0"/>
                    <w:jc w:val="center"/>
                    <w:rPr>
                      <w:szCs w:val="21"/>
                    </w:rPr>
                  </w:pPr>
                  <w:r w:rsidRPr="009D3FD9">
                    <w:rPr>
                      <w:szCs w:val="21"/>
                    </w:rPr>
                    <w:t>7-2</w:t>
                  </w:r>
                  <w:r w:rsidRPr="009D3FD9">
                    <w:rPr>
                      <w:szCs w:val="21"/>
                    </w:rPr>
                    <w:t>号合计</w:t>
                  </w:r>
                </w:p>
              </w:tc>
              <w:tc>
                <w:tcPr>
                  <w:tcW w:w="1559" w:type="dxa"/>
                  <w:tcBorders>
                    <w:tl2br w:val="nil"/>
                    <w:tr2bl w:val="nil"/>
                  </w:tcBorders>
                  <w:vAlign w:val="center"/>
                </w:tcPr>
                <w:p w:rsidR="00081DB3" w:rsidRPr="009D3FD9" w:rsidRDefault="00F262FA" w:rsidP="005434D6">
                  <w:pPr>
                    <w:adjustRightInd w:val="0"/>
                    <w:snapToGrid w:val="0"/>
                    <w:jc w:val="center"/>
                    <w:rPr>
                      <w:szCs w:val="21"/>
                    </w:rPr>
                  </w:pPr>
                  <w:r w:rsidRPr="009D3FD9">
                    <w:rPr>
                      <w:szCs w:val="21"/>
                    </w:rPr>
                    <w:t>锡及其化合物</w:t>
                  </w:r>
                </w:p>
              </w:tc>
              <w:tc>
                <w:tcPr>
                  <w:tcW w:w="1961" w:type="dxa"/>
                  <w:tcBorders>
                    <w:tl2br w:val="nil"/>
                    <w:tr2bl w:val="nil"/>
                  </w:tcBorders>
                  <w:vAlign w:val="center"/>
                </w:tcPr>
                <w:p w:rsidR="00081DB3" w:rsidRPr="009D3FD9" w:rsidRDefault="00F262FA" w:rsidP="005434D6">
                  <w:pPr>
                    <w:widowControl/>
                    <w:snapToGrid w:val="0"/>
                    <w:jc w:val="center"/>
                    <w:textAlignment w:val="bottom"/>
                    <w:rPr>
                      <w:szCs w:val="21"/>
                    </w:rPr>
                  </w:pPr>
                  <w:r w:rsidRPr="009D3FD9">
                    <w:rPr>
                      <w:kern w:val="0"/>
                      <w:szCs w:val="21"/>
                      <w:lang/>
                    </w:rPr>
                    <w:t>0.000016</w:t>
                  </w:r>
                </w:p>
              </w:tc>
              <w:tc>
                <w:tcPr>
                  <w:tcW w:w="1644" w:type="dxa"/>
                  <w:tcBorders>
                    <w:tl2br w:val="nil"/>
                    <w:tr2bl w:val="nil"/>
                  </w:tcBorders>
                  <w:vAlign w:val="center"/>
                </w:tcPr>
                <w:p w:rsidR="00081DB3" w:rsidRPr="009D3FD9" w:rsidRDefault="00F262FA" w:rsidP="005434D6">
                  <w:pPr>
                    <w:snapToGrid w:val="0"/>
                    <w:jc w:val="center"/>
                    <w:rPr>
                      <w:szCs w:val="21"/>
                    </w:rPr>
                  </w:pPr>
                  <w:r w:rsidRPr="009D3FD9">
                    <w:rPr>
                      <w:szCs w:val="21"/>
                    </w:rPr>
                    <w:t>/</w:t>
                  </w:r>
                </w:p>
              </w:tc>
              <w:tc>
                <w:tcPr>
                  <w:tcW w:w="1644" w:type="dxa"/>
                  <w:tcBorders>
                    <w:tl2br w:val="nil"/>
                    <w:tr2bl w:val="nil"/>
                  </w:tcBorders>
                  <w:vAlign w:val="center"/>
                </w:tcPr>
                <w:p w:rsidR="00081DB3" w:rsidRPr="009D3FD9" w:rsidRDefault="00F262FA" w:rsidP="005434D6">
                  <w:pPr>
                    <w:snapToGrid w:val="0"/>
                    <w:jc w:val="center"/>
                    <w:rPr>
                      <w:szCs w:val="21"/>
                    </w:rPr>
                  </w:pPr>
                  <w:r w:rsidRPr="009D3FD9">
                    <w:rPr>
                      <w:szCs w:val="21"/>
                    </w:rPr>
                    <w:t>/</w:t>
                  </w:r>
                </w:p>
              </w:tc>
            </w:tr>
            <w:tr w:rsidR="009D3FD9" w:rsidRPr="009D3FD9" w:rsidTr="005434D6">
              <w:trPr>
                <w:trHeight w:val="227"/>
              </w:trPr>
              <w:tc>
                <w:tcPr>
                  <w:tcW w:w="1412" w:type="dxa"/>
                  <w:vMerge/>
                  <w:tcBorders>
                    <w:tl2br w:val="nil"/>
                    <w:tr2bl w:val="nil"/>
                  </w:tcBorders>
                  <w:vAlign w:val="center"/>
                </w:tcPr>
                <w:p w:rsidR="00081DB3" w:rsidRPr="009D3FD9" w:rsidRDefault="00081DB3" w:rsidP="005434D6">
                  <w:pPr>
                    <w:snapToGrid w:val="0"/>
                    <w:jc w:val="center"/>
                    <w:rPr>
                      <w:szCs w:val="21"/>
                    </w:rPr>
                  </w:pPr>
                </w:p>
              </w:tc>
              <w:tc>
                <w:tcPr>
                  <w:tcW w:w="1559" w:type="dxa"/>
                  <w:tcBorders>
                    <w:tl2br w:val="nil"/>
                    <w:tr2bl w:val="nil"/>
                  </w:tcBorders>
                  <w:vAlign w:val="center"/>
                </w:tcPr>
                <w:p w:rsidR="00081DB3" w:rsidRPr="009D3FD9" w:rsidRDefault="00F262FA" w:rsidP="005434D6">
                  <w:pPr>
                    <w:adjustRightInd w:val="0"/>
                    <w:snapToGrid w:val="0"/>
                    <w:jc w:val="center"/>
                    <w:rPr>
                      <w:szCs w:val="21"/>
                    </w:rPr>
                  </w:pPr>
                  <w:r w:rsidRPr="009D3FD9">
                    <w:rPr>
                      <w:szCs w:val="21"/>
                    </w:rPr>
                    <w:t>非甲烷总烃</w:t>
                  </w:r>
                </w:p>
              </w:tc>
              <w:tc>
                <w:tcPr>
                  <w:tcW w:w="1961" w:type="dxa"/>
                  <w:tcBorders>
                    <w:tl2br w:val="nil"/>
                    <w:tr2bl w:val="nil"/>
                  </w:tcBorders>
                  <w:vAlign w:val="center"/>
                </w:tcPr>
                <w:p w:rsidR="00081DB3" w:rsidRPr="009D3FD9" w:rsidRDefault="00F262FA" w:rsidP="005434D6">
                  <w:pPr>
                    <w:widowControl/>
                    <w:snapToGrid w:val="0"/>
                    <w:jc w:val="center"/>
                    <w:textAlignment w:val="bottom"/>
                    <w:rPr>
                      <w:szCs w:val="21"/>
                    </w:rPr>
                  </w:pPr>
                  <w:r w:rsidRPr="009D3FD9">
                    <w:rPr>
                      <w:kern w:val="0"/>
                      <w:szCs w:val="21"/>
                      <w:lang/>
                    </w:rPr>
                    <w:t>0.000681</w:t>
                  </w:r>
                </w:p>
              </w:tc>
              <w:tc>
                <w:tcPr>
                  <w:tcW w:w="1644" w:type="dxa"/>
                  <w:tcBorders>
                    <w:tl2br w:val="nil"/>
                    <w:tr2bl w:val="nil"/>
                  </w:tcBorders>
                  <w:vAlign w:val="center"/>
                </w:tcPr>
                <w:p w:rsidR="00081DB3" w:rsidRPr="009D3FD9" w:rsidRDefault="00F262FA" w:rsidP="005434D6">
                  <w:pPr>
                    <w:snapToGrid w:val="0"/>
                    <w:jc w:val="center"/>
                    <w:rPr>
                      <w:szCs w:val="21"/>
                    </w:rPr>
                  </w:pPr>
                  <w:r w:rsidRPr="009D3FD9">
                    <w:rPr>
                      <w:szCs w:val="21"/>
                    </w:rPr>
                    <w:t>/</w:t>
                  </w:r>
                </w:p>
              </w:tc>
              <w:tc>
                <w:tcPr>
                  <w:tcW w:w="1644" w:type="dxa"/>
                  <w:tcBorders>
                    <w:tl2br w:val="nil"/>
                    <w:tr2bl w:val="nil"/>
                  </w:tcBorders>
                  <w:vAlign w:val="center"/>
                </w:tcPr>
                <w:p w:rsidR="00081DB3" w:rsidRPr="009D3FD9" w:rsidRDefault="00F262FA" w:rsidP="005434D6">
                  <w:pPr>
                    <w:snapToGrid w:val="0"/>
                    <w:jc w:val="center"/>
                    <w:rPr>
                      <w:szCs w:val="21"/>
                    </w:rPr>
                  </w:pPr>
                  <w:r w:rsidRPr="009D3FD9">
                    <w:rPr>
                      <w:szCs w:val="21"/>
                    </w:rPr>
                    <w:t>/</w:t>
                  </w:r>
                </w:p>
              </w:tc>
            </w:tr>
            <w:tr w:rsidR="009D3FD9" w:rsidRPr="009D3FD9" w:rsidTr="005434D6">
              <w:trPr>
                <w:trHeight w:val="227"/>
              </w:trPr>
              <w:tc>
                <w:tcPr>
                  <w:tcW w:w="1412" w:type="dxa"/>
                  <w:vMerge w:val="restart"/>
                  <w:tcBorders>
                    <w:tl2br w:val="nil"/>
                    <w:tr2bl w:val="nil"/>
                  </w:tcBorders>
                  <w:vAlign w:val="center"/>
                </w:tcPr>
                <w:p w:rsidR="00081DB3" w:rsidRPr="009D3FD9" w:rsidRDefault="00F262FA" w:rsidP="005434D6">
                  <w:pPr>
                    <w:snapToGrid w:val="0"/>
                    <w:jc w:val="center"/>
                    <w:rPr>
                      <w:szCs w:val="21"/>
                    </w:rPr>
                  </w:pPr>
                  <w:r w:rsidRPr="009D3FD9">
                    <w:rPr>
                      <w:szCs w:val="21"/>
                    </w:rPr>
                    <w:t>9-3</w:t>
                  </w:r>
                  <w:r w:rsidRPr="009D3FD9">
                    <w:rPr>
                      <w:szCs w:val="21"/>
                    </w:rPr>
                    <w:t>号</w:t>
                  </w:r>
                  <w:r w:rsidRPr="009D3FD9">
                    <w:rPr>
                      <w:szCs w:val="21"/>
                    </w:rPr>
                    <w:t>1F</w:t>
                  </w:r>
                </w:p>
              </w:tc>
              <w:tc>
                <w:tcPr>
                  <w:tcW w:w="1559" w:type="dxa"/>
                  <w:tcBorders>
                    <w:tl2br w:val="nil"/>
                    <w:tr2bl w:val="nil"/>
                  </w:tcBorders>
                  <w:vAlign w:val="center"/>
                </w:tcPr>
                <w:p w:rsidR="00081DB3" w:rsidRPr="009D3FD9" w:rsidRDefault="00F262FA" w:rsidP="005434D6">
                  <w:pPr>
                    <w:adjustRightInd w:val="0"/>
                    <w:snapToGrid w:val="0"/>
                    <w:jc w:val="center"/>
                    <w:rPr>
                      <w:szCs w:val="21"/>
                    </w:rPr>
                  </w:pPr>
                  <w:r w:rsidRPr="009D3FD9">
                    <w:rPr>
                      <w:szCs w:val="21"/>
                    </w:rPr>
                    <w:t>非甲烷总烃</w:t>
                  </w:r>
                </w:p>
              </w:tc>
              <w:tc>
                <w:tcPr>
                  <w:tcW w:w="1961" w:type="dxa"/>
                  <w:tcBorders>
                    <w:tl2br w:val="nil"/>
                    <w:tr2bl w:val="nil"/>
                  </w:tcBorders>
                  <w:vAlign w:val="center"/>
                </w:tcPr>
                <w:p w:rsidR="00081DB3" w:rsidRPr="009D3FD9" w:rsidRDefault="00F262FA" w:rsidP="005434D6">
                  <w:pPr>
                    <w:widowControl/>
                    <w:snapToGrid w:val="0"/>
                    <w:jc w:val="center"/>
                    <w:textAlignment w:val="bottom"/>
                    <w:rPr>
                      <w:szCs w:val="21"/>
                    </w:rPr>
                  </w:pPr>
                  <w:r w:rsidRPr="009D3FD9">
                    <w:rPr>
                      <w:kern w:val="0"/>
                      <w:szCs w:val="21"/>
                      <w:lang/>
                    </w:rPr>
                    <w:t>0.10478</w:t>
                  </w:r>
                </w:p>
              </w:tc>
              <w:tc>
                <w:tcPr>
                  <w:tcW w:w="1644" w:type="dxa"/>
                  <w:tcBorders>
                    <w:tl2br w:val="nil"/>
                    <w:tr2bl w:val="nil"/>
                  </w:tcBorders>
                  <w:vAlign w:val="center"/>
                </w:tcPr>
                <w:p w:rsidR="00081DB3" w:rsidRPr="009D3FD9" w:rsidRDefault="00F262FA" w:rsidP="005434D6">
                  <w:pPr>
                    <w:snapToGrid w:val="0"/>
                    <w:jc w:val="center"/>
                    <w:rPr>
                      <w:szCs w:val="21"/>
                    </w:rPr>
                  </w:pPr>
                  <w:r w:rsidRPr="009D3FD9">
                    <w:rPr>
                      <w:szCs w:val="21"/>
                    </w:rPr>
                    <w:t>60×35m</w:t>
                  </w:r>
                </w:p>
              </w:tc>
              <w:tc>
                <w:tcPr>
                  <w:tcW w:w="1644" w:type="dxa"/>
                  <w:tcBorders>
                    <w:tl2br w:val="nil"/>
                    <w:tr2bl w:val="nil"/>
                  </w:tcBorders>
                  <w:vAlign w:val="center"/>
                </w:tcPr>
                <w:p w:rsidR="00081DB3" w:rsidRPr="009D3FD9" w:rsidRDefault="00F262FA" w:rsidP="005434D6">
                  <w:pPr>
                    <w:snapToGrid w:val="0"/>
                    <w:jc w:val="center"/>
                    <w:rPr>
                      <w:szCs w:val="21"/>
                    </w:rPr>
                  </w:pPr>
                  <w:r w:rsidRPr="009D3FD9">
                    <w:rPr>
                      <w:szCs w:val="21"/>
                    </w:rPr>
                    <w:t>4.0</w:t>
                  </w:r>
                </w:p>
              </w:tc>
            </w:tr>
            <w:tr w:rsidR="009D3FD9" w:rsidRPr="009D3FD9" w:rsidTr="005434D6">
              <w:trPr>
                <w:trHeight w:val="227"/>
              </w:trPr>
              <w:tc>
                <w:tcPr>
                  <w:tcW w:w="1412" w:type="dxa"/>
                  <w:vMerge/>
                  <w:tcBorders>
                    <w:tl2br w:val="nil"/>
                    <w:tr2bl w:val="nil"/>
                  </w:tcBorders>
                  <w:vAlign w:val="center"/>
                </w:tcPr>
                <w:p w:rsidR="00081DB3" w:rsidRPr="009D3FD9" w:rsidRDefault="00081DB3" w:rsidP="005434D6">
                  <w:pPr>
                    <w:snapToGrid w:val="0"/>
                    <w:jc w:val="center"/>
                    <w:rPr>
                      <w:szCs w:val="21"/>
                    </w:rPr>
                  </w:pPr>
                </w:p>
              </w:tc>
              <w:tc>
                <w:tcPr>
                  <w:tcW w:w="1559" w:type="dxa"/>
                  <w:tcBorders>
                    <w:tl2br w:val="nil"/>
                    <w:tr2bl w:val="nil"/>
                  </w:tcBorders>
                  <w:vAlign w:val="center"/>
                </w:tcPr>
                <w:p w:rsidR="00081DB3" w:rsidRPr="009D3FD9" w:rsidRDefault="00F262FA" w:rsidP="005434D6">
                  <w:pPr>
                    <w:adjustRightInd w:val="0"/>
                    <w:snapToGrid w:val="0"/>
                    <w:jc w:val="center"/>
                    <w:rPr>
                      <w:szCs w:val="21"/>
                    </w:rPr>
                  </w:pPr>
                  <w:r w:rsidRPr="009D3FD9">
                    <w:rPr>
                      <w:szCs w:val="21"/>
                    </w:rPr>
                    <w:t>颗粒物</w:t>
                  </w:r>
                </w:p>
              </w:tc>
              <w:tc>
                <w:tcPr>
                  <w:tcW w:w="1961" w:type="dxa"/>
                  <w:tcBorders>
                    <w:tl2br w:val="nil"/>
                    <w:tr2bl w:val="nil"/>
                  </w:tcBorders>
                  <w:vAlign w:val="center"/>
                </w:tcPr>
                <w:p w:rsidR="00081DB3" w:rsidRPr="009D3FD9" w:rsidRDefault="00F262FA" w:rsidP="005434D6">
                  <w:pPr>
                    <w:widowControl/>
                    <w:snapToGrid w:val="0"/>
                    <w:jc w:val="center"/>
                    <w:textAlignment w:val="bottom"/>
                    <w:rPr>
                      <w:szCs w:val="21"/>
                    </w:rPr>
                  </w:pPr>
                  <w:r w:rsidRPr="009D3FD9">
                    <w:rPr>
                      <w:kern w:val="0"/>
                      <w:szCs w:val="21"/>
                      <w:lang/>
                    </w:rPr>
                    <w:t>0.008041</w:t>
                  </w:r>
                </w:p>
              </w:tc>
              <w:tc>
                <w:tcPr>
                  <w:tcW w:w="1644" w:type="dxa"/>
                  <w:tcBorders>
                    <w:tl2br w:val="nil"/>
                    <w:tr2bl w:val="nil"/>
                  </w:tcBorders>
                  <w:vAlign w:val="center"/>
                </w:tcPr>
                <w:p w:rsidR="00081DB3" w:rsidRPr="009D3FD9" w:rsidRDefault="00F262FA" w:rsidP="005434D6">
                  <w:pPr>
                    <w:snapToGrid w:val="0"/>
                    <w:jc w:val="center"/>
                    <w:rPr>
                      <w:szCs w:val="21"/>
                    </w:rPr>
                  </w:pPr>
                  <w:r w:rsidRPr="009D3FD9">
                    <w:rPr>
                      <w:szCs w:val="21"/>
                    </w:rPr>
                    <w:t>60×35m</w:t>
                  </w:r>
                </w:p>
              </w:tc>
              <w:tc>
                <w:tcPr>
                  <w:tcW w:w="1644" w:type="dxa"/>
                  <w:tcBorders>
                    <w:tl2br w:val="nil"/>
                    <w:tr2bl w:val="nil"/>
                  </w:tcBorders>
                  <w:vAlign w:val="center"/>
                </w:tcPr>
                <w:p w:rsidR="00081DB3" w:rsidRPr="009D3FD9" w:rsidRDefault="00F262FA" w:rsidP="005434D6">
                  <w:pPr>
                    <w:snapToGrid w:val="0"/>
                    <w:jc w:val="center"/>
                    <w:rPr>
                      <w:szCs w:val="21"/>
                    </w:rPr>
                  </w:pPr>
                  <w:r w:rsidRPr="009D3FD9">
                    <w:rPr>
                      <w:szCs w:val="21"/>
                    </w:rPr>
                    <w:t>4.0</w:t>
                  </w:r>
                </w:p>
              </w:tc>
            </w:tr>
          </w:tbl>
          <w:p w:rsidR="00081DB3" w:rsidRPr="009D3FD9" w:rsidRDefault="00F262FA" w:rsidP="00533C4F">
            <w:pPr>
              <w:adjustRightInd w:val="0"/>
              <w:snapToGrid w:val="0"/>
              <w:spacing w:beforeLines="50" w:line="360" w:lineRule="auto"/>
              <w:rPr>
                <w:b/>
                <w:spacing w:val="-10"/>
                <w:sz w:val="24"/>
                <w:szCs w:val="24"/>
              </w:rPr>
            </w:pPr>
            <w:r w:rsidRPr="009D3FD9">
              <w:rPr>
                <w:b/>
                <w:spacing w:val="-10"/>
                <w:sz w:val="24"/>
                <w:szCs w:val="24"/>
              </w:rPr>
              <w:t>2</w:t>
            </w:r>
            <w:r w:rsidRPr="009D3FD9">
              <w:rPr>
                <w:b/>
                <w:spacing w:val="-10"/>
                <w:sz w:val="24"/>
                <w:szCs w:val="24"/>
              </w:rPr>
              <w:t>、废水</w:t>
            </w:r>
          </w:p>
          <w:p w:rsidR="00081DB3" w:rsidRPr="009D3FD9" w:rsidRDefault="00F262FA" w:rsidP="005434D6">
            <w:pPr>
              <w:snapToGrid w:val="0"/>
              <w:spacing w:line="360" w:lineRule="auto"/>
              <w:ind w:firstLineChars="200" w:firstLine="480"/>
              <w:rPr>
                <w:kern w:val="0"/>
                <w:sz w:val="24"/>
              </w:rPr>
            </w:pPr>
            <w:r w:rsidRPr="009D3FD9">
              <w:rPr>
                <w:kern w:val="0"/>
                <w:sz w:val="24"/>
              </w:rPr>
              <w:t>扩建项目需要对产品进行清洗，产生的清洗废液作为危险废物委托外部有资质单位进行处理，企业营运期间无生产废水排放；项目实施后排放的废水主要为职工生活污水。</w:t>
            </w:r>
          </w:p>
          <w:p w:rsidR="00081DB3" w:rsidRPr="009D3FD9" w:rsidRDefault="00F262FA" w:rsidP="005434D6">
            <w:pPr>
              <w:adjustRightInd w:val="0"/>
              <w:snapToGrid w:val="0"/>
              <w:spacing w:line="360" w:lineRule="auto"/>
              <w:ind w:firstLineChars="200" w:firstLine="440"/>
              <w:rPr>
                <w:spacing w:val="-10"/>
                <w:sz w:val="24"/>
                <w:szCs w:val="24"/>
              </w:rPr>
            </w:pPr>
            <w:r w:rsidRPr="009D3FD9">
              <w:rPr>
                <w:spacing w:val="-10"/>
                <w:sz w:val="24"/>
                <w:szCs w:val="24"/>
              </w:rPr>
              <w:t>扩建项目新增员工</w:t>
            </w:r>
            <w:r w:rsidRPr="009D3FD9">
              <w:rPr>
                <w:spacing w:val="-10"/>
                <w:sz w:val="24"/>
                <w:szCs w:val="24"/>
              </w:rPr>
              <w:t>149</w:t>
            </w:r>
            <w:r w:rsidRPr="009D3FD9">
              <w:rPr>
                <w:spacing w:val="-10"/>
                <w:sz w:val="24"/>
                <w:szCs w:val="24"/>
              </w:rPr>
              <w:t>人，按每人每天用水</w:t>
            </w:r>
            <w:r w:rsidRPr="009D3FD9">
              <w:rPr>
                <w:spacing w:val="-10"/>
                <w:sz w:val="24"/>
                <w:szCs w:val="24"/>
              </w:rPr>
              <w:t>100L</w:t>
            </w:r>
            <w:r w:rsidRPr="009D3FD9">
              <w:rPr>
                <w:spacing w:val="-10"/>
                <w:sz w:val="24"/>
                <w:szCs w:val="24"/>
              </w:rPr>
              <w:t>定额计，每年工作</w:t>
            </w:r>
            <w:r w:rsidRPr="009D3FD9">
              <w:rPr>
                <w:spacing w:val="-10"/>
                <w:sz w:val="24"/>
                <w:szCs w:val="24"/>
              </w:rPr>
              <w:t>260</w:t>
            </w:r>
            <w:r w:rsidRPr="009D3FD9">
              <w:rPr>
                <w:spacing w:val="-10"/>
                <w:sz w:val="24"/>
                <w:szCs w:val="24"/>
              </w:rPr>
              <w:t>天，则新增生活用水量为</w:t>
            </w:r>
            <w:r w:rsidRPr="009D3FD9">
              <w:rPr>
                <w:spacing w:val="-10"/>
                <w:sz w:val="24"/>
                <w:szCs w:val="24"/>
              </w:rPr>
              <w:t>3874</w:t>
            </w:r>
            <w:r w:rsidRPr="009D3FD9">
              <w:rPr>
                <w:spacing w:val="-10"/>
                <w:sz w:val="24"/>
                <w:szCs w:val="24"/>
              </w:rPr>
              <w:t>吨，同时清洗用水每年约</w:t>
            </w:r>
            <w:r w:rsidRPr="009D3FD9">
              <w:rPr>
                <w:spacing w:val="-10"/>
                <w:sz w:val="24"/>
                <w:szCs w:val="24"/>
              </w:rPr>
              <w:t>2</w:t>
            </w:r>
            <w:r w:rsidRPr="009D3FD9">
              <w:rPr>
                <w:spacing w:val="-10"/>
                <w:sz w:val="24"/>
                <w:szCs w:val="24"/>
              </w:rPr>
              <w:t>吨，配置乳化液用水每年约</w:t>
            </w:r>
            <w:r w:rsidRPr="009D3FD9">
              <w:rPr>
                <w:spacing w:val="-10"/>
                <w:sz w:val="24"/>
                <w:szCs w:val="24"/>
              </w:rPr>
              <w:t>9.5</w:t>
            </w:r>
            <w:r w:rsidRPr="009D3FD9">
              <w:rPr>
                <w:spacing w:val="-10"/>
                <w:sz w:val="24"/>
                <w:szCs w:val="24"/>
              </w:rPr>
              <w:t>吨，湿切、振研补水每年约</w:t>
            </w:r>
            <w:r w:rsidRPr="009D3FD9">
              <w:rPr>
                <w:spacing w:val="-10"/>
                <w:sz w:val="24"/>
                <w:szCs w:val="24"/>
              </w:rPr>
              <w:t>0.5t</w:t>
            </w:r>
            <w:r w:rsidRPr="009D3FD9">
              <w:rPr>
                <w:spacing w:val="-10"/>
                <w:sz w:val="24"/>
                <w:szCs w:val="24"/>
              </w:rPr>
              <w:t>，合计年新增用水</w:t>
            </w:r>
            <w:r w:rsidRPr="009D3FD9">
              <w:rPr>
                <w:spacing w:val="-10"/>
                <w:sz w:val="24"/>
                <w:szCs w:val="24"/>
              </w:rPr>
              <w:t>3886</w:t>
            </w:r>
            <w:r w:rsidRPr="009D3FD9">
              <w:rPr>
                <w:spacing w:val="-10"/>
                <w:sz w:val="24"/>
                <w:szCs w:val="24"/>
              </w:rPr>
              <w:t>吨。生活污水排放量按用水量的</w:t>
            </w:r>
            <w:r w:rsidRPr="009D3FD9">
              <w:rPr>
                <w:spacing w:val="-10"/>
                <w:sz w:val="24"/>
                <w:szCs w:val="24"/>
              </w:rPr>
              <w:t>80%</w:t>
            </w:r>
            <w:r w:rsidRPr="009D3FD9">
              <w:rPr>
                <w:spacing w:val="-10"/>
                <w:sz w:val="24"/>
                <w:szCs w:val="24"/>
              </w:rPr>
              <w:t>计，年排放量为</w:t>
            </w:r>
            <w:r w:rsidRPr="009D3FD9">
              <w:rPr>
                <w:spacing w:val="-10"/>
                <w:sz w:val="24"/>
                <w:szCs w:val="24"/>
              </w:rPr>
              <w:t>3099</w:t>
            </w:r>
            <w:r w:rsidRPr="009D3FD9">
              <w:rPr>
                <w:spacing w:val="-10"/>
                <w:sz w:val="24"/>
                <w:szCs w:val="24"/>
              </w:rPr>
              <w:t>吨。由市政污水管网排入园区污水厂处理，尾水达标排入吴淞江。扩建项目水平衡图见图</w:t>
            </w:r>
            <w:r w:rsidRPr="009D3FD9">
              <w:rPr>
                <w:spacing w:val="-10"/>
                <w:sz w:val="24"/>
                <w:szCs w:val="24"/>
              </w:rPr>
              <w:t>5-3</w:t>
            </w:r>
            <w:r w:rsidRPr="009D3FD9">
              <w:rPr>
                <w:spacing w:val="-10"/>
                <w:sz w:val="24"/>
                <w:szCs w:val="24"/>
              </w:rPr>
              <w:t>，扩建后全厂水平衡图见图</w:t>
            </w:r>
            <w:r w:rsidRPr="009D3FD9">
              <w:rPr>
                <w:spacing w:val="-10"/>
                <w:sz w:val="24"/>
                <w:szCs w:val="24"/>
              </w:rPr>
              <w:t>5-4</w:t>
            </w:r>
            <w:r w:rsidRPr="009D3FD9">
              <w:rPr>
                <w:spacing w:val="-10"/>
                <w:sz w:val="24"/>
                <w:szCs w:val="24"/>
              </w:rPr>
              <w:t>。</w:t>
            </w:r>
          </w:p>
          <w:p w:rsidR="00081DB3" w:rsidRPr="009D3FD9" w:rsidRDefault="00F262FA">
            <w:pPr>
              <w:adjustRightInd w:val="0"/>
              <w:snapToGrid w:val="0"/>
              <w:spacing w:line="360" w:lineRule="auto"/>
              <w:jc w:val="center"/>
              <w:rPr>
                <w:spacing w:val="-10"/>
                <w:sz w:val="24"/>
                <w:szCs w:val="24"/>
              </w:rPr>
            </w:pPr>
            <w:r w:rsidRPr="009D3FD9">
              <w:rPr>
                <w:noProof/>
              </w:rPr>
              <w:drawing>
                <wp:inline distT="0" distB="0" distL="114300" distR="114300">
                  <wp:extent cx="3513455" cy="1957070"/>
                  <wp:effectExtent l="0" t="0" r="10795"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8" cstate="print"/>
                          <a:stretch>
                            <a:fillRect/>
                          </a:stretch>
                        </pic:blipFill>
                        <pic:spPr>
                          <a:xfrm>
                            <a:off x="0" y="0"/>
                            <a:ext cx="3513455" cy="1957070"/>
                          </a:xfrm>
                          <a:prstGeom prst="rect">
                            <a:avLst/>
                          </a:prstGeom>
                          <a:noFill/>
                          <a:ln w="9525">
                            <a:noFill/>
                          </a:ln>
                        </pic:spPr>
                      </pic:pic>
                    </a:graphicData>
                  </a:graphic>
                </wp:inline>
              </w:drawing>
            </w:r>
          </w:p>
          <w:p w:rsidR="00081DB3" w:rsidRPr="009D3FD9" w:rsidRDefault="00F262FA">
            <w:pPr>
              <w:adjustRightInd w:val="0"/>
              <w:snapToGrid w:val="0"/>
              <w:spacing w:line="360" w:lineRule="auto"/>
              <w:jc w:val="center"/>
              <w:rPr>
                <w:b/>
                <w:spacing w:val="-10"/>
                <w:sz w:val="24"/>
                <w:szCs w:val="24"/>
              </w:rPr>
            </w:pPr>
            <w:r w:rsidRPr="009D3FD9">
              <w:rPr>
                <w:b/>
                <w:spacing w:val="-10"/>
                <w:sz w:val="24"/>
                <w:szCs w:val="24"/>
              </w:rPr>
              <w:t>图</w:t>
            </w:r>
            <w:r w:rsidRPr="009D3FD9">
              <w:rPr>
                <w:b/>
                <w:spacing w:val="-10"/>
                <w:sz w:val="24"/>
                <w:szCs w:val="24"/>
              </w:rPr>
              <w:t xml:space="preserve">5-3  </w:t>
            </w:r>
            <w:r w:rsidRPr="009D3FD9">
              <w:rPr>
                <w:b/>
                <w:spacing w:val="-10"/>
                <w:sz w:val="24"/>
                <w:szCs w:val="24"/>
              </w:rPr>
              <w:t>扩建项目水平衡图（</w:t>
            </w:r>
            <w:r w:rsidRPr="009D3FD9">
              <w:rPr>
                <w:b/>
                <w:spacing w:val="-10"/>
                <w:sz w:val="24"/>
                <w:szCs w:val="24"/>
              </w:rPr>
              <w:t>t/a</w:t>
            </w:r>
            <w:r w:rsidRPr="009D3FD9">
              <w:rPr>
                <w:b/>
                <w:spacing w:val="-10"/>
                <w:sz w:val="24"/>
                <w:szCs w:val="24"/>
              </w:rPr>
              <w:t>）</w:t>
            </w:r>
          </w:p>
          <w:p w:rsidR="00081DB3" w:rsidRPr="009D3FD9" w:rsidRDefault="00F262FA">
            <w:pPr>
              <w:adjustRightInd w:val="0"/>
              <w:snapToGrid w:val="0"/>
              <w:spacing w:line="360" w:lineRule="auto"/>
              <w:jc w:val="center"/>
              <w:rPr>
                <w:b/>
                <w:spacing w:val="-10"/>
                <w:sz w:val="24"/>
                <w:szCs w:val="24"/>
              </w:rPr>
            </w:pPr>
            <w:r w:rsidRPr="009D3FD9">
              <w:rPr>
                <w:noProof/>
              </w:rPr>
              <w:lastRenderedPageBreak/>
              <w:drawing>
                <wp:inline distT="0" distB="0" distL="114300" distR="114300">
                  <wp:extent cx="3883660" cy="2148840"/>
                  <wp:effectExtent l="0" t="0" r="2540"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9" cstate="print"/>
                          <a:stretch>
                            <a:fillRect/>
                          </a:stretch>
                        </pic:blipFill>
                        <pic:spPr>
                          <a:xfrm>
                            <a:off x="0" y="0"/>
                            <a:ext cx="3883660" cy="2148840"/>
                          </a:xfrm>
                          <a:prstGeom prst="rect">
                            <a:avLst/>
                          </a:prstGeom>
                          <a:noFill/>
                          <a:ln w="9525">
                            <a:noFill/>
                          </a:ln>
                        </pic:spPr>
                      </pic:pic>
                    </a:graphicData>
                  </a:graphic>
                </wp:inline>
              </w:drawing>
            </w:r>
          </w:p>
          <w:p w:rsidR="00081DB3" w:rsidRPr="009D3FD9" w:rsidRDefault="00F262FA">
            <w:pPr>
              <w:adjustRightInd w:val="0"/>
              <w:snapToGrid w:val="0"/>
              <w:spacing w:line="360" w:lineRule="auto"/>
              <w:jc w:val="center"/>
              <w:rPr>
                <w:b/>
                <w:spacing w:val="-10"/>
                <w:sz w:val="24"/>
                <w:szCs w:val="24"/>
              </w:rPr>
            </w:pPr>
            <w:r w:rsidRPr="009D3FD9">
              <w:rPr>
                <w:b/>
                <w:spacing w:val="-10"/>
                <w:sz w:val="24"/>
                <w:szCs w:val="24"/>
              </w:rPr>
              <w:t>图</w:t>
            </w:r>
            <w:r w:rsidRPr="009D3FD9">
              <w:rPr>
                <w:b/>
                <w:spacing w:val="-10"/>
                <w:sz w:val="24"/>
                <w:szCs w:val="24"/>
              </w:rPr>
              <w:t xml:space="preserve">5-4  </w:t>
            </w:r>
            <w:r w:rsidRPr="009D3FD9">
              <w:rPr>
                <w:b/>
                <w:spacing w:val="-10"/>
                <w:sz w:val="24"/>
                <w:szCs w:val="24"/>
              </w:rPr>
              <w:t>扩建后全厂水平衡图（</w:t>
            </w:r>
            <w:r w:rsidRPr="009D3FD9">
              <w:rPr>
                <w:b/>
                <w:spacing w:val="-10"/>
                <w:sz w:val="24"/>
                <w:szCs w:val="24"/>
              </w:rPr>
              <w:t>t/a</w:t>
            </w:r>
            <w:r w:rsidRPr="009D3FD9">
              <w:rPr>
                <w:b/>
                <w:spacing w:val="-10"/>
                <w:sz w:val="24"/>
                <w:szCs w:val="24"/>
              </w:rPr>
              <w:t>）</w:t>
            </w:r>
          </w:p>
          <w:p w:rsidR="00081DB3" w:rsidRPr="009D3FD9" w:rsidRDefault="00F262FA">
            <w:pPr>
              <w:pStyle w:val="a9"/>
              <w:spacing w:after="0" w:line="360" w:lineRule="auto"/>
              <w:ind w:leftChars="0" w:left="0"/>
              <w:jc w:val="center"/>
              <w:rPr>
                <w:b/>
              </w:rPr>
            </w:pPr>
            <w:r w:rsidRPr="009D3FD9">
              <w:rPr>
                <w:b/>
              </w:rPr>
              <w:t>表</w:t>
            </w:r>
            <w:r w:rsidRPr="009D3FD9">
              <w:rPr>
                <w:b/>
              </w:rPr>
              <w:t xml:space="preserve">5-3  </w:t>
            </w:r>
            <w:r w:rsidRPr="009D3FD9">
              <w:rPr>
                <w:b/>
              </w:rPr>
              <w:t>扩建前后水污染物排放情况表</w:t>
            </w:r>
          </w:p>
          <w:tbl>
            <w:tblPr>
              <w:tblStyle w:val="af5"/>
              <w:tblW w:w="8296" w:type="dxa"/>
              <w:tblBorders>
                <w:top w:val="single" w:sz="12" w:space="0" w:color="auto"/>
                <w:left w:val="none" w:sz="0" w:space="0" w:color="auto"/>
                <w:bottom w:val="single" w:sz="12" w:space="0" w:color="auto"/>
                <w:right w:val="none" w:sz="0" w:space="0" w:color="auto"/>
              </w:tblBorders>
              <w:tblLayout w:type="fixed"/>
              <w:tblLook w:val="04A0"/>
            </w:tblPr>
            <w:tblGrid>
              <w:gridCol w:w="709"/>
              <w:gridCol w:w="851"/>
              <w:gridCol w:w="850"/>
              <w:gridCol w:w="992"/>
              <w:gridCol w:w="993"/>
              <w:gridCol w:w="708"/>
              <w:gridCol w:w="1134"/>
              <w:gridCol w:w="993"/>
              <w:gridCol w:w="1066"/>
            </w:tblGrid>
            <w:tr w:rsidR="009D3FD9" w:rsidRPr="009D3FD9">
              <w:trPr>
                <w:trHeight w:val="340"/>
              </w:trPr>
              <w:tc>
                <w:tcPr>
                  <w:tcW w:w="709" w:type="dxa"/>
                  <w:vMerge w:val="restart"/>
                  <w:vAlign w:val="center"/>
                </w:tcPr>
                <w:p w:rsidR="00081DB3" w:rsidRPr="009D3FD9" w:rsidRDefault="00F262FA" w:rsidP="005434D6">
                  <w:pPr>
                    <w:adjustRightInd w:val="0"/>
                    <w:snapToGrid w:val="0"/>
                    <w:jc w:val="center"/>
                    <w:rPr>
                      <w:rFonts w:ascii="Times New Roman" w:eastAsiaTheme="minorEastAsia" w:hAnsi="Times New Roman"/>
                      <w:b/>
                      <w:spacing w:val="-10"/>
                      <w:szCs w:val="21"/>
                    </w:rPr>
                  </w:pPr>
                  <w:r w:rsidRPr="009D3FD9">
                    <w:rPr>
                      <w:rFonts w:ascii="Times New Roman" w:eastAsiaTheme="minorEastAsia" w:hAnsi="Times New Roman"/>
                      <w:b/>
                      <w:spacing w:val="-10"/>
                      <w:szCs w:val="21"/>
                    </w:rPr>
                    <w:t>种类</w:t>
                  </w:r>
                </w:p>
              </w:tc>
              <w:tc>
                <w:tcPr>
                  <w:tcW w:w="851" w:type="dxa"/>
                  <w:vMerge w:val="restart"/>
                  <w:vAlign w:val="center"/>
                </w:tcPr>
                <w:p w:rsidR="00081DB3" w:rsidRPr="009D3FD9" w:rsidRDefault="00F262FA" w:rsidP="005434D6">
                  <w:pPr>
                    <w:adjustRightInd w:val="0"/>
                    <w:snapToGrid w:val="0"/>
                    <w:jc w:val="center"/>
                    <w:rPr>
                      <w:rFonts w:ascii="Times New Roman" w:eastAsiaTheme="minorEastAsia" w:hAnsi="Times New Roman"/>
                      <w:b/>
                      <w:spacing w:val="-10"/>
                      <w:szCs w:val="21"/>
                    </w:rPr>
                  </w:pPr>
                  <w:r w:rsidRPr="009D3FD9">
                    <w:rPr>
                      <w:rFonts w:ascii="Times New Roman" w:eastAsiaTheme="minorEastAsia" w:hAnsi="Times New Roman"/>
                      <w:b/>
                      <w:spacing w:val="-10"/>
                      <w:szCs w:val="21"/>
                    </w:rPr>
                    <w:t>污水量</w:t>
                  </w:r>
                </w:p>
              </w:tc>
              <w:tc>
                <w:tcPr>
                  <w:tcW w:w="850" w:type="dxa"/>
                  <w:vMerge w:val="restart"/>
                  <w:vAlign w:val="center"/>
                </w:tcPr>
                <w:p w:rsidR="00081DB3" w:rsidRPr="009D3FD9" w:rsidRDefault="00F262FA" w:rsidP="005434D6">
                  <w:pPr>
                    <w:adjustRightInd w:val="0"/>
                    <w:snapToGrid w:val="0"/>
                    <w:jc w:val="center"/>
                    <w:rPr>
                      <w:rFonts w:ascii="Times New Roman" w:eastAsiaTheme="minorEastAsia" w:hAnsi="Times New Roman"/>
                      <w:b/>
                      <w:spacing w:val="-10"/>
                      <w:szCs w:val="21"/>
                    </w:rPr>
                  </w:pPr>
                  <w:r w:rsidRPr="009D3FD9">
                    <w:rPr>
                      <w:rFonts w:ascii="Times New Roman" w:eastAsiaTheme="minorEastAsia" w:hAnsi="Times New Roman"/>
                      <w:b/>
                      <w:spacing w:val="-10"/>
                      <w:szCs w:val="21"/>
                    </w:rPr>
                    <w:t>污染物名称</w:t>
                  </w:r>
                </w:p>
              </w:tc>
              <w:tc>
                <w:tcPr>
                  <w:tcW w:w="1985" w:type="dxa"/>
                  <w:gridSpan w:val="2"/>
                  <w:vAlign w:val="center"/>
                </w:tcPr>
                <w:p w:rsidR="00081DB3" w:rsidRPr="009D3FD9" w:rsidRDefault="00F262FA" w:rsidP="005434D6">
                  <w:pPr>
                    <w:adjustRightInd w:val="0"/>
                    <w:snapToGrid w:val="0"/>
                    <w:jc w:val="center"/>
                    <w:rPr>
                      <w:rFonts w:ascii="Times New Roman" w:eastAsiaTheme="minorEastAsia" w:hAnsi="Times New Roman"/>
                      <w:b/>
                      <w:spacing w:val="-10"/>
                      <w:szCs w:val="21"/>
                    </w:rPr>
                  </w:pPr>
                  <w:r w:rsidRPr="009D3FD9">
                    <w:rPr>
                      <w:rFonts w:ascii="Times New Roman" w:eastAsiaTheme="minorEastAsia" w:hAnsi="Times New Roman"/>
                      <w:b/>
                      <w:spacing w:val="-10"/>
                      <w:szCs w:val="21"/>
                    </w:rPr>
                    <w:t>污染物产生</w:t>
                  </w:r>
                </w:p>
              </w:tc>
              <w:tc>
                <w:tcPr>
                  <w:tcW w:w="708" w:type="dxa"/>
                  <w:vMerge w:val="restart"/>
                  <w:vAlign w:val="center"/>
                </w:tcPr>
                <w:p w:rsidR="00081DB3" w:rsidRPr="009D3FD9" w:rsidRDefault="00F262FA" w:rsidP="005434D6">
                  <w:pPr>
                    <w:adjustRightInd w:val="0"/>
                    <w:snapToGrid w:val="0"/>
                    <w:jc w:val="center"/>
                    <w:rPr>
                      <w:rFonts w:ascii="Times New Roman" w:eastAsiaTheme="minorEastAsia" w:hAnsi="Times New Roman"/>
                      <w:b/>
                      <w:spacing w:val="-10"/>
                      <w:szCs w:val="21"/>
                    </w:rPr>
                  </w:pPr>
                  <w:r w:rsidRPr="009D3FD9">
                    <w:rPr>
                      <w:rFonts w:ascii="Times New Roman" w:eastAsiaTheme="minorEastAsia" w:hAnsi="Times New Roman"/>
                      <w:b/>
                      <w:spacing w:val="-10"/>
                      <w:szCs w:val="21"/>
                    </w:rPr>
                    <w:t>处理措施</w:t>
                  </w:r>
                </w:p>
              </w:tc>
              <w:tc>
                <w:tcPr>
                  <w:tcW w:w="2127" w:type="dxa"/>
                  <w:gridSpan w:val="2"/>
                  <w:vAlign w:val="center"/>
                </w:tcPr>
                <w:p w:rsidR="00081DB3" w:rsidRPr="009D3FD9" w:rsidRDefault="00F262FA" w:rsidP="005434D6">
                  <w:pPr>
                    <w:adjustRightInd w:val="0"/>
                    <w:snapToGrid w:val="0"/>
                    <w:jc w:val="center"/>
                    <w:rPr>
                      <w:rFonts w:ascii="Times New Roman" w:eastAsiaTheme="minorEastAsia" w:hAnsi="Times New Roman"/>
                      <w:b/>
                      <w:spacing w:val="-10"/>
                      <w:szCs w:val="21"/>
                    </w:rPr>
                  </w:pPr>
                  <w:r w:rsidRPr="009D3FD9">
                    <w:rPr>
                      <w:rFonts w:ascii="Times New Roman" w:eastAsiaTheme="minorEastAsia" w:hAnsi="Times New Roman"/>
                      <w:b/>
                      <w:spacing w:val="-10"/>
                      <w:szCs w:val="21"/>
                    </w:rPr>
                    <w:t>污染物排放</w:t>
                  </w:r>
                </w:p>
              </w:tc>
              <w:tc>
                <w:tcPr>
                  <w:tcW w:w="1066" w:type="dxa"/>
                  <w:vMerge w:val="restart"/>
                  <w:vAlign w:val="center"/>
                </w:tcPr>
                <w:p w:rsidR="00081DB3" w:rsidRPr="009D3FD9" w:rsidRDefault="00F262FA" w:rsidP="005434D6">
                  <w:pPr>
                    <w:adjustRightInd w:val="0"/>
                    <w:snapToGrid w:val="0"/>
                    <w:jc w:val="center"/>
                    <w:rPr>
                      <w:rFonts w:ascii="Times New Roman" w:eastAsiaTheme="minorEastAsia" w:hAnsi="Times New Roman"/>
                      <w:b/>
                      <w:spacing w:val="-10"/>
                      <w:szCs w:val="21"/>
                    </w:rPr>
                  </w:pPr>
                  <w:r w:rsidRPr="009D3FD9">
                    <w:rPr>
                      <w:rFonts w:ascii="Times New Roman" w:eastAsiaTheme="minorEastAsia" w:hAnsi="Times New Roman"/>
                      <w:b/>
                      <w:spacing w:val="-10"/>
                      <w:szCs w:val="21"/>
                    </w:rPr>
                    <w:t>排放方式与去向</w:t>
                  </w:r>
                </w:p>
              </w:tc>
            </w:tr>
            <w:tr w:rsidR="009D3FD9" w:rsidRPr="009D3FD9">
              <w:trPr>
                <w:trHeight w:val="340"/>
              </w:trPr>
              <w:tc>
                <w:tcPr>
                  <w:tcW w:w="709" w:type="dxa"/>
                  <w:vMerge/>
                  <w:vAlign w:val="center"/>
                </w:tcPr>
                <w:p w:rsidR="00081DB3" w:rsidRPr="009D3FD9" w:rsidRDefault="00081DB3" w:rsidP="005434D6">
                  <w:pPr>
                    <w:adjustRightInd w:val="0"/>
                    <w:snapToGrid w:val="0"/>
                    <w:jc w:val="center"/>
                    <w:rPr>
                      <w:rFonts w:ascii="Times New Roman" w:hAnsi="Times New Roman"/>
                      <w:b/>
                      <w:spacing w:val="-10"/>
                      <w:szCs w:val="21"/>
                    </w:rPr>
                  </w:pPr>
                </w:p>
              </w:tc>
              <w:tc>
                <w:tcPr>
                  <w:tcW w:w="851" w:type="dxa"/>
                  <w:vMerge/>
                  <w:vAlign w:val="center"/>
                </w:tcPr>
                <w:p w:rsidR="00081DB3" w:rsidRPr="009D3FD9" w:rsidRDefault="00081DB3" w:rsidP="005434D6">
                  <w:pPr>
                    <w:adjustRightInd w:val="0"/>
                    <w:snapToGrid w:val="0"/>
                    <w:jc w:val="center"/>
                    <w:rPr>
                      <w:rFonts w:ascii="Times New Roman" w:hAnsi="Times New Roman"/>
                      <w:b/>
                      <w:spacing w:val="-10"/>
                      <w:szCs w:val="21"/>
                    </w:rPr>
                  </w:pPr>
                </w:p>
              </w:tc>
              <w:tc>
                <w:tcPr>
                  <w:tcW w:w="850" w:type="dxa"/>
                  <w:vMerge/>
                  <w:vAlign w:val="center"/>
                </w:tcPr>
                <w:p w:rsidR="00081DB3" w:rsidRPr="009D3FD9" w:rsidRDefault="00081DB3" w:rsidP="005434D6">
                  <w:pPr>
                    <w:adjustRightInd w:val="0"/>
                    <w:snapToGrid w:val="0"/>
                    <w:jc w:val="center"/>
                    <w:rPr>
                      <w:rFonts w:ascii="Times New Roman" w:hAnsi="Times New Roman"/>
                      <w:b/>
                      <w:spacing w:val="-10"/>
                      <w:szCs w:val="21"/>
                    </w:rPr>
                  </w:pPr>
                </w:p>
              </w:tc>
              <w:tc>
                <w:tcPr>
                  <w:tcW w:w="992" w:type="dxa"/>
                  <w:vAlign w:val="center"/>
                </w:tcPr>
                <w:p w:rsidR="00081DB3" w:rsidRPr="009D3FD9" w:rsidRDefault="00F262FA" w:rsidP="005434D6">
                  <w:pPr>
                    <w:adjustRightInd w:val="0"/>
                    <w:snapToGrid w:val="0"/>
                    <w:jc w:val="center"/>
                    <w:rPr>
                      <w:rFonts w:ascii="Times New Roman" w:eastAsiaTheme="minorEastAsia" w:hAnsi="Times New Roman"/>
                      <w:b/>
                      <w:spacing w:val="-10"/>
                      <w:szCs w:val="21"/>
                    </w:rPr>
                  </w:pPr>
                  <w:r w:rsidRPr="009D3FD9">
                    <w:rPr>
                      <w:rFonts w:ascii="Times New Roman" w:eastAsiaTheme="minorEastAsia" w:hAnsi="Times New Roman"/>
                      <w:b/>
                      <w:spacing w:val="-10"/>
                      <w:szCs w:val="21"/>
                    </w:rPr>
                    <w:t>产生浓度</w:t>
                  </w:r>
                  <w:r w:rsidRPr="009D3FD9">
                    <w:rPr>
                      <w:rFonts w:ascii="Times New Roman" w:eastAsiaTheme="minorEastAsia" w:hAnsi="Times New Roman"/>
                      <w:b/>
                      <w:spacing w:val="-10"/>
                      <w:szCs w:val="21"/>
                    </w:rPr>
                    <w:t>mg/L</w:t>
                  </w:r>
                </w:p>
              </w:tc>
              <w:tc>
                <w:tcPr>
                  <w:tcW w:w="993" w:type="dxa"/>
                  <w:vAlign w:val="center"/>
                </w:tcPr>
                <w:p w:rsidR="00081DB3" w:rsidRPr="009D3FD9" w:rsidRDefault="00F262FA" w:rsidP="005434D6">
                  <w:pPr>
                    <w:adjustRightInd w:val="0"/>
                    <w:snapToGrid w:val="0"/>
                    <w:jc w:val="center"/>
                    <w:rPr>
                      <w:rFonts w:ascii="Times New Roman" w:eastAsiaTheme="minorEastAsia" w:hAnsi="Times New Roman"/>
                      <w:b/>
                      <w:spacing w:val="-10"/>
                      <w:szCs w:val="21"/>
                    </w:rPr>
                  </w:pPr>
                  <w:r w:rsidRPr="009D3FD9">
                    <w:rPr>
                      <w:rFonts w:ascii="Times New Roman" w:eastAsiaTheme="minorEastAsia" w:hAnsi="Times New Roman"/>
                      <w:b/>
                      <w:spacing w:val="-10"/>
                      <w:szCs w:val="21"/>
                    </w:rPr>
                    <w:t>产生量</w:t>
                  </w:r>
                  <w:r w:rsidRPr="009D3FD9">
                    <w:rPr>
                      <w:rFonts w:ascii="Times New Roman" w:eastAsiaTheme="minorEastAsia" w:hAnsi="Times New Roman"/>
                      <w:b/>
                      <w:spacing w:val="-10"/>
                      <w:szCs w:val="21"/>
                    </w:rPr>
                    <w:t>t/a</w:t>
                  </w:r>
                </w:p>
              </w:tc>
              <w:tc>
                <w:tcPr>
                  <w:tcW w:w="708" w:type="dxa"/>
                  <w:vMerge/>
                  <w:vAlign w:val="center"/>
                </w:tcPr>
                <w:p w:rsidR="00081DB3" w:rsidRPr="009D3FD9" w:rsidRDefault="00081DB3" w:rsidP="005434D6">
                  <w:pPr>
                    <w:adjustRightInd w:val="0"/>
                    <w:snapToGrid w:val="0"/>
                    <w:jc w:val="center"/>
                    <w:rPr>
                      <w:rFonts w:ascii="Times New Roman" w:hAnsi="Times New Roman"/>
                      <w:b/>
                      <w:spacing w:val="-10"/>
                      <w:szCs w:val="21"/>
                    </w:rPr>
                  </w:pPr>
                </w:p>
              </w:tc>
              <w:tc>
                <w:tcPr>
                  <w:tcW w:w="1134" w:type="dxa"/>
                  <w:vAlign w:val="center"/>
                </w:tcPr>
                <w:p w:rsidR="00081DB3" w:rsidRPr="009D3FD9" w:rsidRDefault="00F262FA" w:rsidP="005434D6">
                  <w:pPr>
                    <w:adjustRightInd w:val="0"/>
                    <w:snapToGrid w:val="0"/>
                    <w:jc w:val="center"/>
                    <w:rPr>
                      <w:rFonts w:ascii="Times New Roman" w:eastAsiaTheme="minorEastAsia" w:hAnsi="Times New Roman"/>
                      <w:b/>
                      <w:spacing w:val="-10"/>
                      <w:szCs w:val="21"/>
                    </w:rPr>
                  </w:pPr>
                  <w:r w:rsidRPr="009D3FD9">
                    <w:rPr>
                      <w:rFonts w:ascii="Times New Roman" w:eastAsiaTheme="minorEastAsia" w:hAnsi="Times New Roman"/>
                      <w:b/>
                      <w:spacing w:val="-10"/>
                      <w:szCs w:val="21"/>
                    </w:rPr>
                    <w:t>排放浓度</w:t>
                  </w:r>
                  <w:r w:rsidRPr="009D3FD9">
                    <w:rPr>
                      <w:rFonts w:ascii="Times New Roman" w:eastAsiaTheme="minorEastAsia" w:hAnsi="Times New Roman"/>
                      <w:b/>
                      <w:spacing w:val="-10"/>
                      <w:szCs w:val="21"/>
                    </w:rPr>
                    <w:t>mg/L</w:t>
                  </w:r>
                </w:p>
              </w:tc>
              <w:tc>
                <w:tcPr>
                  <w:tcW w:w="993" w:type="dxa"/>
                  <w:vAlign w:val="center"/>
                </w:tcPr>
                <w:p w:rsidR="00081DB3" w:rsidRPr="009D3FD9" w:rsidRDefault="00F262FA" w:rsidP="005434D6">
                  <w:pPr>
                    <w:adjustRightInd w:val="0"/>
                    <w:snapToGrid w:val="0"/>
                    <w:jc w:val="center"/>
                    <w:rPr>
                      <w:rFonts w:ascii="Times New Roman" w:eastAsiaTheme="minorEastAsia" w:hAnsi="Times New Roman"/>
                      <w:b/>
                      <w:spacing w:val="-10"/>
                      <w:szCs w:val="21"/>
                    </w:rPr>
                  </w:pPr>
                  <w:r w:rsidRPr="009D3FD9">
                    <w:rPr>
                      <w:rFonts w:ascii="Times New Roman" w:eastAsiaTheme="minorEastAsia" w:hAnsi="Times New Roman"/>
                      <w:b/>
                      <w:spacing w:val="-10"/>
                      <w:szCs w:val="21"/>
                    </w:rPr>
                    <w:t>排放量</w:t>
                  </w:r>
                </w:p>
              </w:tc>
              <w:tc>
                <w:tcPr>
                  <w:tcW w:w="1066" w:type="dxa"/>
                  <w:vMerge/>
                  <w:vAlign w:val="center"/>
                </w:tcPr>
                <w:p w:rsidR="00081DB3" w:rsidRPr="009D3FD9" w:rsidRDefault="00081DB3" w:rsidP="005434D6">
                  <w:pPr>
                    <w:adjustRightInd w:val="0"/>
                    <w:snapToGrid w:val="0"/>
                    <w:jc w:val="center"/>
                    <w:rPr>
                      <w:rFonts w:ascii="Times New Roman" w:hAnsi="Times New Roman"/>
                      <w:spacing w:val="-10"/>
                      <w:szCs w:val="21"/>
                    </w:rPr>
                  </w:pPr>
                </w:p>
              </w:tc>
            </w:tr>
            <w:tr w:rsidR="009D3FD9" w:rsidRPr="009D3FD9">
              <w:trPr>
                <w:trHeight w:val="340"/>
              </w:trPr>
              <w:tc>
                <w:tcPr>
                  <w:tcW w:w="7230" w:type="dxa"/>
                  <w:gridSpan w:val="8"/>
                  <w:vAlign w:val="center"/>
                </w:tcPr>
                <w:p w:rsidR="00081DB3" w:rsidRPr="009D3FD9" w:rsidRDefault="00F262FA" w:rsidP="005434D6">
                  <w:pPr>
                    <w:adjustRightInd w:val="0"/>
                    <w:snapToGrid w:val="0"/>
                    <w:jc w:val="center"/>
                    <w:rPr>
                      <w:rFonts w:ascii="Times New Roman" w:eastAsiaTheme="minorEastAsia" w:hAnsi="Times New Roman"/>
                      <w:b/>
                      <w:spacing w:val="-10"/>
                      <w:szCs w:val="21"/>
                    </w:rPr>
                  </w:pPr>
                  <w:r w:rsidRPr="009D3FD9">
                    <w:rPr>
                      <w:rFonts w:ascii="Times New Roman" w:eastAsiaTheme="minorEastAsia" w:hAnsi="Times New Roman"/>
                      <w:b/>
                      <w:spacing w:val="-10"/>
                      <w:szCs w:val="21"/>
                    </w:rPr>
                    <w:t>扩建前</w:t>
                  </w:r>
                </w:p>
              </w:tc>
              <w:tc>
                <w:tcPr>
                  <w:tcW w:w="1066" w:type="dxa"/>
                  <w:vMerge w:val="restart"/>
                  <w:vAlign w:val="center"/>
                </w:tcPr>
                <w:p w:rsidR="00081DB3" w:rsidRPr="009D3FD9" w:rsidRDefault="00F262FA" w:rsidP="005434D6">
                  <w:pPr>
                    <w:adjustRightInd w:val="0"/>
                    <w:snapToGrid w:val="0"/>
                    <w:jc w:val="center"/>
                    <w:rPr>
                      <w:rFonts w:ascii="Times New Roman" w:eastAsiaTheme="minorEastAsia" w:hAnsi="Times New Roman"/>
                      <w:b/>
                      <w:spacing w:val="-10"/>
                      <w:szCs w:val="21"/>
                    </w:rPr>
                  </w:pPr>
                  <w:r w:rsidRPr="009D3FD9">
                    <w:rPr>
                      <w:rFonts w:ascii="宋体" w:eastAsia="宋体" w:hAnsi="宋体" w:cs="宋体" w:hint="eastAsia"/>
                      <w:spacing w:val="-10"/>
                      <w:szCs w:val="21"/>
                    </w:rPr>
                    <w:t>接入地区污水管网，纳入园区污水厂处理达标后，尾水排入吴淞江</w:t>
                  </w:r>
                </w:p>
              </w:tc>
            </w:tr>
            <w:tr w:rsidR="009D3FD9" w:rsidRPr="009D3FD9">
              <w:trPr>
                <w:trHeight w:val="340"/>
              </w:trPr>
              <w:tc>
                <w:tcPr>
                  <w:tcW w:w="709" w:type="dxa"/>
                  <w:vMerge w:val="restart"/>
                  <w:vAlign w:val="center"/>
                </w:tcPr>
                <w:p w:rsidR="00081DB3" w:rsidRPr="009D3FD9" w:rsidRDefault="00F262FA" w:rsidP="005434D6">
                  <w:pPr>
                    <w:adjustRightInd w:val="0"/>
                    <w:snapToGrid w:val="0"/>
                    <w:jc w:val="center"/>
                    <w:rPr>
                      <w:rFonts w:ascii="Times New Roman" w:eastAsiaTheme="minorEastAsia" w:hAnsi="Times New Roman"/>
                      <w:spacing w:val="-10"/>
                      <w:szCs w:val="21"/>
                    </w:rPr>
                  </w:pPr>
                  <w:r w:rsidRPr="009D3FD9">
                    <w:rPr>
                      <w:rFonts w:ascii="Times New Roman" w:eastAsiaTheme="minorEastAsia" w:hAnsi="Times New Roman"/>
                      <w:spacing w:val="-10"/>
                      <w:szCs w:val="21"/>
                    </w:rPr>
                    <w:t>生活污水</w:t>
                  </w:r>
                </w:p>
              </w:tc>
              <w:tc>
                <w:tcPr>
                  <w:tcW w:w="851" w:type="dxa"/>
                  <w:vMerge w:val="restart"/>
                  <w:vAlign w:val="center"/>
                </w:tcPr>
                <w:p w:rsidR="00081DB3" w:rsidRPr="009D3FD9" w:rsidRDefault="00F262FA" w:rsidP="005434D6">
                  <w:pPr>
                    <w:adjustRightInd w:val="0"/>
                    <w:snapToGrid w:val="0"/>
                    <w:jc w:val="center"/>
                    <w:rPr>
                      <w:rFonts w:ascii="Times New Roman" w:eastAsiaTheme="minorEastAsia" w:hAnsi="Times New Roman"/>
                      <w:spacing w:val="-10"/>
                      <w:szCs w:val="21"/>
                    </w:rPr>
                  </w:pPr>
                  <w:r w:rsidRPr="009D3FD9">
                    <w:rPr>
                      <w:rFonts w:ascii="Times New Roman" w:eastAsiaTheme="minorEastAsia" w:hAnsi="Times New Roman"/>
                      <w:spacing w:val="-10"/>
                      <w:szCs w:val="21"/>
                    </w:rPr>
                    <w:t>2626t/a</w:t>
                  </w:r>
                </w:p>
              </w:tc>
              <w:tc>
                <w:tcPr>
                  <w:tcW w:w="850" w:type="dxa"/>
                  <w:vAlign w:val="center"/>
                </w:tcPr>
                <w:p w:rsidR="00081DB3" w:rsidRPr="009D3FD9" w:rsidRDefault="00F262FA" w:rsidP="005434D6">
                  <w:pPr>
                    <w:adjustRightInd w:val="0"/>
                    <w:snapToGrid w:val="0"/>
                    <w:jc w:val="center"/>
                    <w:rPr>
                      <w:rFonts w:ascii="Times New Roman" w:eastAsiaTheme="minorEastAsia" w:hAnsi="Times New Roman"/>
                      <w:spacing w:val="-10"/>
                      <w:szCs w:val="21"/>
                    </w:rPr>
                  </w:pPr>
                  <w:r w:rsidRPr="009D3FD9">
                    <w:rPr>
                      <w:rFonts w:ascii="Times New Roman" w:eastAsiaTheme="minorEastAsia" w:hAnsi="Times New Roman"/>
                      <w:spacing w:val="-10"/>
                      <w:szCs w:val="21"/>
                    </w:rPr>
                    <w:t>COD</w:t>
                  </w:r>
                </w:p>
              </w:tc>
              <w:tc>
                <w:tcPr>
                  <w:tcW w:w="992" w:type="dxa"/>
                  <w:vAlign w:val="center"/>
                </w:tcPr>
                <w:p w:rsidR="00081DB3" w:rsidRPr="009D3FD9" w:rsidRDefault="00F262FA" w:rsidP="005434D6">
                  <w:pPr>
                    <w:adjustRightInd w:val="0"/>
                    <w:snapToGrid w:val="0"/>
                    <w:jc w:val="center"/>
                    <w:rPr>
                      <w:rFonts w:ascii="Times New Roman" w:eastAsiaTheme="minorEastAsia" w:hAnsi="Times New Roman"/>
                      <w:spacing w:val="-10"/>
                      <w:szCs w:val="21"/>
                    </w:rPr>
                  </w:pPr>
                  <w:r w:rsidRPr="009D3FD9">
                    <w:rPr>
                      <w:rFonts w:ascii="Times New Roman" w:eastAsiaTheme="minorEastAsia" w:hAnsi="Times New Roman"/>
                      <w:spacing w:val="-10"/>
                      <w:szCs w:val="21"/>
                    </w:rPr>
                    <w:t>400</w:t>
                  </w:r>
                </w:p>
              </w:tc>
              <w:tc>
                <w:tcPr>
                  <w:tcW w:w="993" w:type="dxa"/>
                  <w:vAlign w:val="center"/>
                </w:tcPr>
                <w:p w:rsidR="00081DB3" w:rsidRPr="009D3FD9" w:rsidRDefault="00F262FA" w:rsidP="005434D6">
                  <w:pPr>
                    <w:snapToGrid w:val="0"/>
                    <w:jc w:val="center"/>
                    <w:rPr>
                      <w:rFonts w:ascii="Times New Roman" w:eastAsiaTheme="minorEastAsia" w:hAnsi="Times New Roman"/>
                      <w:szCs w:val="21"/>
                    </w:rPr>
                  </w:pPr>
                  <w:r w:rsidRPr="009D3FD9">
                    <w:rPr>
                      <w:rFonts w:ascii="Times New Roman" w:hAnsi="Times New Roman"/>
                      <w:szCs w:val="21"/>
                    </w:rPr>
                    <w:t>1.0504</w:t>
                  </w:r>
                </w:p>
              </w:tc>
              <w:tc>
                <w:tcPr>
                  <w:tcW w:w="708" w:type="dxa"/>
                  <w:vMerge w:val="restart"/>
                  <w:vAlign w:val="center"/>
                </w:tcPr>
                <w:p w:rsidR="00081DB3" w:rsidRPr="009D3FD9" w:rsidRDefault="00F262FA" w:rsidP="005434D6">
                  <w:pPr>
                    <w:adjustRightInd w:val="0"/>
                    <w:snapToGrid w:val="0"/>
                    <w:jc w:val="center"/>
                    <w:rPr>
                      <w:rFonts w:ascii="Times New Roman" w:eastAsiaTheme="minorEastAsia" w:hAnsi="Times New Roman"/>
                      <w:spacing w:val="-10"/>
                      <w:szCs w:val="21"/>
                    </w:rPr>
                  </w:pPr>
                  <w:r w:rsidRPr="009D3FD9">
                    <w:rPr>
                      <w:rFonts w:ascii="Times New Roman" w:eastAsiaTheme="minorEastAsia" w:hAnsi="Times New Roman"/>
                      <w:spacing w:val="-10"/>
                      <w:szCs w:val="21"/>
                    </w:rPr>
                    <w:t>/</w:t>
                  </w:r>
                </w:p>
              </w:tc>
              <w:tc>
                <w:tcPr>
                  <w:tcW w:w="1134" w:type="dxa"/>
                  <w:vAlign w:val="center"/>
                </w:tcPr>
                <w:p w:rsidR="00081DB3" w:rsidRPr="009D3FD9" w:rsidRDefault="00F262FA" w:rsidP="005434D6">
                  <w:pPr>
                    <w:adjustRightInd w:val="0"/>
                    <w:snapToGrid w:val="0"/>
                    <w:jc w:val="center"/>
                    <w:rPr>
                      <w:rFonts w:ascii="Times New Roman" w:eastAsiaTheme="minorEastAsia" w:hAnsi="Times New Roman"/>
                      <w:spacing w:val="-10"/>
                      <w:szCs w:val="21"/>
                    </w:rPr>
                  </w:pPr>
                  <w:r w:rsidRPr="009D3FD9">
                    <w:rPr>
                      <w:rFonts w:ascii="Times New Roman" w:eastAsiaTheme="minorEastAsia" w:hAnsi="Times New Roman"/>
                      <w:spacing w:val="-10"/>
                      <w:szCs w:val="21"/>
                    </w:rPr>
                    <w:t>400</w:t>
                  </w:r>
                </w:p>
              </w:tc>
              <w:tc>
                <w:tcPr>
                  <w:tcW w:w="993" w:type="dxa"/>
                  <w:vAlign w:val="center"/>
                </w:tcPr>
                <w:p w:rsidR="00081DB3" w:rsidRPr="009D3FD9" w:rsidRDefault="00F262FA" w:rsidP="005434D6">
                  <w:pPr>
                    <w:snapToGrid w:val="0"/>
                    <w:jc w:val="center"/>
                    <w:rPr>
                      <w:rFonts w:ascii="Times New Roman" w:eastAsiaTheme="minorEastAsia" w:hAnsi="Times New Roman"/>
                      <w:szCs w:val="21"/>
                    </w:rPr>
                  </w:pPr>
                  <w:r w:rsidRPr="009D3FD9">
                    <w:rPr>
                      <w:rFonts w:ascii="Times New Roman" w:hAnsi="Times New Roman"/>
                      <w:szCs w:val="21"/>
                    </w:rPr>
                    <w:t>1.0504</w:t>
                  </w:r>
                </w:p>
              </w:tc>
              <w:tc>
                <w:tcPr>
                  <w:tcW w:w="1066" w:type="dxa"/>
                  <w:vMerge/>
                  <w:vAlign w:val="center"/>
                </w:tcPr>
                <w:p w:rsidR="00081DB3" w:rsidRPr="009D3FD9" w:rsidRDefault="00081DB3" w:rsidP="005434D6">
                  <w:pPr>
                    <w:adjustRightInd w:val="0"/>
                    <w:snapToGrid w:val="0"/>
                    <w:jc w:val="center"/>
                    <w:rPr>
                      <w:rFonts w:ascii="Times New Roman" w:hAnsi="Times New Roman"/>
                      <w:spacing w:val="-10"/>
                      <w:szCs w:val="21"/>
                    </w:rPr>
                  </w:pPr>
                </w:p>
              </w:tc>
            </w:tr>
            <w:tr w:rsidR="009D3FD9" w:rsidRPr="009D3FD9">
              <w:trPr>
                <w:trHeight w:val="340"/>
              </w:trPr>
              <w:tc>
                <w:tcPr>
                  <w:tcW w:w="709" w:type="dxa"/>
                  <w:vMerge/>
                  <w:vAlign w:val="center"/>
                </w:tcPr>
                <w:p w:rsidR="00081DB3" w:rsidRPr="009D3FD9" w:rsidRDefault="00081DB3" w:rsidP="005434D6">
                  <w:pPr>
                    <w:adjustRightInd w:val="0"/>
                    <w:snapToGrid w:val="0"/>
                    <w:jc w:val="center"/>
                    <w:rPr>
                      <w:rFonts w:ascii="Times New Roman" w:hAnsi="Times New Roman"/>
                      <w:spacing w:val="-10"/>
                      <w:szCs w:val="21"/>
                    </w:rPr>
                  </w:pPr>
                </w:p>
              </w:tc>
              <w:tc>
                <w:tcPr>
                  <w:tcW w:w="851" w:type="dxa"/>
                  <w:vMerge/>
                  <w:vAlign w:val="center"/>
                </w:tcPr>
                <w:p w:rsidR="00081DB3" w:rsidRPr="009D3FD9" w:rsidRDefault="00081DB3" w:rsidP="005434D6">
                  <w:pPr>
                    <w:adjustRightInd w:val="0"/>
                    <w:snapToGrid w:val="0"/>
                    <w:jc w:val="center"/>
                    <w:rPr>
                      <w:rFonts w:ascii="Times New Roman" w:hAnsi="Times New Roman"/>
                      <w:spacing w:val="-10"/>
                      <w:szCs w:val="21"/>
                    </w:rPr>
                  </w:pPr>
                </w:p>
              </w:tc>
              <w:tc>
                <w:tcPr>
                  <w:tcW w:w="850" w:type="dxa"/>
                  <w:vAlign w:val="center"/>
                </w:tcPr>
                <w:p w:rsidR="00081DB3" w:rsidRPr="009D3FD9" w:rsidRDefault="00F262FA" w:rsidP="005434D6">
                  <w:pPr>
                    <w:adjustRightInd w:val="0"/>
                    <w:snapToGrid w:val="0"/>
                    <w:jc w:val="center"/>
                    <w:rPr>
                      <w:rFonts w:ascii="Times New Roman" w:eastAsiaTheme="minorEastAsia" w:hAnsi="Times New Roman"/>
                      <w:spacing w:val="-10"/>
                      <w:szCs w:val="21"/>
                    </w:rPr>
                  </w:pPr>
                  <w:r w:rsidRPr="009D3FD9">
                    <w:rPr>
                      <w:rFonts w:ascii="Times New Roman" w:eastAsiaTheme="minorEastAsia" w:hAnsi="Times New Roman"/>
                      <w:spacing w:val="-10"/>
                      <w:szCs w:val="21"/>
                    </w:rPr>
                    <w:t>SS</w:t>
                  </w:r>
                </w:p>
              </w:tc>
              <w:tc>
                <w:tcPr>
                  <w:tcW w:w="992" w:type="dxa"/>
                  <w:vAlign w:val="center"/>
                </w:tcPr>
                <w:p w:rsidR="00081DB3" w:rsidRPr="009D3FD9" w:rsidRDefault="00F262FA" w:rsidP="005434D6">
                  <w:pPr>
                    <w:adjustRightInd w:val="0"/>
                    <w:snapToGrid w:val="0"/>
                    <w:jc w:val="center"/>
                    <w:rPr>
                      <w:rFonts w:ascii="Times New Roman" w:eastAsiaTheme="minorEastAsia" w:hAnsi="Times New Roman"/>
                      <w:spacing w:val="-10"/>
                      <w:szCs w:val="21"/>
                    </w:rPr>
                  </w:pPr>
                  <w:r w:rsidRPr="009D3FD9">
                    <w:rPr>
                      <w:rFonts w:ascii="Times New Roman" w:eastAsiaTheme="minorEastAsia" w:hAnsi="Times New Roman"/>
                      <w:spacing w:val="-10"/>
                      <w:szCs w:val="21"/>
                    </w:rPr>
                    <w:t>300</w:t>
                  </w:r>
                </w:p>
              </w:tc>
              <w:tc>
                <w:tcPr>
                  <w:tcW w:w="993" w:type="dxa"/>
                  <w:vAlign w:val="center"/>
                </w:tcPr>
                <w:p w:rsidR="00081DB3" w:rsidRPr="009D3FD9" w:rsidRDefault="00F262FA" w:rsidP="005434D6">
                  <w:pPr>
                    <w:snapToGrid w:val="0"/>
                    <w:jc w:val="center"/>
                    <w:rPr>
                      <w:rFonts w:ascii="Times New Roman" w:eastAsiaTheme="minorEastAsia" w:hAnsi="Times New Roman"/>
                      <w:szCs w:val="21"/>
                    </w:rPr>
                  </w:pPr>
                  <w:r w:rsidRPr="009D3FD9">
                    <w:rPr>
                      <w:rFonts w:ascii="Times New Roman" w:hAnsi="Times New Roman"/>
                      <w:szCs w:val="21"/>
                    </w:rPr>
                    <w:t>0.7878</w:t>
                  </w:r>
                </w:p>
              </w:tc>
              <w:tc>
                <w:tcPr>
                  <w:tcW w:w="708" w:type="dxa"/>
                  <w:vMerge/>
                  <w:vAlign w:val="center"/>
                </w:tcPr>
                <w:p w:rsidR="00081DB3" w:rsidRPr="009D3FD9" w:rsidRDefault="00081DB3" w:rsidP="005434D6">
                  <w:pPr>
                    <w:adjustRightInd w:val="0"/>
                    <w:snapToGrid w:val="0"/>
                    <w:jc w:val="center"/>
                    <w:rPr>
                      <w:rFonts w:ascii="Times New Roman" w:hAnsi="Times New Roman"/>
                      <w:spacing w:val="-10"/>
                      <w:szCs w:val="21"/>
                    </w:rPr>
                  </w:pPr>
                </w:p>
              </w:tc>
              <w:tc>
                <w:tcPr>
                  <w:tcW w:w="1134" w:type="dxa"/>
                  <w:vAlign w:val="center"/>
                </w:tcPr>
                <w:p w:rsidR="00081DB3" w:rsidRPr="009D3FD9" w:rsidRDefault="00F262FA" w:rsidP="005434D6">
                  <w:pPr>
                    <w:adjustRightInd w:val="0"/>
                    <w:snapToGrid w:val="0"/>
                    <w:jc w:val="center"/>
                    <w:rPr>
                      <w:rFonts w:ascii="Times New Roman" w:eastAsiaTheme="minorEastAsia" w:hAnsi="Times New Roman"/>
                      <w:spacing w:val="-10"/>
                      <w:szCs w:val="21"/>
                    </w:rPr>
                  </w:pPr>
                  <w:r w:rsidRPr="009D3FD9">
                    <w:rPr>
                      <w:rFonts w:ascii="Times New Roman" w:eastAsiaTheme="minorEastAsia" w:hAnsi="Times New Roman"/>
                      <w:spacing w:val="-10"/>
                      <w:szCs w:val="21"/>
                    </w:rPr>
                    <w:t>300</w:t>
                  </w:r>
                </w:p>
              </w:tc>
              <w:tc>
                <w:tcPr>
                  <w:tcW w:w="993" w:type="dxa"/>
                  <w:vAlign w:val="center"/>
                </w:tcPr>
                <w:p w:rsidR="00081DB3" w:rsidRPr="009D3FD9" w:rsidRDefault="00F262FA" w:rsidP="005434D6">
                  <w:pPr>
                    <w:snapToGrid w:val="0"/>
                    <w:jc w:val="center"/>
                    <w:rPr>
                      <w:rFonts w:ascii="Times New Roman" w:eastAsiaTheme="minorEastAsia" w:hAnsi="Times New Roman"/>
                      <w:szCs w:val="21"/>
                    </w:rPr>
                  </w:pPr>
                  <w:r w:rsidRPr="009D3FD9">
                    <w:rPr>
                      <w:rFonts w:ascii="Times New Roman" w:hAnsi="Times New Roman"/>
                      <w:szCs w:val="21"/>
                    </w:rPr>
                    <w:t>0.7878</w:t>
                  </w:r>
                </w:p>
              </w:tc>
              <w:tc>
                <w:tcPr>
                  <w:tcW w:w="1066" w:type="dxa"/>
                  <w:vMerge/>
                  <w:vAlign w:val="center"/>
                </w:tcPr>
                <w:p w:rsidR="00081DB3" w:rsidRPr="009D3FD9" w:rsidRDefault="00081DB3" w:rsidP="005434D6">
                  <w:pPr>
                    <w:adjustRightInd w:val="0"/>
                    <w:snapToGrid w:val="0"/>
                    <w:jc w:val="center"/>
                    <w:rPr>
                      <w:rFonts w:ascii="Times New Roman" w:hAnsi="Times New Roman"/>
                      <w:spacing w:val="-10"/>
                      <w:szCs w:val="21"/>
                    </w:rPr>
                  </w:pPr>
                </w:p>
              </w:tc>
            </w:tr>
            <w:tr w:rsidR="009D3FD9" w:rsidRPr="009D3FD9">
              <w:trPr>
                <w:trHeight w:val="340"/>
              </w:trPr>
              <w:tc>
                <w:tcPr>
                  <w:tcW w:w="709" w:type="dxa"/>
                  <w:vMerge/>
                  <w:vAlign w:val="center"/>
                </w:tcPr>
                <w:p w:rsidR="00081DB3" w:rsidRPr="009D3FD9" w:rsidRDefault="00081DB3" w:rsidP="005434D6">
                  <w:pPr>
                    <w:adjustRightInd w:val="0"/>
                    <w:snapToGrid w:val="0"/>
                    <w:jc w:val="center"/>
                    <w:rPr>
                      <w:rFonts w:ascii="Times New Roman" w:hAnsi="Times New Roman"/>
                      <w:spacing w:val="-10"/>
                      <w:szCs w:val="21"/>
                    </w:rPr>
                  </w:pPr>
                </w:p>
              </w:tc>
              <w:tc>
                <w:tcPr>
                  <w:tcW w:w="851" w:type="dxa"/>
                  <w:vMerge/>
                  <w:vAlign w:val="center"/>
                </w:tcPr>
                <w:p w:rsidR="00081DB3" w:rsidRPr="009D3FD9" w:rsidRDefault="00081DB3" w:rsidP="005434D6">
                  <w:pPr>
                    <w:adjustRightInd w:val="0"/>
                    <w:snapToGrid w:val="0"/>
                    <w:jc w:val="center"/>
                    <w:rPr>
                      <w:rFonts w:ascii="Times New Roman" w:hAnsi="Times New Roman"/>
                      <w:spacing w:val="-10"/>
                      <w:szCs w:val="21"/>
                    </w:rPr>
                  </w:pPr>
                </w:p>
              </w:tc>
              <w:tc>
                <w:tcPr>
                  <w:tcW w:w="850" w:type="dxa"/>
                  <w:vAlign w:val="center"/>
                </w:tcPr>
                <w:p w:rsidR="00081DB3" w:rsidRPr="009D3FD9" w:rsidRDefault="00F262FA" w:rsidP="005434D6">
                  <w:pPr>
                    <w:adjustRightInd w:val="0"/>
                    <w:snapToGrid w:val="0"/>
                    <w:jc w:val="center"/>
                    <w:rPr>
                      <w:rFonts w:ascii="Times New Roman" w:eastAsiaTheme="minorEastAsia" w:hAnsi="Times New Roman"/>
                      <w:spacing w:val="-10"/>
                      <w:szCs w:val="21"/>
                    </w:rPr>
                  </w:pPr>
                  <w:r w:rsidRPr="009D3FD9">
                    <w:rPr>
                      <w:rFonts w:ascii="Times New Roman" w:eastAsiaTheme="minorEastAsia" w:hAnsi="Times New Roman"/>
                      <w:spacing w:val="-10"/>
                      <w:szCs w:val="21"/>
                    </w:rPr>
                    <w:t>NH3-N</w:t>
                  </w:r>
                </w:p>
              </w:tc>
              <w:tc>
                <w:tcPr>
                  <w:tcW w:w="992" w:type="dxa"/>
                  <w:vAlign w:val="center"/>
                </w:tcPr>
                <w:p w:rsidR="00081DB3" w:rsidRPr="009D3FD9" w:rsidRDefault="00F262FA" w:rsidP="005434D6">
                  <w:pPr>
                    <w:adjustRightInd w:val="0"/>
                    <w:snapToGrid w:val="0"/>
                    <w:jc w:val="center"/>
                    <w:rPr>
                      <w:rFonts w:ascii="Times New Roman" w:eastAsiaTheme="minorEastAsia" w:hAnsi="Times New Roman"/>
                      <w:spacing w:val="-10"/>
                      <w:szCs w:val="21"/>
                    </w:rPr>
                  </w:pPr>
                  <w:r w:rsidRPr="009D3FD9">
                    <w:rPr>
                      <w:rFonts w:ascii="Times New Roman" w:eastAsiaTheme="minorEastAsia" w:hAnsi="Times New Roman"/>
                      <w:spacing w:val="-10"/>
                      <w:szCs w:val="21"/>
                    </w:rPr>
                    <w:t>30</w:t>
                  </w:r>
                </w:p>
              </w:tc>
              <w:tc>
                <w:tcPr>
                  <w:tcW w:w="993" w:type="dxa"/>
                  <w:vAlign w:val="center"/>
                </w:tcPr>
                <w:p w:rsidR="00081DB3" w:rsidRPr="009D3FD9" w:rsidRDefault="00F262FA" w:rsidP="005434D6">
                  <w:pPr>
                    <w:snapToGrid w:val="0"/>
                    <w:jc w:val="center"/>
                    <w:rPr>
                      <w:rFonts w:ascii="Times New Roman" w:eastAsiaTheme="minorEastAsia" w:hAnsi="Times New Roman"/>
                      <w:szCs w:val="21"/>
                    </w:rPr>
                  </w:pPr>
                  <w:r w:rsidRPr="009D3FD9">
                    <w:rPr>
                      <w:rFonts w:ascii="Times New Roman" w:hAnsi="Times New Roman"/>
                      <w:szCs w:val="21"/>
                    </w:rPr>
                    <w:t>0.07878</w:t>
                  </w:r>
                </w:p>
              </w:tc>
              <w:tc>
                <w:tcPr>
                  <w:tcW w:w="708" w:type="dxa"/>
                  <w:vMerge/>
                  <w:vAlign w:val="center"/>
                </w:tcPr>
                <w:p w:rsidR="00081DB3" w:rsidRPr="009D3FD9" w:rsidRDefault="00081DB3" w:rsidP="005434D6">
                  <w:pPr>
                    <w:adjustRightInd w:val="0"/>
                    <w:snapToGrid w:val="0"/>
                    <w:jc w:val="center"/>
                    <w:rPr>
                      <w:rFonts w:ascii="Times New Roman" w:hAnsi="Times New Roman"/>
                      <w:spacing w:val="-10"/>
                      <w:szCs w:val="21"/>
                    </w:rPr>
                  </w:pPr>
                </w:p>
              </w:tc>
              <w:tc>
                <w:tcPr>
                  <w:tcW w:w="1134" w:type="dxa"/>
                  <w:vAlign w:val="center"/>
                </w:tcPr>
                <w:p w:rsidR="00081DB3" w:rsidRPr="009D3FD9" w:rsidRDefault="00F262FA" w:rsidP="005434D6">
                  <w:pPr>
                    <w:adjustRightInd w:val="0"/>
                    <w:snapToGrid w:val="0"/>
                    <w:jc w:val="center"/>
                    <w:rPr>
                      <w:rFonts w:ascii="Times New Roman" w:eastAsiaTheme="minorEastAsia" w:hAnsi="Times New Roman"/>
                      <w:spacing w:val="-10"/>
                      <w:szCs w:val="21"/>
                    </w:rPr>
                  </w:pPr>
                  <w:r w:rsidRPr="009D3FD9">
                    <w:rPr>
                      <w:rFonts w:ascii="Times New Roman" w:eastAsiaTheme="minorEastAsia" w:hAnsi="Times New Roman"/>
                      <w:spacing w:val="-10"/>
                      <w:szCs w:val="21"/>
                    </w:rPr>
                    <w:t>30</w:t>
                  </w:r>
                </w:p>
              </w:tc>
              <w:tc>
                <w:tcPr>
                  <w:tcW w:w="993" w:type="dxa"/>
                  <w:vAlign w:val="center"/>
                </w:tcPr>
                <w:p w:rsidR="00081DB3" w:rsidRPr="009D3FD9" w:rsidRDefault="00F262FA" w:rsidP="005434D6">
                  <w:pPr>
                    <w:snapToGrid w:val="0"/>
                    <w:jc w:val="center"/>
                    <w:rPr>
                      <w:rFonts w:ascii="Times New Roman" w:eastAsiaTheme="minorEastAsia" w:hAnsi="Times New Roman"/>
                      <w:szCs w:val="21"/>
                    </w:rPr>
                  </w:pPr>
                  <w:r w:rsidRPr="009D3FD9">
                    <w:rPr>
                      <w:rFonts w:ascii="Times New Roman" w:hAnsi="Times New Roman"/>
                      <w:szCs w:val="21"/>
                    </w:rPr>
                    <w:t>0.07878</w:t>
                  </w:r>
                </w:p>
              </w:tc>
              <w:tc>
                <w:tcPr>
                  <w:tcW w:w="1066" w:type="dxa"/>
                  <w:vMerge/>
                  <w:vAlign w:val="center"/>
                </w:tcPr>
                <w:p w:rsidR="00081DB3" w:rsidRPr="009D3FD9" w:rsidRDefault="00081DB3" w:rsidP="005434D6">
                  <w:pPr>
                    <w:adjustRightInd w:val="0"/>
                    <w:snapToGrid w:val="0"/>
                    <w:jc w:val="center"/>
                    <w:rPr>
                      <w:rFonts w:ascii="Times New Roman" w:hAnsi="Times New Roman"/>
                      <w:spacing w:val="-10"/>
                      <w:szCs w:val="21"/>
                    </w:rPr>
                  </w:pPr>
                </w:p>
              </w:tc>
            </w:tr>
            <w:tr w:rsidR="009D3FD9" w:rsidRPr="009D3FD9">
              <w:trPr>
                <w:trHeight w:val="340"/>
              </w:trPr>
              <w:tc>
                <w:tcPr>
                  <w:tcW w:w="709" w:type="dxa"/>
                  <w:vMerge/>
                  <w:vAlign w:val="center"/>
                </w:tcPr>
                <w:p w:rsidR="00081DB3" w:rsidRPr="009D3FD9" w:rsidRDefault="00081DB3" w:rsidP="005434D6">
                  <w:pPr>
                    <w:adjustRightInd w:val="0"/>
                    <w:snapToGrid w:val="0"/>
                    <w:jc w:val="center"/>
                    <w:rPr>
                      <w:rFonts w:ascii="Times New Roman" w:hAnsi="Times New Roman"/>
                      <w:spacing w:val="-10"/>
                      <w:szCs w:val="21"/>
                    </w:rPr>
                  </w:pPr>
                </w:p>
              </w:tc>
              <w:tc>
                <w:tcPr>
                  <w:tcW w:w="851" w:type="dxa"/>
                  <w:vMerge/>
                  <w:vAlign w:val="center"/>
                </w:tcPr>
                <w:p w:rsidR="00081DB3" w:rsidRPr="009D3FD9" w:rsidRDefault="00081DB3" w:rsidP="005434D6">
                  <w:pPr>
                    <w:adjustRightInd w:val="0"/>
                    <w:snapToGrid w:val="0"/>
                    <w:jc w:val="center"/>
                    <w:rPr>
                      <w:rFonts w:ascii="Times New Roman" w:hAnsi="Times New Roman"/>
                      <w:spacing w:val="-10"/>
                      <w:szCs w:val="21"/>
                    </w:rPr>
                  </w:pPr>
                </w:p>
              </w:tc>
              <w:tc>
                <w:tcPr>
                  <w:tcW w:w="850" w:type="dxa"/>
                  <w:vAlign w:val="center"/>
                </w:tcPr>
                <w:p w:rsidR="00081DB3" w:rsidRPr="009D3FD9" w:rsidRDefault="00F262FA" w:rsidP="005434D6">
                  <w:pPr>
                    <w:adjustRightInd w:val="0"/>
                    <w:snapToGrid w:val="0"/>
                    <w:jc w:val="center"/>
                    <w:rPr>
                      <w:rFonts w:ascii="Times New Roman" w:eastAsiaTheme="minorEastAsia" w:hAnsi="Times New Roman"/>
                      <w:spacing w:val="-10"/>
                      <w:szCs w:val="21"/>
                    </w:rPr>
                  </w:pPr>
                  <w:r w:rsidRPr="009D3FD9">
                    <w:rPr>
                      <w:rFonts w:ascii="Times New Roman" w:eastAsiaTheme="minorEastAsia" w:hAnsi="Times New Roman"/>
                      <w:spacing w:val="-10"/>
                      <w:szCs w:val="21"/>
                    </w:rPr>
                    <w:t>TP</w:t>
                  </w:r>
                </w:p>
              </w:tc>
              <w:tc>
                <w:tcPr>
                  <w:tcW w:w="992" w:type="dxa"/>
                  <w:vAlign w:val="center"/>
                </w:tcPr>
                <w:p w:rsidR="00081DB3" w:rsidRPr="009D3FD9" w:rsidRDefault="00F262FA" w:rsidP="005434D6">
                  <w:pPr>
                    <w:adjustRightInd w:val="0"/>
                    <w:snapToGrid w:val="0"/>
                    <w:jc w:val="center"/>
                    <w:rPr>
                      <w:rFonts w:ascii="Times New Roman" w:eastAsiaTheme="minorEastAsia" w:hAnsi="Times New Roman"/>
                      <w:spacing w:val="-10"/>
                      <w:szCs w:val="21"/>
                    </w:rPr>
                  </w:pPr>
                  <w:r w:rsidRPr="009D3FD9">
                    <w:rPr>
                      <w:rFonts w:ascii="Times New Roman" w:eastAsiaTheme="minorEastAsia" w:hAnsi="Times New Roman"/>
                      <w:spacing w:val="-10"/>
                      <w:szCs w:val="21"/>
                    </w:rPr>
                    <w:t>5</w:t>
                  </w:r>
                </w:p>
              </w:tc>
              <w:tc>
                <w:tcPr>
                  <w:tcW w:w="993" w:type="dxa"/>
                  <w:vAlign w:val="center"/>
                </w:tcPr>
                <w:p w:rsidR="00081DB3" w:rsidRPr="009D3FD9" w:rsidRDefault="00F262FA" w:rsidP="005434D6">
                  <w:pPr>
                    <w:snapToGrid w:val="0"/>
                    <w:jc w:val="center"/>
                    <w:rPr>
                      <w:rFonts w:ascii="Times New Roman" w:eastAsiaTheme="minorEastAsia" w:hAnsi="Times New Roman"/>
                      <w:szCs w:val="21"/>
                    </w:rPr>
                  </w:pPr>
                  <w:r w:rsidRPr="009D3FD9">
                    <w:rPr>
                      <w:rFonts w:ascii="Times New Roman" w:hAnsi="Times New Roman"/>
                      <w:szCs w:val="21"/>
                    </w:rPr>
                    <w:t>0.01313</w:t>
                  </w:r>
                </w:p>
              </w:tc>
              <w:tc>
                <w:tcPr>
                  <w:tcW w:w="708" w:type="dxa"/>
                  <w:vMerge/>
                  <w:vAlign w:val="center"/>
                </w:tcPr>
                <w:p w:rsidR="00081DB3" w:rsidRPr="009D3FD9" w:rsidRDefault="00081DB3" w:rsidP="005434D6">
                  <w:pPr>
                    <w:adjustRightInd w:val="0"/>
                    <w:snapToGrid w:val="0"/>
                    <w:jc w:val="center"/>
                    <w:rPr>
                      <w:rFonts w:ascii="Times New Roman" w:hAnsi="Times New Roman"/>
                      <w:spacing w:val="-10"/>
                      <w:szCs w:val="21"/>
                    </w:rPr>
                  </w:pPr>
                </w:p>
              </w:tc>
              <w:tc>
                <w:tcPr>
                  <w:tcW w:w="1134" w:type="dxa"/>
                  <w:vAlign w:val="center"/>
                </w:tcPr>
                <w:p w:rsidR="00081DB3" w:rsidRPr="009D3FD9" w:rsidRDefault="00F262FA" w:rsidP="005434D6">
                  <w:pPr>
                    <w:adjustRightInd w:val="0"/>
                    <w:snapToGrid w:val="0"/>
                    <w:jc w:val="center"/>
                    <w:rPr>
                      <w:rFonts w:ascii="Times New Roman" w:eastAsiaTheme="minorEastAsia" w:hAnsi="Times New Roman"/>
                      <w:spacing w:val="-10"/>
                      <w:szCs w:val="21"/>
                    </w:rPr>
                  </w:pPr>
                  <w:r w:rsidRPr="009D3FD9">
                    <w:rPr>
                      <w:rFonts w:ascii="Times New Roman" w:eastAsiaTheme="minorEastAsia" w:hAnsi="Times New Roman"/>
                      <w:spacing w:val="-10"/>
                      <w:szCs w:val="21"/>
                    </w:rPr>
                    <w:t>5</w:t>
                  </w:r>
                </w:p>
              </w:tc>
              <w:tc>
                <w:tcPr>
                  <w:tcW w:w="993" w:type="dxa"/>
                  <w:vAlign w:val="center"/>
                </w:tcPr>
                <w:p w:rsidR="00081DB3" w:rsidRPr="009D3FD9" w:rsidRDefault="00F262FA" w:rsidP="005434D6">
                  <w:pPr>
                    <w:snapToGrid w:val="0"/>
                    <w:jc w:val="center"/>
                    <w:rPr>
                      <w:rFonts w:ascii="Times New Roman" w:eastAsiaTheme="minorEastAsia" w:hAnsi="Times New Roman"/>
                      <w:szCs w:val="21"/>
                    </w:rPr>
                  </w:pPr>
                  <w:r w:rsidRPr="009D3FD9">
                    <w:rPr>
                      <w:rFonts w:ascii="Times New Roman" w:hAnsi="Times New Roman"/>
                      <w:szCs w:val="21"/>
                    </w:rPr>
                    <w:t>0.01313</w:t>
                  </w:r>
                </w:p>
              </w:tc>
              <w:tc>
                <w:tcPr>
                  <w:tcW w:w="1066" w:type="dxa"/>
                  <w:vMerge/>
                  <w:vAlign w:val="center"/>
                </w:tcPr>
                <w:p w:rsidR="00081DB3" w:rsidRPr="009D3FD9" w:rsidRDefault="00081DB3" w:rsidP="005434D6">
                  <w:pPr>
                    <w:adjustRightInd w:val="0"/>
                    <w:snapToGrid w:val="0"/>
                    <w:jc w:val="center"/>
                    <w:rPr>
                      <w:rFonts w:ascii="Times New Roman" w:hAnsi="Times New Roman"/>
                      <w:spacing w:val="-10"/>
                      <w:szCs w:val="21"/>
                    </w:rPr>
                  </w:pPr>
                </w:p>
              </w:tc>
            </w:tr>
            <w:tr w:rsidR="009D3FD9" w:rsidRPr="009D3FD9">
              <w:trPr>
                <w:trHeight w:val="340"/>
              </w:trPr>
              <w:tc>
                <w:tcPr>
                  <w:tcW w:w="7230" w:type="dxa"/>
                  <w:gridSpan w:val="8"/>
                  <w:vAlign w:val="center"/>
                </w:tcPr>
                <w:p w:rsidR="00081DB3" w:rsidRPr="009D3FD9" w:rsidRDefault="00F262FA" w:rsidP="005434D6">
                  <w:pPr>
                    <w:adjustRightInd w:val="0"/>
                    <w:snapToGrid w:val="0"/>
                    <w:jc w:val="center"/>
                    <w:rPr>
                      <w:rFonts w:ascii="Times New Roman" w:eastAsiaTheme="minorEastAsia" w:hAnsi="Times New Roman"/>
                      <w:b/>
                      <w:spacing w:val="-10"/>
                      <w:szCs w:val="21"/>
                    </w:rPr>
                  </w:pPr>
                  <w:r w:rsidRPr="009D3FD9">
                    <w:rPr>
                      <w:rFonts w:ascii="Times New Roman" w:eastAsiaTheme="minorEastAsia" w:hAnsi="Times New Roman"/>
                      <w:b/>
                      <w:spacing w:val="-10"/>
                      <w:szCs w:val="21"/>
                    </w:rPr>
                    <w:t>扩建后</w:t>
                  </w:r>
                </w:p>
              </w:tc>
              <w:tc>
                <w:tcPr>
                  <w:tcW w:w="1066" w:type="dxa"/>
                  <w:vMerge/>
                  <w:vAlign w:val="center"/>
                </w:tcPr>
                <w:p w:rsidR="00081DB3" w:rsidRPr="009D3FD9" w:rsidRDefault="00081DB3" w:rsidP="005434D6">
                  <w:pPr>
                    <w:adjustRightInd w:val="0"/>
                    <w:snapToGrid w:val="0"/>
                    <w:jc w:val="center"/>
                    <w:rPr>
                      <w:rFonts w:ascii="Times New Roman" w:eastAsiaTheme="minorEastAsia" w:hAnsi="Times New Roman"/>
                      <w:b/>
                      <w:spacing w:val="-10"/>
                      <w:szCs w:val="21"/>
                    </w:rPr>
                  </w:pPr>
                </w:p>
              </w:tc>
            </w:tr>
            <w:tr w:rsidR="009D3FD9" w:rsidRPr="009D3FD9">
              <w:trPr>
                <w:trHeight w:val="340"/>
              </w:trPr>
              <w:tc>
                <w:tcPr>
                  <w:tcW w:w="709" w:type="dxa"/>
                  <w:vMerge w:val="restart"/>
                  <w:vAlign w:val="center"/>
                </w:tcPr>
                <w:p w:rsidR="00081DB3" w:rsidRPr="009D3FD9" w:rsidRDefault="00F262FA" w:rsidP="005434D6">
                  <w:pPr>
                    <w:adjustRightInd w:val="0"/>
                    <w:snapToGrid w:val="0"/>
                    <w:jc w:val="center"/>
                    <w:rPr>
                      <w:rFonts w:ascii="Times New Roman" w:hAnsi="Times New Roman"/>
                      <w:spacing w:val="-10"/>
                      <w:szCs w:val="21"/>
                    </w:rPr>
                  </w:pPr>
                  <w:r w:rsidRPr="009D3FD9">
                    <w:rPr>
                      <w:rFonts w:ascii="Times New Roman" w:eastAsiaTheme="minorEastAsia" w:hAnsi="Times New Roman"/>
                      <w:spacing w:val="-10"/>
                      <w:szCs w:val="21"/>
                    </w:rPr>
                    <w:t>生活污水</w:t>
                  </w:r>
                </w:p>
              </w:tc>
              <w:tc>
                <w:tcPr>
                  <w:tcW w:w="851" w:type="dxa"/>
                  <w:vMerge w:val="restart"/>
                  <w:vAlign w:val="center"/>
                </w:tcPr>
                <w:p w:rsidR="00081DB3" w:rsidRPr="009D3FD9" w:rsidRDefault="00F262FA" w:rsidP="005434D6">
                  <w:pPr>
                    <w:adjustRightInd w:val="0"/>
                    <w:snapToGrid w:val="0"/>
                    <w:jc w:val="center"/>
                    <w:rPr>
                      <w:rFonts w:ascii="Times New Roman" w:eastAsiaTheme="minorEastAsia" w:hAnsi="Times New Roman"/>
                      <w:spacing w:val="-10"/>
                      <w:szCs w:val="21"/>
                    </w:rPr>
                  </w:pPr>
                  <w:r w:rsidRPr="009D3FD9">
                    <w:rPr>
                      <w:rFonts w:ascii="Times New Roman" w:eastAsiaTheme="minorEastAsia" w:hAnsi="Times New Roman"/>
                      <w:spacing w:val="-10"/>
                      <w:szCs w:val="21"/>
                    </w:rPr>
                    <w:t>5725t/a</w:t>
                  </w:r>
                </w:p>
              </w:tc>
              <w:tc>
                <w:tcPr>
                  <w:tcW w:w="850" w:type="dxa"/>
                  <w:vAlign w:val="center"/>
                </w:tcPr>
                <w:p w:rsidR="00081DB3" w:rsidRPr="009D3FD9" w:rsidRDefault="00F262FA" w:rsidP="005434D6">
                  <w:pPr>
                    <w:adjustRightInd w:val="0"/>
                    <w:snapToGrid w:val="0"/>
                    <w:jc w:val="center"/>
                    <w:rPr>
                      <w:rFonts w:ascii="Times New Roman" w:eastAsiaTheme="minorEastAsia" w:hAnsi="Times New Roman"/>
                      <w:spacing w:val="-10"/>
                      <w:szCs w:val="21"/>
                    </w:rPr>
                  </w:pPr>
                  <w:r w:rsidRPr="009D3FD9">
                    <w:rPr>
                      <w:rFonts w:ascii="Times New Roman" w:eastAsiaTheme="minorEastAsia" w:hAnsi="Times New Roman"/>
                      <w:spacing w:val="-10"/>
                      <w:szCs w:val="21"/>
                    </w:rPr>
                    <w:t>COD</w:t>
                  </w:r>
                </w:p>
              </w:tc>
              <w:tc>
                <w:tcPr>
                  <w:tcW w:w="992" w:type="dxa"/>
                  <w:vAlign w:val="center"/>
                </w:tcPr>
                <w:p w:rsidR="00081DB3" w:rsidRPr="009D3FD9" w:rsidRDefault="00F262FA" w:rsidP="005434D6">
                  <w:pPr>
                    <w:adjustRightInd w:val="0"/>
                    <w:snapToGrid w:val="0"/>
                    <w:jc w:val="center"/>
                    <w:rPr>
                      <w:rFonts w:ascii="Times New Roman" w:eastAsiaTheme="minorEastAsia" w:hAnsi="Times New Roman"/>
                      <w:spacing w:val="-10"/>
                      <w:szCs w:val="21"/>
                    </w:rPr>
                  </w:pPr>
                  <w:r w:rsidRPr="009D3FD9">
                    <w:rPr>
                      <w:rFonts w:ascii="Times New Roman" w:eastAsiaTheme="minorEastAsia" w:hAnsi="Times New Roman"/>
                      <w:spacing w:val="-10"/>
                      <w:szCs w:val="21"/>
                    </w:rPr>
                    <w:t>400</w:t>
                  </w:r>
                </w:p>
              </w:tc>
              <w:tc>
                <w:tcPr>
                  <w:tcW w:w="993" w:type="dxa"/>
                  <w:vAlign w:val="center"/>
                </w:tcPr>
                <w:p w:rsidR="00081DB3" w:rsidRPr="009D3FD9" w:rsidRDefault="00F262FA" w:rsidP="005434D6">
                  <w:pPr>
                    <w:snapToGrid w:val="0"/>
                    <w:jc w:val="center"/>
                    <w:rPr>
                      <w:rFonts w:ascii="Times New Roman" w:hAnsi="Times New Roman"/>
                      <w:szCs w:val="21"/>
                    </w:rPr>
                  </w:pPr>
                  <w:r w:rsidRPr="009D3FD9">
                    <w:rPr>
                      <w:rFonts w:ascii="Times New Roman" w:hAnsi="Times New Roman"/>
                      <w:szCs w:val="21"/>
                    </w:rPr>
                    <w:t>2.29</w:t>
                  </w:r>
                </w:p>
              </w:tc>
              <w:tc>
                <w:tcPr>
                  <w:tcW w:w="708" w:type="dxa"/>
                  <w:vMerge w:val="restart"/>
                  <w:vAlign w:val="center"/>
                </w:tcPr>
                <w:p w:rsidR="00081DB3" w:rsidRPr="009D3FD9" w:rsidRDefault="00F262FA" w:rsidP="005434D6">
                  <w:pPr>
                    <w:adjustRightInd w:val="0"/>
                    <w:snapToGrid w:val="0"/>
                    <w:jc w:val="center"/>
                    <w:rPr>
                      <w:rFonts w:ascii="Times New Roman" w:eastAsiaTheme="minorEastAsia" w:hAnsi="Times New Roman"/>
                      <w:spacing w:val="-10"/>
                      <w:szCs w:val="21"/>
                    </w:rPr>
                  </w:pPr>
                  <w:r w:rsidRPr="009D3FD9">
                    <w:rPr>
                      <w:rFonts w:ascii="Times New Roman" w:eastAsiaTheme="minorEastAsia" w:hAnsi="Times New Roman"/>
                      <w:spacing w:val="-10"/>
                      <w:szCs w:val="21"/>
                    </w:rPr>
                    <w:t>/</w:t>
                  </w:r>
                </w:p>
              </w:tc>
              <w:tc>
                <w:tcPr>
                  <w:tcW w:w="1134" w:type="dxa"/>
                  <w:vAlign w:val="center"/>
                </w:tcPr>
                <w:p w:rsidR="00081DB3" w:rsidRPr="009D3FD9" w:rsidRDefault="00F262FA" w:rsidP="005434D6">
                  <w:pPr>
                    <w:adjustRightInd w:val="0"/>
                    <w:snapToGrid w:val="0"/>
                    <w:jc w:val="center"/>
                    <w:rPr>
                      <w:rFonts w:ascii="Times New Roman" w:eastAsiaTheme="minorEastAsia" w:hAnsi="Times New Roman"/>
                      <w:spacing w:val="-10"/>
                      <w:szCs w:val="21"/>
                    </w:rPr>
                  </w:pPr>
                  <w:r w:rsidRPr="009D3FD9">
                    <w:rPr>
                      <w:rFonts w:ascii="Times New Roman" w:eastAsiaTheme="minorEastAsia" w:hAnsi="Times New Roman"/>
                      <w:spacing w:val="-10"/>
                      <w:szCs w:val="21"/>
                    </w:rPr>
                    <w:t>400</w:t>
                  </w:r>
                </w:p>
              </w:tc>
              <w:tc>
                <w:tcPr>
                  <w:tcW w:w="993" w:type="dxa"/>
                  <w:vAlign w:val="center"/>
                </w:tcPr>
                <w:p w:rsidR="00081DB3" w:rsidRPr="009D3FD9" w:rsidRDefault="00F262FA" w:rsidP="005434D6">
                  <w:pPr>
                    <w:snapToGrid w:val="0"/>
                    <w:jc w:val="center"/>
                    <w:rPr>
                      <w:rFonts w:ascii="Times New Roman" w:hAnsi="Times New Roman"/>
                      <w:szCs w:val="21"/>
                    </w:rPr>
                  </w:pPr>
                  <w:r w:rsidRPr="009D3FD9">
                    <w:rPr>
                      <w:rFonts w:ascii="Times New Roman" w:hAnsi="Times New Roman"/>
                      <w:szCs w:val="21"/>
                    </w:rPr>
                    <w:t>2.29</w:t>
                  </w:r>
                </w:p>
              </w:tc>
              <w:tc>
                <w:tcPr>
                  <w:tcW w:w="1066" w:type="dxa"/>
                  <w:vMerge/>
                  <w:vAlign w:val="center"/>
                </w:tcPr>
                <w:p w:rsidR="00081DB3" w:rsidRPr="009D3FD9" w:rsidRDefault="00081DB3" w:rsidP="005434D6">
                  <w:pPr>
                    <w:adjustRightInd w:val="0"/>
                    <w:snapToGrid w:val="0"/>
                    <w:jc w:val="center"/>
                    <w:rPr>
                      <w:rFonts w:ascii="Times New Roman" w:hAnsi="Times New Roman"/>
                      <w:spacing w:val="-10"/>
                      <w:szCs w:val="21"/>
                    </w:rPr>
                  </w:pPr>
                </w:p>
              </w:tc>
            </w:tr>
            <w:tr w:rsidR="009D3FD9" w:rsidRPr="009D3FD9">
              <w:trPr>
                <w:trHeight w:val="340"/>
              </w:trPr>
              <w:tc>
                <w:tcPr>
                  <w:tcW w:w="709" w:type="dxa"/>
                  <w:vMerge/>
                  <w:vAlign w:val="center"/>
                </w:tcPr>
                <w:p w:rsidR="00081DB3" w:rsidRPr="009D3FD9" w:rsidRDefault="00081DB3" w:rsidP="005434D6">
                  <w:pPr>
                    <w:adjustRightInd w:val="0"/>
                    <w:snapToGrid w:val="0"/>
                    <w:jc w:val="center"/>
                    <w:rPr>
                      <w:rFonts w:ascii="Times New Roman" w:hAnsi="Times New Roman"/>
                      <w:spacing w:val="-10"/>
                      <w:szCs w:val="21"/>
                    </w:rPr>
                  </w:pPr>
                </w:p>
              </w:tc>
              <w:tc>
                <w:tcPr>
                  <w:tcW w:w="851" w:type="dxa"/>
                  <w:vMerge/>
                  <w:vAlign w:val="center"/>
                </w:tcPr>
                <w:p w:rsidR="00081DB3" w:rsidRPr="009D3FD9" w:rsidRDefault="00081DB3" w:rsidP="005434D6">
                  <w:pPr>
                    <w:adjustRightInd w:val="0"/>
                    <w:snapToGrid w:val="0"/>
                    <w:jc w:val="center"/>
                    <w:rPr>
                      <w:rFonts w:ascii="Times New Roman" w:hAnsi="Times New Roman"/>
                      <w:spacing w:val="-10"/>
                      <w:szCs w:val="21"/>
                    </w:rPr>
                  </w:pPr>
                </w:p>
              </w:tc>
              <w:tc>
                <w:tcPr>
                  <w:tcW w:w="850" w:type="dxa"/>
                  <w:vAlign w:val="center"/>
                </w:tcPr>
                <w:p w:rsidR="00081DB3" w:rsidRPr="009D3FD9" w:rsidRDefault="00F262FA" w:rsidP="005434D6">
                  <w:pPr>
                    <w:adjustRightInd w:val="0"/>
                    <w:snapToGrid w:val="0"/>
                    <w:jc w:val="center"/>
                    <w:rPr>
                      <w:rFonts w:ascii="Times New Roman" w:eastAsiaTheme="minorEastAsia" w:hAnsi="Times New Roman"/>
                      <w:spacing w:val="-10"/>
                      <w:szCs w:val="21"/>
                    </w:rPr>
                  </w:pPr>
                  <w:r w:rsidRPr="009D3FD9">
                    <w:rPr>
                      <w:rFonts w:ascii="Times New Roman" w:eastAsiaTheme="minorEastAsia" w:hAnsi="Times New Roman"/>
                      <w:spacing w:val="-10"/>
                      <w:szCs w:val="21"/>
                    </w:rPr>
                    <w:t>SS</w:t>
                  </w:r>
                </w:p>
              </w:tc>
              <w:tc>
                <w:tcPr>
                  <w:tcW w:w="992" w:type="dxa"/>
                  <w:vAlign w:val="center"/>
                </w:tcPr>
                <w:p w:rsidR="00081DB3" w:rsidRPr="009D3FD9" w:rsidRDefault="00F262FA" w:rsidP="005434D6">
                  <w:pPr>
                    <w:adjustRightInd w:val="0"/>
                    <w:snapToGrid w:val="0"/>
                    <w:jc w:val="center"/>
                    <w:rPr>
                      <w:rFonts w:ascii="Times New Roman" w:eastAsiaTheme="minorEastAsia" w:hAnsi="Times New Roman"/>
                      <w:spacing w:val="-10"/>
                      <w:szCs w:val="21"/>
                    </w:rPr>
                  </w:pPr>
                  <w:r w:rsidRPr="009D3FD9">
                    <w:rPr>
                      <w:rFonts w:ascii="Times New Roman" w:eastAsiaTheme="minorEastAsia" w:hAnsi="Times New Roman"/>
                      <w:spacing w:val="-10"/>
                      <w:szCs w:val="21"/>
                    </w:rPr>
                    <w:t>300</w:t>
                  </w:r>
                </w:p>
              </w:tc>
              <w:tc>
                <w:tcPr>
                  <w:tcW w:w="993" w:type="dxa"/>
                  <w:vAlign w:val="center"/>
                </w:tcPr>
                <w:p w:rsidR="00081DB3" w:rsidRPr="009D3FD9" w:rsidRDefault="00F262FA" w:rsidP="005434D6">
                  <w:pPr>
                    <w:snapToGrid w:val="0"/>
                    <w:jc w:val="center"/>
                    <w:rPr>
                      <w:rFonts w:ascii="Times New Roman" w:hAnsi="Times New Roman"/>
                      <w:szCs w:val="21"/>
                    </w:rPr>
                  </w:pPr>
                  <w:r w:rsidRPr="009D3FD9">
                    <w:rPr>
                      <w:rFonts w:ascii="Times New Roman" w:hAnsi="Times New Roman"/>
                      <w:szCs w:val="21"/>
                    </w:rPr>
                    <w:t>1.7175</w:t>
                  </w:r>
                </w:p>
              </w:tc>
              <w:tc>
                <w:tcPr>
                  <w:tcW w:w="708" w:type="dxa"/>
                  <w:vMerge/>
                  <w:vAlign w:val="center"/>
                </w:tcPr>
                <w:p w:rsidR="00081DB3" w:rsidRPr="009D3FD9" w:rsidRDefault="00081DB3" w:rsidP="005434D6">
                  <w:pPr>
                    <w:adjustRightInd w:val="0"/>
                    <w:snapToGrid w:val="0"/>
                    <w:jc w:val="center"/>
                    <w:rPr>
                      <w:rFonts w:ascii="Times New Roman" w:hAnsi="Times New Roman"/>
                      <w:spacing w:val="-10"/>
                      <w:szCs w:val="21"/>
                    </w:rPr>
                  </w:pPr>
                </w:p>
              </w:tc>
              <w:tc>
                <w:tcPr>
                  <w:tcW w:w="1134" w:type="dxa"/>
                  <w:vAlign w:val="center"/>
                </w:tcPr>
                <w:p w:rsidR="00081DB3" w:rsidRPr="009D3FD9" w:rsidRDefault="00F262FA" w:rsidP="005434D6">
                  <w:pPr>
                    <w:adjustRightInd w:val="0"/>
                    <w:snapToGrid w:val="0"/>
                    <w:jc w:val="center"/>
                    <w:rPr>
                      <w:rFonts w:ascii="Times New Roman" w:eastAsiaTheme="minorEastAsia" w:hAnsi="Times New Roman"/>
                      <w:spacing w:val="-10"/>
                      <w:szCs w:val="21"/>
                    </w:rPr>
                  </w:pPr>
                  <w:r w:rsidRPr="009D3FD9">
                    <w:rPr>
                      <w:rFonts w:ascii="Times New Roman" w:eastAsiaTheme="minorEastAsia" w:hAnsi="Times New Roman"/>
                      <w:spacing w:val="-10"/>
                      <w:szCs w:val="21"/>
                    </w:rPr>
                    <w:t>300</w:t>
                  </w:r>
                </w:p>
              </w:tc>
              <w:tc>
                <w:tcPr>
                  <w:tcW w:w="993" w:type="dxa"/>
                  <w:vAlign w:val="center"/>
                </w:tcPr>
                <w:p w:rsidR="00081DB3" w:rsidRPr="009D3FD9" w:rsidRDefault="00F262FA" w:rsidP="005434D6">
                  <w:pPr>
                    <w:snapToGrid w:val="0"/>
                    <w:jc w:val="center"/>
                    <w:rPr>
                      <w:rFonts w:ascii="Times New Roman" w:hAnsi="Times New Roman"/>
                      <w:szCs w:val="21"/>
                    </w:rPr>
                  </w:pPr>
                  <w:r w:rsidRPr="009D3FD9">
                    <w:rPr>
                      <w:rFonts w:ascii="Times New Roman" w:hAnsi="Times New Roman"/>
                      <w:szCs w:val="21"/>
                    </w:rPr>
                    <w:t>1.7175</w:t>
                  </w:r>
                </w:p>
              </w:tc>
              <w:tc>
                <w:tcPr>
                  <w:tcW w:w="1066" w:type="dxa"/>
                  <w:vMerge/>
                  <w:vAlign w:val="center"/>
                </w:tcPr>
                <w:p w:rsidR="00081DB3" w:rsidRPr="009D3FD9" w:rsidRDefault="00081DB3" w:rsidP="005434D6">
                  <w:pPr>
                    <w:adjustRightInd w:val="0"/>
                    <w:snapToGrid w:val="0"/>
                    <w:jc w:val="center"/>
                    <w:rPr>
                      <w:rFonts w:ascii="Times New Roman" w:hAnsi="Times New Roman"/>
                      <w:spacing w:val="-10"/>
                      <w:szCs w:val="21"/>
                    </w:rPr>
                  </w:pPr>
                </w:p>
              </w:tc>
            </w:tr>
            <w:tr w:rsidR="009D3FD9" w:rsidRPr="009D3FD9">
              <w:trPr>
                <w:trHeight w:val="340"/>
              </w:trPr>
              <w:tc>
                <w:tcPr>
                  <w:tcW w:w="709" w:type="dxa"/>
                  <w:vMerge/>
                  <w:vAlign w:val="center"/>
                </w:tcPr>
                <w:p w:rsidR="00081DB3" w:rsidRPr="009D3FD9" w:rsidRDefault="00081DB3" w:rsidP="005434D6">
                  <w:pPr>
                    <w:adjustRightInd w:val="0"/>
                    <w:snapToGrid w:val="0"/>
                    <w:jc w:val="center"/>
                    <w:rPr>
                      <w:rFonts w:ascii="Times New Roman" w:hAnsi="Times New Roman"/>
                      <w:spacing w:val="-10"/>
                      <w:szCs w:val="21"/>
                    </w:rPr>
                  </w:pPr>
                </w:p>
              </w:tc>
              <w:tc>
                <w:tcPr>
                  <w:tcW w:w="851" w:type="dxa"/>
                  <w:vMerge/>
                  <w:vAlign w:val="center"/>
                </w:tcPr>
                <w:p w:rsidR="00081DB3" w:rsidRPr="009D3FD9" w:rsidRDefault="00081DB3" w:rsidP="005434D6">
                  <w:pPr>
                    <w:adjustRightInd w:val="0"/>
                    <w:snapToGrid w:val="0"/>
                    <w:jc w:val="center"/>
                    <w:rPr>
                      <w:rFonts w:ascii="Times New Roman" w:hAnsi="Times New Roman"/>
                      <w:spacing w:val="-10"/>
                      <w:szCs w:val="21"/>
                    </w:rPr>
                  </w:pPr>
                </w:p>
              </w:tc>
              <w:tc>
                <w:tcPr>
                  <w:tcW w:w="850" w:type="dxa"/>
                  <w:vAlign w:val="center"/>
                </w:tcPr>
                <w:p w:rsidR="00081DB3" w:rsidRPr="009D3FD9" w:rsidRDefault="00F262FA" w:rsidP="005434D6">
                  <w:pPr>
                    <w:adjustRightInd w:val="0"/>
                    <w:snapToGrid w:val="0"/>
                    <w:jc w:val="center"/>
                    <w:rPr>
                      <w:rFonts w:ascii="Times New Roman" w:eastAsiaTheme="minorEastAsia" w:hAnsi="Times New Roman"/>
                      <w:spacing w:val="-10"/>
                      <w:szCs w:val="21"/>
                    </w:rPr>
                  </w:pPr>
                  <w:r w:rsidRPr="009D3FD9">
                    <w:rPr>
                      <w:rFonts w:ascii="Times New Roman" w:eastAsiaTheme="minorEastAsia" w:hAnsi="Times New Roman"/>
                      <w:spacing w:val="-10"/>
                      <w:szCs w:val="21"/>
                    </w:rPr>
                    <w:t>NH3-N</w:t>
                  </w:r>
                </w:p>
              </w:tc>
              <w:tc>
                <w:tcPr>
                  <w:tcW w:w="992" w:type="dxa"/>
                  <w:vAlign w:val="center"/>
                </w:tcPr>
                <w:p w:rsidR="00081DB3" w:rsidRPr="009D3FD9" w:rsidRDefault="00F262FA" w:rsidP="005434D6">
                  <w:pPr>
                    <w:adjustRightInd w:val="0"/>
                    <w:snapToGrid w:val="0"/>
                    <w:jc w:val="center"/>
                    <w:rPr>
                      <w:rFonts w:ascii="Times New Roman" w:eastAsiaTheme="minorEastAsia" w:hAnsi="Times New Roman"/>
                      <w:spacing w:val="-10"/>
                      <w:szCs w:val="21"/>
                    </w:rPr>
                  </w:pPr>
                  <w:r w:rsidRPr="009D3FD9">
                    <w:rPr>
                      <w:rFonts w:ascii="Times New Roman" w:eastAsiaTheme="minorEastAsia" w:hAnsi="Times New Roman"/>
                      <w:spacing w:val="-10"/>
                      <w:szCs w:val="21"/>
                    </w:rPr>
                    <w:t>30</w:t>
                  </w:r>
                </w:p>
              </w:tc>
              <w:tc>
                <w:tcPr>
                  <w:tcW w:w="993" w:type="dxa"/>
                  <w:vAlign w:val="center"/>
                </w:tcPr>
                <w:p w:rsidR="00081DB3" w:rsidRPr="009D3FD9" w:rsidRDefault="00F262FA" w:rsidP="005434D6">
                  <w:pPr>
                    <w:snapToGrid w:val="0"/>
                    <w:jc w:val="center"/>
                    <w:rPr>
                      <w:rFonts w:ascii="Times New Roman" w:hAnsi="Times New Roman"/>
                      <w:szCs w:val="21"/>
                    </w:rPr>
                  </w:pPr>
                  <w:r w:rsidRPr="009D3FD9">
                    <w:rPr>
                      <w:rFonts w:ascii="Times New Roman" w:hAnsi="Times New Roman"/>
                      <w:szCs w:val="21"/>
                    </w:rPr>
                    <w:t>0.17175</w:t>
                  </w:r>
                </w:p>
              </w:tc>
              <w:tc>
                <w:tcPr>
                  <w:tcW w:w="708" w:type="dxa"/>
                  <w:vMerge/>
                  <w:vAlign w:val="center"/>
                </w:tcPr>
                <w:p w:rsidR="00081DB3" w:rsidRPr="009D3FD9" w:rsidRDefault="00081DB3" w:rsidP="005434D6">
                  <w:pPr>
                    <w:adjustRightInd w:val="0"/>
                    <w:snapToGrid w:val="0"/>
                    <w:jc w:val="center"/>
                    <w:rPr>
                      <w:rFonts w:ascii="Times New Roman" w:hAnsi="Times New Roman"/>
                      <w:spacing w:val="-10"/>
                      <w:szCs w:val="21"/>
                    </w:rPr>
                  </w:pPr>
                </w:p>
              </w:tc>
              <w:tc>
                <w:tcPr>
                  <w:tcW w:w="1134" w:type="dxa"/>
                  <w:vAlign w:val="center"/>
                </w:tcPr>
                <w:p w:rsidR="00081DB3" w:rsidRPr="009D3FD9" w:rsidRDefault="00F262FA" w:rsidP="005434D6">
                  <w:pPr>
                    <w:adjustRightInd w:val="0"/>
                    <w:snapToGrid w:val="0"/>
                    <w:jc w:val="center"/>
                    <w:rPr>
                      <w:rFonts w:ascii="Times New Roman" w:eastAsiaTheme="minorEastAsia" w:hAnsi="Times New Roman"/>
                      <w:spacing w:val="-10"/>
                      <w:szCs w:val="21"/>
                    </w:rPr>
                  </w:pPr>
                  <w:r w:rsidRPr="009D3FD9">
                    <w:rPr>
                      <w:rFonts w:ascii="Times New Roman" w:eastAsiaTheme="minorEastAsia" w:hAnsi="Times New Roman"/>
                      <w:spacing w:val="-10"/>
                      <w:szCs w:val="21"/>
                    </w:rPr>
                    <w:t>30</w:t>
                  </w:r>
                </w:p>
              </w:tc>
              <w:tc>
                <w:tcPr>
                  <w:tcW w:w="993" w:type="dxa"/>
                  <w:vAlign w:val="center"/>
                </w:tcPr>
                <w:p w:rsidR="00081DB3" w:rsidRPr="009D3FD9" w:rsidRDefault="00F262FA" w:rsidP="005434D6">
                  <w:pPr>
                    <w:snapToGrid w:val="0"/>
                    <w:jc w:val="center"/>
                    <w:rPr>
                      <w:rFonts w:ascii="Times New Roman" w:hAnsi="Times New Roman"/>
                      <w:szCs w:val="21"/>
                    </w:rPr>
                  </w:pPr>
                  <w:r w:rsidRPr="009D3FD9">
                    <w:rPr>
                      <w:rFonts w:ascii="Times New Roman" w:hAnsi="Times New Roman"/>
                      <w:szCs w:val="21"/>
                    </w:rPr>
                    <w:t>0.17175</w:t>
                  </w:r>
                </w:p>
              </w:tc>
              <w:tc>
                <w:tcPr>
                  <w:tcW w:w="1066" w:type="dxa"/>
                  <w:vMerge/>
                  <w:vAlign w:val="center"/>
                </w:tcPr>
                <w:p w:rsidR="00081DB3" w:rsidRPr="009D3FD9" w:rsidRDefault="00081DB3" w:rsidP="005434D6">
                  <w:pPr>
                    <w:adjustRightInd w:val="0"/>
                    <w:snapToGrid w:val="0"/>
                    <w:jc w:val="center"/>
                    <w:rPr>
                      <w:rFonts w:ascii="Times New Roman" w:hAnsi="Times New Roman"/>
                      <w:spacing w:val="-10"/>
                      <w:szCs w:val="21"/>
                    </w:rPr>
                  </w:pPr>
                </w:p>
              </w:tc>
            </w:tr>
            <w:tr w:rsidR="009D3FD9" w:rsidRPr="009D3FD9">
              <w:trPr>
                <w:trHeight w:val="340"/>
              </w:trPr>
              <w:tc>
                <w:tcPr>
                  <w:tcW w:w="709" w:type="dxa"/>
                  <w:vMerge/>
                  <w:vAlign w:val="center"/>
                </w:tcPr>
                <w:p w:rsidR="00081DB3" w:rsidRPr="009D3FD9" w:rsidRDefault="00081DB3" w:rsidP="005434D6">
                  <w:pPr>
                    <w:adjustRightInd w:val="0"/>
                    <w:snapToGrid w:val="0"/>
                    <w:jc w:val="center"/>
                    <w:rPr>
                      <w:rFonts w:ascii="Times New Roman" w:hAnsi="Times New Roman"/>
                      <w:spacing w:val="-10"/>
                      <w:szCs w:val="21"/>
                    </w:rPr>
                  </w:pPr>
                </w:p>
              </w:tc>
              <w:tc>
                <w:tcPr>
                  <w:tcW w:w="851" w:type="dxa"/>
                  <w:vMerge/>
                  <w:vAlign w:val="center"/>
                </w:tcPr>
                <w:p w:rsidR="00081DB3" w:rsidRPr="009D3FD9" w:rsidRDefault="00081DB3" w:rsidP="005434D6">
                  <w:pPr>
                    <w:adjustRightInd w:val="0"/>
                    <w:snapToGrid w:val="0"/>
                    <w:jc w:val="center"/>
                    <w:rPr>
                      <w:rFonts w:ascii="Times New Roman" w:hAnsi="Times New Roman"/>
                      <w:spacing w:val="-10"/>
                      <w:szCs w:val="21"/>
                    </w:rPr>
                  </w:pPr>
                </w:p>
              </w:tc>
              <w:tc>
                <w:tcPr>
                  <w:tcW w:w="850" w:type="dxa"/>
                  <w:vAlign w:val="center"/>
                </w:tcPr>
                <w:p w:rsidR="00081DB3" w:rsidRPr="009D3FD9" w:rsidRDefault="00F262FA" w:rsidP="005434D6">
                  <w:pPr>
                    <w:adjustRightInd w:val="0"/>
                    <w:snapToGrid w:val="0"/>
                    <w:jc w:val="center"/>
                    <w:rPr>
                      <w:rFonts w:ascii="Times New Roman" w:eastAsiaTheme="minorEastAsia" w:hAnsi="Times New Roman"/>
                      <w:spacing w:val="-10"/>
                      <w:szCs w:val="21"/>
                    </w:rPr>
                  </w:pPr>
                  <w:r w:rsidRPr="009D3FD9">
                    <w:rPr>
                      <w:rFonts w:ascii="Times New Roman" w:eastAsiaTheme="minorEastAsia" w:hAnsi="Times New Roman"/>
                      <w:spacing w:val="-10"/>
                      <w:szCs w:val="21"/>
                    </w:rPr>
                    <w:t>TP</w:t>
                  </w:r>
                </w:p>
              </w:tc>
              <w:tc>
                <w:tcPr>
                  <w:tcW w:w="992" w:type="dxa"/>
                  <w:vAlign w:val="center"/>
                </w:tcPr>
                <w:p w:rsidR="00081DB3" w:rsidRPr="009D3FD9" w:rsidRDefault="00F262FA" w:rsidP="005434D6">
                  <w:pPr>
                    <w:adjustRightInd w:val="0"/>
                    <w:snapToGrid w:val="0"/>
                    <w:jc w:val="center"/>
                    <w:rPr>
                      <w:rFonts w:ascii="Times New Roman" w:eastAsiaTheme="minorEastAsia" w:hAnsi="Times New Roman"/>
                      <w:spacing w:val="-10"/>
                      <w:szCs w:val="21"/>
                    </w:rPr>
                  </w:pPr>
                  <w:r w:rsidRPr="009D3FD9">
                    <w:rPr>
                      <w:rFonts w:ascii="Times New Roman" w:eastAsiaTheme="minorEastAsia" w:hAnsi="Times New Roman"/>
                      <w:spacing w:val="-10"/>
                      <w:szCs w:val="21"/>
                    </w:rPr>
                    <w:t>5</w:t>
                  </w:r>
                </w:p>
              </w:tc>
              <w:tc>
                <w:tcPr>
                  <w:tcW w:w="993" w:type="dxa"/>
                  <w:vAlign w:val="center"/>
                </w:tcPr>
                <w:p w:rsidR="00081DB3" w:rsidRPr="009D3FD9" w:rsidRDefault="00F262FA" w:rsidP="005434D6">
                  <w:pPr>
                    <w:snapToGrid w:val="0"/>
                    <w:jc w:val="center"/>
                    <w:rPr>
                      <w:rFonts w:ascii="Times New Roman" w:hAnsi="Times New Roman"/>
                      <w:szCs w:val="21"/>
                    </w:rPr>
                  </w:pPr>
                  <w:r w:rsidRPr="009D3FD9">
                    <w:rPr>
                      <w:rFonts w:ascii="Times New Roman" w:hAnsi="Times New Roman"/>
                      <w:szCs w:val="21"/>
                    </w:rPr>
                    <w:t>0.02863</w:t>
                  </w:r>
                </w:p>
              </w:tc>
              <w:tc>
                <w:tcPr>
                  <w:tcW w:w="708" w:type="dxa"/>
                  <w:vMerge/>
                  <w:vAlign w:val="center"/>
                </w:tcPr>
                <w:p w:rsidR="00081DB3" w:rsidRPr="009D3FD9" w:rsidRDefault="00081DB3" w:rsidP="005434D6">
                  <w:pPr>
                    <w:adjustRightInd w:val="0"/>
                    <w:snapToGrid w:val="0"/>
                    <w:jc w:val="center"/>
                    <w:rPr>
                      <w:rFonts w:ascii="Times New Roman" w:hAnsi="Times New Roman"/>
                      <w:spacing w:val="-10"/>
                      <w:szCs w:val="21"/>
                    </w:rPr>
                  </w:pPr>
                </w:p>
              </w:tc>
              <w:tc>
                <w:tcPr>
                  <w:tcW w:w="1134" w:type="dxa"/>
                  <w:vAlign w:val="center"/>
                </w:tcPr>
                <w:p w:rsidR="00081DB3" w:rsidRPr="009D3FD9" w:rsidRDefault="00F262FA" w:rsidP="005434D6">
                  <w:pPr>
                    <w:adjustRightInd w:val="0"/>
                    <w:snapToGrid w:val="0"/>
                    <w:jc w:val="center"/>
                    <w:rPr>
                      <w:rFonts w:ascii="Times New Roman" w:eastAsiaTheme="minorEastAsia" w:hAnsi="Times New Roman"/>
                      <w:spacing w:val="-10"/>
                      <w:szCs w:val="21"/>
                    </w:rPr>
                  </w:pPr>
                  <w:r w:rsidRPr="009D3FD9">
                    <w:rPr>
                      <w:rFonts w:ascii="Times New Roman" w:eastAsiaTheme="minorEastAsia" w:hAnsi="Times New Roman"/>
                      <w:spacing w:val="-10"/>
                      <w:szCs w:val="21"/>
                    </w:rPr>
                    <w:t>5</w:t>
                  </w:r>
                </w:p>
              </w:tc>
              <w:tc>
                <w:tcPr>
                  <w:tcW w:w="993" w:type="dxa"/>
                  <w:vAlign w:val="center"/>
                </w:tcPr>
                <w:p w:rsidR="00081DB3" w:rsidRPr="009D3FD9" w:rsidRDefault="00F262FA" w:rsidP="005434D6">
                  <w:pPr>
                    <w:snapToGrid w:val="0"/>
                    <w:jc w:val="center"/>
                    <w:rPr>
                      <w:rFonts w:ascii="Times New Roman" w:hAnsi="Times New Roman"/>
                      <w:szCs w:val="21"/>
                    </w:rPr>
                  </w:pPr>
                  <w:r w:rsidRPr="009D3FD9">
                    <w:rPr>
                      <w:rFonts w:ascii="Times New Roman" w:hAnsi="Times New Roman"/>
                      <w:szCs w:val="21"/>
                    </w:rPr>
                    <w:t>0.02863</w:t>
                  </w:r>
                </w:p>
              </w:tc>
              <w:tc>
                <w:tcPr>
                  <w:tcW w:w="1066" w:type="dxa"/>
                  <w:vMerge/>
                  <w:vAlign w:val="center"/>
                </w:tcPr>
                <w:p w:rsidR="00081DB3" w:rsidRPr="009D3FD9" w:rsidRDefault="00081DB3" w:rsidP="005434D6">
                  <w:pPr>
                    <w:adjustRightInd w:val="0"/>
                    <w:snapToGrid w:val="0"/>
                    <w:jc w:val="center"/>
                    <w:rPr>
                      <w:rFonts w:ascii="Times New Roman" w:hAnsi="Times New Roman"/>
                      <w:spacing w:val="-10"/>
                      <w:szCs w:val="21"/>
                    </w:rPr>
                  </w:pPr>
                </w:p>
              </w:tc>
            </w:tr>
          </w:tbl>
          <w:p w:rsidR="00081DB3" w:rsidRPr="009D3FD9" w:rsidRDefault="00F262FA" w:rsidP="00533C4F">
            <w:pPr>
              <w:adjustRightInd w:val="0"/>
              <w:snapToGrid w:val="0"/>
              <w:spacing w:beforeLines="50" w:line="360" w:lineRule="auto"/>
              <w:rPr>
                <w:b/>
                <w:spacing w:val="-10"/>
                <w:sz w:val="24"/>
                <w:szCs w:val="24"/>
              </w:rPr>
            </w:pPr>
            <w:r w:rsidRPr="009D3FD9">
              <w:rPr>
                <w:b/>
                <w:spacing w:val="-10"/>
                <w:sz w:val="24"/>
                <w:szCs w:val="24"/>
              </w:rPr>
              <w:t>3</w:t>
            </w:r>
            <w:r w:rsidRPr="009D3FD9">
              <w:rPr>
                <w:b/>
                <w:spacing w:val="-10"/>
                <w:sz w:val="24"/>
                <w:szCs w:val="24"/>
              </w:rPr>
              <w:t>、噪声</w:t>
            </w:r>
          </w:p>
          <w:p w:rsidR="00081DB3" w:rsidRPr="009D3FD9" w:rsidRDefault="00F262FA">
            <w:pPr>
              <w:adjustRightInd w:val="0"/>
              <w:snapToGrid w:val="0"/>
              <w:spacing w:line="360" w:lineRule="auto"/>
              <w:ind w:firstLineChars="200" w:firstLine="440"/>
              <w:rPr>
                <w:spacing w:val="-10"/>
                <w:sz w:val="24"/>
                <w:szCs w:val="24"/>
              </w:rPr>
            </w:pPr>
            <w:r w:rsidRPr="009D3FD9">
              <w:rPr>
                <w:spacing w:val="-10"/>
                <w:sz w:val="24"/>
                <w:szCs w:val="24"/>
              </w:rPr>
              <w:t>扩建后的主要噪声设备主要有：</w:t>
            </w:r>
            <w:r w:rsidRPr="009D3FD9">
              <w:rPr>
                <w:spacing w:val="-10"/>
                <w:sz w:val="24"/>
                <w:szCs w:val="24"/>
              </w:rPr>
              <w:t>CNC</w:t>
            </w:r>
            <w:r w:rsidRPr="009D3FD9">
              <w:rPr>
                <w:spacing w:val="-10"/>
                <w:sz w:val="24"/>
                <w:szCs w:val="24"/>
              </w:rPr>
              <w:t>、数控车床、磨床、清洗机等设备。扩建后主要噪声源强见表</w:t>
            </w:r>
            <w:r w:rsidRPr="009D3FD9">
              <w:rPr>
                <w:spacing w:val="-10"/>
                <w:sz w:val="24"/>
                <w:szCs w:val="24"/>
              </w:rPr>
              <w:t>5-4</w:t>
            </w:r>
            <w:r w:rsidRPr="009D3FD9">
              <w:rPr>
                <w:spacing w:val="-10"/>
                <w:sz w:val="24"/>
                <w:szCs w:val="24"/>
              </w:rPr>
              <w:t>。</w:t>
            </w:r>
          </w:p>
          <w:p w:rsidR="00081DB3" w:rsidRPr="009D3FD9" w:rsidRDefault="00F262FA">
            <w:pPr>
              <w:pStyle w:val="a9"/>
              <w:spacing w:after="0" w:line="360" w:lineRule="auto"/>
              <w:ind w:leftChars="0" w:left="0"/>
              <w:jc w:val="center"/>
              <w:rPr>
                <w:b/>
              </w:rPr>
            </w:pPr>
            <w:r w:rsidRPr="009D3FD9">
              <w:rPr>
                <w:b/>
              </w:rPr>
              <w:t>表</w:t>
            </w:r>
            <w:r w:rsidRPr="009D3FD9">
              <w:rPr>
                <w:b/>
              </w:rPr>
              <w:t xml:space="preserve">5-4   </w:t>
            </w:r>
            <w:r w:rsidRPr="009D3FD9">
              <w:rPr>
                <w:b/>
              </w:rPr>
              <w:t>扩建后噪声源强分析表</w:t>
            </w:r>
          </w:p>
          <w:tbl>
            <w:tblPr>
              <w:tblW w:w="8306"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504"/>
              <w:gridCol w:w="850"/>
              <w:gridCol w:w="1200"/>
              <w:gridCol w:w="1538"/>
              <w:gridCol w:w="1262"/>
              <w:gridCol w:w="1952"/>
            </w:tblGrid>
            <w:tr w:rsidR="009D3FD9" w:rsidRPr="009D3FD9">
              <w:trPr>
                <w:trHeight w:val="283"/>
                <w:jc w:val="center"/>
              </w:trPr>
              <w:tc>
                <w:tcPr>
                  <w:tcW w:w="1504" w:type="dxa"/>
                  <w:vAlign w:val="center"/>
                </w:tcPr>
                <w:p w:rsidR="00081DB3" w:rsidRPr="009D3FD9" w:rsidRDefault="00F262FA" w:rsidP="005434D6">
                  <w:pPr>
                    <w:adjustRightInd w:val="0"/>
                    <w:snapToGrid w:val="0"/>
                    <w:jc w:val="center"/>
                    <w:rPr>
                      <w:b/>
                      <w:spacing w:val="-10"/>
                      <w:szCs w:val="21"/>
                    </w:rPr>
                  </w:pPr>
                  <w:r w:rsidRPr="009D3FD9">
                    <w:rPr>
                      <w:b/>
                      <w:spacing w:val="-10"/>
                      <w:szCs w:val="21"/>
                    </w:rPr>
                    <w:t>声源名称</w:t>
                  </w:r>
                </w:p>
              </w:tc>
              <w:tc>
                <w:tcPr>
                  <w:tcW w:w="850" w:type="dxa"/>
                  <w:vAlign w:val="center"/>
                </w:tcPr>
                <w:p w:rsidR="00081DB3" w:rsidRPr="009D3FD9" w:rsidRDefault="00F262FA" w:rsidP="005434D6">
                  <w:pPr>
                    <w:adjustRightInd w:val="0"/>
                    <w:snapToGrid w:val="0"/>
                    <w:jc w:val="center"/>
                    <w:rPr>
                      <w:b/>
                      <w:spacing w:val="-10"/>
                      <w:szCs w:val="21"/>
                    </w:rPr>
                  </w:pPr>
                  <w:r w:rsidRPr="009D3FD9">
                    <w:rPr>
                      <w:b/>
                      <w:spacing w:val="-10"/>
                      <w:szCs w:val="21"/>
                    </w:rPr>
                    <w:t>数量（台）</w:t>
                  </w:r>
                </w:p>
              </w:tc>
              <w:tc>
                <w:tcPr>
                  <w:tcW w:w="1200" w:type="dxa"/>
                  <w:vAlign w:val="center"/>
                </w:tcPr>
                <w:p w:rsidR="00081DB3" w:rsidRPr="009D3FD9" w:rsidRDefault="00F262FA" w:rsidP="005434D6">
                  <w:pPr>
                    <w:adjustRightInd w:val="0"/>
                    <w:snapToGrid w:val="0"/>
                    <w:jc w:val="center"/>
                    <w:rPr>
                      <w:b/>
                      <w:spacing w:val="-10"/>
                      <w:szCs w:val="21"/>
                    </w:rPr>
                  </w:pPr>
                  <w:r w:rsidRPr="009D3FD9">
                    <w:rPr>
                      <w:b/>
                      <w:spacing w:val="-10"/>
                      <w:szCs w:val="21"/>
                    </w:rPr>
                    <w:t>声源强度</w:t>
                  </w:r>
                </w:p>
                <w:p w:rsidR="00081DB3" w:rsidRPr="009D3FD9" w:rsidRDefault="00F262FA" w:rsidP="005434D6">
                  <w:pPr>
                    <w:adjustRightInd w:val="0"/>
                    <w:snapToGrid w:val="0"/>
                    <w:jc w:val="center"/>
                    <w:rPr>
                      <w:b/>
                      <w:spacing w:val="-10"/>
                      <w:szCs w:val="21"/>
                    </w:rPr>
                  </w:pPr>
                  <w:r w:rsidRPr="009D3FD9">
                    <w:rPr>
                      <w:b/>
                      <w:spacing w:val="-10"/>
                      <w:szCs w:val="21"/>
                    </w:rPr>
                    <w:t>[dB</w:t>
                  </w:r>
                  <w:r w:rsidRPr="009D3FD9">
                    <w:rPr>
                      <w:b/>
                      <w:spacing w:val="-10"/>
                      <w:szCs w:val="21"/>
                    </w:rPr>
                    <w:t>（</w:t>
                  </w:r>
                  <w:r w:rsidRPr="009D3FD9">
                    <w:rPr>
                      <w:b/>
                      <w:spacing w:val="-10"/>
                      <w:szCs w:val="21"/>
                    </w:rPr>
                    <w:t>A</w:t>
                  </w:r>
                  <w:r w:rsidRPr="009D3FD9">
                    <w:rPr>
                      <w:b/>
                      <w:spacing w:val="-10"/>
                      <w:szCs w:val="21"/>
                    </w:rPr>
                    <w:t>）</w:t>
                  </w:r>
                  <w:r w:rsidRPr="009D3FD9">
                    <w:rPr>
                      <w:b/>
                      <w:spacing w:val="-10"/>
                      <w:szCs w:val="21"/>
                    </w:rPr>
                    <w:t>]</w:t>
                  </w:r>
                </w:p>
              </w:tc>
              <w:tc>
                <w:tcPr>
                  <w:tcW w:w="1538" w:type="dxa"/>
                </w:tcPr>
                <w:p w:rsidR="00081DB3" w:rsidRPr="009D3FD9" w:rsidRDefault="00F262FA" w:rsidP="005434D6">
                  <w:pPr>
                    <w:autoSpaceDE w:val="0"/>
                    <w:autoSpaceDN w:val="0"/>
                    <w:adjustRightInd w:val="0"/>
                    <w:snapToGrid w:val="0"/>
                    <w:jc w:val="center"/>
                    <w:rPr>
                      <w:b/>
                      <w:kern w:val="0"/>
                      <w:szCs w:val="21"/>
                    </w:rPr>
                  </w:pPr>
                  <w:r w:rsidRPr="009D3FD9">
                    <w:rPr>
                      <w:b/>
                      <w:kern w:val="0"/>
                      <w:szCs w:val="21"/>
                    </w:rPr>
                    <w:t>所在车间（工</w:t>
                  </w:r>
                </w:p>
                <w:p w:rsidR="00081DB3" w:rsidRPr="009D3FD9" w:rsidRDefault="00F262FA" w:rsidP="005434D6">
                  <w:pPr>
                    <w:adjustRightInd w:val="0"/>
                    <w:snapToGrid w:val="0"/>
                    <w:jc w:val="center"/>
                    <w:rPr>
                      <w:b/>
                      <w:spacing w:val="-10"/>
                      <w:szCs w:val="21"/>
                    </w:rPr>
                  </w:pPr>
                  <w:r w:rsidRPr="009D3FD9">
                    <w:rPr>
                      <w:b/>
                      <w:kern w:val="0"/>
                      <w:szCs w:val="21"/>
                    </w:rPr>
                    <w:t>段）名称</w:t>
                  </w:r>
                </w:p>
              </w:tc>
              <w:tc>
                <w:tcPr>
                  <w:tcW w:w="1262" w:type="dxa"/>
                  <w:vAlign w:val="center"/>
                </w:tcPr>
                <w:p w:rsidR="00081DB3" w:rsidRPr="009D3FD9" w:rsidRDefault="00F262FA" w:rsidP="005434D6">
                  <w:pPr>
                    <w:adjustRightInd w:val="0"/>
                    <w:snapToGrid w:val="0"/>
                    <w:jc w:val="center"/>
                    <w:rPr>
                      <w:b/>
                      <w:spacing w:val="-10"/>
                      <w:szCs w:val="21"/>
                    </w:rPr>
                  </w:pPr>
                  <w:r w:rsidRPr="009D3FD9">
                    <w:rPr>
                      <w:b/>
                      <w:spacing w:val="-10"/>
                      <w:szCs w:val="21"/>
                    </w:rPr>
                    <w:t>治理措施</w:t>
                  </w:r>
                </w:p>
              </w:tc>
              <w:tc>
                <w:tcPr>
                  <w:tcW w:w="1952" w:type="dxa"/>
                  <w:vAlign w:val="center"/>
                </w:tcPr>
                <w:p w:rsidR="00081DB3" w:rsidRPr="009D3FD9" w:rsidRDefault="00F262FA" w:rsidP="005434D6">
                  <w:pPr>
                    <w:pStyle w:val="af9"/>
                    <w:spacing w:line="240" w:lineRule="auto"/>
                    <w:rPr>
                      <w:rFonts w:ascii="Times New Roman" w:hAnsi="Times New Roman"/>
                      <w:b/>
                      <w:szCs w:val="21"/>
                    </w:rPr>
                  </w:pPr>
                  <w:r w:rsidRPr="009D3FD9">
                    <w:rPr>
                      <w:rFonts w:ascii="Times New Roman" w:hAnsi="Times New Roman"/>
                      <w:b/>
                      <w:szCs w:val="21"/>
                    </w:rPr>
                    <w:t>距最近厂界距离（</w:t>
                  </w:r>
                  <w:r w:rsidRPr="009D3FD9">
                    <w:rPr>
                      <w:rFonts w:ascii="Times New Roman" w:hAnsi="Times New Roman"/>
                      <w:b/>
                      <w:szCs w:val="21"/>
                    </w:rPr>
                    <w:t>m</w:t>
                  </w:r>
                  <w:r w:rsidRPr="009D3FD9">
                    <w:rPr>
                      <w:rFonts w:ascii="Times New Roman" w:hAnsi="Times New Roman"/>
                      <w:b/>
                      <w:szCs w:val="21"/>
                    </w:rPr>
                    <w:t>）</w:t>
                  </w:r>
                </w:p>
              </w:tc>
            </w:tr>
            <w:tr w:rsidR="009D3FD9" w:rsidRPr="009D3FD9">
              <w:trPr>
                <w:trHeight w:val="283"/>
                <w:jc w:val="center"/>
              </w:trPr>
              <w:tc>
                <w:tcPr>
                  <w:tcW w:w="1504" w:type="dxa"/>
                  <w:vAlign w:val="center"/>
                </w:tcPr>
                <w:p w:rsidR="00081DB3" w:rsidRPr="009D3FD9" w:rsidRDefault="00F262FA" w:rsidP="005434D6">
                  <w:pPr>
                    <w:adjustRightInd w:val="0"/>
                    <w:snapToGrid w:val="0"/>
                    <w:jc w:val="center"/>
                    <w:rPr>
                      <w:spacing w:val="-10"/>
                      <w:szCs w:val="21"/>
                    </w:rPr>
                  </w:pPr>
                  <w:r w:rsidRPr="009D3FD9">
                    <w:rPr>
                      <w:spacing w:val="-10"/>
                      <w:szCs w:val="21"/>
                    </w:rPr>
                    <w:t>CNC</w:t>
                  </w:r>
                </w:p>
              </w:tc>
              <w:tc>
                <w:tcPr>
                  <w:tcW w:w="850" w:type="dxa"/>
                  <w:vAlign w:val="center"/>
                </w:tcPr>
                <w:p w:rsidR="00081DB3" w:rsidRPr="009D3FD9" w:rsidRDefault="00F262FA" w:rsidP="005434D6">
                  <w:pPr>
                    <w:adjustRightInd w:val="0"/>
                    <w:snapToGrid w:val="0"/>
                    <w:jc w:val="center"/>
                    <w:rPr>
                      <w:szCs w:val="21"/>
                    </w:rPr>
                  </w:pPr>
                  <w:r w:rsidRPr="009D3FD9">
                    <w:rPr>
                      <w:szCs w:val="21"/>
                    </w:rPr>
                    <w:t>55</w:t>
                  </w:r>
                </w:p>
              </w:tc>
              <w:tc>
                <w:tcPr>
                  <w:tcW w:w="1200" w:type="dxa"/>
                  <w:vAlign w:val="center"/>
                </w:tcPr>
                <w:p w:rsidR="00081DB3" w:rsidRPr="009D3FD9" w:rsidRDefault="00F262FA" w:rsidP="005434D6">
                  <w:pPr>
                    <w:snapToGrid w:val="0"/>
                    <w:jc w:val="center"/>
                    <w:rPr>
                      <w:szCs w:val="21"/>
                    </w:rPr>
                  </w:pPr>
                  <w:r w:rsidRPr="009D3FD9">
                    <w:rPr>
                      <w:szCs w:val="21"/>
                    </w:rPr>
                    <w:t>75</w:t>
                  </w:r>
                </w:p>
              </w:tc>
              <w:tc>
                <w:tcPr>
                  <w:tcW w:w="1538" w:type="dxa"/>
                  <w:vAlign w:val="center"/>
                </w:tcPr>
                <w:p w:rsidR="00081DB3" w:rsidRPr="009D3FD9" w:rsidRDefault="00F262FA" w:rsidP="005434D6">
                  <w:pPr>
                    <w:adjustRightInd w:val="0"/>
                    <w:snapToGrid w:val="0"/>
                    <w:jc w:val="center"/>
                    <w:rPr>
                      <w:spacing w:val="-10"/>
                      <w:szCs w:val="21"/>
                    </w:rPr>
                  </w:pPr>
                  <w:r w:rsidRPr="009D3FD9">
                    <w:rPr>
                      <w:spacing w:val="-10"/>
                      <w:szCs w:val="21"/>
                    </w:rPr>
                    <w:t>BU1</w:t>
                  </w:r>
                </w:p>
              </w:tc>
              <w:tc>
                <w:tcPr>
                  <w:tcW w:w="1262" w:type="dxa"/>
                  <w:vAlign w:val="center"/>
                </w:tcPr>
                <w:p w:rsidR="00081DB3" w:rsidRPr="009D3FD9" w:rsidRDefault="00F262FA" w:rsidP="005434D6">
                  <w:pPr>
                    <w:adjustRightInd w:val="0"/>
                    <w:snapToGrid w:val="0"/>
                    <w:jc w:val="center"/>
                    <w:rPr>
                      <w:spacing w:val="-10"/>
                      <w:szCs w:val="21"/>
                    </w:rPr>
                  </w:pPr>
                  <w:r w:rsidRPr="009D3FD9">
                    <w:rPr>
                      <w:spacing w:val="-10"/>
                      <w:szCs w:val="21"/>
                    </w:rPr>
                    <w:t>隔声、减振</w:t>
                  </w:r>
                </w:p>
              </w:tc>
              <w:tc>
                <w:tcPr>
                  <w:tcW w:w="1952" w:type="dxa"/>
                  <w:vAlign w:val="center"/>
                </w:tcPr>
                <w:p w:rsidR="00081DB3" w:rsidRPr="009D3FD9" w:rsidRDefault="00F262FA" w:rsidP="005434D6">
                  <w:pPr>
                    <w:adjustRightInd w:val="0"/>
                    <w:snapToGrid w:val="0"/>
                    <w:jc w:val="center"/>
                    <w:rPr>
                      <w:spacing w:val="-10"/>
                      <w:szCs w:val="21"/>
                    </w:rPr>
                  </w:pPr>
                  <w:r w:rsidRPr="009D3FD9">
                    <w:rPr>
                      <w:spacing w:val="-10"/>
                      <w:szCs w:val="21"/>
                    </w:rPr>
                    <w:t>5</w:t>
                  </w:r>
                </w:p>
              </w:tc>
            </w:tr>
            <w:tr w:rsidR="009D3FD9" w:rsidRPr="009D3FD9">
              <w:trPr>
                <w:trHeight w:val="283"/>
                <w:jc w:val="center"/>
              </w:trPr>
              <w:tc>
                <w:tcPr>
                  <w:tcW w:w="1504" w:type="dxa"/>
                  <w:vAlign w:val="center"/>
                </w:tcPr>
                <w:p w:rsidR="00081DB3" w:rsidRPr="009D3FD9" w:rsidRDefault="00F262FA" w:rsidP="005434D6">
                  <w:pPr>
                    <w:adjustRightInd w:val="0"/>
                    <w:snapToGrid w:val="0"/>
                    <w:jc w:val="center"/>
                    <w:rPr>
                      <w:spacing w:val="-10"/>
                      <w:szCs w:val="21"/>
                    </w:rPr>
                  </w:pPr>
                  <w:r w:rsidRPr="009D3FD9">
                    <w:rPr>
                      <w:spacing w:val="-10"/>
                      <w:szCs w:val="21"/>
                    </w:rPr>
                    <w:t>普通车床</w:t>
                  </w:r>
                </w:p>
              </w:tc>
              <w:tc>
                <w:tcPr>
                  <w:tcW w:w="850" w:type="dxa"/>
                  <w:vAlign w:val="center"/>
                </w:tcPr>
                <w:p w:rsidR="00081DB3" w:rsidRPr="009D3FD9" w:rsidRDefault="00F262FA" w:rsidP="005434D6">
                  <w:pPr>
                    <w:adjustRightInd w:val="0"/>
                    <w:snapToGrid w:val="0"/>
                    <w:jc w:val="center"/>
                    <w:rPr>
                      <w:szCs w:val="21"/>
                    </w:rPr>
                  </w:pPr>
                  <w:r w:rsidRPr="009D3FD9">
                    <w:rPr>
                      <w:szCs w:val="21"/>
                    </w:rPr>
                    <w:t>4</w:t>
                  </w:r>
                </w:p>
              </w:tc>
              <w:tc>
                <w:tcPr>
                  <w:tcW w:w="1200" w:type="dxa"/>
                  <w:vAlign w:val="center"/>
                </w:tcPr>
                <w:p w:rsidR="00081DB3" w:rsidRPr="009D3FD9" w:rsidRDefault="00F262FA" w:rsidP="005434D6">
                  <w:pPr>
                    <w:snapToGrid w:val="0"/>
                    <w:jc w:val="center"/>
                    <w:rPr>
                      <w:szCs w:val="21"/>
                    </w:rPr>
                  </w:pPr>
                  <w:r w:rsidRPr="009D3FD9">
                    <w:rPr>
                      <w:szCs w:val="21"/>
                    </w:rPr>
                    <w:t>75</w:t>
                  </w:r>
                </w:p>
              </w:tc>
              <w:tc>
                <w:tcPr>
                  <w:tcW w:w="1538" w:type="dxa"/>
                  <w:vAlign w:val="center"/>
                </w:tcPr>
                <w:p w:rsidR="00081DB3" w:rsidRPr="009D3FD9" w:rsidRDefault="00F262FA" w:rsidP="005434D6">
                  <w:pPr>
                    <w:snapToGrid w:val="0"/>
                    <w:jc w:val="center"/>
                  </w:pPr>
                  <w:r w:rsidRPr="009D3FD9">
                    <w:rPr>
                      <w:spacing w:val="-10"/>
                      <w:szCs w:val="21"/>
                    </w:rPr>
                    <w:t>BU1</w:t>
                  </w:r>
                </w:p>
              </w:tc>
              <w:tc>
                <w:tcPr>
                  <w:tcW w:w="1262" w:type="dxa"/>
                  <w:vAlign w:val="center"/>
                </w:tcPr>
                <w:p w:rsidR="00081DB3" w:rsidRPr="009D3FD9" w:rsidRDefault="00F262FA" w:rsidP="005434D6">
                  <w:pPr>
                    <w:adjustRightInd w:val="0"/>
                    <w:snapToGrid w:val="0"/>
                    <w:jc w:val="center"/>
                    <w:rPr>
                      <w:spacing w:val="-10"/>
                      <w:szCs w:val="21"/>
                    </w:rPr>
                  </w:pPr>
                  <w:r w:rsidRPr="009D3FD9">
                    <w:rPr>
                      <w:spacing w:val="-10"/>
                      <w:szCs w:val="21"/>
                    </w:rPr>
                    <w:t>隔声、减振</w:t>
                  </w:r>
                </w:p>
              </w:tc>
              <w:tc>
                <w:tcPr>
                  <w:tcW w:w="1952" w:type="dxa"/>
                  <w:vAlign w:val="center"/>
                </w:tcPr>
                <w:p w:rsidR="00081DB3" w:rsidRPr="009D3FD9" w:rsidRDefault="00F262FA" w:rsidP="005434D6">
                  <w:pPr>
                    <w:adjustRightInd w:val="0"/>
                    <w:snapToGrid w:val="0"/>
                    <w:jc w:val="center"/>
                    <w:rPr>
                      <w:spacing w:val="-10"/>
                      <w:szCs w:val="21"/>
                    </w:rPr>
                  </w:pPr>
                  <w:r w:rsidRPr="009D3FD9">
                    <w:rPr>
                      <w:spacing w:val="-10"/>
                      <w:szCs w:val="21"/>
                    </w:rPr>
                    <w:t>5</w:t>
                  </w:r>
                </w:p>
              </w:tc>
            </w:tr>
            <w:tr w:rsidR="009D3FD9" w:rsidRPr="009D3FD9">
              <w:trPr>
                <w:trHeight w:val="283"/>
                <w:jc w:val="center"/>
              </w:trPr>
              <w:tc>
                <w:tcPr>
                  <w:tcW w:w="1504" w:type="dxa"/>
                  <w:vAlign w:val="center"/>
                </w:tcPr>
                <w:p w:rsidR="00081DB3" w:rsidRPr="009D3FD9" w:rsidRDefault="00F262FA" w:rsidP="005434D6">
                  <w:pPr>
                    <w:adjustRightInd w:val="0"/>
                    <w:snapToGrid w:val="0"/>
                    <w:jc w:val="center"/>
                    <w:rPr>
                      <w:spacing w:val="-10"/>
                      <w:szCs w:val="21"/>
                    </w:rPr>
                  </w:pPr>
                  <w:r w:rsidRPr="009D3FD9">
                    <w:rPr>
                      <w:spacing w:val="-10"/>
                      <w:szCs w:val="21"/>
                    </w:rPr>
                    <w:t>数控车床</w:t>
                  </w:r>
                </w:p>
              </w:tc>
              <w:tc>
                <w:tcPr>
                  <w:tcW w:w="850" w:type="dxa"/>
                  <w:vAlign w:val="center"/>
                </w:tcPr>
                <w:p w:rsidR="00081DB3" w:rsidRPr="009D3FD9" w:rsidRDefault="00F262FA" w:rsidP="005434D6">
                  <w:pPr>
                    <w:adjustRightInd w:val="0"/>
                    <w:snapToGrid w:val="0"/>
                    <w:jc w:val="center"/>
                    <w:rPr>
                      <w:szCs w:val="21"/>
                    </w:rPr>
                  </w:pPr>
                  <w:r w:rsidRPr="009D3FD9">
                    <w:rPr>
                      <w:szCs w:val="21"/>
                    </w:rPr>
                    <w:t>20</w:t>
                  </w:r>
                </w:p>
              </w:tc>
              <w:tc>
                <w:tcPr>
                  <w:tcW w:w="1200" w:type="dxa"/>
                  <w:vAlign w:val="center"/>
                </w:tcPr>
                <w:p w:rsidR="00081DB3" w:rsidRPr="009D3FD9" w:rsidRDefault="00F262FA" w:rsidP="005434D6">
                  <w:pPr>
                    <w:snapToGrid w:val="0"/>
                    <w:jc w:val="center"/>
                    <w:rPr>
                      <w:szCs w:val="21"/>
                    </w:rPr>
                  </w:pPr>
                  <w:r w:rsidRPr="009D3FD9">
                    <w:rPr>
                      <w:szCs w:val="21"/>
                    </w:rPr>
                    <w:t>75</w:t>
                  </w:r>
                </w:p>
              </w:tc>
              <w:tc>
                <w:tcPr>
                  <w:tcW w:w="1538" w:type="dxa"/>
                  <w:vAlign w:val="center"/>
                </w:tcPr>
                <w:p w:rsidR="00081DB3" w:rsidRPr="009D3FD9" w:rsidRDefault="00F262FA" w:rsidP="005434D6">
                  <w:pPr>
                    <w:snapToGrid w:val="0"/>
                    <w:jc w:val="center"/>
                  </w:pPr>
                  <w:r w:rsidRPr="009D3FD9">
                    <w:rPr>
                      <w:spacing w:val="-10"/>
                      <w:szCs w:val="21"/>
                    </w:rPr>
                    <w:t>BU1</w:t>
                  </w:r>
                </w:p>
              </w:tc>
              <w:tc>
                <w:tcPr>
                  <w:tcW w:w="1262" w:type="dxa"/>
                  <w:vAlign w:val="center"/>
                </w:tcPr>
                <w:p w:rsidR="00081DB3" w:rsidRPr="009D3FD9" w:rsidRDefault="00F262FA" w:rsidP="005434D6">
                  <w:pPr>
                    <w:snapToGrid w:val="0"/>
                    <w:jc w:val="center"/>
                  </w:pPr>
                  <w:r w:rsidRPr="009D3FD9">
                    <w:rPr>
                      <w:spacing w:val="-10"/>
                      <w:szCs w:val="21"/>
                    </w:rPr>
                    <w:t>隔声、减振</w:t>
                  </w:r>
                </w:p>
              </w:tc>
              <w:tc>
                <w:tcPr>
                  <w:tcW w:w="1952" w:type="dxa"/>
                  <w:vAlign w:val="center"/>
                </w:tcPr>
                <w:p w:rsidR="00081DB3" w:rsidRPr="009D3FD9" w:rsidRDefault="00F262FA" w:rsidP="005434D6">
                  <w:pPr>
                    <w:adjustRightInd w:val="0"/>
                    <w:snapToGrid w:val="0"/>
                    <w:jc w:val="center"/>
                    <w:rPr>
                      <w:spacing w:val="-10"/>
                      <w:szCs w:val="21"/>
                    </w:rPr>
                  </w:pPr>
                  <w:r w:rsidRPr="009D3FD9">
                    <w:rPr>
                      <w:spacing w:val="-10"/>
                      <w:szCs w:val="21"/>
                    </w:rPr>
                    <w:t>5</w:t>
                  </w:r>
                </w:p>
              </w:tc>
            </w:tr>
            <w:tr w:rsidR="009D3FD9" w:rsidRPr="009D3FD9">
              <w:trPr>
                <w:trHeight w:val="283"/>
                <w:jc w:val="center"/>
              </w:trPr>
              <w:tc>
                <w:tcPr>
                  <w:tcW w:w="1504" w:type="dxa"/>
                  <w:vAlign w:val="center"/>
                </w:tcPr>
                <w:p w:rsidR="00081DB3" w:rsidRPr="009D3FD9" w:rsidRDefault="00F262FA" w:rsidP="005434D6">
                  <w:pPr>
                    <w:adjustRightInd w:val="0"/>
                    <w:snapToGrid w:val="0"/>
                    <w:jc w:val="center"/>
                    <w:rPr>
                      <w:spacing w:val="-10"/>
                      <w:szCs w:val="21"/>
                    </w:rPr>
                  </w:pPr>
                  <w:r w:rsidRPr="009D3FD9">
                    <w:rPr>
                      <w:spacing w:val="-10"/>
                      <w:szCs w:val="21"/>
                    </w:rPr>
                    <w:t>中走丝线切割</w:t>
                  </w:r>
                </w:p>
              </w:tc>
              <w:tc>
                <w:tcPr>
                  <w:tcW w:w="850" w:type="dxa"/>
                  <w:vAlign w:val="center"/>
                </w:tcPr>
                <w:p w:rsidR="00081DB3" w:rsidRPr="009D3FD9" w:rsidRDefault="00F262FA" w:rsidP="005434D6">
                  <w:pPr>
                    <w:adjustRightInd w:val="0"/>
                    <w:snapToGrid w:val="0"/>
                    <w:jc w:val="center"/>
                    <w:rPr>
                      <w:szCs w:val="21"/>
                    </w:rPr>
                  </w:pPr>
                  <w:r w:rsidRPr="009D3FD9">
                    <w:rPr>
                      <w:szCs w:val="21"/>
                    </w:rPr>
                    <w:t>2</w:t>
                  </w:r>
                </w:p>
              </w:tc>
              <w:tc>
                <w:tcPr>
                  <w:tcW w:w="1200" w:type="dxa"/>
                  <w:vAlign w:val="center"/>
                </w:tcPr>
                <w:p w:rsidR="00081DB3" w:rsidRPr="009D3FD9" w:rsidRDefault="00F262FA" w:rsidP="005434D6">
                  <w:pPr>
                    <w:snapToGrid w:val="0"/>
                    <w:jc w:val="center"/>
                    <w:rPr>
                      <w:szCs w:val="21"/>
                    </w:rPr>
                  </w:pPr>
                  <w:r w:rsidRPr="009D3FD9">
                    <w:rPr>
                      <w:szCs w:val="21"/>
                    </w:rPr>
                    <w:t>80</w:t>
                  </w:r>
                </w:p>
              </w:tc>
              <w:tc>
                <w:tcPr>
                  <w:tcW w:w="1538" w:type="dxa"/>
                  <w:vAlign w:val="center"/>
                </w:tcPr>
                <w:p w:rsidR="00081DB3" w:rsidRPr="009D3FD9" w:rsidRDefault="00F262FA" w:rsidP="005434D6">
                  <w:pPr>
                    <w:snapToGrid w:val="0"/>
                    <w:jc w:val="center"/>
                  </w:pPr>
                  <w:r w:rsidRPr="009D3FD9">
                    <w:rPr>
                      <w:spacing w:val="-10"/>
                      <w:szCs w:val="21"/>
                    </w:rPr>
                    <w:t>BU1</w:t>
                  </w:r>
                </w:p>
              </w:tc>
              <w:tc>
                <w:tcPr>
                  <w:tcW w:w="1262" w:type="dxa"/>
                  <w:vAlign w:val="center"/>
                </w:tcPr>
                <w:p w:rsidR="00081DB3" w:rsidRPr="009D3FD9" w:rsidRDefault="00F262FA" w:rsidP="005434D6">
                  <w:pPr>
                    <w:snapToGrid w:val="0"/>
                    <w:jc w:val="center"/>
                  </w:pPr>
                  <w:r w:rsidRPr="009D3FD9">
                    <w:rPr>
                      <w:spacing w:val="-10"/>
                      <w:szCs w:val="21"/>
                    </w:rPr>
                    <w:t>隔声、减振</w:t>
                  </w:r>
                </w:p>
              </w:tc>
              <w:tc>
                <w:tcPr>
                  <w:tcW w:w="1952" w:type="dxa"/>
                  <w:vAlign w:val="center"/>
                </w:tcPr>
                <w:p w:rsidR="00081DB3" w:rsidRPr="009D3FD9" w:rsidRDefault="00F262FA" w:rsidP="005434D6">
                  <w:pPr>
                    <w:adjustRightInd w:val="0"/>
                    <w:snapToGrid w:val="0"/>
                    <w:jc w:val="center"/>
                    <w:rPr>
                      <w:spacing w:val="-10"/>
                      <w:szCs w:val="21"/>
                    </w:rPr>
                  </w:pPr>
                  <w:r w:rsidRPr="009D3FD9">
                    <w:rPr>
                      <w:spacing w:val="-10"/>
                      <w:szCs w:val="21"/>
                    </w:rPr>
                    <w:t>5</w:t>
                  </w:r>
                </w:p>
              </w:tc>
            </w:tr>
            <w:tr w:rsidR="009D3FD9" w:rsidRPr="009D3FD9">
              <w:trPr>
                <w:trHeight w:val="283"/>
                <w:jc w:val="center"/>
              </w:trPr>
              <w:tc>
                <w:tcPr>
                  <w:tcW w:w="1504" w:type="dxa"/>
                  <w:vAlign w:val="center"/>
                </w:tcPr>
                <w:p w:rsidR="00081DB3" w:rsidRPr="009D3FD9" w:rsidRDefault="00F262FA" w:rsidP="005434D6">
                  <w:pPr>
                    <w:adjustRightInd w:val="0"/>
                    <w:snapToGrid w:val="0"/>
                    <w:jc w:val="center"/>
                    <w:rPr>
                      <w:spacing w:val="-10"/>
                      <w:szCs w:val="21"/>
                    </w:rPr>
                  </w:pPr>
                  <w:r w:rsidRPr="009D3FD9">
                    <w:rPr>
                      <w:spacing w:val="-10"/>
                      <w:szCs w:val="21"/>
                    </w:rPr>
                    <w:t>慢走丝线切割</w:t>
                  </w:r>
                </w:p>
              </w:tc>
              <w:tc>
                <w:tcPr>
                  <w:tcW w:w="850" w:type="dxa"/>
                  <w:vAlign w:val="center"/>
                </w:tcPr>
                <w:p w:rsidR="00081DB3" w:rsidRPr="009D3FD9" w:rsidRDefault="00F262FA" w:rsidP="005434D6">
                  <w:pPr>
                    <w:adjustRightInd w:val="0"/>
                    <w:snapToGrid w:val="0"/>
                    <w:jc w:val="center"/>
                    <w:rPr>
                      <w:szCs w:val="21"/>
                    </w:rPr>
                  </w:pPr>
                  <w:r w:rsidRPr="009D3FD9">
                    <w:rPr>
                      <w:szCs w:val="21"/>
                    </w:rPr>
                    <w:t>7</w:t>
                  </w:r>
                </w:p>
              </w:tc>
              <w:tc>
                <w:tcPr>
                  <w:tcW w:w="1200" w:type="dxa"/>
                  <w:vAlign w:val="center"/>
                </w:tcPr>
                <w:p w:rsidR="00081DB3" w:rsidRPr="009D3FD9" w:rsidRDefault="00F262FA" w:rsidP="005434D6">
                  <w:pPr>
                    <w:snapToGrid w:val="0"/>
                    <w:jc w:val="center"/>
                    <w:rPr>
                      <w:szCs w:val="21"/>
                    </w:rPr>
                  </w:pPr>
                  <w:r w:rsidRPr="009D3FD9">
                    <w:rPr>
                      <w:szCs w:val="21"/>
                    </w:rPr>
                    <w:t>75</w:t>
                  </w:r>
                </w:p>
              </w:tc>
              <w:tc>
                <w:tcPr>
                  <w:tcW w:w="1538" w:type="dxa"/>
                  <w:vAlign w:val="center"/>
                </w:tcPr>
                <w:p w:rsidR="00081DB3" w:rsidRPr="009D3FD9" w:rsidRDefault="00F262FA" w:rsidP="005434D6">
                  <w:pPr>
                    <w:snapToGrid w:val="0"/>
                    <w:jc w:val="center"/>
                  </w:pPr>
                  <w:r w:rsidRPr="009D3FD9">
                    <w:rPr>
                      <w:spacing w:val="-10"/>
                      <w:szCs w:val="21"/>
                    </w:rPr>
                    <w:t>BU1</w:t>
                  </w:r>
                </w:p>
              </w:tc>
              <w:tc>
                <w:tcPr>
                  <w:tcW w:w="1262" w:type="dxa"/>
                  <w:vAlign w:val="center"/>
                </w:tcPr>
                <w:p w:rsidR="00081DB3" w:rsidRPr="009D3FD9" w:rsidRDefault="00F262FA" w:rsidP="005434D6">
                  <w:pPr>
                    <w:snapToGrid w:val="0"/>
                    <w:jc w:val="center"/>
                  </w:pPr>
                  <w:r w:rsidRPr="009D3FD9">
                    <w:rPr>
                      <w:spacing w:val="-10"/>
                      <w:szCs w:val="21"/>
                    </w:rPr>
                    <w:t>隔声、减振</w:t>
                  </w:r>
                </w:p>
              </w:tc>
              <w:tc>
                <w:tcPr>
                  <w:tcW w:w="1952" w:type="dxa"/>
                  <w:vAlign w:val="center"/>
                </w:tcPr>
                <w:p w:rsidR="00081DB3" w:rsidRPr="009D3FD9" w:rsidRDefault="00F262FA" w:rsidP="005434D6">
                  <w:pPr>
                    <w:adjustRightInd w:val="0"/>
                    <w:snapToGrid w:val="0"/>
                    <w:jc w:val="center"/>
                    <w:rPr>
                      <w:spacing w:val="-10"/>
                      <w:szCs w:val="21"/>
                    </w:rPr>
                  </w:pPr>
                  <w:r w:rsidRPr="009D3FD9">
                    <w:rPr>
                      <w:spacing w:val="-10"/>
                      <w:szCs w:val="21"/>
                    </w:rPr>
                    <w:t>5</w:t>
                  </w:r>
                </w:p>
              </w:tc>
            </w:tr>
            <w:tr w:rsidR="009D3FD9" w:rsidRPr="009D3FD9">
              <w:trPr>
                <w:trHeight w:val="283"/>
                <w:jc w:val="center"/>
              </w:trPr>
              <w:tc>
                <w:tcPr>
                  <w:tcW w:w="1504" w:type="dxa"/>
                  <w:vAlign w:val="center"/>
                </w:tcPr>
                <w:p w:rsidR="00081DB3" w:rsidRPr="009D3FD9" w:rsidRDefault="00F262FA" w:rsidP="005434D6">
                  <w:pPr>
                    <w:adjustRightInd w:val="0"/>
                    <w:snapToGrid w:val="0"/>
                    <w:jc w:val="center"/>
                    <w:rPr>
                      <w:spacing w:val="-10"/>
                      <w:szCs w:val="21"/>
                    </w:rPr>
                  </w:pPr>
                  <w:r w:rsidRPr="009D3FD9">
                    <w:rPr>
                      <w:spacing w:val="-10"/>
                      <w:szCs w:val="21"/>
                    </w:rPr>
                    <w:t>电火花</w:t>
                  </w:r>
                </w:p>
              </w:tc>
              <w:tc>
                <w:tcPr>
                  <w:tcW w:w="850" w:type="dxa"/>
                  <w:vAlign w:val="center"/>
                </w:tcPr>
                <w:p w:rsidR="00081DB3" w:rsidRPr="009D3FD9" w:rsidRDefault="00F262FA" w:rsidP="005434D6">
                  <w:pPr>
                    <w:adjustRightInd w:val="0"/>
                    <w:snapToGrid w:val="0"/>
                    <w:jc w:val="center"/>
                    <w:rPr>
                      <w:szCs w:val="21"/>
                    </w:rPr>
                  </w:pPr>
                  <w:r w:rsidRPr="009D3FD9">
                    <w:rPr>
                      <w:szCs w:val="21"/>
                    </w:rPr>
                    <w:t>2</w:t>
                  </w:r>
                </w:p>
              </w:tc>
              <w:tc>
                <w:tcPr>
                  <w:tcW w:w="1200" w:type="dxa"/>
                  <w:vAlign w:val="center"/>
                </w:tcPr>
                <w:p w:rsidR="00081DB3" w:rsidRPr="009D3FD9" w:rsidRDefault="00F262FA" w:rsidP="005434D6">
                  <w:pPr>
                    <w:snapToGrid w:val="0"/>
                    <w:jc w:val="center"/>
                    <w:rPr>
                      <w:szCs w:val="21"/>
                    </w:rPr>
                  </w:pPr>
                  <w:r w:rsidRPr="009D3FD9">
                    <w:rPr>
                      <w:szCs w:val="21"/>
                    </w:rPr>
                    <w:t>80</w:t>
                  </w:r>
                </w:p>
              </w:tc>
              <w:tc>
                <w:tcPr>
                  <w:tcW w:w="1538" w:type="dxa"/>
                  <w:vAlign w:val="center"/>
                </w:tcPr>
                <w:p w:rsidR="00081DB3" w:rsidRPr="009D3FD9" w:rsidRDefault="00F262FA" w:rsidP="005434D6">
                  <w:pPr>
                    <w:snapToGrid w:val="0"/>
                    <w:jc w:val="center"/>
                  </w:pPr>
                  <w:r w:rsidRPr="009D3FD9">
                    <w:rPr>
                      <w:spacing w:val="-10"/>
                      <w:szCs w:val="21"/>
                    </w:rPr>
                    <w:t>BU1</w:t>
                  </w:r>
                </w:p>
              </w:tc>
              <w:tc>
                <w:tcPr>
                  <w:tcW w:w="1262" w:type="dxa"/>
                  <w:vAlign w:val="center"/>
                </w:tcPr>
                <w:p w:rsidR="00081DB3" w:rsidRPr="009D3FD9" w:rsidRDefault="00F262FA" w:rsidP="005434D6">
                  <w:pPr>
                    <w:snapToGrid w:val="0"/>
                    <w:jc w:val="center"/>
                  </w:pPr>
                  <w:r w:rsidRPr="009D3FD9">
                    <w:rPr>
                      <w:spacing w:val="-10"/>
                      <w:szCs w:val="21"/>
                    </w:rPr>
                    <w:t>隔声、减振</w:t>
                  </w:r>
                </w:p>
              </w:tc>
              <w:tc>
                <w:tcPr>
                  <w:tcW w:w="1952" w:type="dxa"/>
                  <w:vAlign w:val="center"/>
                </w:tcPr>
                <w:p w:rsidR="00081DB3" w:rsidRPr="009D3FD9" w:rsidRDefault="00F262FA" w:rsidP="005434D6">
                  <w:pPr>
                    <w:adjustRightInd w:val="0"/>
                    <w:snapToGrid w:val="0"/>
                    <w:jc w:val="center"/>
                    <w:rPr>
                      <w:spacing w:val="-10"/>
                      <w:szCs w:val="21"/>
                    </w:rPr>
                  </w:pPr>
                  <w:r w:rsidRPr="009D3FD9">
                    <w:rPr>
                      <w:spacing w:val="-10"/>
                      <w:szCs w:val="21"/>
                    </w:rPr>
                    <w:t>5</w:t>
                  </w:r>
                </w:p>
              </w:tc>
            </w:tr>
            <w:tr w:rsidR="009D3FD9" w:rsidRPr="009D3FD9">
              <w:trPr>
                <w:trHeight w:val="283"/>
                <w:jc w:val="center"/>
              </w:trPr>
              <w:tc>
                <w:tcPr>
                  <w:tcW w:w="1504" w:type="dxa"/>
                  <w:vAlign w:val="center"/>
                </w:tcPr>
                <w:p w:rsidR="00081DB3" w:rsidRPr="009D3FD9" w:rsidRDefault="00F262FA" w:rsidP="005434D6">
                  <w:pPr>
                    <w:adjustRightInd w:val="0"/>
                    <w:snapToGrid w:val="0"/>
                    <w:jc w:val="center"/>
                    <w:rPr>
                      <w:spacing w:val="-10"/>
                      <w:szCs w:val="21"/>
                    </w:rPr>
                  </w:pPr>
                  <w:r w:rsidRPr="009D3FD9">
                    <w:rPr>
                      <w:spacing w:val="-10"/>
                      <w:szCs w:val="21"/>
                    </w:rPr>
                    <w:t>喷砂机</w:t>
                  </w:r>
                </w:p>
              </w:tc>
              <w:tc>
                <w:tcPr>
                  <w:tcW w:w="850" w:type="dxa"/>
                  <w:vAlign w:val="center"/>
                </w:tcPr>
                <w:p w:rsidR="00081DB3" w:rsidRPr="009D3FD9" w:rsidRDefault="00F262FA" w:rsidP="005434D6">
                  <w:pPr>
                    <w:adjustRightInd w:val="0"/>
                    <w:snapToGrid w:val="0"/>
                    <w:jc w:val="center"/>
                    <w:rPr>
                      <w:szCs w:val="21"/>
                    </w:rPr>
                  </w:pPr>
                  <w:r w:rsidRPr="009D3FD9">
                    <w:rPr>
                      <w:szCs w:val="21"/>
                    </w:rPr>
                    <w:t>4</w:t>
                  </w:r>
                </w:p>
              </w:tc>
              <w:tc>
                <w:tcPr>
                  <w:tcW w:w="1200" w:type="dxa"/>
                  <w:vAlign w:val="center"/>
                </w:tcPr>
                <w:p w:rsidR="00081DB3" w:rsidRPr="009D3FD9" w:rsidRDefault="00F262FA" w:rsidP="005434D6">
                  <w:pPr>
                    <w:snapToGrid w:val="0"/>
                    <w:jc w:val="center"/>
                    <w:rPr>
                      <w:szCs w:val="21"/>
                    </w:rPr>
                  </w:pPr>
                  <w:r w:rsidRPr="009D3FD9">
                    <w:rPr>
                      <w:szCs w:val="21"/>
                    </w:rPr>
                    <w:t>75</w:t>
                  </w:r>
                </w:p>
              </w:tc>
              <w:tc>
                <w:tcPr>
                  <w:tcW w:w="1538" w:type="dxa"/>
                  <w:vAlign w:val="center"/>
                </w:tcPr>
                <w:p w:rsidR="00081DB3" w:rsidRPr="009D3FD9" w:rsidRDefault="00F262FA" w:rsidP="005434D6">
                  <w:pPr>
                    <w:snapToGrid w:val="0"/>
                    <w:jc w:val="center"/>
                  </w:pPr>
                  <w:r w:rsidRPr="009D3FD9">
                    <w:rPr>
                      <w:spacing w:val="-10"/>
                      <w:szCs w:val="21"/>
                    </w:rPr>
                    <w:t>BU1</w:t>
                  </w:r>
                </w:p>
              </w:tc>
              <w:tc>
                <w:tcPr>
                  <w:tcW w:w="1262" w:type="dxa"/>
                  <w:vAlign w:val="center"/>
                </w:tcPr>
                <w:p w:rsidR="00081DB3" w:rsidRPr="009D3FD9" w:rsidRDefault="00F262FA" w:rsidP="005434D6">
                  <w:pPr>
                    <w:snapToGrid w:val="0"/>
                    <w:jc w:val="center"/>
                  </w:pPr>
                  <w:r w:rsidRPr="009D3FD9">
                    <w:rPr>
                      <w:spacing w:val="-10"/>
                      <w:szCs w:val="21"/>
                    </w:rPr>
                    <w:t>隔声、减振</w:t>
                  </w:r>
                </w:p>
              </w:tc>
              <w:tc>
                <w:tcPr>
                  <w:tcW w:w="1952" w:type="dxa"/>
                  <w:vAlign w:val="center"/>
                </w:tcPr>
                <w:p w:rsidR="00081DB3" w:rsidRPr="009D3FD9" w:rsidRDefault="00F262FA" w:rsidP="005434D6">
                  <w:pPr>
                    <w:adjustRightInd w:val="0"/>
                    <w:snapToGrid w:val="0"/>
                    <w:jc w:val="center"/>
                    <w:rPr>
                      <w:spacing w:val="-10"/>
                      <w:szCs w:val="21"/>
                    </w:rPr>
                  </w:pPr>
                  <w:r w:rsidRPr="009D3FD9">
                    <w:rPr>
                      <w:spacing w:val="-10"/>
                      <w:szCs w:val="21"/>
                    </w:rPr>
                    <w:t>5</w:t>
                  </w:r>
                </w:p>
              </w:tc>
            </w:tr>
            <w:tr w:rsidR="009D3FD9" w:rsidRPr="009D3FD9">
              <w:trPr>
                <w:trHeight w:val="283"/>
                <w:jc w:val="center"/>
              </w:trPr>
              <w:tc>
                <w:tcPr>
                  <w:tcW w:w="1504" w:type="dxa"/>
                  <w:vAlign w:val="center"/>
                </w:tcPr>
                <w:p w:rsidR="00081DB3" w:rsidRPr="009D3FD9" w:rsidRDefault="00F262FA" w:rsidP="005434D6">
                  <w:pPr>
                    <w:adjustRightInd w:val="0"/>
                    <w:snapToGrid w:val="0"/>
                    <w:jc w:val="center"/>
                    <w:rPr>
                      <w:spacing w:val="-10"/>
                      <w:szCs w:val="21"/>
                    </w:rPr>
                  </w:pPr>
                  <w:r w:rsidRPr="009D3FD9">
                    <w:rPr>
                      <w:spacing w:val="-10"/>
                      <w:szCs w:val="21"/>
                    </w:rPr>
                    <w:t>刻字机</w:t>
                  </w:r>
                </w:p>
              </w:tc>
              <w:tc>
                <w:tcPr>
                  <w:tcW w:w="850" w:type="dxa"/>
                  <w:vAlign w:val="center"/>
                </w:tcPr>
                <w:p w:rsidR="00081DB3" w:rsidRPr="009D3FD9" w:rsidRDefault="00F262FA" w:rsidP="005434D6">
                  <w:pPr>
                    <w:adjustRightInd w:val="0"/>
                    <w:snapToGrid w:val="0"/>
                    <w:jc w:val="center"/>
                    <w:rPr>
                      <w:szCs w:val="21"/>
                    </w:rPr>
                  </w:pPr>
                  <w:r w:rsidRPr="009D3FD9">
                    <w:rPr>
                      <w:szCs w:val="21"/>
                    </w:rPr>
                    <w:t>1</w:t>
                  </w:r>
                </w:p>
              </w:tc>
              <w:tc>
                <w:tcPr>
                  <w:tcW w:w="1200" w:type="dxa"/>
                  <w:vAlign w:val="center"/>
                </w:tcPr>
                <w:p w:rsidR="00081DB3" w:rsidRPr="009D3FD9" w:rsidRDefault="00F262FA" w:rsidP="005434D6">
                  <w:pPr>
                    <w:snapToGrid w:val="0"/>
                    <w:jc w:val="center"/>
                    <w:rPr>
                      <w:szCs w:val="21"/>
                    </w:rPr>
                  </w:pPr>
                  <w:r w:rsidRPr="009D3FD9">
                    <w:rPr>
                      <w:szCs w:val="21"/>
                    </w:rPr>
                    <w:t>75</w:t>
                  </w:r>
                </w:p>
              </w:tc>
              <w:tc>
                <w:tcPr>
                  <w:tcW w:w="1538" w:type="dxa"/>
                  <w:vAlign w:val="center"/>
                </w:tcPr>
                <w:p w:rsidR="00081DB3" w:rsidRPr="009D3FD9" w:rsidRDefault="00F262FA" w:rsidP="005434D6">
                  <w:pPr>
                    <w:snapToGrid w:val="0"/>
                    <w:jc w:val="center"/>
                  </w:pPr>
                  <w:r w:rsidRPr="009D3FD9">
                    <w:rPr>
                      <w:spacing w:val="-10"/>
                      <w:szCs w:val="21"/>
                    </w:rPr>
                    <w:t>BU1</w:t>
                  </w:r>
                </w:p>
              </w:tc>
              <w:tc>
                <w:tcPr>
                  <w:tcW w:w="1262" w:type="dxa"/>
                  <w:vAlign w:val="center"/>
                </w:tcPr>
                <w:p w:rsidR="00081DB3" w:rsidRPr="009D3FD9" w:rsidRDefault="00F262FA" w:rsidP="005434D6">
                  <w:pPr>
                    <w:snapToGrid w:val="0"/>
                    <w:jc w:val="center"/>
                  </w:pPr>
                  <w:r w:rsidRPr="009D3FD9">
                    <w:rPr>
                      <w:spacing w:val="-10"/>
                      <w:szCs w:val="21"/>
                    </w:rPr>
                    <w:t>隔声、减振</w:t>
                  </w:r>
                </w:p>
              </w:tc>
              <w:tc>
                <w:tcPr>
                  <w:tcW w:w="1952" w:type="dxa"/>
                  <w:vAlign w:val="center"/>
                </w:tcPr>
                <w:p w:rsidR="00081DB3" w:rsidRPr="009D3FD9" w:rsidRDefault="00F262FA" w:rsidP="005434D6">
                  <w:pPr>
                    <w:adjustRightInd w:val="0"/>
                    <w:snapToGrid w:val="0"/>
                    <w:jc w:val="center"/>
                    <w:rPr>
                      <w:spacing w:val="-10"/>
                      <w:szCs w:val="21"/>
                    </w:rPr>
                  </w:pPr>
                  <w:r w:rsidRPr="009D3FD9">
                    <w:rPr>
                      <w:spacing w:val="-10"/>
                      <w:szCs w:val="21"/>
                    </w:rPr>
                    <w:t>10</w:t>
                  </w:r>
                </w:p>
              </w:tc>
            </w:tr>
            <w:tr w:rsidR="009D3FD9" w:rsidRPr="009D3FD9">
              <w:trPr>
                <w:trHeight w:val="283"/>
                <w:jc w:val="center"/>
              </w:trPr>
              <w:tc>
                <w:tcPr>
                  <w:tcW w:w="1504" w:type="dxa"/>
                  <w:vAlign w:val="center"/>
                </w:tcPr>
                <w:p w:rsidR="00081DB3" w:rsidRPr="009D3FD9" w:rsidRDefault="00F262FA" w:rsidP="005434D6">
                  <w:pPr>
                    <w:adjustRightInd w:val="0"/>
                    <w:snapToGrid w:val="0"/>
                    <w:jc w:val="center"/>
                    <w:rPr>
                      <w:spacing w:val="-10"/>
                      <w:szCs w:val="21"/>
                    </w:rPr>
                  </w:pPr>
                  <w:r w:rsidRPr="009D3FD9">
                    <w:rPr>
                      <w:spacing w:val="-10"/>
                      <w:szCs w:val="21"/>
                    </w:rPr>
                    <w:lastRenderedPageBreak/>
                    <w:t>清洗机</w:t>
                  </w:r>
                </w:p>
              </w:tc>
              <w:tc>
                <w:tcPr>
                  <w:tcW w:w="850" w:type="dxa"/>
                  <w:vAlign w:val="center"/>
                </w:tcPr>
                <w:p w:rsidR="00081DB3" w:rsidRPr="009D3FD9" w:rsidRDefault="00F262FA" w:rsidP="005434D6">
                  <w:pPr>
                    <w:adjustRightInd w:val="0"/>
                    <w:snapToGrid w:val="0"/>
                    <w:jc w:val="center"/>
                    <w:rPr>
                      <w:szCs w:val="21"/>
                    </w:rPr>
                  </w:pPr>
                  <w:r w:rsidRPr="009D3FD9">
                    <w:rPr>
                      <w:szCs w:val="21"/>
                    </w:rPr>
                    <w:t>1</w:t>
                  </w:r>
                </w:p>
              </w:tc>
              <w:tc>
                <w:tcPr>
                  <w:tcW w:w="1200" w:type="dxa"/>
                  <w:vAlign w:val="center"/>
                </w:tcPr>
                <w:p w:rsidR="00081DB3" w:rsidRPr="009D3FD9" w:rsidRDefault="00F262FA" w:rsidP="005434D6">
                  <w:pPr>
                    <w:widowControl/>
                    <w:snapToGrid w:val="0"/>
                    <w:jc w:val="center"/>
                    <w:textAlignment w:val="center"/>
                    <w:rPr>
                      <w:spacing w:val="-10"/>
                      <w:szCs w:val="21"/>
                    </w:rPr>
                  </w:pPr>
                  <w:r w:rsidRPr="009D3FD9">
                    <w:rPr>
                      <w:spacing w:val="-10"/>
                      <w:szCs w:val="21"/>
                    </w:rPr>
                    <w:t>80</w:t>
                  </w:r>
                </w:p>
              </w:tc>
              <w:tc>
                <w:tcPr>
                  <w:tcW w:w="1538" w:type="dxa"/>
                  <w:vAlign w:val="center"/>
                </w:tcPr>
                <w:p w:rsidR="00081DB3" w:rsidRPr="009D3FD9" w:rsidRDefault="00F262FA" w:rsidP="005434D6">
                  <w:pPr>
                    <w:snapToGrid w:val="0"/>
                    <w:jc w:val="center"/>
                  </w:pPr>
                  <w:r w:rsidRPr="009D3FD9">
                    <w:rPr>
                      <w:spacing w:val="-10"/>
                      <w:szCs w:val="21"/>
                    </w:rPr>
                    <w:t>BU1</w:t>
                  </w:r>
                </w:p>
              </w:tc>
              <w:tc>
                <w:tcPr>
                  <w:tcW w:w="1262" w:type="dxa"/>
                  <w:vAlign w:val="center"/>
                </w:tcPr>
                <w:p w:rsidR="00081DB3" w:rsidRPr="009D3FD9" w:rsidRDefault="00F262FA" w:rsidP="005434D6">
                  <w:pPr>
                    <w:snapToGrid w:val="0"/>
                    <w:jc w:val="center"/>
                  </w:pPr>
                  <w:r w:rsidRPr="009D3FD9">
                    <w:rPr>
                      <w:spacing w:val="-10"/>
                      <w:szCs w:val="21"/>
                    </w:rPr>
                    <w:t>隔声、减振</w:t>
                  </w:r>
                </w:p>
              </w:tc>
              <w:tc>
                <w:tcPr>
                  <w:tcW w:w="1952" w:type="dxa"/>
                  <w:vAlign w:val="center"/>
                </w:tcPr>
                <w:p w:rsidR="00081DB3" w:rsidRPr="009D3FD9" w:rsidRDefault="00F262FA" w:rsidP="005434D6">
                  <w:pPr>
                    <w:adjustRightInd w:val="0"/>
                    <w:snapToGrid w:val="0"/>
                    <w:jc w:val="center"/>
                    <w:rPr>
                      <w:spacing w:val="-10"/>
                      <w:szCs w:val="21"/>
                    </w:rPr>
                  </w:pPr>
                  <w:r w:rsidRPr="009D3FD9">
                    <w:rPr>
                      <w:spacing w:val="-10"/>
                      <w:szCs w:val="21"/>
                    </w:rPr>
                    <w:t>5</w:t>
                  </w:r>
                </w:p>
              </w:tc>
            </w:tr>
            <w:tr w:rsidR="009D3FD9" w:rsidRPr="009D3FD9">
              <w:trPr>
                <w:trHeight w:val="283"/>
                <w:jc w:val="center"/>
              </w:trPr>
              <w:tc>
                <w:tcPr>
                  <w:tcW w:w="1504" w:type="dxa"/>
                  <w:vAlign w:val="center"/>
                </w:tcPr>
                <w:p w:rsidR="00081DB3" w:rsidRPr="009D3FD9" w:rsidRDefault="00F262FA" w:rsidP="005434D6">
                  <w:pPr>
                    <w:adjustRightInd w:val="0"/>
                    <w:snapToGrid w:val="0"/>
                    <w:jc w:val="center"/>
                    <w:rPr>
                      <w:spacing w:val="-10"/>
                      <w:szCs w:val="21"/>
                    </w:rPr>
                  </w:pPr>
                  <w:r w:rsidRPr="009D3FD9">
                    <w:rPr>
                      <w:spacing w:val="-10"/>
                      <w:szCs w:val="21"/>
                    </w:rPr>
                    <w:t>磨刀机</w:t>
                  </w:r>
                </w:p>
              </w:tc>
              <w:tc>
                <w:tcPr>
                  <w:tcW w:w="850" w:type="dxa"/>
                  <w:vAlign w:val="center"/>
                </w:tcPr>
                <w:p w:rsidR="00081DB3" w:rsidRPr="009D3FD9" w:rsidRDefault="00F262FA" w:rsidP="005434D6">
                  <w:pPr>
                    <w:adjustRightInd w:val="0"/>
                    <w:snapToGrid w:val="0"/>
                    <w:jc w:val="center"/>
                    <w:rPr>
                      <w:szCs w:val="21"/>
                    </w:rPr>
                  </w:pPr>
                  <w:r w:rsidRPr="009D3FD9">
                    <w:rPr>
                      <w:szCs w:val="21"/>
                    </w:rPr>
                    <w:t>2</w:t>
                  </w:r>
                </w:p>
              </w:tc>
              <w:tc>
                <w:tcPr>
                  <w:tcW w:w="1200" w:type="dxa"/>
                  <w:vAlign w:val="center"/>
                </w:tcPr>
                <w:p w:rsidR="00081DB3" w:rsidRPr="009D3FD9" w:rsidRDefault="00F262FA" w:rsidP="005434D6">
                  <w:pPr>
                    <w:snapToGrid w:val="0"/>
                    <w:jc w:val="center"/>
                    <w:rPr>
                      <w:szCs w:val="21"/>
                    </w:rPr>
                  </w:pPr>
                  <w:r w:rsidRPr="009D3FD9">
                    <w:rPr>
                      <w:szCs w:val="21"/>
                    </w:rPr>
                    <w:t>75</w:t>
                  </w:r>
                </w:p>
              </w:tc>
              <w:tc>
                <w:tcPr>
                  <w:tcW w:w="1538" w:type="dxa"/>
                  <w:vAlign w:val="center"/>
                </w:tcPr>
                <w:p w:rsidR="00081DB3" w:rsidRPr="009D3FD9" w:rsidRDefault="00F262FA" w:rsidP="005434D6">
                  <w:pPr>
                    <w:snapToGrid w:val="0"/>
                    <w:jc w:val="center"/>
                  </w:pPr>
                  <w:r w:rsidRPr="009D3FD9">
                    <w:rPr>
                      <w:spacing w:val="-10"/>
                      <w:szCs w:val="21"/>
                    </w:rPr>
                    <w:t>BU1</w:t>
                  </w:r>
                </w:p>
              </w:tc>
              <w:tc>
                <w:tcPr>
                  <w:tcW w:w="1262" w:type="dxa"/>
                  <w:vAlign w:val="center"/>
                </w:tcPr>
                <w:p w:rsidR="00081DB3" w:rsidRPr="009D3FD9" w:rsidRDefault="00F262FA" w:rsidP="005434D6">
                  <w:pPr>
                    <w:snapToGrid w:val="0"/>
                    <w:jc w:val="center"/>
                  </w:pPr>
                  <w:r w:rsidRPr="009D3FD9">
                    <w:rPr>
                      <w:spacing w:val="-10"/>
                      <w:szCs w:val="21"/>
                    </w:rPr>
                    <w:t>隔声、减振</w:t>
                  </w:r>
                </w:p>
              </w:tc>
              <w:tc>
                <w:tcPr>
                  <w:tcW w:w="1952" w:type="dxa"/>
                  <w:vAlign w:val="center"/>
                </w:tcPr>
                <w:p w:rsidR="00081DB3" w:rsidRPr="009D3FD9" w:rsidRDefault="00F262FA" w:rsidP="005434D6">
                  <w:pPr>
                    <w:adjustRightInd w:val="0"/>
                    <w:snapToGrid w:val="0"/>
                    <w:jc w:val="center"/>
                    <w:rPr>
                      <w:spacing w:val="-10"/>
                      <w:szCs w:val="21"/>
                    </w:rPr>
                  </w:pPr>
                  <w:r w:rsidRPr="009D3FD9">
                    <w:rPr>
                      <w:spacing w:val="-10"/>
                      <w:szCs w:val="21"/>
                    </w:rPr>
                    <w:t>5</w:t>
                  </w:r>
                </w:p>
              </w:tc>
            </w:tr>
            <w:tr w:rsidR="009D3FD9" w:rsidRPr="009D3FD9">
              <w:trPr>
                <w:trHeight w:val="283"/>
                <w:jc w:val="center"/>
              </w:trPr>
              <w:tc>
                <w:tcPr>
                  <w:tcW w:w="1504" w:type="dxa"/>
                  <w:vAlign w:val="center"/>
                </w:tcPr>
                <w:p w:rsidR="00081DB3" w:rsidRPr="009D3FD9" w:rsidRDefault="00F262FA" w:rsidP="005434D6">
                  <w:pPr>
                    <w:adjustRightInd w:val="0"/>
                    <w:snapToGrid w:val="0"/>
                    <w:jc w:val="center"/>
                    <w:rPr>
                      <w:spacing w:val="-10"/>
                      <w:szCs w:val="21"/>
                    </w:rPr>
                  </w:pPr>
                  <w:r w:rsidRPr="009D3FD9">
                    <w:rPr>
                      <w:spacing w:val="-10"/>
                      <w:szCs w:val="21"/>
                    </w:rPr>
                    <w:t>钻孔机</w:t>
                  </w:r>
                </w:p>
              </w:tc>
              <w:tc>
                <w:tcPr>
                  <w:tcW w:w="850" w:type="dxa"/>
                  <w:vAlign w:val="center"/>
                </w:tcPr>
                <w:p w:rsidR="00081DB3" w:rsidRPr="009D3FD9" w:rsidRDefault="00F262FA" w:rsidP="005434D6">
                  <w:pPr>
                    <w:adjustRightInd w:val="0"/>
                    <w:snapToGrid w:val="0"/>
                    <w:jc w:val="center"/>
                    <w:rPr>
                      <w:szCs w:val="21"/>
                    </w:rPr>
                  </w:pPr>
                  <w:r w:rsidRPr="009D3FD9">
                    <w:rPr>
                      <w:szCs w:val="21"/>
                    </w:rPr>
                    <w:t>3</w:t>
                  </w:r>
                </w:p>
              </w:tc>
              <w:tc>
                <w:tcPr>
                  <w:tcW w:w="1200" w:type="dxa"/>
                  <w:vAlign w:val="center"/>
                </w:tcPr>
                <w:p w:rsidR="00081DB3" w:rsidRPr="009D3FD9" w:rsidRDefault="00F262FA" w:rsidP="005434D6">
                  <w:pPr>
                    <w:snapToGrid w:val="0"/>
                    <w:jc w:val="center"/>
                    <w:rPr>
                      <w:szCs w:val="21"/>
                    </w:rPr>
                  </w:pPr>
                  <w:r w:rsidRPr="009D3FD9">
                    <w:rPr>
                      <w:szCs w:val="21"/>
                    </w:rPr>
                    <w:t>80</w:t>
                  </w:r>
                </w:p>
              </w:tc>
              <w:tc>
                <w:tcPr>
                  <w:tcW w:w="1538" w:type="dxa"/>
                  <w:vAlign w:val="center"/>
                </w:tcPr>
                <w:p w:rsidR="00081DB3" w:rsidRPr="009D3FD9" w:rsidRDefault="00F262FA" w:rsidP="005434D6">
                  <w:pPr>
                    <w:snapToGrid w:val="0"/>
                    <w:jc w:val="center"/>
                  </w:pPr>
                  <w:r w:rsidRPr="009D3FD9">
                    <w:rPr>
                      <w:spacing w:val="-10"/>
                      <w:szCs w:val="21"/>
                    </w:rPr>
                    <w:t>BU1</w:t>
                  </w:r>
                </w:p>
              </w:tc>
              <w:tc>
                <w:tcPr>
                  <w:tcW w:w="1262" w:type="dxa"/>
                  <w:vAlign w:val="center"/>
                </w:tcPr>
                <w:p w:rsidR="00081DB3" w:rsidRPr="009D3FD9" w:rsidRDefault="00F262FA" w:rsidP="005434D6">
                  <w:pPr>
                    <w:snapToGrid w:val="0"/>
                    <w:jc w:val="center"/>
                  </w:pPr>
                  <w:r w:rsidRPr="009D3FD9">
                    <w:rPr>
                      <w:spacing w:val="-10"/>
                      <w:szCs w:val="21"/>
                    </w:rPr>
                    <w:t>隔声、减振</w:t>
                  </w:r>
                </w:p>
              </w:tc>
              <w:tc>
                <w:tcPr>
                  <w:tcW w:w="1952" w:type="dxa"/>
                  <w:vAlign w:val="center"/>
                </w:tcPr>
                <w:p w:rsidR="00081DB3" w:rsidRPr="009D3FD9" w:rsidRDefault="00F262FA" w:rsidP="005434D6">
                  <w:pPr>
                    <w:adjustRightInd w:val="0"/>
                    <w:snapToGrid w:val="0"/>
                    <w:jc w:val="center"/>
                    <w:rPr>
                      <w:spacing w:val="-10"/>
                      <w:szCs w:val="21"/>
                    </w:rPr>
                  </w:pPr>
                  <w:r w:rsidRPr="009D3FD9">
                    <w:rPr>
                      <w:spacing w:val="-10"/>
                      <w:szCs w:val="21"/>
                    </w:rPr>
                    <w:t>5</w:t>
                  </w:r>
                </w:p>
              </w:tc>
            </w:tr>
            <w:tr w:rsidR="009D3FD9" w:rsidRPr="009D3FD9">
              <w:trPr>
                <w:trHeight w:val="283"/>
                <w:jc w:val="center"/>
              </w:trPr>
              <w:tc>
                <w:tcPr>
                  <w:tcW w:w="1504" w:type="dxa"/>
                  <w:vAlign w:val="center"/>
                </w:tcPr>
                <w:p w:rsidR="00081DB3" w:rsidRPr="009D3FD9" w:rsidRDefault="00F262FA" w:rsidP="005434D6">
                  <w:pPr>
                    <w:adjustRightInd w:val="0"/>
                    <w:snapToGrid w:val="0"/>
                    <w:jc w:val="center"/>
                    <w:rPr>
                      <w:spacing w:val="-10"/>
                      <w:szCs w:val="21"/>
                    </w:rPr>
                  </w:pPr>
                  <w:r w:rsidRPr="009D3FD9">
                    <w:rPr>
                      <w:spacing w:val="-10"/>
                      <w:szCs w:val="21"/>
                    </w:rPr>
                    <w:t>攻牙机</w:t>
                  </w:r>
                </w:p>
              </w:tc>
              <w:tc>
                <w:tcPr>
                  <w:tcW w:w="850" w:type="dxa"/>
                  <w:vAlign w:val="center"/>
                </w:tcPr>
                <w:p w:rsidR="00081DB3" w:rsidRPr="009D3FD9" w:rsidRDefault="00F262FA" w:rsidP="005434D6">
                  <w:pPr>
                    <w:adjustRightInd w:val="0"/>
                    <w:snapToGrid w:val="0"/>
                    <w:jc w:val="center"/>
                    <w:rPr>
                      <w:szCs w:val="21"/>
                    </w:rPr>
                  </w:pPr>
                  <w:r w:rsidRPr="009D3FD9">
                    <w:rPr>
                      <w:szCs w:val="21"/>
                    </w:rPr>
                    <w:t>2</w:t>
                  </w:r>
                </w:p>
              </w:tc>
              <w:tc>
                <w:tcPr>
                  <w:tcW w:w="1200" w:type="dxa"/>
                  <w:vAlign w:val="center"/>
                </w:tcPr>
                <w:p w:rsidR="00081DB3" w:rsidRPr="009D3FD9" w:rsidRDefault="00F262FA" w:rsidP="005434D6">
                  <w:pPr>
                    <w:snapToGrid w:val="0"/>
                    <w:jc w:val="center"/>
                    <w:rPr>
                      <w:szCs w:val="21"/>
                    </w:rPr>
                  </w:pPr>
                  <w:r w:rsidRPr="009D3FD9">
                    <w:rPr>
                      <w:szCs w:val="21"/>
                    </w:rPr>
                    <w:t>80</w:t>
                  </w:r>
                </w:p>
              </w:tc>
              <w:tc>
                <w:tcPr>
                  <w:tcW w:w="1538" w:type="dxa"/>
                  <w:vAlign w:val="center"/>
                </w:tcPr>
                <w:p w:rsidR="00081DB3" w:rsidRPr="009D3FD9" w:rsidRDefault="00F262FA" w:rsidP="005434D6">
                  <w:pPr>
                    <w:snapToGrid w:val="0"/>
                    <w:jc w:val="center"/>
                  </w:pPr>
                  <w:r w:rsidRPr="009D3FD9">
                    <w:rPr>
                      <w:spacing w:val="-10"/>
                      <w:szCs w:val="21"/>
                    </w:rPr>
                    <w:t>BU1</w:t>
                  </w:r>
                </w:p>
              </w:tc>
              <w:tc>
                <w:tcPr>
                  <w:tcW w:w="1262" w:type="dxa"/>
                  <w:vAlign w:val="center"/>
                </w:tcPr>
                <w:p w:rsidR="00081DB3" w:rsidRPr="009D3FD9" w:rsidRDefault="00F262FA" w:rsidP="005434D6">
                  <w:pPr>
                    <w:snapToGrid w:val="0"/>
                    <w:jc w:val="center"/>
                  </w:pPr>
                  <w:r w:rsidRPr="009D3FD9">
                    <w:rPr>
                      <w:spacing w:val="-10"/>
                      <w:szCs w:val="21"/>
                    </w:rPr>
                    <w:t>隔声、减振</w:t>
                  </w:r>
                </w:p>
              </w:tc>
              <w:tc>
                <w:tcPr>
                  <w:tcW w:w="1952" w:type="dxa"/>
                  <w:vAlign w:val="center"/>
                </w:tcPr>
                <w:p w:rsidR="00081DB3" w:rsidRPr="009D3FD9" w:rsidRDefault="00F262FA" w:rsidP="005434D6">
                  <w:pPr>
                    <w:adjustRightInd w:val="0"/>
                    <w:snapToGrid w:val="0"/>
                    <w:jc w:val="center"/>
                    <w:rPr>
                      <w:spacing w:val="-10"/>
                      <w:szCs w:val="21"/>
                    </w:rPr>
                  </w:pPr>
                  <w:r w:rsidRPr="009D3FD9">
                    <w:rPr>
                      <w:spacing w:val="-10"/>
                      <w:szCs w:val="21"/>
                    </w:rPr>
                    <w:t>5</w:t>
                  </w:r>
                </w:p>
              </w:tc>
            </w:tr>
            <w:tr w:rsidR="009D3FD9" w:rsidRPr="009D3FD9">
              <w:trPr>
                <w:trHeight w:val="283"/>
                <w:jc w:val="center"/>
              </w:trPr>
              <w:tc>
                <w:tcPr>
                  <w:tcW w:w="1504" w:type="dxa"/>
                  <w:vAlign w:val="center"/>
                </w:tcPr>
                <w:p w:rsidR="00081DB3" w:rsidRPr="009D3FD9" w:rsidRDefault="00F262FA" w:rsidP="005434D6">
                  <w:pPr>
                    <w:adjustRightInd w:val="0"/>
                    <w:snapToGrid w:val="0"/>
                    <w:jc w:val="center"/>
                    <w:rPr>
                      <w:spacing w:val="-10"/>
                      <w:szCs w:val="21"/>
                    </w:rPr>
                  </w:pPr>
                  <w:r w:rsidRPr="009D3FD9">
                    <w:rPr>
                      <w:spacing w:val="-10"/>
                      <w:szCs w:val="21"/>
                    </w:rPr>
                    <w:t>铣床</w:t>
                  </w:r>
                </w:p>
              </w:tc>
              <w:tc>
                <w:tcPr>
                  <w:tcW w:w="850" w:type="dxa"/>
                  <w:vAlign w:val="center"/>
                </w:tcPr>
                <w:p w:rsidR="00081DB3" w:rsidRPr="009D3FD9" w:rsidRDefault="00F262FA" w:rsidP="005434D6">
                  <w:pPr>
                    <w:adjustRightInd w:val="0"/>
                    <w:snapToGrid w:val="0"/>
                    <w:jc w:val="center"/>
                    <w:rPr>
                      <w:szCs w:val="21"/>
                    </w:rPr>
                  </w:pPr>
                  <w:r w:rsidRPr="009D3FD9">
                    <w:rPr>
                      <w:szCs w:val="21"/>
                    </w:rPr>
                    <w:t>3</w:t>
                  </w:r>
                </w:p>
              </w:tc>
              <w:tc>
                <w:tcPr>
                  <w:tcW w:w="1200" w:type="dxa"/>
                  <w:vAlign w:val="center"/>
                </w:tcPr>
                <w:p w:rsidR="00081DB3" w:rsidRPr="009D3FD9" w:rsidRDefault="00F262FA" w:rsidP="005434D6">
                  <w:pPr>
                    <w:snapToGrid w:val="0"/>
                    <w:jc w:val="center"/>
                    <w:rPr>
                      <w:szCs w:val="21"/>
                    </w:rPr>
                  </w:pPr>
                  <w:r w:rsidRPr="009D3FD9">
                    <w:rPr>
                      <w:szCs w:val="21"/>
                    </w:rPr>
                    <w:t>75</w:t>
                  </w:r>
                </w:p>
              </w:tc>
              <w:tc>
                <w:tcPr>
                  <w:tcW w:w="1538" w:type="dxa"/>
                  <w:vAlign w:val="center"/>
                </w:tcPr>
                <w:p w:rsidR="00081DB3" w:rsidRPr="009D3FD9" w:rsidRDefault="00F262FA" w:rsidP="005434D6">
                  <w:pPr>
                    <w:snapToGrid w:val="0"/>
                    <w:jc w:val="center"/>
                  </w:pPr>
                  <w:r w:rsidRPr="009D3FD9">
                    <w:rPr>
                      <w:spacing w:val="-10"/>
                      <w:szCs w:val="21"/>
                    </w:rPr>
                    <w:t>BU1</w:t>
                  </w:r>
                </w:p>
              </w:tc>
              <w:tc>
                <w:tcPr>
                  <w:tcW w:w="1262" w:type="dxa"/>
                  <w:vAlign w:val="center"/>
                </w:tcPr>
                <w:p w:rsidR="00081DB3" w:rsidRPr="009D3FD9" w:rsidRDefault="00F262FA" w:rsidP="005434D6">
                  <w:pPr>
                    <w:snapToGrid w:val="0"/>
                    <w:jc w:val="center"/>
                  </w:pPr>
                  <w:r w:rsidRPr="009D3FD9">
                    <w:rPr>
                      <w:spacing w:val="-10"/>
                      <w:szCs w:val="21"/>
                    </w:rPr>
                    <w:t>隔声、减振</w:t>
                  </w:r>
                </w:p>
              </w:tc>
              <w:tc>
                <w:tcPr>
                  <w:tcW w:w="1952" w:type="dxa"/>
                  <w:vAlign w:val="center"/>
                </w:tcPr>
                <w:p w:rsidR="00081DB3" w:rsidRPr="009D3FD9" w:rsidRDefault="00F262FA" w:rsidP="005434D6">
                  <w:pPr>
                    <w:adjustRightInd w:val="0"/>
                    <w:snapToGrid w:val="0"/>
                    <w:jc w:val="center"/>
                    <w:rPr>
                      <w:spacing w:val="-10"/>
                      <w:szCs w:val="21"/>
                    </w:rPr>
                  </w:pPr>
                  <w:r w:rsidRPr="009D3FD9">
                    <w:rPr>
                      <w:spacing w:val="-10"/>
                      <w:szCs w:val="21"/>
                    </w:rPr>
                    <w:t>10</w:t>
                  </w:r>
                </w:p>
              </w:tc>
            </w:tr>
            <w:tr w:rsidR="009D3FD9" w:rsidRPr="009D3FD9">
              <w:trPr>
                <w:trHeight w:val="283"/>
                <w:jc w:val="center"/>
              </w:trPr>
              <w:tc>
                <w:tcPr>
                  <w:tcW w:w="1504" w:type="dxa"/>
                  <w:vAlign w:val="center"/>
                </w:tcPr>
                <w:p w:rsidR="00081DB3" w:rsidRPr="009D3FD9" w:rsidRDefault="00F262FA" w:rsidP="005434D6">
                  <w:pPr>
                    <w:adjustRightInd w:val="0"/>
                    <w:snapToGrid w:val="0"/>
                    <w:jc w:val="center"/>
                    <w:rPr>
                      <w:spacing w:val="-10"/>
                      <w:szCs w:val="21"/>
                    </w:rPr>
                  </w:pPr>
                  <w:r w:rsidRPr="009D3FD9">
                    <w:rPr>
                      <w:spacing w:val="-10"/>
                      <w:szCs w:val="21"/>
                    </w:rPr>
                    <w:t>磨床</w:t>
                  </w:r>
                </w:p>
              </w:tc>
              <w:tc>
                <w:tcPr>
                  <w:tcW w:w="850" w:type="dxa"/>
                  <w:vAlign w:val="center"/>
                </w:tcPr>
                <w:p w:rsidR="00081DB3" w:rsidRPr="009D3FD9" w:rsidRDefault="00F262FA" w:rsidP="005434D6">
                  <w:pPr>
                    <w:adjustRightInd w:val="0"/>
                    <w:snapToGrid w:val="0"/>
                    <w:jc w:val="center"/>
                    <w:rPr>
                      <w:szCs w:val="21"/>
                    </w:rPr>
                  </w:pPr>
                  <w:r w:rsidRPr="009D3FD9">
                    <w:rPr>
                      <w:szCs w:val="21"/>
                    </w:rPr>
                    <w:t>10</w:t>
                  </w:r>
                </w:p>
              </w:tc>
              <w:tc>
                <w:tcPr>
                  <w:tcW w:w="1200" w:type="dxa"/>
                  <w:vAlign w:val="center"/>
                </w:tcPr>
                <w:p w:rsidR="00081DB3" w:rsidRPr="009D3FD9" w:rsidRDefault="00F262FA" w:rsidP="005434D6">
                  <w:pPr>
                    <w:snapToGrid w:val="0"/>
                    <w:jc w:val="center"/>
                    <w:rPr>
                      <w:szCs w:val="21"/>
                    </w:rPr>
                  </w:pPr>
                  <w:r w:rsidRPr="009D3FD9">
                    <w:rPr>
                      <w:szCs w:val="21"/>
                    </w:rPr>
                    <w:t>75</w:t>
                  </w:r>
                </w:p>
              </w:tc>
              <w:tc>
                <w:tcPr>
                  <w:tcW w:w="1538" w:type="dxa"/>
                  <w:vAlign w:val="center"/>
                </w:tcPr>
                <w:p w:rsidR="00081DB3" w:rsidRPr="009D3FD9" w:rsidRDefault="00F262FA" w:rsidP="005434D6">
                  <w:pPr>
                    <w:snapToGrid w:val="0"/>
                    <w:jc w:val="center"/>
                  </w:pPr>
                  <w:r w:rsidRPr="009D3FD9">
                    <w:rPr>
                      <w:spacing w:val="-10"/>
                      <w:szCs w:val="21"/>
                    </w:rPr>
                    <w:t>BU1</w:t>
                  </w:r>
                </w:p>
              </w:tc>
              <w:tc>
                <w:tcPr>
                  <w:tcW w:w="1262" w:type="dxa"/>
                  <w:vAlign w:val="center"/>
                </w:tcPr>
                <w:p w:rsidR="00081DB3" w:rsidRPr="009D3FD9" w:rsidRDefault="00F262FA" w:rsidP="005434D6">
                  <w:pPr>
                    <w:snapToGrid w:val="0"/>
                    <w:jc w:val="center"/>
                  </w:pPr>
                  <w:r w:rsidRPr="009D3FD9">
                    <w:rPr>
                      <w:spacing w:val="-10"/>
                      <w:szCs w:val="21"/>
                    </w:rPr>
                    <w:t>隔声、减振</w:t>
                  </w:r>
                </w:p>
              </w:tc>
              <w:tc>
                <w:tcPr>
                  <w:tcW w:w="1952" w:type="dxa"/>
                  <w:vAlign w:val="center"/>
                </w:tcPr>
                <w:p w:rsidR="00081DB3" w:rsidRPr="009D3FD9" w:rsidRDefault="00F262FA" w:rsidP="005434D6">
                  <w:pPr>
                    <w:adjustRightInd w:val="0"/>
                    <w:snapToGrid w:val="0"/>
                    <w:jc w:val="center"/>
                    <w:rPr>
                      <w:spacing w:val="-10"/>
                      <w:szCs w:val="21"/>
                    </w:rPr>
                  </w:pPr>
                  <w:r w:rsidRPr="009D3FD9">
                    <w:rPr>
                      <w:spacing w:val="-10"/>
                      <w:szCs w:val="21"/>
                    </w:rPr>
                    <w:t>5</w:t>
                  </w:r>
                </w:p>
              </w:tc>
            </w:tr>
            <w:tr w:rsidR="009D3FD9" w:rsidRPr="009D3FD9">
              <w:trPr>
                <w:trHeight w:val="283"/>
                <w:jc w:val="center"/>
              </w:trPr>
              <w:tc>
                <w:tcPr>
                  <w:tcW w:w="1504" w:type="dxa"/>
                  <w:vAlign w:val="center"/>
                </w:tcPr>
                <w:p w:rsidR="00081DB3" w:rsidRPr="009D3FD9" w:rsidRDefault="00F262FA" w:rsidP="005434D6">
                  <w:pPr>
                    <w:adjustRightInd w:val="0"/>
                    <w:snapToGrid w:val="0"/>
                    <w:jc w:val="center"/>
                    <w:rPr>
                      <w:spacing w:val="-10"/>
                      <w:szCs w:val="21"/>
                    </w:rPr>
                  </w:pPr>
                  <w:r w:rsidRPr="009D3FD9">
                    <w:rPr>
                      <w:spacing w:val="-10"/>
                      <w:szCs w:val="21"/>
                    </w:rPr>
                    <w:t>磁力抛光机</w:t>
                  </w:r>
                </w:p>
              </w:tc>
              <w:tc>
                <w:tcPr>
                  <w:tcW w:w="850" w:type="dxa"/>
                  <w:vAlign w:val="center"/>
                </w:tcPr>
                <w:p w:rsidR="00081DB3" w:rsidRPr="009D3FD9" w:rsidRDefault="00F262FA" w:rsidP="005434D6">
                  <w:pPr>
                    <w:adjustRightInd w:val="0"/>
                    <w:snapToGrid w:val="0"/>
                    <w:jc w:val="center"/>
                    <w:rPr>
                      <w:szCs w:val="21"/>
                    </w:rPr>
                  </w:pPr>
                  <w:r w:rsidRPr="009D3FD9">
                    <w:rPr>
                      <w:szCs w:val="21"/>
                    </w:rPr>
                    <w:t>1</w:t>
                  </w:r>
                </w:p>
              </w:tc>
              <w:tc>
                <w:tcPr>
                  <w:tcW w:w="1200" w:type="dxa"/>
                  <w:vAlign w:val="center"/>
                </w:tcPr>
                <w:p w:rsidR="00081DB3" w:rsidRPr="009D3FD9" w:rsidRDefault="00F262FA" w:rsidP="005434D6">
                  <w:pPr>
                    <w:snapToGrid w:val="0"/>
                    <w:jc w:val="center"/>
                    <w:rPr>
                      <w:szCs w:val="21"/>
                    </w:rPr>
                  </w:pPr>
                  <w:r w:rsidRPr="009D3FD9">
                    <w:rPr>
                      <w:szCs w:val="21"/>
                    </w:rPr>
                    <w:t>75</w:t>
                  </w:r>
                </w:p>
              </w:tc>
              <w:tc>
                <w:tcPr>
                  <w:tcW w:w="1538" w:type="dxa"/>
                  <w:vAlign w:val="center"/>
                </w:tcPr>
                <w:p w:rsidR="00081DB3" w:rsidRPr="009D3FD9" w:rsidRDefault="00F262FA" w:rsidP="005434D6">
                  <w:pPr>
                    <w:snapToGrid w:val="0"/>
                    <w:jc w:val="center"/>
                  </w:pPr>
                  <w:r w:rsidRPr="009D3FD9">
                    <w:rPr>
                      <w:spacing w:val="-10"/>
                      <w:szCs w:val="21"/>
                    </w:rPr>
                    <w:t>BU1</w:t>
                  </w:r>
                </w:p>
              </w:tc>
              <w:tc>
                <w:tcPr>
                  <w:tcW w:w="1262" w:type="dxa"/>
                  <w:vAlign w:val="center"/>
                </w:tcPr>
                <w:p w:rsidR="00081DB3" w:rsidRPr="009D3FD9" w:rsidRDefault="00F262FA" w:rsidP="005434D6">
                  <w:pPr>
                    <w:snapToGrid w:val="0"/>
                    <w:jc w:val="center"/>
                  </w:pPr>
                  <w:r w:rsidRPr="009D3FD9">
                    <w:rPr>
                      <w:spacing w:val="-10"/>
                      <w:szCs w:val="21"/>
                    </w:rPr>
                    <w:t>隔声、减振</w:t>
                  </w:r>
                </w:p>
              </w:tc>
              <w:tc>
                <w:tcPr>
                  <w:tcW w:w="1952" w:type="dxa"/>
                  <w:vAlign w:val="center"/>
                </w:tcPr>
                <w:p w:rsidR="00081DB3" w:rsidRPr="009D3FD9" w:rsidRDefault="00F262FA" w:rsidP="005434D6">
                  <w:pPr>
                    <w:adjustRightInd w:val="0"/>
                    <w:snapToGrid w:val="0"/>
                    <w:jc w:val="center"/>
                    <w:rPr>
                      <w:spacing w:val="-10"/>
                      <w:szCs w:val="21"/>
                    </w:rPr>
                  </w:pPr>
                  <w:r w:rsidRPr="009D3FD9">
                    <w:rPr>
                      <w:spacing w:val="-10"/>
                      <w:szCs w:val="21"/>
                    </w:rPr>
                    <w:t>5</w:t>
                  </w:r>
                </w:p>
              </w:tc>
            </w:tr>
            <w:tr w:rsidR="009D3FD9" w:rsidRPr="009D3FD9">
              <w:trPr>
                <w:trHeight w:val="283"/>
                <w:jc w:val="center"/>
              </w:trPr>
              <w:tc>
                <w:tcPr>
                  <w:tcW w:w="1504" w:type="dxa"/>
                  <w:vAlign w:val="center"/>
                </w:tcPr>
                <w:p w:rsidR="00081DB3" w:rsidRPr="009D3FD9" w:rsidRDefault="00F262FA" w:rsidP="005434D6">
                  <w:pPr>
                    <w:adjustRightInd w:val="0"/>
                    <w:snapToGrid w:val="0"/>
                    <w:jc w:val="center"/>
                    <w:rPr>
                      <w:spacing w:val="-10"/>
                      <w:szCs w:val="21"/>
                    </w:rPr>
                  </w:pPr>
                  <w:r w:rsidRPr="009D3FD9">
                    <w:rPr>
                      <w:spacing w:val="-10"/>
                      <w:szCs w:val="21"/>
                    </w:rPr>
                    <w:t>振研机</w:t>
                  </w:r>
                </w:p>
              </w:tc>
              <w:tc>
                <w:tcPr>
                  <w:tcW w:w="850" w:type="dxa"/>
                  <w:vAlign w:val="center"/>
                </w:tcPr>
                <w:p w:rsidR="00081DB3" w:rsidRPr="009D3FD9" w:rsidRDefault="00F262FA" w:rsidP="005434D6">
                  <w:pPr>
                    <w:adjustRightInd w:val="0"/>
                    <w:snapToGrid w:val="0"/>
                    <w:jc w:val="center"/>
                    <w:rPr>
                      <w:szCs w:val="21"/>
                    </w:rPr>
                  </w:pPr>
                  <w:r w:rsidRPr="009D3FD9">
                    <w:rPr>
                      <w:szCs w:val="21"/>
                    </w:rPr>
                    <w:t>1</w:t>
                  </w:r>
                </w:p>
              </w:tc>
              <w:tc>
                <w:tcPr>
                  <w:tcW w:w="1200" w:type="dxa"/>
                  <w:vAlign w:val="center"/>
                </w:tcPr>
                <w:p w:rsidR="00081DB3" w:rsidRPr="009D3FD9" w:rsidRDefault="00F262FA" w:rsidP="005434D6">
                  <w:pPr>
                    <w:snapToGrid w:val="0"/>
                    <w:jc w:val="center"/>
                    <w:rPr>
                      <w:szCs w:val="21"/>
                    </w:rPr>
                  </w:pPr>
                  <w:r w:rsidRPr="009D3FD9">
                    <w:rPr>
                      <w:szCs w:val="21"/>
                    </w:rPr>
                    <w:t>75</w:t>
                  </w:r>
                </w:p>
              </w:tc>
              <w:tc>
                <w:tcPr>
                  <w:tcW w:w="1538" w:type="dxa"/>
                  <w:vAlign w:val="center"/>
                </w:tcPr>
                <w:p w:rsidR="00081DB3" w:rsidRPr="009D3FD9" w:rsidRDefault="00F262FA" w:rsidP="005434D6">
                  <w:pPr>
                    <w:snapToGrid w:val="0"/>
                    <w:jc w:val="center"/>
                  </w:pPr>
                  <w:r w:rsidRPr="009D3FD9">
                    <w:rPr>
                      <w:spacing w:val="-10"/>
                      <w:szCs w:val="21"/>
                    </w:rPr>
                    <w:t>BU1</w:t>
                  </w:r>
                </w:p>
              </w:tc>
              <w:tc>
                <w:tcPr>
                  <w:tcW w:w="1262" w:type="dxa"/>
                  <w:vAlign w:val="center"/>
                </w:tcPr>
                <w:p w:rsidR="00081DB3" w:rsidRPr="009D3FD9" w:rsidRDefault="00F262FA" w:rsidP="005434D6">
                  <w:pPr>
                    <w:snapToGrid w:val="0"/>
                    <w:jc w:val="center"/>
                  </w:pPr>
                  <w:r w:rsidRPr="009D3FD9">
                    <w:rPr>
                      <w:spacing w:val="-10"/>
                      <w:szCs w:val="21"/>
                    </w:rPr>
                    <w:t>隔声、减振</w:t>
                  </w:r>
                </w:p>
              </w:tc>
              <w:tc>
                <w:tcPr>
                  <w:tcW w:w="1952" w:type="dxa"/>
                  <w:vAlign w:val="center"/>
                </w:tcPr>
                <w:p w:rsidR="00081DB3" w:rsidRPr="009D3FD9" w:rsidRDefault="00F262FA" w:rsidP="005434D6">
                  <w:pPr>
                    <w:adjustRightInd w:val="0"/>
                    <w:snapToGrid w:val="0"/>
                    <w:jc w:val="center"/>
                    <w:rPr>
                      <w:spacing w:val="-10"/>
                      <w:szCs w:val="21"/>
                    </w:rPr>
                  </w:pPr>
                  <w:r w:rsidRPr="009D3FD9">
                    <w:rPr>
                      <w:spacing w:val="-10"/>
                      <w:szCs w:val="21"/>
                    </w:rPr>
                    <w:t>5</w:t>
                  </w:r>
                </w:p>
              </w:tc>
            </w:tr>
            <w:tr w:rsidR="009D3FD9" w:rsidRPr="009D3FD9">
              <w:trPr>
                <w:trHeight w:val="283"/>
                <w:jc w:val="center"/>
              </w:trPr>
              <w:tc>
                <w:tcPr>
                  <w:tcW w:w="1504" w:type="dxa"/>
                  <w:vAlign w:val="center"/>
                </w:tcPr>
                <w:p w:rsidR="00081DB3" w:rsidRPr="009D3FD9" w:rsidRDefault="00F262FA" w:rsidP="005434D6">
                  <w:pPr>
                    <w:adjustRightInd w:val="0"/>
                    <w:snapToGrid w:val="0"/>
                    <w:jc w:val="center"/>
                    <w:rPr>
                      <w:szCs w:val="21"/>
                    </w:rPr>
                  </w:pPr>
                  <w:r w:rsidRPr="009D3FD9">
                    <w:rPr>
                      <w:szCs w:val="21"/>
                    </w:rPr>
                    <w:t>手动电烙铁</w:t>
                  </w:r>
                </w:p>
              </w:tc>
              <w:tc>
                <w:tcPr>
                  <w:tcW w:w="850" w:type="dxa"/>
                  <w:vAlign w:val="center"/>
                </w:tcPr>
                <w:p w:rsidR="00081DB3" w:rsidRPr="009D3FD9" w:rsidRDefault="00F262FA" w:rsidP="005434D6">
                  <w:pPr>
                    <w:snapToGrid w:val="0"/>
                    <w:jc w:val="center"/>
                    <w:rPr>
                      <w:szCs w:val="21"/>
                    </w:rPr>
                  </w:pPr>
                  <w:r w:rsidRPr="009D3FD9">
                    <w:rPr>
                      <w:szCs w:val="21"/>
                    </w:rPr>
                    <w:t>2</w:t>
                  </w:r>
                </w:p>
              </w:tc>
              <w:tc>
                <w:tcPr>
                  <w:tcW w:w="1200" w:type="dxa"/>
                  <w:vAlign w:val="center"/>
                </w:tcPr>
                <w:p w:rsidR="00081DB3" w:rsidRPr="009D3FD9" w:rsidRDefault="00F262FA" w:rsidP="005434D6">
                  <w:pPr>
                    <w:widowControl/>
                    <w:snapToGrid w:val="0"/>
                    <w:jc w:val="center"/>
                    <w:textAlignment w:val="center"/>
                    <w:rPr>
                      <w:spacing w:val="-10"/>
                      <w:szCs w:val="21"/>
                    </w:rPr>
                  </w:pPr>
                  <w:r w:rsidRPr="009D3FD9">
                    <w:rPr>
                      <w:spacing w:val="-10"/>
                      <w:szCs w:val="21"/>
                    </w:rPr>
                    <w:t>70</w:t>
                  </w:r>
                </w:p>
              </w:tc>
              <w:tc>
                <w:tcPr>
                  <w:tcW w:w="1538" w:type="dxa"/>
                  <w:vAlign w:val="center"/>
                </w:tcPr>
                <w:p w:rsidR="00081DB3" w:rsidRPr="009D3FD9" w:rsidRDefault="00F262FA" w:rsidP="005434D6">
                  <w:pPr>
                    <w:adjustRightInd w:val="0"/>
                    <w:snapToGrid w:val="0"/>
                    <w:jc w:val="center"/>
                    <w:rPr>
                      <w:spacing w:val="-10"/>
                      <w:szCs w:val="21"/>
                    </w:rPr>
                  </w:pPr>
                  <w:r w:rsidRPr="009D3FD9">
                    <w:rPr>
                      <w:spacing w:val="-10"/>
                      <w:szCs w:val="21"/>
                    </w:rPr>
                    <w:t>BU2</w:t>
                  </w:r>
                </w:p>
              </w:tc>
              <w:tc>
                <w:tcPr>
                  <w:tcW w:w="1262" w:type="dxa"/>
                  <w:vAlign w:val="center"/>
                </w:tcPr>
                <w:p w:rsidR="00081DB3" w:rsidRPr="009D3FD9" w:rsidRDefault="00F262FA" w:rsidP="005434D6">
                  <w:pPr>
                    <w:snapToGrid w:val="0"/>
                    <w:jc w:val="center"/>
                  </w:pPr>
                  <w:r w:rsidRPr="009D3FD9">
                    <w:rPr>
                      <w:spacing w:val="-10"/>
                      <w:szCs w:val="21"/>
                    </w:rPr>
                    <w:t>隔声</w:t>
                  </w:r>
                </w:p>
              </w:tc>
              <w:tc>
                <w:tcPr>
                  <w:tcW w:w="1952" w:type="dxa"/>
                  <w:vAlign w:val="center"/>
                </w:tcPr>
                <w:p w:rsidR="00081DB3" w:rsidRPr="009D3FD9" w:rsidRDefault="00F262FA" w:rsidP="005434D6">
                  <w:pPr>
                    <w:adjustRightInd w:val="0"/>
                    <w:snapToGrid w:val="0"/>
                    <w:jc w:val="center"/>
                    <w:rPr>
                      <w:spacing w:val="-10"/>
                      <w:szCs w:val="21"/>
                    </w:rPr>
                  </w:pPr>
                  <w:r w:rsidRPr="009D3FD9">
                    <w:rPr>
                      <w:spacing w:val="-10"/>
                      <w:szCs w:val="21"/>
                    </w:rPr>
                    <w:t>5</w:t>
                  </w:r>
                </w:p>
              </w:tc>
            </w:tr>
            <w:tr w:rsidR="009D3FD9" w:rsidRPr="009D3FD9">
              <w:trPr>
                <w:trHeight w:val="283"/>
                <w:jc w:val="center"/>
              </w:trPr>
              <w:tc>
                <w:tcPr>
                  <w:tcW w:w="1504" w:type="dxa"/>
                  <w:vAlign w:val="center"/>
                </w:tcPr>
                <w:p w:rsidR="00081DB3" w:rsidRPr="009D3FD9" w:rsidRDefault="00F262FA" w:rsidP="005434D6">
                  <w:pPr>
                    <w:adjustRightInd w:val="0"/>
                    <w:snapToGrid w:val="0"/>
                    <w:jc w:val="center"/>
                    <w:rPr>
                      <w:szCs w:val="21"/>
                    </w:rPr>
                  </w:pPr>
                  <w:r w:rsidRPr="009D3FD9">
                    <w:rPr>
                      <w:szCs w:val="21"/>
                    </w:rPr>
                    <w:t>手动电烙铁</w:t>
                  </w:r>
                </w:p>
              </w:tc>
              <w:tc>
                <w:tcPr>
                  <w:tcW w:w="850" w:type="dxa"/>
                  <w:vAlign w:val="center"/>
                </w:tcPr>
                <w:p w:rsidR="00081DB3" w:rsidRPr="009D3FD9" w:rsidRDefault="00F262FA" w:rsidP="005434D6">
                  <w:pPr>
                    <w:snapToGrid w:val="0"/>
                    <w:jc w:val="center"/>
                    <w:rPr>
                      <w:szCs w:val="21"/>
                    </w:rPr>
                  </w:pPr>
                  <w:r w:rsidRPr="009D3FD9">
                    <w:rPr>
                      <w:szCs w:val="21"/>
                    </w:rPr>
                    <w:t>2</w:t>
                  </w:r>
                </w:p>
              </w:tc>
              <w:tc>
                <w:tcPr>
                  <w:tcW w:w="1200" w:type="dxa"/>
                  <w:vAlign w:val="center"/>
                </w:tcPr>
                <w:p w:rsidR="00081DB3" w:rsidRPr="009D3FD9" w:rsidRDefault="00F262FA" w:rsidP="005434D6">
                  <w:pPr>
                    <w:widowControl/>
                    <w:snapToGrid w:val="0"/>
                    <w:jc w:val="center"/>
                    <w:textAlignment w:val="center"/>
                    <w:rPr>
                      <w:spacing w:val="-10"/>
                      <w:szCs w:val="21"/>
                    </w:rPr>
                  </w:pPr>
                  <w:r w:rsidRPr="009D3FD9">
                    <w:rPr>
                      <w:spacing w:val="-10"/>
                      <w:szCs w:val="21"/>
                    </w:rPr>
                    <w:t>70</w:t>
                  </w:r>
                </w:p>
              </w:tc>
              <w:tc>
                <w:tcPr>
                  <w:tcW w:w="1538" w:type="dxa"/>
                  <w:vAlign w:val="center"/>
                </w:tcPr>
                <w:p w:rsidR="00081DB3" w:rsidRPr="009D3FD9" w:rsidRDefault="00F262FA" w:rsidP="005434D6">
                  <w:pPr>
                    <w:adjustRightInd w:val="0"/>
                    <w:snapToGrid w:val="0"/>
                    <w:jc w:val="center"/>
                    <w:rPr>
                      <w:spacing w:val="-10"/>
                      <w:szCs w:val="21"/>
                    </w:rPr>
                  </w:pPr>
                  <w:r w:rsidRPr="009D3FD9">
                    <w:rPr>
                      <w:spacing w:val="-10"/>
                      <w:szCs w:val="21"/>
                    </w:rPr>
                    <w:t>BU2</w:t>
                  </w:r>
                </w:p>
              </w:tc>
              <w:tc>
                <w:tcPr>
                  <w:tcW w:w="1262" w:type="dxa"/>
                  <w:vAlign w:val="center"/>
                </w:tcPr>
                <w:p w:rsidR="00081DB3" w:rsidRPr="009D3FD9" w:rsidRDefault="00F262FA" w:rsidP="005434D6">
                  <w:pPr>
                    <w:adjustRightInd w:val="0"/>
                    <w:snapToGrid w:val="0"/>
                    <w:jc w:val="center"/>
                    <w:rPr>
                      <w:spacing w:val="-10"/>
                      <w:szCs w:val="21"/>
                    </w:rPr>
                  </w:pPr>
                  <w:r w:rsidRPr="009D3FD9">
                    <w:rPr>
                      <w:spacing w:val="-10"/>
                      <w:szCs w:val="21"/>
                    </w:rPr>
                    <w:t>隔声</w:t>
                  </w:r>
                </w:p>
              </w:tc>
              <w:tc>
                <w:tcPr>
                  <w:tcW w:w="1952" w:type="dxa"/>
                  <w:vAlign w:val="center"/>
                </w:tcPr>
                <w:p w:rsidR="00081DB3" w:rsidRPr="009D3FD9" w:rsidRDefault="00F262FA" w:rsidP="005434D6">
                  <w:pPr>
                    <w:adjustRightInd w:val="0"/>
                    <w:snapToGrid w:val="0"/>
                    <w:jc w:val="center"/>
                    <w:rPr>
                      <w:spacing w:val="-10"/>
                      <w:szCs w:val="21"/>
                    </w:rPr>
                  </w:pPr>
                  <w:r w:rsidRPr="009D3FD9">
                    <w:rPr>
                      <w:spacing w:val="-10"/>
                      <w:szCs w:val="21"/>
                    </w:rPr>
                    <w:t>5</w:t>
                  </w:r>
                </w:p>
              </w:tc>
            </w:tr>
          </w:tbl>
          <w:p w:rsidR="00081DB3" w:rsidRPr="009D3FD9" w:rsidRDefault="00F262FA" w:rsidP="00533C4F">
            <w:pPr>
              <w:adjustRightInd w:val="0"/>
              <w:snapToGrid w:val="0"/>
              <w:spacing w:beforeLines="50" w:line="360" w:lineRule="auto"/>
              <w:rPr>
                <w:b/>
                <w:spacing w:val="-10"/>
                <w:sz w:val="24"/>
                <w:szCs w:val="24"/>
              </w:rPr>
            </w:pPr>
            <w:r w:rsidRPr="009D3FD9">
              <w:rPr>
                <w:b/>
                <w:spacing w:val="-10"/>
                <w:sz w:val="24"/>
                <w:szCs w:val="24"/>
              </w:rPr>
              <w:t>4</w:t>
            </w:r>
            <w:r w:rsidRPr="009D3FD9">
              <w:rPr>
                <w:b/>
                <w:spacing w:val="-10"/>
                <w:sz w:val="24"/>
                <w:szCs w:val="24"/>
              </w:rPr>
              <w:t>、固废</w:t>
            </w:r>
          </w:p>
          <w:p w:rsidR="00081DB3" w:rsidRPr="009D3FD9" w:rsidRDefault="00F262FA" w:rsidP="005434D6">
            <w:pPr>
              <w:adjustRightInd w:val="0"/>
              <w:snapToGrid w:val="0"/>
              <w:spacing w:line="360" w:lineRule="auto"/>
              <w:ind w:firstLineChars="200" w:firstLine="440"/>
              <w:rPr>
                <w:spacing w:val="-10"/>
                <w:sz w:val="24"/>
                <w:szCs w:val="24"/>
              </w:rPr>
            </w:pPr>
            <w:r w:rsidRPr="009D3FD9">
              <w:rPr>
                <w:spacing w:val="-10"/>
                <w:sz w:val="24"/>
                <w:szCs w:val="24"/>
              </w:rPr>
              <w:t>扩建后产生的固废包括危险固废、一般工业固废及职工生活垃圾等。</w:t>
            </w:r>
          </w:p>
          <w:p w:rsidR="00081DB3" w:rsidRPr="009D3FD9" w:rsidRDefault="00F262FA" w:rsidP="005434D6">
            <w:pPr>
              <w:pStyle w:val="af"/>
              <w:adjustRightInd w:val="0"/>
              <w:snapToGrid w:val="0"/>
              <w:spacing w:before="0" w:beforeAutospacing="0" w:after="0" w:afterAutospacing="0" w:line="360" w:lineRule="auto"/>
              <w:ind w:firstLineChars="200" w:firstLine="480"/>
              <w:rPr>
                <w:rFonts w:ascii="Times New Roman" w:hAnsi="Times New Roman"/>
              </w:rPr>
            </w:pPr>
            <w:r w:rsidRPr="009D3FD9">
              <w:rPr>
                <w:rFonts w:ascii="Times New Roman" w:hAnsi="Times New Roman"/>
              </w:rPr>
              <w:t>扩建后产生的固体废物主要为加工过程中产生的废边角料</w:t>
            </w:r>
            <w:r w:rsidRPr="009D3FD9">
              <w:rPr>
                <w:rFonts w:ascii="Times New Roman" w:hAnsi="Times New Roman"/>
              </w:rPr>
              <w:t>S1</w:t>
            </w:r>
            <w:r w:rsidRPr="009D3FD9">
              <w:rPr>
                <w:rFonts w:ascii="Times New Roman" w:hAnsi="Times New Roman"/>
              </w:rPr>
              <w:t>、废包材</w:t>
            </w:r>
            <w:r w:rsidRPr="009D3FD9">
              <w:rPr>
                <w:rFonts w:ascii="Times New Roman" w:hAnsi="Times New Roman"/>
              </w:rPr>
              <w:t>S2</w:t>
            </w:r>
            <w:r w:rsidRPr="009D3FD9">
              <w:rPr>
                <w:rFonts w:ascii="Times New Roman" w:hAnsi="Times New Roman"/>
              </w:rPr>
              <w:t>、废粉尘</w:t>
            </w:r>
            <w:r w:rsidRPr="009D3FD9">
              <w:rPr>
                <w:rFonts w:ascii="Times New Roman" w:hAnsi="Times New Roman"/>
              </w:rPr>
              <w:t>S3</w:t>
            </w:r>
            <w:r w:rsidRPr="009D3FD9">
              <w:rPr>
                <w:rFonts w:ascii="Times New Roman" w:hAnsi="Times New Roman"/>
              </w:rPr>
              <w:t>、废活性炭</w:t>
            </w:r>
            <w:r w:rsidRPr="009D3FD9">
              <w:rPr>
                <w:rFonts w:ascii="Times New Roman" w:hAnsi="Times New Roman"/>
              </w:rPr>
              <w:t>S4</w:t>
            </w:r>
            <w:r w:rsidRPr="009D3FD9">
              <w:rPr>
                <w:rFonts w:ascii="Times New Roman" w:hAnsi="Times New Roman"/>
              </w:rPr>
              <w:t>、废抹布（含酒精）</w:t>
            </w:r>
            <w:r w:rsidRPr="009D3FD9">
              <w:rPr>
                <w:rFonts w:ascii="Times New Roman" w:hAnsi="Times New Roman"/>
              </w:rPr>
              <w:t>S5</w:t>
            </w:r>
            <w:r w:rsidRPr="009D3FD9">
              <w:rPr>
                <w:rFonts w:ascii="Times New Roman" w:hAnsi="Times New Roman"/>
              </w:rPr>
              <w:t>、废矿物油</w:t>
            </w:r>
            <w:r w:rsidRPr="009D3FD9">
              <w:rPr>
                <w:rFonts w:ascii="Times New Roman" w:hAnsi="Times New Roman"/>
              </w:rPr>
              <w:t>S6</w:t>
            </w:r>
            <w:r w:rsidRPr="009D3FD9">
              <w:rPr>
                <w:rFonts w:ascii="Times New Roman" w:hAnsi="Times New Roman"/>
              </w:rPr>
              <w:t>、废乳化液</w:t>
            </w:r>
            <w:r w:rsidRPr="009D3FD9">
              <w:rPr>
                <w:rFonts w:ascii="Times New Roman" w:hAnsi="Times New Roman"/>
              </w:rPr>
              <w:t>S7</w:t>
            </w:r>
            <w:r w:rsidRPr="009D3FD9">
              <w:rPr>
                <w:rFonts w:ascii="Times New Roman" w:hAnsi="Times New Roman"/>
              </w:rPr>
              <w:t>、清洗废液</w:t>
            </w:r>
            <w:r w:rsidRPr="009D3FD9">
              <w:rPr>
                <w:rFonts w:ascii="Times New Roman" w:hAnsi="Times New Roman"/>
              </w:rPr>
              <w:t>S8</w:t>
            </w:r>
            <w:r w:rsidRPr="009D3FD9">
              <w:rPr>
                <w:rFonts w:ascii="Times New Roman" w:hAnsi="Times New Roman"/>
              </w:rPr>
              <w:t>、废包装容器</w:t>
            </w:r>
            <w:r w:rsidRPr="009D3FD9">
              <w:rPr>
                <w:rFonts w:ascii="Times New Roman" w:hAnsi="Times New Roman"/>
              </w:rPr>
              <w:t>S9</w:t>
            </w:r>
            <w:r w:rsidRPr="009D3FD9">
              <w:rPr>
                <w:rFonts w:ascii="Times New Roman" w:hAnsi="Times New Roman"/>
              </w:rPr>
              <w:t>和生活垃圾</w:t>
            </w:r>
            <w:r w:rsidRPr="009D3FD9">
              <w:rPr>
                <w:rFonts w:ascii="Times New Roman" w:hAnsi="Times New Roman"/>
              </w:rPr>
              <w:t>S1</w:t>
            </w:r>
            <w:r w:rsidR="00053CF4" w:rsidRPr="009D3FD9">
              <w:rPr>
                <w:rFonts w:ascii="Times New Roman" w:hAnsi="Times New Roman"/>
              </w:rPr>
              <w:t>0</w:t>
            </w:r>
            <w:r w:rsidRPr="009D3FD9">
              <w:rPr>
                <w:rFonts w:ascii="Times New Roman" w:hAnsi="Times New Roman"/>
              </w:rPr>
              <w:t>；</w:t>
            </w:r>
          </w:p>
          <w:p w:rsidR="00081DB3" w:rsidRPr="009D3FD9" w:rsidRDefault="00F262FA" w:rsidP="005434D6">
            <w:pPr>
              <w:pStyle w:val="af"/>
              <w:adjustRightInd w:val="0"/>
              <w:snapToGrid w:val="0"/>
              <w:spacing w:before="0" w:beforeAutospacing="0" w:after="0" w:afterAutospacing="0" w:line="360" w:lineRule="auto"/>
              <w:ind w:firstLineChars="200" w:firstLine="480"/>
              <w:jc w:val="both"/>
              <w:rPr>
                <w:rFonts w:ascii="Times New Roman" w:hAnsi="Times New Roman"/>
              </w:rPr>
            </w:pPr>
            <w:r w:rsidRPr="009D3FD9">
              <w:rPr>
                <w:rFonts w:ascii="Times New Roman" w:hAnsi="Times New Roman"/>
                <w:szCs w:val="22"/>
              </w:rPr>
              <w:t>废边角料</w:t>
            </w:r>
            <w:r w:rsidRPr="009D3FD9">
              <w:rPr>
                <w:rFonts w:ascii="Times New Roman" w:hAnsi="Times New Roman"/>
                <w:szCs w:val="22"/>
              </w:rPr>
              <w:t>S1</w:t>
            </w:r>
            <w:r w:rsidRPr="009D3FD9">
              <w:rPr>
                <w:rFonts w:ascii="Times New Roman" w:hAnsi="Times New Roman"/>
              </w:rPr>
              <w:t>：粗加工、精加工过程中产生的边角料约占企业原辅材料用量的</w:t>
            </w:r>
            <w:r w:rsidRPr="009D3FD9">
              <w:rPr>
                <w:rFonts w:ascii="Times New Roman" w:hAnsi="Times New Roman"/>
              </w:rPr>
              <w:t>10%</w:t>
            </w:r>
            <w:r w:rsidRPr="009D3FD9">
              <w:rPr>
                <w:rFonts w:ascii="Times New Roman" w:hAnsi="Times New Roman"/>
              </w:rPr>
              <w:t>，扩建后相关原辅材料的用量约为</w:t>
            </w:r>
            <w:r w:rsidRPr="009D3FD9">
              <w:rPr>
                <w:rFonts w:ascii="Times New Roman" w:hAnsi="Times New Roman"/>
              </w:rPr>
              <w:t>78.7t/a</w:t>
            </w:r>
            <w:r w:rsidRPr="009D3FD9">
              <w:rPr>
                <w:rFonts w:ascii="Times New Roman" w:hAnsi="Times New Roman"/>
              </w:rPr>
              <w:t>，则废边角料的产生量约为</w:t>
            </w:r>
            <w:r w:rsidRPr="009D3FD9">
              <w:rPr>
                <w:rFonts w:ascii="Times New Roman" w:hAnsi="Times New Roman"/>
              </w:rPr>
              <w:t>7.87t/a</w:t>
            </w:r>
            <w:r w:rsidRPr="009D3FD9">
              <w:rPr>
                <w:rFonts w:ascii="Times New Roman" w:hAnsi="Times New Roman"/>
              </w:rPr>
              <w:t>。废边角料经企业收集后外售综合利用。</w:t>
            </w:r>
          </w:p>
          <w:p w:rsidR="00081DB3" w:rsidRPr="009D3FD9" w:rsidRDefault="00F262FA" w:rsidP="005434D6">
            <w:pPr>
              <w:pStyle w:val="af"/>
              <w:adjustRightInd w:val="0"/>
              <w:snapToGrid w:val="0"/>
              <w:spacing w:before="0" w:beforeAutospacing="0" w:after="0" w:afterAutospacing="0" w:line="360" w:lineRule="auto"/>
              <w:ind w:firstLineChars="200" w:firstLine="480"/>
              <w:jc w:val="both"/>
              <w:rPr>
                <w:rFonts w:ascii="Times New Roman" w:hAnsi="Times New Roman"/>
                <w:szCs w:val="22"/>
              </w:rPr>
            </w:pPr>
            <w:r w:rsidRPr="009D3FD9">
              <w:rPr>
                <w:rFonts w:ascii="Times New Roman" w:hAnsi="Times New Roman"/>
              </w:rPr>
              <w:t>废包材</w:t>
            </w:r>
            <w:r w:rsidRPr="009D3FD9">
              <w:rPr>
                <w:rFonts w:ascii="Times New Roman" w:hAnsi="Times New Roman"/>
              </w:rPr>
              <w:t>S2</w:t>
            </w:r>
            <w:r w:rsidRPr="009D3FD9">
              <w:rPr>
                <w:rFonts w:ascii="Times New Roman" w:hAnsi="Times New Roman"/>
              </w:rPr>
              <w:t>：包装过程中会产生废包材，根据同行业类比，废包材的产生量约为</w:t>
            </w:r>
            <w:r w:rsidRPr="009D3FD9">
              <w:rPr>
                <w:rFonts w:ascii="Times New Roman" w:hAnsi="Times New Roman"/>
              </w:rPr>
              <w:t>0.5t/a</w:t>
            </w:r>
            <w:r w:rsidRPr="009D3FD9">
              <w:rPr>
                <w:rFonts w:ascii="Times New Roman" w:hAnsi="Times New Roman"/>
                <w:szCs w:val="22"/>
              </w:rPr>
              <w:t>，</w:t>
            </w:r>
            <w:r w:rsidRPr="009D3FD9">
              <w:rPr>
                <w:rFonts w:ascii="Times New Roman" w:hAnsi="Times New Roman"/>
              </w:rPr>
              <w:t>废包材经</w:t>
            </w:r>
            <w:r w:rsidRPr="009D3FD9">
              <w:rPr>
                <w:rFonts w:ascii="Times New Roman" w:hAnsi="Times New Roman"/>
                <w:szCs w:val="22"/>
              </w:rPr>
              <w:t>企业收集后外售综合利用。</w:t>
            </w:r>
          </w:p>
          <w:p w:rsidR="00081DB3" w:rsidRPr="009D3FD9" w:rsidRDefault="00F262FA" w:rsidP="005434D6">
            <w:pPr>
              <w:pStyle w:val="af"/>
              <w:adjustRightInd w:val="0"/>
              <w:snapToGrid w:val="0"/>
              <w:spacing w:before="0" w:beforeAutospacing="0" w:after="0" w:afterAutospacing="0" w:line="360" w:lineRule="auto"/>
              <w:ind w:firstLineChars="200" w:firstLine="480"/>
              <w:jc w:val="both"/>
              <w:rPr>
                <w:rFonts w:ascii="Times New Roman" w:hAnsi="Times New Roman"/>
                <w:szCs w:val="22"/>
              </w:rPr>
            </w:pPr>
            <w:r w:rsidRPr="009D3FD9">
              <w:rPr>
                <w:rFonts w:ascii="Times New Roman" w:hAnsi="Times New Roman"/>
                <w:szCs w:val="22"/>
              </w:rPr>
              <w:t>废粉尘</w:t>
            </w:r>
            <w:r w:rsidRPr="009D3FD9">
              <w:rPr>
                <w:rFonts w:ascii="Times New Roman" w:hAnsi="Times New Roman"/>
                <w:szCs w:val="22"/>
              </w:rPr>
              <w:t>S3</w:t>
            </w:r>
            <w:r w:rsidRPr="009D3FD9">
              <w:rPr>
                <w:rFonts w:ascii="Times New Roman" w:hAnsi="Times New Roman"/>
                <w:szCs w:val="22"/>
              </w:rPr>
              <w:t>：布袋除尘中收集的废粉尘，产生量约为</w:t>
            </w:r>
            <w:r w:rsidRPr="009D3FD9">
              <w:rPr>
                <w:rFonts w:ascii="Times New Roman" w:hAnsi="Times New Roman"/>
                <w:szCs w:val="22"/>
              </w:rPr>
              <w:t>0.065t/a</w:t>
            </w:r>
            <w:r w:rsidRPr="009D3FD9">
              <w:rPr>
                <w:rFonts w:ascii="Times New Roman" w:hAnsi="Times New Roman"/>
                <w:szCs w:val="22"/>
              </w:rPr>
              <w:t>，</w:t>
            </w:r>
            <w:r w:rsidRPr="009D3FD9">
              <w:rPr>
                <w:rFonts w:ascii="Times New Roman" w:hAnsi="Times New Roman"/>
              </w:rPr>
              <w:t>经</w:t>
            </w:r>
            <w:r w:rsidRPr="009D3FD9">
              <w:rPr>
                <w:rFonts w:ascii="Times New Roman" w:hAnsi="Times New Roman"/>
                <w:szCs w:val="22"/>
              </w:rPr>
              <w:t>企业收集后外售综合利用。</w:t>
            </w:r>
          </w:p>
          <w:p w:rsidR="00081DB3" w:rsidRPr="009D3FD9" w:rsidRDefault="00F262FA" w:rsidP="005434D6">
            <w:pPr>
              <w:pStyle w:val="af"/>
              <w:adjustRightInd w:val="0"/>
              <w:snapToGrid w:val="0"/>
              <w:spacing w:before="0" w:beforeAutospacing="0" w:after="0" w:afterAutospacing="0" w:line="360" w:lineRule="auto"/>
              <w:ind w:firstLineChars="200" w:firstLine="480"/>
              <w:rPr>
                <w:rFonts w:ascii="Times New Roman" w:hAnsi="Times New Roman"/>
                <w:szCs w:val="22"/>
              </w:rPr>
            </w:pPr>
            <w:r w:rsidRPr="009D3FD9">
              <w:rPr>
                <w:rFonts w:ascii="Times New Roman" w:hAnsi="Times New Roman"/>
                <w:szCs w:val="22"/>
              </w:rPr>
              <w:t>废活性炭</w:t>
            </w:r>
            <w:r w:rsidRPr="009D3FD9">
              <w:rPr>
                <w:rFonts w:ascii="Times New Roman" w:hAnsi="Times New Roman"/>
                <w:szCs w:val="22"/>
              </w:rPr>
              <w:t>S4</w:t>
            </w:r>
            <w:r w:rsidRPr="009D3FD9">
              <w:rPr>
                <w:rFonts w:ascii="Times New Roman" w:hAnsi="Times New Roman"/>
                <w:szCs w:val="22"/>
              </w:rPr>
              <w:t>：有机废气处理过程会产生废活性炭，每吨活性炭吸收有机废气量约为</w:t>
            </w:r>
            <w:r w:rsidRPr="009D3FD9">
              <w:rPr>
                <w:rFonts w:ascii="Times New Roman" w:hAnsi="Times New Roman"/>
                <w:szCs w:val="22"/>
              </w:rPr>
              <w:t>0.3</w:t>
            </w:r>
            <w:r w:rsidRPr="009D3FD9">
              <w:rPr>
                <w:rFonts w:ascii="Times New Roman" w:hAnsi="Times New Roman"/>
                <w:szCs w:val="22"/>
              </w:rPr>
              <w:t>吨，</w:t>
            </w:r>
            <w:r w:rsidRPr="009D3FD9">
              <w:rPr>
                <w:rFonts w:ascii="Times New Roman" w:hAnsi="Times New Roman"/>
              </w:rPr>
              <w:t>扩建后废气处理设施吸附有机废气</w:t>
            </w:r>
            <w:r w:rsidRPr="009D3FD9">
              <w:rPr>
                <w:rFonts w:ascii="Times New Roman" w:hAnsi="Times New Roman"/>
              </w:rPr>
              <w:t>0.84868t/a</w:t>
            </w:r>
            <w:r w:rsidRPr="009D3FD9">
              <w:rPr>
                <w:rFonts w:ascii="Times New Roman" w:hAnsi="Times New Roman"/>
              </w:rPr>
              <w:t>，</w:t>
            </w:r>
            <w:r w:rsidRPr="009D3FD9">
              <w:rPr>
                <w:rFonts w:ascii="Times New Roman" w:hAnsi="Times New Roman"/>
                <w:szCs w:val="22"/>
              </w:rPr>
              <w:t>为保证项目废气的去除效率，</w:t>
            </w:r>
            <w:r w:rsidRPr="009D3FD9">
              <w:rPr>
                <w:rFonts w:ascii="Times New Roman" w:hAnsi="Times New Roman"/>
              </w:rPr>
              <w:t>则废活性炭产生量约为</w:t>
            </w:r>
            <w:r w:rsidRPr="009D3FD9">
              <w:rPr>
                <w:rFonts w:ascii="Times New Roman" w:hAnsi="Times New Roman"/>
              </w:rPr>
              <w:t>3.7t/a</w:t>
            </w:r>
            <w:r w:rsidRPr="009D3FD9">
              <w:rPr>
                <w:rFonts w:ascii="Times New Roman" w:hAnsi="Times New Roman"/>
                <w:szCs w:val="22"/>
              </w:rPr>
              <w:t>。废活性炭</w:t>
            </w:r>
            <w:r w:rsidRPr="009D3FD9">
              <w:rPr>
                <w:rFonts w:ascii="Times New Roman" w:hAnsi="Times New Roman"/>
              </w:rPr>
              <w:t>经</w:t>
            </w:r>
            <w:r w:rsidRPr="009D3FD9">
              <w:rPr>
                <w:rFonts w:ascii="Times New Roman" w:hAnsi="Times New Roman"/>
                <w:szCs w:val="22"/>
              </w:rPr>
              <w:t>企业收集后委托外部有资质单位进行处置。</w:t>
            </w:r>
          </w:p>
          <w:p w:rsidR="00081DB3" w:rsidRPr="009D3FD9" w:rsidRDefault="00F262FA" w:rsidP="005434D6">
            <w:pPr>
              <w:pStyle w:val="af"/>
              <w:adjustRightInd w:val="0"/>
              <w:snapToGrid w:val="0"/>
              <w:spacing w:before="0" w:beforeAutospacing="0" w:after="0" w:afterAutospacing="0" w:line="360" w:lineRule="auto"/>
              <w:ind w:firstLineChars="200" w:firstLine="480"/>
              <w:rPr>
                <w:rFonts w:ascii="Times New Roman" w:hAnsi="Times New Roman"/>
                <w:szCs w:val="22"/>
              </w:rPr>
            </w:pPr>
            <w:r w:rsidRPr="009D3FD9">
              <w:rPr>
                <w:rFonts w:ascii="Times New Roman" w:hAnsi="Times New Roman"/>
              </w:rPr>
              <w:t>废抹布（含酒精）</w:t>
            </w:r>
            <w:r w:rsidRPr="009D3FD9">
              <w:rPr>
                <w:rFonts w:ascii="Times New Roman" w:hAnsi="Times New Roman"/>
              </w:rPr>
              <w:t>S5</w:t>
            </w:r>
            <w:r w:rsidRPr="009D3FD9">
              <w:rPr>
                <w:rFonts w:ascii="Times New Roman" w:hAnsi="Times New Roman"/>
              </w:rPr>
              <w:t>：表面清洁、质检过程产生废抹布（含酒精），其中约</w:t>
            </w:r>
            <w:r w:rsidRPr="009D3FD9">
              <w:rPr>
                <w:rFonts w:ascii="Times New Roman" w:hAnsi="Times New Roman"/>
              </w:rPr>
              <w:t>50%</w:t>
            </w:r>
            <w:r w:rsidRPr="009D3FD9">
              <w:rPr>
                <w:rFonts w:ascii="Times New Roman" w:hAnsi="Times New Roman"/>
              </w:rPr>
              <w:t>的酒精进入抹布中，根据同行业类比，废抹布（含酒精）的产生量约为</w:t>
            </w:r>
            <w:r w:rsidRPr="009D3FD9">
              <w:rPr>
                <w:rFonts w:ascii="Times New Roman" w:hAnsi="Times New Roman"/>
              </w:rPr>
              <w:t>2t/a</w:t>
            </w:r>
            <w:r w:rsidRPr="009D3FD9">
              <w:rPr>
                <w:rFonts w:ascii="Times New Roman" w:hAnsi="Times New Roman"/>
                <w:szCs w:val="22"/>
              </w:rPr>
              <w:t>，</w:t>
            </w:r>
            <w:r w:rsidRPr="009D3FD9">
              <w:rPr>
                <w:rFonts w:ascii="Times New Roman" w:hAnsi="Times New Roman"/>
              </w:rPr>
              <w:t>废抹布（含酒精）经</w:t>
            </w:r>
            <w:r w:rsidRPr="009D3FD9">
              <w:rPr>
                <w:rFonts w:ascii="Times New Roman" w:hAnsi="Times New Roman"/>
                <w:szCs w:val="22"/>
              </w:rPr>
              <w:t>企业收集后委托外部有资质单位进行处置。</w:t>
            </w:r>
          </w:p>
          <w:p w:rsidR="00081DB3" w:rsidRPr="009D3FD9" w:rsidRDefault="00F262FA" w:rsidP="005434D6">
            <w:pPr>
              <w:pStyle w:val="af"/>
              <w:adjustRightInd w:val="0"/>
              <w:snapToGrid w:val="0"/>
              <w:spacing w:before="0" w:beforeAutospacing="0" w:after="0" w:afterAutospacing="0" w:line="360" w:lineRule="auto"/>
              <w:ind w:firstLineChars="200" w:firstLine="480"/>
              <w:rPr>
                <w:rFonts w:ascii="Times New Roman" w:hAnsi="Times New Roman"/>
                <w:szCs w:val="22"/>
              </w:rPr>
            </w:pPr>
            <w:r w:rsidRPr="009D3FD9">
              <w:rPr>
                <w:rFonts w:ascii="Times New Roman" w:hAnsi="Times New Roman"/>
                <w:szCs w:val="22"/>
              </w:rPr>
              <w:t>废矿物油</w:t>
            </w:r>
            <w:r w:rsidRPr="009D3FD9">
              <w:rPr>
                <w:rFonts w:ascii="Times New Roman" w:hAnsi="Times New Roman"/>
                <w:szCs w:val="22"/>
              </w:rPr>
              <w:t>S6</w:t>
            </w:r>
            <w:r w:rsidRPr="009D3FD9">
              <w:rPr>
                <w:rFonts w:ascii="Times New Roman" w:hAnsi="Times New Roman"/>
                <w:szCs w:val="22"/>
              </w:rPr>
              <w:t>：机加工（包括车、铣、</w:t>
            </w:r>
            <w:r w:rsidRPr="009D3FD9">
              <w:rPr>
                <w:rFonts w:ascii="Times New Roman" w:hAnsi="Times New Roman"/>
                <w:szCs w:val="22"/>
              </w:rPr>
              <w:t>CNC</w:t>
            </w:r>
            <w:r w:rsidRPr="009D3FD9">
              <w:rPr>
                <w:rFonts w:ascii="Times New Roman" w:hAnsi="Times New Roman"/>
                <w:szCs w:val="22"/>
              </w:rPr>
              <w:t>等）、维护保养、煤油浸泡、油烟净化过程产生废矿物油（包括废煤油），扩建后约产生废矿物油</w:t>
            </w:r>
            <w:r w:rsidRPr="009D3FD9">
              <w:rPr>
                <w:rFonts w:ascii="Times New Roman" w:hAnsi="Times New Roman"/>
                <w:szCs w:val="22"/>
              </w:rPr>
              <w:t>1t/a</w:t>
            </w:r>
            <w:r w:rsidRPr="009D3FD9">
              <w:rPr>
                <w:rFonts w:ascii="Times New Roman" w:hAnsi="Times New Roman"/>
                <w:szCs w:val="22"/>
              </w:rPr>
              <w:t>。废矿物油</w:t>
            </w:r>
            <w:r w:rsidRPr="009D3FD9">
              <w:rPr>
                <w:rFonts w:ascii="Times New Roman" w:hAnsi="Times New Roman"/>
              </w:rPr>
              <w:t>经</w:t>
            </w:r>
            <w:r w:rsidRPr="009D3FD9">
              <w:rPr>
                <w:rFonts w:ascii="Times New Roman" w:hAnsi="Times New Roman"/>
                <w:szCs w:val="22"/>
              </w:rPr>
              <w:t>企业收集后委托外部有资质单位进行处置。</w:t>
            </w:r>
          </w:p>
          <w:p w:rsidR="00081DB3" w:rsidRPr="009D3FD9" w:rsidRDefault="00F262FA" w:rsidP="005434D6">
            <w:pPr>
              <w:pStyle w:val="af"/>
              <w:adjustRightInd w:val="0"/>
              <w:snapToGrid w:val="0"/>
              <w:spacing w:before="0" w:beforeAutospacing="0" w:after="0" w:afterAutospacing="0" w:line="360" w:lineRule="auto"/>
              <w:ind w:firstLineChars="200" w:firstLine="480"/>
              <w:rPr>
                <w:rFonts w:ascii="Times New Roman" w:hAnsi="Times New Roman"/>
                <w:szCs w:val="22"/>
              </w:rPr>
            </w:pPr>
            <w:r w:rsidRPr="009D3FD9">
              <w:rPr>
                <w:rFonts w:ascii="Times New Roman" w:hAnsi="Times New Roman"/>
              </w:rPr>
              <w:t>废乳化液</w:t>
            </w:r>
            <w:r w:rsidRPr="009D3FD9">
              <w:rPr>
                <w:rFonts w:ascii="Times New Roman" w:hAnsi="Times New Roman"/>
              </w:rPr>
              <w:t>S7</w:t>
            </w:r>
            <w:r w:rsidRPr="009D3FD9">
              <w:rPr>
                <w:rFonts w:ascii="Times New Roman" w:hAnsi="Times New Roman"/>
              </w:rPr>
              <w:t>：机加工（包括车、铣、</w:t>
            </w:r>
            <w:r w:rsidRPr="009D3FD9">
              <w:rPr>
                <w:rFonts w:ascii="Times New Roman" w:hAnsi="Times New Roman"/>
              </w:rPr>
              <w:t>CNC</w:t>
            </w:r>
            <w:r w:rsidRPr="009D3FD9">
              <w:rPr>
                <w:rFonts w:ascii="Times New Roman" w:hAnsi="Times New Roman"/>
              </w:rPr>
              <w:t>等）过程产生废乳化液，经企业</w:t>
            </w:r>
            <w:r w:rsidRPr="009D3FD9">
              <w:rPr>
                <w:rFonts w:ascii="Times New Roman" w:hAnsi="Times New Roman"/>
              </w:rPr>
              <w:lastRenderedPageBreak/>
              <w:t>统计，扩建后废冷却液的产生量约为</w:t>
            </w:r>
            <w:r w:rsidRPr="009D3FD9">
              <w:rPr>
                <w:rFonts w:ascii="Times New Roman" w:hAnsi="Times New Roman"/>
              </w:rPr>
              <w:t>10t/a</w:t>
            </w:r>
            <w:r w:rsidRPr="009D3FD9">
              <w:rPr>
                <w:rFonts w:ascii="Times New Roman" w:hAnsi="Times New Roman"/>
              </w:rPr>
              <w:t>。</w:t>
            </w:r>
            <w:r w:rsidRPr="009D3FD9">
              <w:rPr>
                <w:rFonts w:ascii="Times New Roman" w:hAnsi="Times New Roman"/>
                <w:szCs w:val="22"/>
              </w:rPr>
              <w:t>废乳化液</w:t>
            </w:r>
            <w:r w:rsidRPr="009D3FD9">
              <w:rPr>
                <w:rFonts w:ascii="Times New Roman" w:hAnsi="Times New Roman"/>
              </w:rPr>
              <w:t>经</w:t>
            </w:r>
            <w:r w:rsidRPr="009D3FD9">
              <w:rPr>
                <w:rFonts w:ascii="Times New Roman" w:hAnsi="Times New Roman"/>
                <w:szCs w:val="22"/>
              </w:rPr>
              <w:t>企业收集后委托外部有资质单位进行处置。</w:t>
            </w:r>
          </w:p>
          <w:p w:rsidR="00081DB3" w:rsidRPr="009D3FD9" w:rsidRDefault="00F262FA" w:rsidP="005434D6">
            <w:pPr>
              <w:pStyle w:val="af"/>
              <w:adjustRightInd w:val="0"/>
              <w:snapToGrid w:val="0"/>
              <w:spacing w:before="0" w:beforeAutospacing="0" w:after="0" w:afterAutospacing="0" w:line="360" w:lineRule="auto"/>
              <w:ind w:firstLineChars="200" w:firstLine="480"/>
              <w:jc w:val="both"/>
              <w:rPr>
                <w:rFonts w:ascii="Times New Roman" w:hAnsi="Times New Roman"/>
              </w:rPr>
            </w:pPr>
            <w:r w:rsidRPr="009D3FD9">
              <w:rPr>
                <w:rFonts w:ascii="Times New Roman" w:hAnsi="Times New Roman"/>
              </w:rPr>
              <w:t>清洗废液</w:t>
            </w:r>
            <w:r w:rsidRPr="009D3FD9">
              <w:rPr>
                <w:rFonts w:ascii="Times New Roman" w:hAnsi="Times New Roman"/>
              </w:rPr>
              <w:t>S8</w:t>
            </w:r>
            <w:r w:rsidRPr="009D3FD9">
              <w:rPr>
                <w:rFonts w:ascii="Times New Roman" w:hAnsi="Times New Roman"/>
              </w:rPr>
              <w:t>：清洗过程使用水对零部件进行清洗，产生含油</w:t>
            </w:r>
            <w:r w:rsidRPr="009D3FD9">
              <w:rPr>
                <w:rFonts w:ascii="Times New Roman" w:hAnsi="Times New Roman"/>
              </w:rPr>
              <w:t>/</w:t>
            </w:r>
            <w:r w:rsidRPr="009D3FD9">
              <w:rPr>
                <w:rFonts w:ascii="Times New Roman" w:hAnsi="Times New Roman"/>
              </w:rPr>
              <w:t>水、烃</w:t>
            </w:r>
            <w:r w:rsidRPr="009D3FD9">
              <w:rPr>
                <w:rFonts w:ascii="Times New Roman" w:hAnsi="Times New Roman"/>
              </w:rPr>
              <w:t>/</w:t>
            </w:r>
            <w:r w:rsidRPr="009D3FD9">
              <w:rPr>
                <w:rFonts w:ascii="Times New Roman" w:hAnsi="Times New Roman"/>
              </w:rPr>
              <w:t>水类废液，该部分废液，扩建后清洗过程用水量为</w:t>
            </w:r>
            <w:r w:rsidRPr="009D3FD9">
              <w:rPr>
                <w:rFonts w:ascii="Times New Roman" w:hAnsi="Times New Roman"/>
              </w:rPr>
              <w:t>2t/a</w:t>
            </w:r>
            <w:r w:rsidRPr="009D3FD9">
              <w:rPr>
                <w:rFonts w:ascii="Times New Roman" w:hAnsi="Times New Roman"/>
              </w:rPr>
              <w:t>，损耗约为用量的</w:t>
            </w:r>
            <w:r w:rsidRPr="009D3FD9">
              <w:rPr>
                <w:rFonts w:ascii="Times New Roman" w:hAnsi="Times New Roman"/>
              </w:rPr>
              <w:t>5%</w:t>
            </w:r>
            <w:r w:rsidRPr="009D3FD9">
              <w:rPr>
                <w:rFonts w:ascii="Times New Roman" w:hAnsi="Times New Roman"/>
              </w:rPr>
              <w:t>，则清洗废液的产生量约为</w:t>
            </w:r>
            <w:r w:rsidRPr="009D3FD9">
              <w:rPr>
                <w:rFonts w:ascii="Times New Roman" w:hAnsi="Times New Roman"/>
              </w:rPr>
              <w:t>1.9t/a</w:t>
            </w:r>
            <w:r w:rsidRPr="009D3FD9">
              <w:rPr>
                <w:rFonts w:ascii="Times New Roman" w:hAnsi="Times New Roman"/>
              </w:rPr>
              <w:t>。</w:t>
            </w:r>
            <w:r w:rsidRPr="009D3FD9">
              <w:rPr>
                <w:rFonts w:ascii="Times New Roman" w:hAnsi="Times New Roman"/>
                <w:szCs w:val="22"/>
              </w:rPr>
              <w:t>清洗废液</w:t>
            </w:r>
            <w:r w:rsidRPr="009D3FD9">
              <w:rPr>
                <w:rFonts w:ascii="Times New Roman" w:hAnsi="Times New Roman"/>
              </w:rPr>
              <w:t>经</w:t>
            </w:r>
            <w:r w:rsidRPr="009D3FD9">
              <w:rPr>
                <w:rFonts w:ascii="Times New Roman" w:hAnsi="Times New Roman"/>
                <w:szCs w:val="22"/>
              </w:rPr>
              <w:t>企业收集后委托外部有资质单位进行处置。</w:t>
            </w:r>
          </w:p>
          <w:p w:rsidR="00081DB3" w:rsidRPr="009D3FD9" w:rsidRDefault="00F262FA" w:rsidP="00053CF4">
            <w:pPr>
              <w:pStyle w:val="af"/>
              <w:adjustRightInd w:val="0"/>
              <w:snapToGrid w:val="0"/>
              <w:spacing w:before="0" w:beforeAutospacing="0" w:after="0" w:afterAutospacing="0" w:line="360" w:lineRule="auto"/>
              <w:ind w:firstLineChars="200" w:firstLine="480"/>
              <w:jc w:val="both"/>
              <w:rPr>
                <w:rFonts w:ascii="Times New Roman" w:hAnsi="Times New Roman"/>
              </w:rPr>
            </w:pPr>
            <w:r w:rsidRPr="009D3FD9">
              <w:rPr>
                <w:rFonts w:ascii="Times New Roman" w:hAnsi="Times New Roman"/>
              </w:rPr>
              <w:t>废包装容器</w:t>
            </w:r>
            <w:r w:rsidRPr="009D3FD9">
              <w:rPr>
                <w:rFonts w:ascii="Times New Roman" w:hAnsi="Times New Roman"/>
              </w:rPr>
              <w:t>S9</w:t>
            </w:r>
            <w:r w:rsidRPr="009D3FD9">
              <w:rPr>
                <w:rFonts w:ascii="Times New Roman" w:hAnsi="Times New Roman"/>
              </w:rPr>
              <w:t>：生产过程中产生</w:t>
            </w:r>
            <w:r w:rsidR="00053CF4" w:rsidRPr="009D3FD9">
              <w:rPr>
                <w:rFonts w:ascii="Times New Roman" w:hAnsi="Times New Roman"/>
              </w:rPr>
              <w:t>的</w:t>
            </w:r>
            <w:r w:rsidRPr="009D3FD9">
              <w:rPr>
                <w:rFonts w:ascii="Times New Roman" w:hAnsi="Times New Roman"/>
              </w:rPr>
              <w:t>矿物油桶</w:t>
            </w:r>
            <w:r w:rsidR="00053CF4" w:rsidRPr="009D3FD9">
              <w:rPr>
                <w:rFonts w:ascii="Times New Roman" w:hAnsi="Times New Roman"/>
              </w:rPr>
              <w:t>由供应商回收</w:t>
            </w:r>
            <w:r w:rsidRPr="009D3FD9">
              <w:rPr>
                <w:rFonts w:ascii="Times New Roman" w:hAnsi="Times New Roman"/>
              </w:rPr>
              <w:t>回收利用，其余包装容器（包括乳化液、防锈剂、酒精</w:t>
            </w:r>
            <w:r w:rsidR="00053CF4" w:rsidRPr="009D3FD9">
              <w:rPr>
                <w:rFonts w:ascii="Times New Roman" w:hAnsi="Times New Roman"/>
              </w:rPr>
              <w:t>、树脂</w:t>
            </w:r>
            <w:r w:rsidRPr="009D3FD9">
              <w:rPr>
                <w:rFonts w:ascii="Times New Roman" w:hAnsi="Times New Roman"/>
              </w:rPr>
              <w:t>等）的量约为</w:t>
            </w:r>
            <w:r w:rsidRPr="009D3FD9">
              <w:rPr>
                <w:rFonts w:ascii="Times New Roman" w:hAnsi="Times New Roman"/>
              </w:rPr>
              <w:t>0.5t/a</w:t>
            </w:r>
            <w:r w:rsidRPr="009D3FD9">
              <w:rPr>
                <w:rFonts w:ascii="Times New Roman" w:hAnsi="Times New Roman"/>
              </w:rPr>
              <w:t>，经</w:t>
            </w:r>
            <w:r w:rsidRPr="009D3FD9">
              <w:rPr>
                <w:rFonts w:ascii="Times New Roman" w:hAnsi="Times New Roman"/>
                <w:szCs w:val="22"/>
              </w:rPr>
              <w:t>企业收集后委托外部有资质单位进行处置</w:t>
            </w:r>
            <w:r w:rsidRPr="009D3FD9">
              <w:rPr>
                <w:rFonts w:ascii="Times New Roman" w:hAnsi="Times New Roman"/>
              </w:rPr>
              <w:t>。</w:t>
            </w:r>
          </w:p>
          <w:p w:rsidR="00081DB3" w:rsidRPr="009D3FD9" w:rsidRDefault="00F262FA" w:rsidP="005434D6">
            <w:pPr>
              <w:pStyle w:val="af"/>
              <w:adjustRightInd w:val="0"/>
              <w:snapToGrid w:val="0"/>
              <w:spacing w:before="0" w:beforeAutospacing="0" w:after="0" w:afterAutospacing="0" w:line="360" w:lineRule="auto"/>
              <w:ind w:firstLine="480"/>
              <w:jc w:val="both"/>
              <w:rPr>
                <w:rFonts w:ascii="Times New Roman" w:hAnsi="Times New Roman"/>
              </w:rPr>
            </w:pPr>
            <w:r w:rsidRPr="009D3FD9">
              <w:rPr>
                <w:rFonts w:ascii="Times New Roman" w:hAnsi="Times New Roman"/>
              </w:rPr>
              <w:t>生活垃圾</w:t>
            </w:r>
            <w:r w:rsidRPr="009D3FD9">
              <w:rPr>
                <w:rFonts w:ascii="Times New Roman" w:hAnsi="Times New Roman"/>
                <w:szCs w:val="22"/>
              </w:rPr>
              <w:t>S1</w:t>
            </w:r>
            <w:r w:rsidR="00053CF4" w:rsidRPr="009D3FD9">
              <w:rPr>
                <w:rFonts w:ascii="Times New Roman" w:hAnsi="Times New Roman"/>
                <w:szCs w:val="22"/>
              </w:rPr>
              <w:t>0</w:t>
            </w:r>
            <w:r w:rsidRPr="009D3FD9">
              <w:rPr>
                <w:rFonts w:ascii="Times New Roman" w:hAnsi="Times New Roman"/>
                <w:szCs w:val="22"/>
              </w:rPr>
              <w:t>：</w:t>
            </w:r>
            <w:r w:rsidRPr="009D3FD9">
              <w:rPr>
                <w:rFonts w:ascii="Times New Roman" w:hAnsi="Times New Roman"/>
              </w:rPr>
              <w:t>生活垃圾源于职工的日常生活，发生量以每人每天</w:t>
            </w:r>
            <w:r w:rsidRPr="009D3FD9">
              <w:rPr>
                <w:rFonts w:ascii="Times New Roman" w:hAnsi="Times New Roman"/>
              </w:rPr>
              <w:t>0.5kg</w:t>
            </w:r>
            <w:r w:rsidRPr="009D3FD9">
              <w:rPr>
                <w:rFonts w:ascii="Times New Roman" w:hAnsi="Times New Roman"/>
              </w:rPr>
              <w:t>计，扩建后员工总人数为</w:t>
            </w:r>
            <w:r w:rsidRPr="009D3FD9">
              <w:rPr>
                <w:rFonts w:ascii="Times New Roman" w:hAnsi="Times New Roman"/>
              </w:rPr>
              <w:t>150</w:t>
            </w:r>
            <w:r w:rsidRPr="009D3FD9">
              <w:rPr>
                <w:rFonts w:ascii="Times New Roman" w:hAnsi="Times New Roman"/>
              </w:rPr>
              <w:t>人，新增员工</w:t>
            </w:r>
            <w:r w:rsidRPr="009D3FD9">
              <w:rPr>
                <w:rFonts w:ascii="Times New Roman" w:hAnsi="Times New Roman"/>
              </w:rPr>
              <w:t>149</w:t>
            </w:r>
            <w:r w:rsidRPr="009D3FD9">
              <w:rPr>
                <w:rFonts w:ascii="Times New Roman" w:hAnsi="Times New Roman"/>
              </w:rPr>
              <w:t>人，则生活垃圾产生量新增</w:t>
            </w:r>
            <w:r w:rsidRPr="009D3FD9">
              <w:rPr>
                <w:rFonts w:ascii="Times New Roman" w:hAnsi="Times New Roman"/>
              </w:rPr>
              <w:t>19.37t/a</w:t>
            </w:r>
            <w:r w:rsidRPr="009D3FD9">
              <w:rPr>
                <w:rFonts w:ascii="Times New Roman" w:hAnsi="Times New Roman"/>
              </w:rPr>
              <w:t>，合计</w:t>
            </w:r>
            <w:r w:rsidRPr="009D3FD9">
              <w:rPr>
                <w:rFonts w:ascii="Times New Roman" w:hAnsi="Times New Roman"/>
              </w:rPr>
              <w:t>32.5t/a</w:t>
            </w:r>
            <w:r w:rsidRPr="009D3FD9">
              <w:rPr>
                <w:rFonts w:ascii="Times New Roman" w:hAnsi="Times New Roman"/>
              </w:rPr>
              <w:t>，均由当地环卫部门收集处理由当地环卫部门收集处理。</w:t>
            </w:r>
          </w:p>
          <w:p w:rsidR="00081DB3" w:rsidRPr="009D3FD9" w:rsidRDefault="00F262FA" w:rsidP="005434D6">
            <w:pPr>
              <w:adjustRightInd w:val="0"/>
              <w:snapToGrid w:val="0"/>
              <w:spacing w:line="360" w:lineRule="auto"/>
              <w:ind w:firstLineChars="200" w:firstLine="440"/>
              <w:rPr>
                <w:spacing w:val="-10"/>
                <w:sz w:val="24"/>
                <w:szCs w:val="24"/>
              </w:rPr>
            </w:pPr>
            <w:r w:rsidRPr="009D3FD9">
              <w:rPr>
                <w:spacing w:val="-10"/>
                <w:sz w:val="24"/>
                <w:szCs w:val="24"/>
              </w:rPr>
              <w:t>根据《固体废物鉴别标准</w:t>
            </w:r>
            <w:r w:rsidRPr="009D3FD9">
              <w:rPr>
                <w:spacing w:val="-10"/>
                <w:sz w:val="24"/>
                <w:szCs w:val="24"/>
              </w:rPr>
              <w:t xml:space="preserve">  </w:t>
            </w:r>
            <w:r w:rsidRPr="009D3FD9">
              <w:rPr>
                <w:spacing w:val="-10"/>
                <w:sz w:val="24"/>
                <w:szCs w:val="24"/>
              </w:rPr>
              <w:t>通则》（</w:t>
            </w:r>
            <w:r w:rsidRPr="009D3FD9">
              <w:rPr>
                <w:spacing w:val="-10"/>
                <w:sz w:val="24"/>
                <w:szCs w:val="24"/>
              </w:rPr>
              <w:t>GB34330-2017</w:t>
            </w:r>
            <w:r w:rsidRPr="009D3FD9">
              <w:rPr>
                <w:spacing w:val="-10"/>
                <w:sz w:val="24"/>
                <w:szCs w:val="24"/>
              </w:rPr>
              <w:t>）规定，对项目产生的副产物是否属于固体废物，给出的判定依据及结果见表</w:t>
            </w:r>
            <w:r w:rsidRPr="009D3FD9">
              <w:rPr>
                <w:spacing w:val="-10"/>
                <w:sz w:val="24"/>
                <w:szCs w:val="24"/>
              </w:rPr>
              <w:t>5-5</w:t>
            </w:r>
            <w:r w:rsidRPr="009D3FD9">
              <w:rPr>
                <w:spacing w:val="-10"/>
                <w:sz w:val="24"/>
                <w:szCs w:val="24"/>
              </w:rPr>
              <w:t>。</w:t>
            </w:r>
          </w:p>
          <w:p w:rsidR="00081DB3" w:rsidRPr="009D3FD9" w:rsidRDefault="00F262FA">
            <w:pPr>
              <w:pStyle w:val="a9"/>
              <w:spacing w:after="0" w:line="360" w:lineRule="auto"/>
              <w:ind w:leftChars="0" w:left="0"/>
              <w:jc w:val="center"/>
              <w:rPr>
                <w:b/>
              </w:rPr>
            </w:pPr>
            <w:r w:rsidRPr="009D3FD9">
              <w:rPr>
                <w:b/>
              </w:rPr>
              <w:t>表</w:t>
            </w:r>
            <w:r w:rsidRPr="009D3FD9">
              <w:rPr>
                <w:b/>
              </w:rPr>
              <w:t xml:space="preserve">5-5  </w:t>
            </w:r>
            <w:r w:rsidRPr="009D3FD9">
              <w:rPr>
                <w:b/>
              </w:rPr>
              <w:t>项目固废及副产物产生情况汇总表</w:t>
            </w:r>
          </w:p>
          <w:tbl>
            <w:tblPr>
              <w:tblW w:w="8306"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426"/>
              <w:gridCol w:w="1134"/>
              <w:gridCol w:w="1141"/>
              <w:gridCol w:w="672"/>
              <w:gridCol w:w="1095"/>
              <w:gridCol w:w="823"/>
              <w:gridCol w:w="697"/>
              <w:gridCol w:w="612"/>
              <w:gridCol w:w="1706"/>
            </w:tblGrid>
            <w:tr w:rsidR="009D3FD9" w:rsidRPr="009D3FD9">
              <w:trPr>
                <w:trHeight w:val="340"/>
                <w:jc w:val="center"/>
              </w:trPr>
              <w:tc>
                <w:tcPr>
                  <w:tcW w:w="426" w:type="dxa"/>
                  <w:vMerge w:val="restart"/>
                  <w:vAlign w:val="center"/>
                </w:tcPr>
                <w:p w:rsidR="00081DB3" w:rsidRPr="009D3FD9" w:rsidRDefault="00F262FA">
                  <w:pPr>
                    <w:pStyle w:val="10"/>
                    <w:spacing w:line="240" w:lineRule="auto"/>
                    <w:ind w:firstLineChars="0" w:firstLine="0"/>
                    <w:jc w:val="center"/>
                    <w:rPr>
                      <w:rFonts w:eastAsia="宋体"/>
                      <w:b/>
                      <w:spacing w:val="0"/>
                      <w:sz w:val="21"/>
                      <w:szCs w:val="21"/>
                    </w:rPr>
                  </w:pPr>
                  <w:r w:rsidRPr="009D3FD9">
                    <w:rPr>
                      <w:rFonts w:eastAsia="宋体"/>
                      <w:b/>
                      <w:spacing w:val="0"/>
                      <w:sz w:val="21"/>
                      <w:szCs w:val="21"/>
                    </w:rPr>
                    <w:t>序号</w:t>
                  </w:r>
                </w:p>
              </w:tc>
              <w:tc>
                <w:tcPr>
                  <w:tcW w:w="1134" w:type="dxa"/>
                  <w:vMerge w:val="restart"/>
                  <w:vAlign w:val="center"/>
                </w:tcPr>
                <w:p w:rsidR="00081DB3" w:rsidRPr="009D3FD9" w:rsidRDefault="00F262FA">
                  <w:pPr>
                    <w:pStyle w:val="10"/>
                    <w:spacing w:line="240" w:lineRule="auto"/>
                    <w:ind w:firstLineChars="0" w:firstLine="0"/>
                    <w:jc w:val="center"/>
                    <w:rPr>
                      <w:rFonts w:eastAsia="宋体"/>
                      <w:b/>
                      <w:spacing w:val="0"/>
                      <w:sz w:val="21"/>
                      <w:szCs w:val="21"/>
                    </w:rPr>
                  </w:pPr>
                  <w:r w:rsidRPr="009D3FD9">
                    <w:rPr>
                      <w:rFonts w:eastAsia="宋体"/>
                      <w:b/>
                      <w:spacing w:val="0"/>
                      <w:sz w:val="21"/>
                      <w:szCs w:val="21"/>
                    </w:rPr>
                    <w:t>固废</w:t>
                  </w:r>
                </w:p>
                <w:p w:rsidR="00081DB3" w:rsidRPr="009D3FD9" w:rsidRDefault="00F262FA">
                  <w:pPr>
                    <w:pStyle w:val="10"/>
                    <w:spacing w:line="240" w:lineRule="auto"/>
                    <w:ind w:firstLineChars="0" w:firstLine="0"/>
                    <w:jc w:val="center"/>
                    <w:rPr>
                      <w:rFonts w:eastAsia="宋体"/>
                      <w:b/>
                      <w:spacing w:val="0"/>
                      <w:sz w:val="21"/>
                      <w:szCs w:val="21"/>
                    </w:rPr>
                  </w:pPr>
                  <w:r w:rsidRPr="009D3FD9">
                    <w:rPr>
                      <w:rFonts w:eastAsia="宋体"/>
                      <w:b/>
                      <w:spacing w:val="0"/>
                      <w:sz w:val="21"/>
                      <w:szCs w:val="21"/>
                    </w:rPr>
                    <w:t>名称</w:t>
                  </w:r>
                </w:p>
              </w:tc>
              <w:tc>
                <w:tcPr>
                  <w:tcW w:w="1141" w:type="dxa"/>
                  <w:vMerge w:val="restart"/>
                  <w:vAlign w:val="center"/>
                </w:tcPr>
                <w:p w:rsidR="00081DB3" w:rsidRPr="009D3FD9" w:rsidRDefault="00F262FA">
                  <w:pPr>
                    <w:pStyle w:val="10"/>
                    <w:spacing w:line="240" w:lineRule="auto"/>
                    <w:ind w:firstLineChars="0" w:firstLine="0"/>
                    <w:jc w:val="center"/>
                    <w:rPr>
                      <w:rFonts w:eastAsia="宋体"/>
                      <w:b/>
                      <w:spacing w:val="0"/>
                      <w:sz w:val="21"/>
                      <w:szCs w:val="21"/>
                    </w:rPr>
                  </w:pPr>
                  <w:r w:rsidRPr="009D3FD9">
                    <w:rPr>
                      <w:rFonts w:eastAsia="宋体"/>
                      <w:b/>
                      <w:spacing w:val="0"/>
                      <w:sz w:val="21"/>
                      <w:szCs w:val="21"/>
                    </w:rPr>
                    <w:t>产生</w:t>
                  </w:r>
                </w:p>
                <w:p w:rsidR="00081DB3" w:rsidRPr="009D3FD9" w:rsidRDefault="00F262FA">
                  <w:pPr>
                    <w:pStyle w:val="10"/>
                    <w:spacing w:line="240" w:lineRule="auto"/>
                    <w:ind w:firstLineChars="0" w:firstLine="0"/>
                    <w:jc w:val="center"/>
                    <w:rPr>
                      <w:rFonts w:eastAsia="宋体"/>
                      <w:b/>
                      <w:spacing w:val="0"/>
                      <w:sz w:val="21"/>
                      <w:szCs w:val="21"/>
                    </w:rPr>
                  </w:pPr>
                  <w:r w:rsidRPr="009D3FD9">
                    <w:rPr>
                      <w:rFonts w:eastAsia="宋体"/>
                      <w:b/>
                      <w:spacing w:val="0"/>
                      <w:sz w:val="21"/>
                      <w:szCs w:val="21"/>
                    </w:rPr>
                    <w:t>工序</w:t>
                  </w:r>
                </w:p>
              </w:tc>
              <w:tc>
                <w:tcPr>
                  <w:tcW w:w="672" w:type="dxa"/>
                  <w:vMerge w:val="restart"/>
                  <w:vAlign w:val="center"/>
                </w:tcPr>
                <w:p w:rsidR="00081DB3" w:rsidRPr="009D3FD9" w:rsidRDefault="00F262FA">
                  <w:pPr>
                    <w:pStyle w:val="10"/>
                    <w:spacing w:line="240" w:lineRule="auto"/>
                    <w:ind w:firstLineChars="0" w:firstLine="0"/>
                    <w:jc w:val="center"/>
                    <w:rPr>
                      <w:rFonts w:eastAsia="宋体"/>
                      <w:b/>
                      <w:spacing w:val="0"/>
                      <w:sz w:val="21"/>
                      <w:szCs w:val="21"/>
                    </w:rPr>
                  </w:pPr>
                  <w:r w:rsidRPr="009D3FD9">
                    <w:rPr>
                      <w:rFonts w:eastAsia="宋体"/>
                      <w:b/>
                      <w:spacing w:val="0"/>
                      <w:sz w:val="21"/>
                      <w:szCs w:val="21"/>
                    </w:rPr>
                    <w:t>形态</w:t>
                  </w:r>
                </w:p>
              </w:tc>
              <w:tc>
                <w:tcPr>
                  <w:tcW w:w="1095" w:type="dxa"/>
                  <w:vMerge w:val="restart"/>
                  <w:vAlign w:val="center"/>
                </w:tcPr>
                <w:p w:rsidR="00081DB3" w:rsidRPr="009D3FD9" w:rsidRDefault="00F262FA">
                  <w:pPr>
                    <w:pStyle w:val="10"/>
                    <w:spacing w:line="240" w:lineRule="auto"/>
                    <w:ind w:firstLineChars="0" w:firstLine="0"/>
                    <w:jc w:val="center"/>
                    <w:rPr>
                      <w:rFonts w:eastAsia="宋体"/>
                      <w:b/>
                      <w:spacing w:val="0"/>
                      <w:sz w:val="21"/>
                      <w:szCs w:val="21"/>
                    </w:rPr>
                  </w:pPr>
                  <w:r w:rsidRPr="009D3FD9">
                    <w:rPr>
                      <w:rFonts w:eastAsia="宋体"/>
                      <w:b/>
                      <w:spacing w:val="0"/>
                      <w:sz w:val="21"/>
                      <w:szCs w:val="21"/>
                    </w:rPr>
                    <w:t>主要</w:t>
                  </w:r>
                </w:p>
                <w:p w:rsidR="00081DB3" w:rsidRPr="009D3FD9" w:rsidRDefault="00F262FA">
                  <w:pPr>
                    <w:pStyle w:val="10"/>
                    <w:spacing w:line="240" w:lineRule="auto"/>
                    <w:ind w:firstLineChars="0" w:firstLine="0"/>
                    <w:jc w:val="center"/>
                    <w:rPr>
                      <w:rFonts w:eastAsia="宋体"/>
                      <w:b/>
                      <w:spacing w:val="0"/>
                      <w:sz w:val="21"/>
                      <w:szCs w:val="21"/>
                    </w:rPr>
                  </w:pPr>
                  <w:r w:rsidRPr="009D3FD9">
                    <w:rPr>
                      <w:rFonts w:eastAsia="宋体"/>
                      <w:b/>
                      <w:spacing w:val="0"/>
                      <w:sz w:val="21"/>
                      <w:szCs w:val="21"/>
                    </w:rPr>
                    <w:t>成分</w:t>
                  </w:r>
                </w:p>
              </w:tc>
              <w:tc>
                <w:tcPr>
                  <w:tcW w:w="823" w:type="dxa"/>
                  <w:vMerge w:val="restart"/>
                  <w:vAlign w:val="center"/>
                </w:tcPr>
                <w:p w:rsidR="00081DB3" w:rsidRPr="009D3FD9" w:rsidRDefault="00F262FA">
                  <w:pPr>
                    <w:pStyle w:val="10"/>
                    <w:spacing w:line="240" w:lineRule="auto"/>
                    <w:ind w:firstLineChars="0" w:firstLine="0"/>
                    <w:jc w:val="center"/>
                    <w:rPr>
                      <w:rFonts w:eastAsia="宋体"/>
                      <w:b/>
                      <w:spacing w:val="0"/>
                      <w:sz w:val="21"/>
                      <w:szCs w:val="21"/>
                    </w:rPr>
                  </w:pPr>
                  <w:r w:rsidRPr="009D3FD9">
                    <w:rPr>
                      <w:rFonts w:eastAsia="宋体"/>
                      <w:b/>
                      <w:spacing w:val="0"/>
                      <w:sz w:val="21"/>
                      <w:szCs w:val="21"/>
                    </w:rPr>
                    <w:t>预测产生量</w:t>
                  </w:r>
                  <w:r w:rsidRPr="009D3FD9">
                    <w:rPr>
                      <w:rFonts w:eastAsia="宋体"/>
                      <w:b/>
                      <w:spacing w:val="0"/>
                      <w:sz w:val="21"/>
                      <w:szCs w:val="21"/>
                    </w:rPr>
                    <w:t>t/a</w:t>
                  </w:r>
                </w:p>
              </w:tc>
              <w:tc>
                <w:tcPr>
                  <w:tcW w:w="3015" w:type="dxa"/>
                  <w:gridSpan w:val="3"/>
                  <w:vAlign w:val="center"/>
                </w:tcPr>
                <w:p w:rsidR="00081DB3" w:rsidRPr="009D3FD9" w:rsidRDefault="00F262FA">
                  <w:pPr>
                    <w:pStyle w:val="10"/>
                    <w:spacing w:line="240" w:lineRule="auto"/>
                    <w:ind w:firstLineChars="0" w:firstLine="0"/>
                    <w:jc w:val="center"/>
                    <w:rPr>
                      <w:rFonts w:eastAsia="宋体"/>
                      <w:b/>
                      <w:spacing w:val="0"/>
                      <w:sz w:val="21"/>
                      <w:szCs w:val="21"/>
                    </w:rPr>
                  </w:pPr>
                  <w:r w:rsidRPr="009D3FD9">
                    <w:rPr>
                      <w:rFonts w:eastAsia="宋体"/>
                      <w:b/>
                      <w:spacing w:val="0"/>
                      <w:sz w:val="21"/>
                      <w:szCs w:val="21"/>
                    </w:rPr>
                    <w:t>种类判断</w:t>
                  </w:r>
                </w:p>
              </w:tc>
            </w:tr>
            <w:tr w:rsidR="009D3FD9" w:rsidRPr="009D3FD9">
              <w:trPr>
                <w:trHeight w:val="340"/>
                <w:jc w:val="center"/>
              </w:trPr>
              <w:tc>
                <w:tcPr>
                  <w:tcW w:w="426" w:type="dxa"/>
                  <w:vMerge/>
                  <w:vAlign w:val="center"/>
                </w:tcPr>
                <w:p w:rsidR="00081DB3" w:rsidRPr="009D3FD9" w:rsidRDefault="00081DB3">
                  <w:pPr>
                    <w:pStyle w:val="10"/>
                    <w:spacing w:line="240" w:lineRule="auto"/>
                    <w:ind w:firstLineChars="0" w:firstLine="0"/>
                    <w:jc w:val="center"/>
                    <w:rPr>
                      <w:rFonts w:eastAsia="宋体"/>
                      <w:b/>
                      <w:spacing w:val="0"/>
                      <w:sz w:val="21"/>
                      <w:szCs w:val="21"/>
                    </w:rPr>
                  </w:pPr>
                </w:p>
              </w:tc>
              <w:tc>
                <w:tcPr>
                  <w:tcW w:w="1134" w:type="dxa"/>
                  <w:vMerge/>
                  <w:vAlign w:val="center"/>
                </w:tcPr>
                <w:p w:rsidR="00081DB3" w:rsidRPr="009D3FD9" w:rsidRDefault="00081DB3">
                  <w:pPr>
                    <w:pStyle w:val="10"/>
                    <w:spacing w:line="240" w:lineRule="auto"/>
                    <w:ind w:firstLineChars="0" w:firstLine="0"/>
                    <w:jc w:val="center"/>
                    <w:rPr>
                      <w:rFonts w:eastAsia="宋体"/>
                      <w:b/>
                      <w:spacing w:val="0"/>
                      <w:sz w:val="21"/>
                      <w:szCs w:val="21"/>
                    </w:rPr>
                  </w:pPr>
                </w:p>
              </w:tc>
              <w:tc>
                <w:tcPr>
                  <w:tcW w:w="1141" w:type="dxa"/>
                  <w:vMerge/>
                  <w:vAlign w:val="center"/>
                </w:tcPr>
                <w:p w:rsidR="00081DB3" w:rsidRPr="009D3FD9" w:rsidRDefault="00081DB3">
                  <w:pPr>
                    <w:pStyle w:val="10"/>
                    <w:spacing w:line="240" w:lineRule="auto"/>
                    <w:ind w:firstLineChars="0" w:firstLine="0"/>
                    <w:jc w:val="center"/>
                    <w:rPr>
                      <w:rFonts w:eastAsia="宋体"/>
                      <w:b/>
                      <w:spacing w:val="0"/>
                      <w:sz w:val="21"/>
                      <w:szCs w:val="21"/>
                    </w:rPr>
                  </w:pPr>
                </w:p>
              </w:tc>
              <w:tc>
                <w:tcPr>
                  <w:tcW w:w="672" w:type="dxa"/>
                  <w:vMerge/>
                  <w:vAlign w:val="center"/>
                </w:tcPr>
                <w:p w:rsidR="00081DB3" w:rsidRPr="009D3FD9" w:rsidRDefault="00081DB3">
                  <w:pPr>
                    <w:pStyle w:val="10"/>
                    <w:spacing w:line="240" w:lineRule="auto"/>
                    <w:ind w:firstLineChars="0" w:firstLine="0"/>
                    <w:jc w:val="center"/>
                    <w:rPr>
                      <w:rFonts w:eastAsia="宋体"/>
                      <w:b/>
                      <w:spacing w:val="0"/>
                      <w:sz w:val="21"/>
                      <w:szCs w:val="21"/>
                    </w:rPr>
                  </w:pPr>
                </w:p>
              </w:tc>
              <w:tc>
                <w:tcPr>
                  <w:tcW w:w="1095" w:type="dxa"/>
                  <w:vMerge/>
                  <w:vAlign w:val="center"/>
                </w:tcPr>
                <w:p w:rsidR="00081DB3" w:rsidRPr="009D3FD9" w:rsidRDefault="00081DB3">
                  <w:pPr>
                    <w:pStyle w:val="10"/>
                    <w:spacing w:line="240" w:lineRule="auto"/>
                    <w:ind w:firstLineChars="0" w:firstLine="0"/>
                    <w:jc w:val="center"/>
                    <w:rPr>
                      <w:rFonts w:eastAsia="宋体"/>
                      <w:b/>
                      <w:spacing w:val="0"/>
                      <w:sz w:val="21"/>
                      <w:szCs w:val="21"/>
                    </w:rPr>
                  </w:pPr>
                </w:p>
              </w:tc>
              <w:tc>
                <w:tcPr>
                  <w:tcW w:w="823" w:type="dxa"/>
                  <w:vMerge/>
                  <w:vAlign w:val="center"/>
                </w:tcPr>
                <w:p w:rsidR="00081DB3" w:rsidRPr="009D3FD9" w:rsidRDefault="00081DB3">
                  <w:pPr>
                    <w:pStyle w:val="10"/>
                    <w:spacing w:line="240" w:lineRule="auto"/>
                    <w:ind w:firstLineChars="0" w:firstLine="0"/>
                    <w:jc w:val="center"/>
                    <w:rPr>
                      <w:rFonts w:eastAsia="宋体"/>
                      <w:b/>
                      <w:spacing w:val="0"/>
                      <w:sz w:val="21"/>
                      <w:szCs w:val="21"/>
                    </w:rPr>
                  </w:pPr>
                </w:p>
              </w:tc>
              <w:tc>
                <w:tcPr>
                  <w:tcW w:w="697" w:type="dxa"/>
                  <w:vAlign w:val="center"/>
                </w:tcPr>
                <w:p w:rsidR="00081DB3" w:rsidRPr="009D3FD9" w:rsidRDefault="00F262FA">
                  <w:pPr>
                    <w:pStyle w:val="10"/>
                    <w:spacing w:line="240" w:lineRule="auto"/>
                    <w:ind w:firstLineChars="0" w:firstLine="0"/>
                    <w:jc w:val="center"/>
                    <w:rPr>
                      <w:rFonts w:eastAsia="宋体"/>
                      <w:b/>
                      <w:spacing w:val="0"/>
                      <w:sz w:val="21"/>
                      <w:szCs w:val="21"/>
                    </w:rPr>
                  </w:pPr>
                  <w:r w:rsidRPr="009D3FD9">
                    <w:rPr>
                      <w:rFonts w:eastAsia="宋体"/>
                      <w:b/>
                      <w:spacing w:val="0"/>
                      <w:sz w:val="21"/>
                      <w:szCs w:val="21"/>
                    </w:rPr>
                    <w:t>固废</w:t>
                  </w:r>
                </w:p>
              </w:tc>
              <w:tc>
                <w:tcPr>
                  <w:tcW w:w="612" w:type="dxa"/>
                  <w:vAlign w:val="center"/>
                </w:tcPr>
                <w:p w:rsidR="00081DB3" w:rsidRPr="009D3FD9" w:rsidRDefault="00F262FA">
                  <w:pPr>
                    <w:pStyle w:val="10"/>
                    <w:spacing w:line="240" w:lineRule="auto"/>
                    <w:ind w:firstLineChars="0" w:firstLine="0"/>
                    <w:jc w:val="center"/>
                    <w:rPr>
                      <w:rFonts w:eastAsia="宋体"/>
                      <w:b/>
                      <w:spacing w:val="0"/>
                      <w:sz w:val="21"/>
                      <w:szCs w:val="21"/>
                    </w:rPr>
                  </w:pPr>
                  <w:r w:rsidRPr="009D3FD9">
                    <w:rPr>
                      <w:rFonts w:eastAsia="宋体"/>
                      <w:b/>
                      <w:spacing w:val="0"/>
                      <w:sz w:val="21"/>
                      <w:szCs w:val="21"/>
                    </w:rPr>
                    <w:t>副产品</w:t>
                  </w:r>
                </w:p>
              </w:tc>
              <w:tc>
                <w:tcPr>
                  <w:tcW w:w="1706" w:type="dxa"/>
                  <w:vAlign w:val="center"/>
                </w:tcPr>
                <w:p w:rsidR="00081DB3" w:rsidRPr="009D3FD9" w:rsidRDefault="00F262FA">
                  <w:pPr>
                    <w:pStyle w:val="10"/>
                    <w:spacing w:line="240" w:lineRule="auto"/>
                    <w:ind w:firstLineChars="0" w:firstLine="0"/>
                    <w:jc w:val="center"/>
                    <w:rPr>
                      <w:rFonts w:eastAsia="宋体"/>
                      <w:b/>
                      <w:spacing w:val="0"/>
                      <w:sz w:val="21"/>
                      <w:szCs w:val="21"/>
                    </w:rPr>
                  </w:pPr>
                  <w:r w:rsidRPr="009D3FD9">
                    <w:rPr>
                      <w:rFonts w:eastAsia="宋体"/>
                      <w:b/>
                      <w:spacing w:val="0"/>
                      <w:sz w:val="21"/>
                      <w:szCs w:val="21"/>
                    </w:rPr>
                    <w:t>判定依据</w:t>
                  </w:r>
                </w:p>
              </w:tc>
            </w:tr>
            <w:tr w:rsidR="009D3FD9" w:rsidRPr="009D3FD9">
              <w:trPr>
                <w:trHeight w:val="340"/>
                <w:jc w:val="center"/>
              </w:trPr>
              <w:tc>
                <w:tcPr>
                  <w:tcW w:w="426"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1</w:t>
                  </w:r>
                </w:p>
              </w:tc>
              <w:tc>
                <w:tcPr>
                  <w:tcW w:w="1134"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废边角料</w:t>
                  </w:r>
                </w:p>
              </w:tc>
              <w:tc>
                <w:tcPr>
                  <w:tcW w:w="1141" w:type="dxa"/>
                  <w:vAlign w:val="center"/>
                </w:tcPr>
                <w:p w:rsidR="00081DB3" w:rsidRPr="009D3FD9" w:rsidRDefault="00A17794" w:rsidP="00A17794">
                  <w:pPr>
                    <w:pStyle w:val="10"/>
                    <w:spacing w:line="240" w:lineRule="auto"/>
                    <w:ind w:firstLineChars="0" w:firstLine="0"/>
                    <w:jc w:val="center"/>
                    <w:rPr>
                      <w:rFonts w:eastAsia="宋体"/>
                      <w:spacing w:val="0"/>
                      <w:sz w:val="21"/>
                      <w:szCs w:val="21"/>
                    </w:rPr>
                  </w:pPr>
                  <w:r>
                    <w:rPr>
                      <w:rFonts w:eastAsia="宋体" w:hint="eastAsia"/>
                      <w:spacing w:val="0"/>
                      <w:sz w:val="21"/>
                      <w:szCs w:val="21"/>
                    </w:rPr>
                    <w:t>机</w:t>
                  </w:r>
                  <w:r w:rsidR="00F262FA" w:rsidRPr="009D3FD9">
                    <w:rPr>
                      <w:rFonts w:eastAsia="宋体"/>
                      <w:spacing w:val="0"/>
                      <w:sz w:val="21"/>
                      <w:szCs w:val="21"/>
                    </w:rPr>
                    <w:t>加工</w:t>
                  </w:r>
                </w:p>
              </w:tc>
              <w:tc>
                <w:tcPr>
                  <w:tcW w:w="672"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固</w:t>
                  </w:r>
                </w:p>
              </w:tc>
              <w:tc>
                <w:tcPr>
                  <w:tcW w:w="1095" w:type="dxa"/>
                  <w:vAlign w:val="center"/>
                </w:tcPr>
                <w:p w:rsidR="00081DB3" w:rsidRPr="009D3FD9" w:rsidRDefault="00F262FA" w:rsidP="00A17794">
                  <w:pPr>
                    <w:pStyle w:val="10"/>
                    <w:spacing w:line="240" w:lineRule="auto"/>
                    <w:ind w:firstLineChars="0" w:firstLine="0"/>
                    <w:jc w:val="center"/>
                    <w:rPr>
                      <w:rFonts w:eastAsia="宋体"/>
                      <w:spacing w:val="0"/>
                      <w:sz w:val="21"/>
                      <w:szCs w:val="21"/>
                    </w:rPr>
                  </w:pPr>
                  <w:r w:rsidRPr="009D3FD9">
                    <w:rPr>
                      <w:rFonts w:eastAsia="宋体"/>
                      <w:spacing w:val="0"/>
                      <w:sz w:val="21"/>
                      <w:szCs w:val="21"/>
                    </w:rPr>
                    <w:t>铁、铝等</w:t>
                  </w:r>
                </w:p>
              </w:tc>
              <w:tc>
                <w:tcPr>
                  <w:tcW w:w="823"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7.87</w:t>
                  </w:r>
                </w:p>
              </w:tc>
              <w:tc>
                <w:tcPr>
                  <w:tcW w:w="697" w:type="dxa"/>
                  <w:vAlign w:val="center"/>
                </w:tcPr>
                <w:p w:rsidR="00081DB3" w:rsidRPr="009D3FD9" w:rsidRDefault="00F262FA">
                  <w:pPr>
                    <w:jc w:val="center"/>
                    <w:rPr>
                      <w:szCs w:val="21"/>
                    </w:rPr>
                  </w:pPr>
                  <w:r w:rsidRPr="009D3FD9">
                    <w:rPr>
                      <w:szCs w:val="21"/>
                    </w:rPr>
                    <w:t>√</w:t>
                  </w:r>
                </w:p>
              </w:tc>
              <w:tc>
                <w:tcPr>
                  <w:tcW w:w="612" w:type="dxa"/>
                  <w:vAlign w:val="center"/>
                </w:tcPr>
                <w:p w:rsidR="00081DB3" w:rsidRPr="009D3FD9" w:rsidRDefault="00F262FA">
                  <w:pPr>
                    <w:jc w:val="center"/>
                    <w:rPr>
                      <w:szCs w:val="21"/>
                    </w:rPr>
                  </w:pPr>
                  <w:r w:rsidRPr="009D3FD9">
                    <w:rPr>
                      <w:szCs w:val="21"/>
                    </w:rPr>
                    <w:t>/</w:t>
                  </w:r>
                </w:p>
              </w:tc>
              <w:tc>
                <w:tcPr>
                  <w:tcW w:w="1706" w:type="dxa"/>
                  <w:vMerge w:val="restart"/>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《固体废物鉴别标准</w:t>
                  </w:r>
                  <w:r w:rsidRPr="009D3FD9">
                    <w:rPr>
                      <w:rFonts w:eastAsia="宋体"/>
                      <w:spacing w:val="0"/>
                      <w:sz w:val="21"/>
                      <w:szCs w:val="21"/>
                    </w:rPr>
                    <w:t xml:space="preserve">  </w:t>
                  </w:r>
                  <w:r w:rsidRPr="009D3FD9">
                    <w:rPr>
                      <w:rFonts w:eastAsia="宋体"/>
                      <w:spacing w:val="0"/>
                      <w:sz w:val="21"/>
                      <w:szCs w:val="21"/>
                    </w:rPr>
                    <w:t>通则》</w:t>
                  </w:r>
                </w:p>
              </w:tc>
            </w:tr>
            <w:tr w:rsidR="009D3FD9" w:rsidRPr="009D3FD9">
              <w:trPr>
                <w:trHeight w:val="340"/>
                <w:jc w:val="center"/>
              </w:trPr>
              <w:tc>
                <w:tcPr>
                  <w:tcW w:w="426"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2</w:t>
                  </w:r>
                </w:p>
              </w:tc>
              <w:tc>
                <w:tcPr>
                  <w:tcW w:w="1134"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废包材</w:t>
                  </w:r>
                </w:p>
              </w:tc>
              <w:tc>
                <w:tcPr>
                  <w:tcW w:w="1141"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包装</w:t>
                  </w:r>
                </w:p>
              </w:tc>
              <w:tc>
                <w:tcPr>
                  <w:tcW w:w="672"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固</w:t>
                  </w:r>
                </w:p>
              </w:tc>
              <w:tc>
                <w:tcPr>
                  <w:tcW w:w="1095"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纸板等</w:t>
                  </w:r>
                </w:p>
              </w:tc>
              <w:tc>
                <w:tcPr>
                  <w:tcW w:w="823"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0.5</w:t>
                  </w:r>
                </w:p>
              </w:tc>
              <w:tc>
                <w:tcPr>
                  <w:tcW w:w="697" w:type="dxa"/>
                  <w:vAlign w:val="center"/>
                </w:tcPr>
                <w:p w:rsidR="00081DB3" w:rsidRPr="009D3FD9" w:rsidRDefault="00F262FA">
                  <w:pPr>
                    <w:jc w:val="center"/>
                    <w:rPr>
                      <w:szCs w:val="21"/>
                    </w:rPr>
                  </w:pPr>
                  <w:r w:rsidRPr="009D3FD9">
                    <w:rPr>
                      <w:szCs w:val="21"/>
                    </w:rPr>
                    <w:t>√</w:t>
                  </w:r>
                </w:p>
              </w:tc>
              <w:tc>
                <w:tcPr>
                  <w:tcW w:w="612" w:type="dxa"/>
                  <w:vAlign w:val="center"/>
                </w:tcPr>
                <w:p w:rsidR="00081DB3" w:rsidRPr="009D3FD9" w:rsidRDefault="00F262FA">
                  <w:pPr>
                    <w:jc w:val="center"/>
                    <w:rPr>
                      <w:szCs w:val="21"/>
                    </w:rPr>
                  </w:pPr>
                  <w:r w:rsidRPr="009D3FD9">
                    <w:rPr>
                      <w:szCs w:val="21"/>
                    </w:rPr>
                    <w:t>/</w:t>
                  </w:r>
                </w:p>
              </w:tc>
              <w:tc>
                <w:tcPr>
                  <w:tcW w:w="1706" w:type="dxa"/>
                  <w:vMerge/>
                  <w:vAlign w:val="center"/>
                </w:tcPr>
                <w:p w:rsidR="00081DB3" w:rsidRPr="009D3FD9" w:rsidRDefault="00081DB3">
                  <w:pPr>
                    <w:pStyle w:val="10"/>
                    <w:spacing w:line="240" w:lineRule="auto"/>
                    <w:ind w:firstLineChars="0" w:firstLine="0"/>
                    <w:jc w:val="center"/>
                    <w:rPr>
                      <w:rFonts w:eastAsia="宋体"/>
                      <w:spacing w:val="0"/>
                      <w:sz w:val="21"/>
                      <w:szCs w:val="21"/>
                    </w:rPr>
                  </w:pPr>
                </w:p>
              </w:tc>
            </w:tr>
            <w:tr w:rsidR="009D3FD9" w:rsidRPr="009D3FD9">
              <w:trPr>
                <w:trHeight w:val="340"/>
                <w:jc w:val="center"/>
              </w:trPr>
              <w:tc>
                <w:tcPr>
                  <w:tcW w:w="426"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3</w:t>
                  </w:r>
                </w:p>
              </w:tc>
              <w:tc>
                <w:tcPr>
                  <w:tcW w:w="1134"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废粉尘</w:t>
                  </w:r>
                </w:p>
              </w:tc>
              <w:tc>
                <w:tcPr>
                  <w:tcW w:w="1141"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布袋除尘</w:t>
                  </w:r>
                </w:p>
              </w:tc>
              <w:tc>
                <w:tcPr>
                  <w:tcW w:w="672"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固</w:t>
                  </w:r>
                </w:p>
              </w:tc>
              <w:tc>
                <w:tcPr>
                  <w:tcW w:w="1095" w:type="dxa"/>
                  <w:vAlign w:val="center"/>
                </w:tcPr>
                <w:p w:rsidR="00081DB3" w:rsidRPr="009D3FD9" w:rsidRDefault="00F262FA" w:rsidP="00A17794">
                  <w:pPr>
                    <w:pStyle w:val="10"/>
                    <w:spacing w:line="240" w:lineRule="auto"/>
                    <w:ind w:firstLineChars="0" w:firstLine="0"/>
                    <w:jc w:val="center"/>
                    <w:rPr>
                      <w:rFonts w:eastAsia="宋体"/>
                      <w:spacing w:val="0"/>
                      <w:sz w:val="21"/>
                      <w:szCs w:val="21"/>
                    </w:rPr>
                  </w:pPr>
                  <w:r w:rsidRPr="009D3FD9">
                    <w:rPr>
                      <w:rFonts w:eastAsia="宋体"/>
                      <w:spacing w:val="0"/>
                      <w:sz w:val="21"/>
                      <w:szCs w:val="21"/>
                    </w:rPr>
                    <w:t>铁、铝等</w:t>
                  </w:r>
                </w:p>
              </w:tc>
              <w:tc>
                <w:tcPr>
                  <w:tcW w:w="823"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0.065</w:t>
                  </w:r>
                </w:p>
              </w:tc>
              <w:tc>
                <w:tcPr>
                  <w:tcW w:w="697" w:type="dxa"/>
                  <w:vAlign w:val="center"/>
                </w:tcPr>
                <w:p w:rsidR="00081DB3" w:rsidRPr="009D3FD9" w:rsidRDefault="00F262FA">
                  <w:pPr>
                    <w:jc w:val="center"/>
                    <w:rPr>
                      <w:szCs w:val="21"/>
                    </w:rPr>
                  </w:pPr>
                  <w:r w:rsidRPr="009D3FD9">
                    <w:rPr>
                      <w:szCs w:val="21"/>
                    </w:rPr>
                    <w:t>√</w:t>
                  </w:r>
                </w:p>
              </w:tc>
              <w:tc>
                <w:tcPr>
                  <w:tcW w:w="612" w:type="dxa"/>
                  <w:vAlign w:val="center"/>
                </w:tcPr>
                <w:p w:rsidR="00081DB3" w:rsidRPr="009D3FD9" w:rsidRDefault="00F262FA">
                  <w:pPr>
                    <w:jc w:val="center"/>
                    <w:rPr>
                      <w:szCs w:val="21"/>
                    </w:rPr>
                  </w:pPr>
                  <w:r w:rsidRPr="009D3FD9">
                    <w:rPr>
                      <w:szCs w:val="21"/>
                    </w:rPr>
                    <w:t>/</w:t>
                  </w:r>
                </w:p>
              </w:tc>
              <w:tc>
                <w:tcPr>
                  <w:tcW w:w="1706" w:type="dxa"/>
                  <w:vMerge/>
                  <w:vAlign w:val="center"/>
                </w:tcPr>
                <w:p w:rsidR="00081DB3" w:rsidRPr="009D3FD9" w:rsidRDefault="00081DB3">
                  <w:pPr>
                    <w:pStyle w:val="10"/>
                    <w:spacing w:line="240" w:lineRule="auto"/>
                    <w:ind w:firstLineChars="0" w:firstLine="0"/>
                    <w:jc w:val="center"/>
                    <w:rPr>
                      <w:rFonts w:eastAsia="宋体"/>
                      <w:spacing w:val="0"/>
                      <w:sz w:val="21"/>
                      <w:szCs w:val="21"/>
                    </w:rPr>
                  </w:pPr>
                </w:p>
              </w:tc>
            </w:tr>
            <w:tr w:rsidR="009D3FD9" w:rsidRPr="009D3FD9">
              <w:trPr>
                <w:trHeight w:val="340"/>
                <w:jc w:val="center"/>
              </w:trPr>
              <w:tc>
                <w:tcPr>
                  <w:tcW w:w="426"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4</w:t>
                  </w:r>
                </w:p>
              </w:tc>
              <w:tc>
                <w:tcPr>
                  <w:tcW w:w="1134"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废活性炭</w:t>
                  </w:r>
                </w:p>
              </w:tc>
              <w:tc>
                <w:tcPr>
                  <w:tcW w:w="1141"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废气处理</w:t>
                  </w:r>
                </w:p>
              </w:tc>
              <w:tc>
                <w:tcPr>
                  <w:tcW w:w="672"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固</w:t>
                  </w:r>
                </w:p>
              </w:tc>
              <w:tc>
                <w:tcPr>
                  <w:tcW w:w="1095"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废活性炭</w:t>
                  </w:r>
                </w:p>
              </w:tc>
              <w:tc>
                <w:tcPr>
                  <w:tcW w:w="823"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3.7</w:t>
                  </w:r>
                </w:p>
              </w:tc>
              <w:tc>
                <w:tcPr>
                  <w:tcW w:w="697" w:type="dxa"/>
                  <w:vAlign w:val="center"/>
                </w:tcPr>
                <w:p w:rsidR="00081DB3" w:rsidRPr="009D3FD9" w:rsidRDefault="00F262FA">
                  <w:pPr>
                    <w:jc w:val="center"/>
                    <w:rPr>
                      <w:szCs w:val="21"/>
                    </w:rPr>
                  </w:pPr>
                  <w:r w:rsidRPr="009D3FD9">
                    <w:rPr>
                      <w:szCs w:val="21"/>
                    </w:rPr>
                    <w:t>√</w:t>
                  </w:r>
                </w:p>
              </w:tc>
              <w:tc>
                <w:tcPr>
                  <w:tcW w:w="612" w:type="dxa"/>
                  <w:vAlign w:val="center"/>
                </w:tcPr>
                <w:p w:rsidR="00081DB3" w:rsidRPr="009D3FD9" w:rsidRDefault="00F262FA">
                  <w:pPr>
                    <w:jc w:val="center"/>
                    <w:rPr>
                      <w:szCs w:val="21"/>
                    </w:rPr>
                  </w:pPr>
                  <w:r w:rsidRPr="009D3FD9">
                    <w:rPr>
                      <w:szCs w:val="21"/>
                    </w:rPr>
                    <w:t>/</w:t>
                  </w:r>
                </w:p>
              </w:tc>
              <w:tc>
                <w:tcPr>
                  <w:tcW w:w="1706" w:type="dxa"/>
                  <w:vMerge/>
                  <w:vAlign w:val="center"/>
                </w:tcPr>
                <w:p w:rsidR="00081DB3" w:rsidRPr="009D3FD9" w:rsidRDefault="00081DB3">
                  <w:pPr>
                    <w:pStyle w:val="10"/>
                    <w:spacing w:line="240" w:lineRule="auto"/>
                    <w:ind w:firstLineChars="0" w:firstLine="0"/>
                    <w:jc w:val="center"/>
                    <w:rPr>
                      <w:rFonts w:eastAsia="宋体"/>
                      <w:spacing w:val="0"/>
                      <w:sz w:val="21"/>
                      <w:szCs w:val="21"/>
                    </w:rPr>
                  </w:pPr>
                </w:p>
              </w:tc>
            </w:tr>
            <w:tr w:rsidR="009D3FD9" w:rsidRPr="009D3FD9">
              <w:trPr>
                <w:trHeight w:val="340"/>
                <w:jc w:val="center"/>
              </w:trPr>
              <w:tc>
                <w:tcPr>
                  <w:tcW w:w="426"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5</w:t>
                  </w:r>
                </w:p>
              </w:tc>
              <w:tc>
                <w:tcPr>
                  <w:tcW w:w="1134" w:type="dxa"/>
                  <w:vAlign w:val="center"/>
                </w:tcPr>
                <w:p w:rsidR="00081DB3" w:rsidRPr="009D3FD9" w:rsidRDefault="00F262FA" w:rsidP="00A17794">
                  <w:pPr>
                    <w:pStyle w:val="10"/>
                    <w:spacing w:line="240" w:lineRule="auto"/>
                    <w:ind w:firstLineChars="0" w:firstLine="0"/>
                    <w:jc w:val="center"/>
                    <w:rPr>
                      <w:rFonts w:eastAsia="宋体"/>
                      <w:spacing w:val="0"/>
                      <w:sz w:val="21"/>
                      <w:szCs w:val="21"/>
                    </w:rPr>
                  </w:pPr>
                  <w:r w:rsidRPr="009D3FD9">
                    <w:rPr>
                      <w:rFonts w:eastAsia="宋体"/>
                      <w:spacing w:val="0"/>
                      <w:sz w:val="21"/>
                      <w:szCs w:val="21"/>
                    </w:rPr>
                    <w:t>废抹布</w:t>
                  </w:r>
                  <w:r w:rsidR="00B41E21" w:rsidRPr="009D3FD9">
                    <w:rPr>
                      <w:rFonts w:eastAsia="宋体"/>
                      <w:spacing w:val="0"/>
                      <w:sz w:val="21"/>
                      <w:szCs w:val="21"/>
                    </w:rPr>
                    <w:t>(</w:t>
                  </w:r>
                  <w:r w:rsidR="00B41E21" w:rsidRPr="009D3FD9">
                    <w:rPr>
                      <w:rFonts w:eastAsia="宋体"/>
                      <w:spacing w:val="0"/>
                      <w:sz w:val="21"/>
                      <w:szCs w:val="21"/>
                    </w:rPr>
                    <w:t>含酒精</w:t>
                  </w:r>
                  <w:r w:rsidR="00B41E21" w:rsidRPr="009D3FD9">
                    <w:rPr>
                      <w:rFonts w:eastAsia="宋体"/>
                      <w:spacing w:val="0"/>
                      <w:sz w:val="21"/>
                      <w:szCs w:val="21"/>
                    </w:rPr>
                    <w:t>)</w:t>
                  </w:r>
                </w:p>
              </w:tc>
              <w:tc>
                <w:tcPr>
                  <w:tcW w:w="1141"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表面清洁、质检</w:t>
                  </w:r>
                </w:p>
              </w:tc>
              <w:tc>
                <w:tcPr>
                  <w:tcW w:w="672"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固</w:t>
                  </w:r>
                </w:p>
              </w:tc>
              <w:tc>
                <w:tcPr>
                  <w:tcW w:w="1095" w:type="dxa"/>
                  <w:vAlign w:val="center"/>
                </w:tcPr>
                <w:p w:rsidR="00081DB3" w:rsidRPr="009D3FD9" w:rsidRDefault="00A17794" w:rsidP="00A17794">
                  <w:pPr>
                    <w:pStyle w:val="10"/>
                    <w:spacing w:line="240" w:lineRule="auto"/>
                    <w:ind w:firstLineChars="0" w:firstLine="0"/>
                    <w:jc w:val="center"/>
                    <w:rPr>
                      <w:rFonts w:eastAsia="宋体"/>
                      <w:spacing w:val="0"/>
                      <w:sz w:val="21"/>
                      <w:szCs w:val="21"/>
                    </w:rPr>
                  </w:pPr>
                  <w:r>
                    <w:rPr>
                      <w:rFonts w:eastAsia="宋体" w:hint="eastAsia"/>
                      <w:spacing w:val="0"/>
                      <w:sz w:val="21"/>
                      <w:szCs w:val="21"/>
                    </w:rPr>
                    <w:t>含</w:t>
                  </w:r>
                  <w:r w:rsidR="00F262FA" w:rsidRPr="009D3FD9">
                    <w:rPr>
                      <w:rFonts w:eastAsia="宋体"/>
                      <w:spacing w:val="0"/>
                      <w:sz w:val="21"/>
                      <w:szCs w:val="21"/>
                    </w:rPr>
                    <w:t>乙醇</w:t>
                  </w:r>
                </w:p>
              </w:tc>
              <w:tc>
                <w:tcPr>
                  <w:tcW w:w="823"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2</w:t>
                  </w:r>
                </w:p>
              </w:tc>
              <w:tc>
                <w:tcPr>
                  <w:tcW w:w="697" w:type="dxa"/>
                  <w:vAlign w:val="center"/>
                </w:tcPr>
                <w:p w:rsidR="00081DB3" w:rsidRPr="009D3FD9" w:rsidRDefault="00F262FA">
                  <w:pPr>
                    <w:jc w:val="center"/>
                    <w:rPr>
                      <w:szCs w:val="21"/>
                    </w:rPr>
                  </w:pPr>
                  <w:r w:rsidRPr="009D3FD9">
                    <w:rPr>
                      <w:szCs w:val="21"/>
                    </w:rPr>
                    <w:t>√</w:t>
                  </w:r>
                </w:p>
              </w:tc>
              <w:tc>
                <w:tcPr>
                  <w:tcW w:w="612" w:type="dxa"/>
                  <w:vAlign w:val="center"/>
                </w:tcPr>
                <w:p w:rsidR="00081DB3" w:rsidRPr="009D3FD9" w:rsidRDefault="00F262FA">
                  <w:pPr>
                    <w:jc w:val="center"/>
                    <w:rPr>
                      <w:szCs w:val="21"/>
                    </w:rPr>
                  </w:pPr>
                  <w:r w:rsidRPr="009D3FD9">
                    <w:rPr>
                      <w:szCs w:val="21"/>
                    </w:rPr>
                    <w:t>/</w:t>
                  </w:r>
                </w:p>
              </w:tc>
              <w:tc>
                <w:tcPr>
                  <w:tcW w:w="1706" w:type="dxa"/>
                  <w:vMerge/>
                  <w:vAlign w:val="center"/>
                </w:tcPr>
                <w:p w:rsidR="00081DB3" w:rsidRPr="009D3FD9" w:rsidRDefault="00081DB3">
                  <w:pPr>
                    <w:pStyle w:val="10"/>
                    <w:spacing w:line="240" w:lineRule="auto"/>
                    <w:ind w:firstLineChars="0" w:firstLine="0"/>
                    <w:jc w:val="center"/>
                    <w:rPr>
                      <w:rFonts w:eastAsia="宋体"/>
                      <w:spacing w:val="0"/>
                      <w:sz w:val="21"/>
                      <w:szCs w:val="21"/>
                    </w:rPr>
                  </w:pPr>
                </w:p>
              </w:tc>
            </w:tr>
            <w:tr w:rsidR="009D3FD9" w:rsidRPr="009D3FD9">
              <w:trPr>
                <w:trHeight w:val="340"/>
                <w:jc w:val="center"/>
              </w:trPr>
              <w:tc>
                <w:tcPr>
                  <w:tcW w:w="426"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6</w:t>
                  </w:r>
                </w:p>
              </w:tc>
              <w:tc>
                <w:tcPr>
                  <w:tcW w:w="1134"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废矿物油</w:t>
                  </w:r>
                </w:p>
              </w:tc>
              <w:tc>
                <w:tcPr>
                  <w:tcW w:w="1141"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维护、保养</w:t>
                  </w:r>
                </w:p>
              </w:tc>
              <w:tc>
                <w:tcPr>
                  <w:tcW w:w="672"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液</w:t>
                  </w:r>
                </w:p>
              </w:tc>
              <w:tc>
                <w:tcPr>
                  <w:tcW w:w="1095"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矿物油</w:t>
                  </w:r>
                </w:p>
              </w:tc>
              <w:tc>
                <w:tcPr>
                  <w:tcW w:w="823"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1</w:t>
                  </w:r>
                </w:p>
              </w:tc>
              <w:tc>
                <w:tcPr>
                  <w:tcW w:w="697" w:type="dxa"/>
                  <w:vAlign w:val="center"/>
                </w:tcPr>
                <w:p w:rsidR="00081DB3" w:rsidRPr="009D3FD9" w:rsidRDefault="00F262FA">
                  <w:pPr>
                    <w:jc w:val="center"/>
                    <w:rPr>
                      <w:szCs w:val="21"/>
                    </w:rPr>
                  </w:pPr>
                  <w:r w:rsidRPr="009D3FD9">
                    <w:rPr>
                      <w:szCs w:val="21"/>
                    </w:rPr>
                    <w:t>√</w:t>
                  </w:r>
                </w:p>
              </w:tc>
              <w:tc>
                <w:tcPr>
                  <w:tcW w:w="612" w:type="dxa"/>
                  <w:vAlign w:val="center"/>
                </w:tcPr>
                <w:p w:rsidR="00081DB3" w:rsidRPr="009D3FD9" w:rsidRDefault="00F262FA">
                  <w:pPr>
                    <w:jc w:val="center"/>
                    <w:rPr>
                      <w:szCs w:val="21"/>
                    </w:rPr>
                  </w:pPr>
                  <w:r w:rsidRPr="009D3FD9">
                    <w:rPr>
                      <w:szCs w:val="21"/>
                    </w:rPr>
                    <w:t>/</w:t>
                  </w:r>
                </w:p>
              </w:tc>
              <w:tc>
                <w:tcPr>
                  <w:tcW w:w="1706" w:type="dxa"/>
                  <w:vMerge/>
                  <w:vAlign w:val="center"/>
                </w:tcPr>
                <w:p w:rsidR="00081DB3" w:rsidRPr="009D3FD9" w:rsidRDefault="00081DB3">
                  <w:pPr>
                    <w:pStyle w:val="10"/>
                    <w:spacing w:line="240" w:lineRule="auto"/>
                    <w:ind w:firstLineChars="0" w:firstLine="0"/>
                    <w:jc w:val="center"/>
                    <w:rPr>
                      <w:rFonts w:eastAsia="宋体"/>
                      <w:spacing w:val="0"/>
                      <w:sz w:val="21"/>
                      <w:szCs w:val="21"/>
                    </w:rPr>
                  </w:pPr>
                </w:p>
              </w:tc>
            </w:tr>
            <w:tr w:rsidR="009D3FD9" w:rsidRPr="009D3FD9">
              <w:trPr>
                <w:trHeight w:val="340"/>
                <w:jc w:val="center"/>
              </w:trPr>
              <w:tc>
                <w:tcPr>
                  <w:tcW w:w="426"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7</w:t>
                  </w:r>
                </w:p>
              </w:tc>
              <w:tc>
                <w:tcPr>
                  <w:tcW w:w="1134"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废乳化液</w:t>
                  </w:r>
                </w:p>
              </w:tc>
              <w:tc>
                <w:tcPr>
                  <w:tcW w:w="1141" w:type="dxa"/>
                  <w:vAlign w:val="center"/>
                </w:tcPr>
                <w:p w:rsidR="00081DB3" w:rsidRPr="009D3FD9" w:rsidRDefault="00F262FA" w:rsidP="00A17794">
                  <w:pPr>
                    <w:pStyle w:val="10"/>
                    <w:spacing w:line="240" w:lineRule="auto"/>
                    <w:ind w:firstLineChars="0" w:firstLine="0"/>
                    <w:jc w:val="center"/>
                    <w:rPr>
                      <w:rFonts w:eastAsia="宋体"/>
                      <w:spacing w:val="0"/>
                      <w:sz w:val="21"/>
                      <w:szCs w:val="21"/>
                    </w:rPr>
                  </w:pPr>
                  <w:r w:rsidRPr="009D3FD9">
                    <w:rPr>
                      <w:rFonts w:eastAsia="宋体"/>
                      <w:spacing w:val="0"/>
                      <w:sz w:val="21"/>
                      <w:szCs w:val="21"/>
                    </w:rPr>
                    <w:t>机加工</w:t>
                  </w:r>
                </w:p>
              </w:tc>
              <w:tc>
                <w:tcPr>
                  <w:tcW w:w="672"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液</w:t>
                  </w:r>
                </w:p>
              </w:tc>
              <w:tc>
                <w:tcPr>
                  <w:tcW w:w="1095"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乳化液</w:t>
                  </w:r>
                </w:p>
              </w:tc>
              <w:tc>
                <w:tcPr>
                  <w:tcW w:w="823"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10</w:t>
                  </w:r>
                </w:p>
              </w:tc>
              <w:tc>
                <w:tcPr>
                  <w:tcW w:w="697" w:type="dxa"/>
                  <w:vAlign w:val="center"/>
                </w:tcPr>
                <w:p w:rsidR="00081DB3" w:rsidRPr="009D3FD9" w:rsidRDefault="00F262FA">
                  <w:pPr>
                    <w:jc w:val="center"/>
                    <w:rPr>
                      <w:szCs w:val="21"/>
                    </w:rPr>
                  </w:pPr>
                  <w:r w:rsidRPr="009D3FD9">
                    <w:rPr>
                      <w:szCs w:val="21"/>
                    </w:rPr>
                    <w:t>√</w:t>
                  </w:r>
                </w:p>
              </w:tc>
              <w:tc>
                <w:tcPr>
                  <w:tcW w:w="612" w:type="dxa"/>
                  <w:vAlign w:val="center"/>
                </w:tcPr>
                <w:p w:rsidR="00081DB3" w:rsidRPr="009D3FD9" w:rsidRDefault="00F262FA">
                  <w:pPr>
                    <w:jc w:val="center"/>
                    <w:rPr>
                      <w:szCs w:val="21"/>
                    </w:rPr>
                  </w:pPr>
                  <w:r w:rsidRPr="009D3FD9">
                    <w:rPr>
                      <w:szCs w:val="21"/>
                    </w:rPr>
                    <w:t>/</w:t>
                  </w:r>
                </w:p>
              </w:tc>
              <w:tc>
                <w:tcPr>
                  <w:tcW w:w="1706" w:type="dxa"/>
                  <w:vMerge/>
                  <w:vAlign w:val="center"/>
                </w:tcPr>
                <w:p w:rsidR="00081DB3" w:rsidRPr="009D3FD9" w:rsidRDefault="00081DB3">
                  <w:pPr>
                    <w:pStyle w:val="10"/>
                    <w:spacing w:line="240" w:lineRule="auto"/>
                    <w:ind w:firstLineChars="0" w:firstLine="0"/>
                    <w:jc w:val="center"/>
                    <w:rPr>
                      <w:rFonts w:eastAsia="宋体"/>
                      <w:spacing w:val="0"/>
                      <w:sz w:val="21"/>
                      <w:szCs w:val="21"/>
                    </w:rPr>
                  </w:pPr>
                </w:p>
              </w:tc>
            </w:tr>
            <w:tr w:rsidR="009D3FD9" w:rsidRPr="009D3FD9">
              <w:trPr>
                <w:trHeight w:val="340"/>
                <w:jc w:val="center"/>
              </w:trPr>
              <w:tc>
                <w:tcPr>
                  <w:tcW w:w="426"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8</w:t>
                  </w:r>
                </w:p>
              </w:tc>
              <w:tc>
                <w:tcPr>
                  <w:tcW w:w="1134"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清洗废液</w:t>
                  </w:r>
                </w:p>
              </w:tc>
              <w:tc>
                <w:tcPr>
                  <w:tcW w:w="1141"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清洗</w:t>
                  </w:r>
                </w:p>
              </w:tc>
              <w:tc>
                <w:tcPr>
                  <w:tcW w:w="672"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液</w:t>
                  </w:r>
                </w:p>
              </w:tc>
              <w:tc>
                <w:tcPr>
                  <w:tcW w:w="1095"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油</w:t>
                  </w:r>
                  <w:r w:rsidRPr="009D3FD9">
                    <w:rPr>
                      <w:rFonts w:eastAsia="宋体"/>
                      <w:spacing w:val="0"/>
                      <w:sz w:val="21"/>
                      <w:szCs w:val="21"/>
                    </w:rPr>
                    <w:t>/</w:t>
                  </w:r>
                  <w:r w:rsidRPr="009D3FD9">
                    <w:rPr>
                      <w:rFonts w:eastAsia="宋体"/>
                      <w:spacing w:val="0"/>
                      <w:sz w:val="21"/>
                      <w:szCs w:val="21"/>
                    </w:rPr>
                    <w:t>水、烃</w:t>
                  </w:r>
                  <w:r w:rsidRPr="009D3FD9">
                    <w:rPr>
                      <w:rFonts w:eastAsia="宋体"/>
                      <w:spacing w:val="0"/>
                      <w:sz w:val="21"/>
                      <w:szCs w:val="21"/>
                    </w:rPr>
                    <w:t>/</w:t>
                  </w:r>
                  <w:r w:rsidRPr="009D3FD9">
                    <w:rPr>
                      <w:rFonts w:eastAsia="宋体"/>
                      <w:spacing w:val="0"/>
                      <w:sz w:val="21"/>
                      <w:szCs w:val="21"/>
                    </w:rPr>
                    <w:t>水</w:t>
                  </w:r>
                </w:p>
              </w:tc>
              <w:tc>
                <w:tcPr>
                  <w:tcW w:w="823"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1.9</w:t>
                  </w:r>
                </w:p>
              </w:tc>
              <w:tc>
                <w:tcPr>
                  <w:tcW w:w="697" w:type="dxa"/>
                  <w:vAlign w:val="center"/>
                </w:tcPr>
                <w:p w:rsidR="00081DB3" w:rsidRPr="009D3FD9" w:rsidRDefault="00F262FA">
                  <w:pPr>
                    <w:jc w:val="center"/>
                    <w:rPr>
                      <w:szCs w:val="21"/>
                    </w:rPr>
                  </w:pPr>
                  <w:r w:rsidRPr="009D3FD9">
                    <w:rPr>
                      <w:szCs w:val="21"/>
                    </w:rPr>
                    <w:t>√</w:t>
                  </w:r>
                </w:p>
              </w:tc>
              <w:tc>
                <w:tcPr>
                  <w:tcW w:w="612" w:type="dxa"/>
                  <w:vAlign w:val="center"/>
                </w:tcPr>
                <w:p w:rsidR="00081DB3" w:rsidRPr="009D3FD9" w:rsidRDefault="00F262FA">
                  <w:pPr>
                    <w:jc w:val="center"/>
                    <w:rPr>
                      <w:szCs w:val="21"/>
                    </w:rPr>
                  </w:pPr>
                  <w:r w:rsidRPr="009D3FD9">
                    <w:rPr>
                      <w:szCs w:val="21"/>
                    </w:rPr>
                    <w:t>/</w:t>
                  </w:r>
                </w:p>
              </w:tc>
              <w:tc>
                <w:tcPr>
                  <w:tcW w:w="1706" w:type="dxa"/>
                  <w:vMerge/>
                  <w:vAlign w:val="center"/>
                </w:tcPr>
                <w:p w:rsidR="00081DB3" w:rsidRPr="009D3FD9" w:rsidRDefault="00081DB3">
                  <w:pPr>
                    <w:pStyle w:val="10"/>
                    <w:spacing w:line="240" w:lineRule="auto"/>
                    <w:ind w:firstLineChars="0" w:firstLine="0"/>
                    <w:jc w:val="center"/>
                    <w:rPr>
                      <w:rFonts w:eastAsia="宋体"/>
                      <w:spacing w:val="0"/>
                      <w:sz w:val="21"/>
                      <w:szCs w:val="21"/>
                    </w:rPr>
                  </w:pPr>
                </w:p>
              </w:tc>
            </w:tr>
            <w:tr w:rsidR="009D3FD9" w:rsidRPr="009D3FD9">
              <w:trPr>
                <w:trHeight w:val="340"/>
                <w:jc w:val="center"/>
              </w:trPr>
              <w:tc>
                <w:tcPr>
                  <w:tcW w:w="426"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9</w:t>
                  </w:r>
                </w:p>
              </w:tc>
              <w:tc>
                <w:tcPr>
                  <w:tcW w:w="1134"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废包装容器</w:t>
                  </w:r>
                </w:p>
              </w:tc>
              <w:tc>
                <w:tcPr>
                  <w:tcW w:w="1141"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生产过程</w:t>
                  </w:r>
                </w:p>
              </w:tc>
              <w:tc>
                <w:tcPr>
                  <w:tcW w:w="672"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固</w:t>
                  </w:r>
                </w:p>
              </w:tc>
              <w:tc>
                <w:tcPr>
                  <w:tcW w:w="1095"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铁桶等</w:t>
                  </w:r>
                </w:p>
              </w:tc>
              <w:tc>
                <w:tcPr>
                  <w:tcW w:w="823"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0.5</w:t>
                  </w:r>
                </w:p>
              </w:tc>
              <w:tc>
                <w:tcPr>
                  <w:tcW w:w="697" w:type="dxa"/>
                  <w:vAlign w:val="center"/>
                </w:tcPr>
                <w:p w:rsidR="00081DB3" w:rsidRPr="009D3FD9" w:rsidRDefault="00F262FA">
                  <w:pPr>
                    <w:jc w:val="center"/>
                    <w:rPr>
                      <w:szCs w:val="21"/>
                    </w:rPr>
                  </w:pPr>
                  <w:r w:rsidRPr="009D3FD9">
                    <w:rPr>
                      <w:szCs w:val="21"/>
                    </w:rPr>
                    <w:t>√</w:t>
                  </w:r>
                </w:p>
              </w:tc>
              <w:tc>
                <w:tcPr>
                  <w:tcW w:w="612" w:type="dxa"/>
                  <w:vAlign w:val="center"/>
                </w:tcPr>
                <w:p w:rsidR="00081DB3" w:rsidRPr="009D3FD9" w:rsidRDefault="00F262FA">
                  <w:pPr>
                    <w:jc w:val="center"/>
                    <w:rPr>
                      <w:szCs w:val="21"/>
                    </w:rPr>
                  </w:pPr>
                  <w:r w:rsidRPr="009D3FD9">
                    <w:rPr>
                      <w:szCs w:val="21"/>
                    </w:rPr>
                    <w:t>/</w:t>
                  </w:r>
                </w:p>
              </w:tc>
              <w:tc>
                <w:tcPr>
                  <w:tcW w:w="1706" w:type="dxa"/>
                  <w:vMerge/>
                  <w:vAlign w:val="center"/>
                </w:tcPr>
                <w:p w:rsidR="00081DB3" w:rsidRPr="009D3FD9" w:rsidRDefault="00081DB3">
                  <w:pPr>
                    <w:pStyle w:val="10"/>
                    <w:spacing w:line="240" w:lineRule="auto"/>
                    <w:ind w:firstLineChars="0" w:firstLine="0"/>
                    <w:jc w:val="center"/>
                    <w:rPr>
                      <w:rFonts w:eastAsia="宋体"/>
                      <w:spacing w:val="0"/>
                      <w:sz w:val="21"/>
                      <w:szCs w:val="21"/>
                    </w:rPr>
                  </w:pPr>
                </w:p>
              </w:tc>
            </w:tr>
            <w:tr w:rsidR="009D3FD9" w:rsidRPr="009D3FD9">
              <w:trPr>
                <w:trHeight w:val="340"/>
                <w:jc w:val="center"/>
              </w:trPr>
              <w:tc>
                <w:tcPr>
                  <w:tcW w:w="426" w:type="dxa"/>
                  <w:vAlign w:val="center"/>
                </w:tcPr>
                <w:p w:rsidR="00081DB3" w:rsidRPr="009D3FD9" w:rsidRDefault="00F262FA" w:rsidP="00053CF4">
                  <w:pPr>
                    <w:spacing w:line="320" w:lineRule="exact"/>
                    <w:jc w:val="center"/>
                    <w:rPr>
                      <w:szCs w:val="21"/>
                    </w:rPr>
                  </w:pPr>
                  <w:r w:rsidRPr="009D3FD9">
                    <w:rPr>
                      <w:szCs w:val="21"/>
                    </w:rPr>
                    <w:t>1</w:t>
                  </w:r>
                  <w:r w:rsidR="00053CF4" w:rsidRPr="009D3FD9">
                    <w:rPr>
                      <w:szCs w:val="21"/>
                    </w:rPr>
                    <w:t>0</w:t>
                  </w:r>
                </w:p>
              </w:tc>
              <w:tc>
                <w:tcPr>
                  <w:tcW w:w="1134" w:type="dxa"/>
                  <w:vAlign w:val="center"/>
                </w:tcPr>
                <w:p w:rsidR="00081DB3" w:rsidRPr="009D3FD9" w:rsidRDefault="00F262FA">
                  <w:pPr>
                    <w:spacing w:line="320" w:lineRule="exact"/>
                    <w:jc w:val="center"/>
                    <w:rPr>
                      <w:szCs w:val="21"/>
                    </w:rPr>
                  </w:pPr>
                  <w:r w:rsidRPr="009D3FD9">
                    <w:rPr>
                      <w:szCs w:val="21"/>
                    </w:rPr>
                    <w:t>生活垃圾</w:t>
                  </w:r>
                </w:p>
              </w:tc>
              <w:tc>
                <w:tcPr>
                  <w:tcW w:w="1141" w:type="dxa"/>
                  <w:vAlign w:val="center"/>
                </w:tcPr>
                <w:p w:rsidR="00081DB3" w:rsidRPr="009D3FD9" w:rsidRDefault="00F262FA">
                  <w:pPr>
                    <w:spacing w:line="320" w:lineRule="exact"/>
                    <w:jc w:val="center"/>
                    <w:rPr>
                      <w:szCs w:val="21"/>
                    </w:rPr>
                  </w:pPr>
                  <w:r w:rsidRPr="009D3FD9">
                    <w:rPr>
                      <w:szCs w:val="21"/>
                    </w:rPr>
                    <w:t>职工生活</w:t>
                  </w:r>
                </w:p>
              </w:tc>
              <w:tc>
                <w:tcPr>
                  <w:tcW w:w="672" w:type="dxa"/>
                  <w:vAlign w:val="center"/>
                </w:tcPr>
                <w:p w:rsidR="00081DB3" w:rsidRPr="009D3FD9" w:rsidRDefault="00F262FA">
                  <w:pPr>
                    <w:adjustRightInd w:val="0"/>
                    <w:snapToGrid w:val="0"/>
                    <w:jc w:val="center"/>
                    <w:rPr>
                      <w:szCs w:val="21"/>
                    </w:rPr>
                  </w:pPr>
                  <w:r w:rsidRPr="009D3FD9">
                    <w:rPr>
                      <w:szCs w:val="21"/>
                    </w:rPr>
                    <w:t>固态</w:t>
                  </w:r>
                </w:p>
              </w:tc>
              <w:tc>
                <w:tcPr>
                  <w:tcW w:w="1095" w:type="dxa"/>
                  <w:vAlign w:val="center"/>
                </w:tcPr>
                <w:p w:rsidR="00081DB3" w:rsidRPr="009D3FD9" w:rsidRDefault="00F262FA">
                  <w:pPr>
                    <w:spacing w:line="320" w:lineRule="exact"/>
                    <w:jc w:val="center"/>
                    <w:rPr>
                      <w:szCs w:val="21"/>
                    </w:rPr>
                  </w:pPr>
                  <w:r w:rsidRPr="009D3FD9">
                    <w:rPr>
                      <w:szCs w:val="21"/>
                    </w:rPr>
                    <w:t>生活垃圾</w:t>
                  </w:r>
                </w:p>
              </w:tc>
              <w:tc>
                <w:tcPr>
                  <w:tcW w:w="823" w:type="dxa"/>
                  <w:vAlign w:val="center"/>
                </w:tcPr>
                <w:p w:rsidR="00081DB3" w:rsidRPr="009D3FD9" w:rsidRDefault="00F262FA">
                  <w:pPr>
                    <w:jc w:val="center"/>
                    <w:rPr>
                      <w:szCs w:val="21"/>
                    </w:rPr>
                  </w:pPr>
                  <w:r w:rsidRPr="009D3FD9">
                    <w:rPr>
                      <w:szCs w:val="21"/>
                    </w:rPr>
                    <w:t>19.37</w:t>
                  </w:r>
                </w:p>
              </w:tc>
              <w:tc>
                <w:tcPr>
                  <w:tcW w:w="697" w:type="dxa"/>
                  <w:vAlign w:val="center"/>
                </w:tcPr>
                <w:p w:rsidR="00081DB3" w:rsidRPr="009D3FD9" w:rsidRDefault="00F262FA">
                  <w:pPr>
                    <w:jc w:val="center"/>
                    <w:rPr>
                      <w:szCs w:val="21"/>
                    </w:rPr>
                  </w:pPr>
                  <w:r w:rsidRPr="009D3FD9">
                    <w:rPr>
                      <w:szCs w:val="21"/>
                    </w:rPr>
                    <w:t>√</w:t>
                  </w:r>
                </w:p>
              </w:tc>
              <w:tc>
                <w:tcPr>
                  <w:tcW w:w="612" w:type="dxa"/>
                  <w:vAlign w:val="center"/>
                </w:tcPr>
                <w:p w:rsidR="00081DB3" w:rsidRPr="009D3FD9" w:rsidRDefault="00F262FA">
                  <w:pPr>
                    <w:jc w:val="center"/>
                    <w:rPr>
                      <w:szCs w:val="21"/>
                    </w:rPr>
                  </w:pPr>
                  <w:r w:rsidRPr="009D3FD9">
                    <w:rPr>
                      <w:szCs w:val="21"/>
                    </w:rPr>
                    <w:t>/</w:t>
                  </w:r>
                </w:p>
              </w:tc>
              <w:tc>
                <w:tcPr>
                  <w:tcW w:w="1706" w:type="dxa"/>
                  <w:vMerge/>
                  <w:vAlign w:val="center"/>
                </w:tcPr>
                <w:p w:rsidR="00081DB3" w:rsidRPr="009D3FD9" w:rsidRDefault="00081DB3">
                  <w:pPr>
                    <w:jc w:val="center"/>
                    <w:rPr>
                      <w:szCs w:val="21"/>
                    </w:rPr>
                  </w:pPr>
                </w:p>
              </w:tc>
            </w:tr>
          </w:tbl>
          <w:p w:rsidR="00081DB3" w:rsidRPr="009D3FD9" w:rsidRDefault="00F262FA">
            <w:pPr>
              <w:spacing w:line="360" w:lineRule="auto"/>
              <w:ind w:firstLineChars="200" w:firstLine="480"/>
              <w:jc w:val="left"/>
              <w:rPr>
                <w:sz w:val="24"/>
                <w:szCs w:val="24"/>
              </w:rPr>
            </w:pPr>
            <w:r w:rsidRPr="009D3FD9">
              <w:rPr>
                <w:sz w:val="24"/>
                <w:szCs w:val="24"/>
              </w:rPr>
              <w:t>由上表</w:t>
            </w:r>
            <w:r w:rsidRPr="009D3FD9">
              <w:rPr>
                <w:sz w:val="24"/>
                <w:szCs w:val="24"/>
              </w:rPr>
              <w:t>5-5</w:t>
            </w:r>
            <w:r w:rsidRPr="009D3FD9">
              <w:rPr>
                <w:sz w:val="24"/>
                <w:szCs w:val="24"/>
              </w:rPr>
              <w:t>可知，本项目生产过程无副产品产生。本项目产生的固体废物名称、类别、属性和数量等情况汇总见下表</w:t>
            </w:r>
            <w:r w:rsidRPr="009D3FD9">
              <w:rPr>
                <w:sz w:val="24"/>
                <w:szCs w:val="24"/>
              </w:rPr>
              <w:t>5-6</w:t>
            </w:r>
            <w:r w:rsidRPr="009D3FD9">
              <w:rPr>
                <w:sz w:val="24"/>
                <w:szCs w:val="24"/>
              </w:rPr>
              <w:t>。同时，根据《国家危险废物名录》（</w:t>
            </w:r>
            <w:r w:rsidRPr="009D3FD9">
              <w:rPr>
                <w:sz w:val="24"/>
                <w:szCs w:val="24"/>
              </w:rPr>
              <w:t>2016</w:t>
            </w:r>
            <w:r w:rsidRPr="009D3FD9">
              <w:rPr>
                <w:sz w:val="24"/>
                <w:szCs w:val="24"/>
              </w:rPr>
              <w:t>年），判定其是否属于危险废物。</w:t>
            </w:r>
          </w:p>
          <w:p w:rsidR="00081DB3" w:rsidRPr="009D3FD9" w:rsidRDefault="00F262FA">
            <w:pPr>
              <w:pStyle w:val="a9"/>
              <w:spacing w:after="0" w:line="360" w:lineRule="auto"/>
              <w:ind w:leftChars="0" w:left="0"/>
              <w:jc w:val="center"/>
              <w:rPr>
                <w:b/>
              </w:rPr>
            </w:pPr>
            <w:r w:rsidRPr="009D3FD9">
              <w:rPr>
                <w:b/>
              </w:rPr>
              <w:lastRenderedPageBreak/>
              <w:t>表</w:t>
            </w:r>
            <w:r w:rsidRPr="009D3FD9">
              <w:rPr>
                <w:b/>
              </w:rPr>
              <w:t xml:space="preserve">5-6  </w:t>
            </w:r>
            <w:r w:rsidRPr="009D3FD9">
              <w:rPr>
                <w:b/>
              </w:rPr>
              <w:t>固体废物分析结果汇总表</w:t>
            </w:r>
          </w:p>
          <w:tbl>
            <w:tblPr>
              <w:tblW w:w="8220"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tblPr>
            <w:tblGrid>
              <w:gridCol w:w="297"/>
              <w:gridCol w:w="953"/>
              <w:gridCol w:w="563"/>
              <w:gridCol w:w="881"/>
              <w:gridCol w:w="714"/>
              <w:gridCol w:w="592"/>
              <w:gridCol w:w="1088"/>
              <w:gridCol w:w="592"/>
              <w:gridCol w:w="706"/>
              <w:gridCol w:w="1084"/>
              <w:gridCol w:w="750"/>
            </w:tblGrid>
            <w:tr w:rsidR="009D3FD9" w:rsidRPr="009D3FD9">
              <w:trPr>
                <w:trHeight w:val="340"/>
                <w:jc w:val="center"/>
              </w:trPr>
              <w:tc>
                <w:tcPr>
                  <w:tcW w:w="297" w:type="dxa"/>
                  <w:vAlign w:val="center"/>
                </w:tcPr>
                <w:p w:rsidR="00081DB3" w:rsidRPr="009D3FD9" w:rsidRDefault="00F262FA">
                  <w:pPr>
                    <w:spacing w:line="240" w:lineRule="atLeast"/>
                    <w:jc w:val="center"/>
                    <w:rPr>
                      <w:b/>
                      <w:bCs/>
                      <w:sz w:val="18"/>
                      <w:szCs w:val="18"/>
                    </w:rPr>
                  </w:pPr>
                  <w:r w:rsidRPr="009D3FD9">
                    <w:rPr>
                      <w:b/>
                      <w:bCs/>
                      <w:sz w:val="18"/>
                      <w:szCs w:val="18"/>
                    </w:rPr>
                    <w:t>序号</w:t>
                  </w:r>
                </w:p>
              </w:tc>
              <w:tc>
                <w:tcPr>
                  <w:tcW w:w="953" w:type="dxa"/>
                  <w:vAlign w:val="center"/>
                </w:tcPr>
                <w:p w:rsidR="00081DB3" w:rsidRPr="009D3FD9" w:rsidRDefault="00F262FA">
                  <w:pPr>
                    <w:spacing w:line="240" w:lineRule="atLeast"/>
                    <w:jc w:val="center"/>
                    <w:rPr>
                      <w:b/>
                      <w:bCs/>
                      <w:sz w:val="18"/>
                      <w:szCs w:val="18"/>
                    </w:rPr>
                  </w:pPr>
                  <w:r w:rsidRPr="009D3FD9">
                    <w:rPr>
                      <w:b/>
                      <w:bCs/>
                      <w:sz w:val="18"/>
                      <w:szCs w:val="18"/>
                    </w:rPr>
                    <w:t>固废名称</w:t>
                  </w:r>
                </w:p>
              </w:tc>
              <w:tc>
                <w:tcPr>
                  <w:tcW w:w="563" w:type="dxa"/>
                  <w:vAlign w:val="center"/>
                </w:tcPr>
                <w:p w:rsidR="00081DB3" w:rsidRPr="009D3FD9" w:rsidRDefault="00F262FA">
                  <w:pPr>
                    <w:spacing w:line="240" w:lineRule="atLeast"/>
                    <w:jc w:val="center"/>
                    <w:rPr>
                      <w:b/>
                      <w:bCs/>
                      <w:sz w:val="18"/>
                      <w:szCs w:val="18"/>
                    </w:rPr>
                  </w:pPr>
                  <w:r w:rsidRPr="009D3FD9">
                    <w:rPr>
                      <w:b/>
                      <w:bCs/>
                      <w:sz w:val="18"/>
                      <w:szCs w:val="18"/>
                    </w:rPr>
                    <w:t>属性</w:t>
                  </w:r>
                </w:p>
              </w:tc>
              <w:tc>
                <w:tcPr>
                  <w:tcW w:w="881" w:type="dxa"/>
                  <w:vAlign w:val="center"/>
                </w:tcPr>
                <w:p w:rsidR="00081DB3" w:rsidRPr="009D3FD9" w:rsidRDefault="00F262FA">
                  <w:pPr>
                    <w:spacing w:line="240" w:lineRule="atLeast"/>
                    <w:jc w:val="center"/>
                    <w:rPr>
                      <w:b/>
                      <w:bCs/>
                      <w:sz w:val="18"/>
                      <w:szCs w:val="18"/>
                    </w:rPr>
                  </w:pPr>
                  <w:r w:rsidRPr="009D3FD9">
                    <w:rPr>
                      <w:b/>
                      <w:bCs/>
                      <w:sz w:val="18"/>
                      <w:szCs w:val="18"/>
                    </w:rPr>
                    <w:t>产生</w:t>
                  </w:r>
                </w:p>
                <w:p w:rsidR="00081DB3" w:rsidRPr="009D3FD9" w:rsidRDefault="00F262FA">
                  <w:pPr>
                    <w:spacing w:line="240" w:lineRule="atLeast"/>
                    <w:jc w:val="center"/>
                    <w:rPr>
                      <w:b/>
                      <w:bCs/>
                      <w:sz w:val="18"/>
                      <w:szCs w:val="18"/>
                    </w:rPr>
                  </w:pPr>
                  <w:r w:rsidRPr="009D3FD9">
                    <w:rPr>
                      <w:b/>
                      <w:bCs/>
                      <w:sz w:val="18"/>
                      <w:szCs w:val="18"/>
                    </w:rPr>
                    <w:t>工序</w:t>
                  </w:r>
                </w:p>
              </w:tc>
              <w:tc>
                <w:tcPr>
                  <w:tcW w:w="714" w:type="dxa"/>
                  <w:vAlign w:val="center"/>
                </w:tcPr>
                <w:p w:rsidR="00081DB3" w:rsidRPr="009D3FD9" w:rsidRDefault="00F262FA">
                  <w:pPr>
                    <w:spacing w:line="240" w:lineRule="atLeast"/>
                    <w:jc w:val="center"/>
                    <w:rPr>
                      <w:b/>
                      <w:bCs/>
                      <w:sz w:val="18"/>
                      <w:szCs w:val="18"/>
                    </w:rPr>
                  </w:pPr>
                  <w:r w:rsidRPr="009D3FD9">
                    <w:rPr>
                      <w:b/>
                      <w:bCs/>
                      <w:sz w:val="18"/>
                      <w:szCs w:val="18"/>
                    </w:rPr>
                    <w:t>形态</w:t>
                  </w:r>
                </w:p>
              </w:tc>
              <w:tc>
                <w:tcPr>
                  <w:tcW w:w="592" w:type="dxa"/>
                  <w:vAlign w:val="center"/>
                </w:tcPr>
                <w:p w:rsidR="00081DB3" w:rsidRPr="009D3FD9" w:rsidRDefault="00F262FA">
                  <w:pPr>
                    <w:spacing w:line="240" w:lineRule="atLeast"/>
                    <w:jc w:val="center"/>
                    <w:rPr>
                      <w:b/>
                      <w:bCs/>
                      <w:sz w:val="18"/>
                      <w:szCs w:val="18"/>
                    </w:rPr>
                  </w:pPr>
                  <w:r w:rsidRPr="009D3FD9">
                    <w:rPr>
                      <w:b/>
                      <w:bCs/>
                      <w:sz w:val="18"/>
                      <w:szCs w:val="18"/>
                    </w:rPr>
                    <w:t>主要成分</w:t>
                  </w:r>
                </w:p>
              </w:tc>
              <w:tc>
                <w:tcPr>
                  <w:tcW w:w="1088" w:type="dxa"/>
                  <w:vAlign w:val="center"/>
                </w:tcPr>
                <w:p w:rsidR="00081DB3" w:rsidRPr="009D3FD9" w:rsidRDefault="00F262FA">
                  <w:pPr>
                    <w:spacing w:line="240" w:lineRule="atLeast"/>
                    <w:jc w:val="center"/>
                    <w:rPr>
                      <w:b/>
                      <w:bCs/>
                      <w:sz w:val="18"/>
                      <w:szCs w:val="18"/>
                    </w:rPr>
                  </w:pPr>
                  <w:r w:rsidRPr="009D3FD9">
                    <w:rPr>
                      <w:b/>
                      <w:bCs/>
                      <w:sz w:val="18"/>
                      <w:szCs w:val="18"/>
                    </w:rPr>
                    <w:t>鉴别方法</w:t>
                  </w:r>
                </w:p>
              </w:tc>
              <w:tc>
                <w:tcPr>
                  <w:tcW w:w="592" w:type="dxa"/>
                  <w:vAlign w:val="center"/>
                </w:tcPr>
                <w:p w:rsidR="00081DB3" w:rsidRPr="009D3FD9" w:rsidRDefault="00F262FA">
                  <w:pPr>
                    <w:spacing w:line="240" w:lineRule="atLeast"/>
                    <w:jc w:val="center"/>
                    <w:rPr>
                      <w:b/>
                      <w:bCs/>
                      <w:sz w:val="18"/>
                      <w:szCs w:val="18"/>
                    </w:rPr>
                  </w:pPr>
                  <w:r w:rsidRPr="009D3FD9">
                    <w:rPr>
                      <w:b/>
                      <w:bCs/>
                      <w:sz w:val="18"/>
                      <w:szCs w:val="18"/>
                    </w:rPr>
                    <w:t>危险特性</w:t>
                  </w:r>
                </w:p>
              </w:tc>
              <w:tc>
                <w:tcPr>
                  <w:tcW w:w="706" w:type="dxa"/>
                  <w:vAlign w:val="center"/>
                </w:tcPr>
                <w:p w:rsidR="00081DB3" w:rsidRPr="009D3FD9" w:rsidRDefault="00F262FA">
                  <w:pPr>
                    <w:pStyle w:val="0585"/>
                    <w:spacing w:line="240" w:lineRule="atLeast"/>
                    <w:ind w:leftChars="0" w:left="14" w:hanging="14"/>
                    <w:rPr>
                      <w:rFonts w:ascii="Times New Roman" w:hAnsi="Times New Roman" w:cs="Times New Roman"/>
                      <w:b/>
                      <w:bCs/>
                      <w:sz w:val="18"/>
                      <w:szCs w:val="18"/>
                    </w:rPr>
                  </w:pPr>
                  <w:r w:rsidRPr="009D3FD9">
                    <w:rPr>
                      <w:rFonts w:ascii="Times New Roman" w:hAnsi="Times New Roman" w:cs="Times New Roman"/>
                      <w:b/>
                      <w:bCs/>
                      <w:sz w:val="18"/>
                      <w:szCs w:val="18"/>
                    </w:rPr>
                    <w:t>废物</w:t>
                  </w:r>
                </w:p>
                <w:p w:rsidR="00081DB3" w:rsidRPr="009D3FD9" w:rsidRDefault="00F262FA">
                  <w:pPr>
                    <w:pStyle w:val="0585"/>
                    <w:spacing w:line="240" w:lineRule="atLeast"/>
                    <w:ind w:leftChars="0" w:left="14" w:hanging="14"/>
                    <w:rPr>
                      <w:rFonts w:ascii="Times New Roman" w:hAnsi="Times New Roman" w:cs="Times New Roman"/>
                      <w:b/>
                      <w:bCs/>
                      <w:sz w:val="18"/>
                      <w:szCs w:val="18"/>
                    </w:rPr>
                  </w:pPr>
                  <w:r w:rsidRPr="009D3FD9">
                    <w:rPr>
                      <w:rFonts w:ascii="Times New Roman" w:hAnsi="Times New Roman" w:cs="Times New Roman"/>
                      <w:b/>
                      <w:bCs/>
                      <w:sz w:val="18"/>
                      <w:szCs w:val="18"/>
                    </w:rPr>
                    <w:t>类别</w:t>
                  </w:r>
                </w:p>
              </w:tc>
              <w:tc>
                <w:tcPr>
                  <w:tcW w:w="1084" w:type="dxa"/>
                  <w:vAlign w:val="center"/>
                </w:tcPr>
                <w:p w:rsidR="00081DB3" w:rsidRPr="009D3FD9" w:rsidRDefault="00F262FA">
                  <w:pPr>
                    <w:spacing w:line="240" w:lineRule="atLeast"/>
                    <w:jc w:val="center"/>
                    <w:rPr>
                      <w:b/>
                      <w:bCs/>
                      <w:sz w:val="18"/>
                      <w:szCs w:val="18"/>
                    </w:rPr>
                  </w:pPr>
                  <w:r w:rsidRPr="009D3FD9">
                    <w:rPr>
                      <w:b/>
                      <w:bCs/>
                      <w:sz w:val="18"/>
                      <w:szCs w:val="18"/>
                    </w:rPr>
                    <w:t>废物</w:t>
                  </w:r>
                </w:p>
                <w:p w:rsidR="00081DB3" w:rsidRPr="009D3FD9" w:rsidRDefault="00F262FA">
                  <w:pPr>
                    <w:spacing w:line="240" w:lineRule="atLeast"/>
                    <w:jc w:val="center"/>
                    <w:rPr>
                      <w:b/>
                      <w:bCs/>
                      <w:sz w:val="18"/>
                      <w:szCs w:val="18"/>
                    </w:rPr>
                  </w:pPr>
                  <w:r w:rsidRPr="009D3FD9">
                    <w:rPr>
                      <w:b/>
                      <w:bCs/>
                      <w:sz w:val="18"/>
                      <w:szCs w:val="18"/>
                    </w:rPr>
                    <w:t>代码</w:t>
                  </w:r>
                </w:p>
              </w:tc>
              <w:tc>
                <w:tcPr>
                  <w:tcW w:w="750" w:type="dxa"/>
                  <w:vAlign w:val="center"/>
                </w:tcPr>
                <w:p w:rsidR="00081DB3" w:rsidRPr="009D3FD9" w:rsidRDefault="00F262FA">
                  <w:pPr>
                    <w:spacing w:line="240" w:lineRule="atLeast"/>
                    <w:jc w:val="center"/>
                    <w:rPr>
                      <w:b/>
                      <w:bCs/>
                      <w:sz w:val="18"/>
                      <w:szCs w:val="18"/>
                    </w:rPr>
                  </w:pPr>
                  <w:r w:rsidRPr="009D3FD9">
                    <w:rPr>
                      <w:b/>
                      <w:bCs/>
                      <w:sz w:val="18"/>
                      <w:szCs w:val="18"/>
                    </w:rPr>
                    <w:t>估算</w:t>
                  </w:r>
                </w:p>
                <w:p w:rsidR="00081DB3" w:rsidRPr="009D3FD9" w:rsidRDefault="00F262FA">
                  <w:pPr>
                    <w:spacing w:line="240" w:lineRule="atLeast"/>
                    <w:jc w:val="center"/>
                    <w:rPr>
                      <w:b/>
                      <w:bCs/>
                      <w:sz w:val="18"/>
                      <w:szCs w:val="18"/>
                    </w:rPr>
                  </w:pPr>
                  <w:r w:rsidRPr="009D3FD9">
                    <w:rPr>
                      <w:b/>
                      <w:bCs/>
                      <w:sz w:val="18"/>
                      <w:szCs w:val="18"/>
                    </w:rPr>
                    <w:t>产生量（</w:t>
                  </w:r>
                  <w:r w:rsidRPr="009D3FD9">
                    <w:rPr>
                      <w:b/>
                      <w:bCs/>
                      <w:sz w:val="18"/>
                      <w:szCs w:val="18"/>
                    </w:rPr>
                    <w:t>t/a</w:t>
                  </w:r>
                  <w:r w:rsidRPr="009D3FD9">
                    <w:rPr>
                      <w:b/>
                      <w:bCs/>
                      <w:sz w:val="18"/>
                      <w:szCs w:val="18"/>
                    </w:rPr>
                    <w:t>）</w:t>
                  </w:r>
                </w:p>
              </w:tc>
            </w:tr>
            <w:tr w:rsidR="009D3FD9" w:rsidRPr="009D3FD9">
              <w:trPr>
                <w:trHeight w:val="340"/>
                <w:jc w:val="center"/>
              </w:trPr>
              <w:tc>
                <w:tcPr>
                  <w:tcW w:w="297" w:type="dxa"/>
                  <w:vAlign w:val="center"/>
                </w:tcPr>
                <w:p w:rsidR="00081DB3" w:rsidRPr="009D3FD9" w:rsidRDefault="00F262FA">
                  <w:pPr>
                    <w:spacing w:line="240" w:lineRule="atLeast"/>
                    <w:jc w:val="center"/>
                    <w:rPr>
                      <w:bCs/>
                      <w:sz w:val="18"/>
                      <w:szCs w:val="18"/>
                    </w:rPr>
                  </w:pPr>
                  <w:r w:rsidRPr="009D3FD9">
                    <w:rPr>
                      <w:bCs/>
                      <w:sz w:val="18"/>
                      <w:szCs w:val="18"/>
                    </w:rPr>
                    <w:t>1</w:t>
                  </w:r>
                </w:p>
              </w:tc>
              <w:tc>
                <w:tcPr>
                  <w:tcW w:w="953"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废边角料</w:t>
                  </w:r>
                </w:p>
              </w:tc>
              <w:tc>
                <w:tcPr>
                  <w:tcW w:w="563" w:type="dxa"/>
                  <w:vAlign w:val="center"/>
                </w:tcPr>
                <w:p w:rsidR="00081DB3" w:rsidRPr="009D3FD9" w:rsidRDefault="00F262FA">
                  <w:pPr>
                    <w:spacing w:line="240" w:lineRule="atLeast"/>
                    <w:jc w:val="center"/>
                    <w:rPr>
                      <w:bCs/>
                      <w:sz w:val="18"/>
                      <w:szCs w:val="18"/>
                    </w:rPr>
                  </w:pPr>
                  <w:r w:rsidRPr="009D3FD9">
                    <w:rPr>
                      <w:bCs/>
                      <w:sz w:val="18"/>
                      <w:szCs w:val="18"/>
                    </w:rPr>
                    <w:t>一般固废</w:t>
                  </w:r>
                </w:p>
              </w:tc>
              <w:tc>
                <w:tcPr>
                  <w:tcW w:w="881"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粗加工、精加工</w:t>
                  </w:r>
                </w:p>
              </w:tc>
              <w:tc>
                <w:tcPr>
                  <w:tcW w:w="714"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固</w:t>
                  </w:r>
                </w:p>
              </w:tc>
              <w:tc>
                <w:tcPr>
                  <w:tcW w:w="592"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铁、铝、不锈钢等</w:t>
                  </w:r>
                </w:p>
              </w:tc>
              <w:tc>
                <w:tcPr>
                  <w:tcW w:w="1088" w:type="dxa"/>
                  <w:vMerge w:val="restart"/>
                  <w:vAlign w:val="center"/>
                </w:tcPr>
                <w:p w:rsidR="00081DB3" w:rsidRPr="009D3FD9" w:rsidRDefault="00F262FA">
                  <w:pPr>
                    <w:spacing w:line="240" w:lineRule="atLeast"/>
                    <w:jc w:val="center"/>
                    <w:rPr>
                      <w:bCs/>
                      <w:sz w:val="18"/>
                      <w:szCs w:val="18"/>
                    </w:rPr>
                  </w:pPr>
                  <w:r w:rsidRPr="009D3FD9">
                    <w:rPr>
                      <w:bCs/>
                      <w:sz w:val="18"/>
                      <w:szCs w:val="18"/>
                    </w:rPr>
                    <w:t>《国家危险废物名录》（</w:t>
                  </w:r>
                  <w:r w:rsidRPr="009D3FD9">
                    <w:rPr>
                      <w:bCs/>
                      <w:sz w:val="18"/>
                      <w:szCs w:val="18"/>
                    </w:rPr>
                    <w:t>2016</w:t>
                  </w:r>
                  <w:r w:rsidRPr="009D3FD9">
                    <w:rPr>
                      <w:bCs/>
                      <w:sz w:val="18"/>
                      <w:szCs w:val="18"/>
                    </w:rPr>
                    <w:t>版）</w:t>
                  </w:r>
                </w:p>
              </w:tc>
              <w:tc>
                <w:tcPr>
                  <w:tcW w:w="592" w:type="dxa"/>
                  <w:vAlign w:val="center"/>
                </w:tcPr>
                <w:p w:rsidR="00081DB3" w:rsidRPr="009D3FD9" w:rsidRDefault="00F262FA">
                  <w:pPr>
                    <w:spacing w:line="240" w:lineRule="atLeast"/>
                    <w:jc w:val="center"/>
                    <w:rPr>
                      <w:bCs/>
                      <w:sz w:val="18"/>
                      <w:szCs w:val="18"/>
                    </w:rPr>
                  </w:pPr>
                  <w:r w:rsidRPr="009D3FD9">
                    <w:rPr>
                      <w:bCs/>
                      <w:sz w:val="18"/>
                      <w:szCs w:val="18"/>
                    </w:rPr>
                    <w:t>/</w:t>
                  </w:r>
                </w:p>
              </w:tc>
              <w:tc>
                <w:tcPr>
                  <w:tcW w:w="706" w:type="dxa"/>
                  <w:vAlign w:val="center"/>
                </w:tcPr>
                <w:p w:rsidR="00081DB3" w:rsidRPr="009D3FD9" w:rsidRDefault="00F262FA">
                  <w:pPr>
                    <w:pStyle w:val="0585"/>
                    <w:spacing w:line="240" w:lineRule="atLeast"/>
                    <w:ind w:leftChars="0" w:left="14" w:hanging="14"/>
                    <w:rPr>
                      <w:rFonts w:ascii="Times New Roman" w:hAnsi="Times New Roman" w:cs="Times New Roman"/>
                      <w:bCs/>
                      <w:sz w:val="18"/>
                      <w:szCs w:val="18"/>
                    </w:rPr>
                  </w:pPr>
                  <w:r w:rsidRPr="009D3FD9">
                    <w:rPr>
                      <w:rFonts w:ascii="Times New Roman" w:hAnsi="Times New Roman" w:cs="Times New Roman"/>
                      <w:bCs/>
                      <w:sz w:val="18"/>
                      <w:szCs w:val="18"/>
                    </w:rPr>
                    <w:t>/</w:t>
                  </w:r>
                </w:p>
              </w:tc>
              <w:tc>
                <w:tcPr>
                  <w:tcW w:w="1084" w:type="dxa"/>
                  <w:vAlign w:val="center"/>
                </w:tcPr>
                <w:p w:rsidR="00081DB3" w:rsidRPr="009D3FD9" w:rsidRDefault="00F262FA">
                  <w:pPr>
                    <w:spacing w:line="240" w:lineRule="atLeast"/>
                    <w:jc w:val="center"/>
                    <w:rPr>
                      <w:bCs/>
                      <w:sz w:val="18"/>
                      <w:szCs w:val="18"/>
                    </w:rPr>
                  </w:pPr>
                  <w:r w:rsidRPr="009D3FD9">
                    <w:rPr>
                      <w:bCs/>
                      <w:sz w:val="18"/>
                      <w:szCs w:val="18"/>
                    </w:rPr>
                    <w:t>86</w:t>
                  </w:r>
                </w:p>
              </w:tc>
              <w:tc>
                <w:tcPr>
                  <w:tcW w:w="750"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7.87</w:t>
                  </w:r>
                </w:p>
              </w:tc>
            </w:tr>
            <w:tr w:rsidR="009D3FD9" w:rsidRPr="009D3FD9">
              <w:trPr>
                <w:trHeight w:val="340"/>
                <w:jc w:val="center"/>
              </w:trPr>
              <w:tc>
                <w:tcPr>
                  <w:tcW w:w="297" w:type="dxa"/>
                  <w:vAlign w:val="center"/>
                </w:tcPr>
                <w:p w:rsidR="00081DB3" w:rsidRPr="009D3FD9" w:rsidRDefault="00F262FA">
                  <w:pPr>
                    <w:spacing w:line="240" w:lineRule="atLeast"/>
                    <w:jc w:val="center"/>
                    <w:rPr>
                      <w:bCs/>
                      <w:sz w:val="18"/>
                      <w:szCs w:val="18"/>
                    </w:rPr>
                  </w:pPr>
                  <w:r w:rsidRPr="009D3FD9">
                    <w:rPr>
                      <w:bCs/>
                      <w:sz w:val="18"/>
                      <w:szCs w:val="18"/>
                    </w:rPr>
                    <w:t>2</w:t>
                  </w:r>
                </w:p>
              </w:tc>
              <w:tc>
                <w:tcPr>
                  <w:tcW w:w="953"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废包材</w:t>
                  </w:r>
                </w:p>
              </w:tc>
              <w:tc>
                <w:tcPr>
                  <w:tcW w:w="563" w:type="dxa"/>
                  <w:vAlign w:val="center"/>
                </w:tcPr>
                <w:p w:rsidR="00081DB3" w:rsidRPr="009D3FD9" w:rsidRDefault="00F262FA">
                  <w:pPr>
                    <w:spacing w:line="240" w:lineRule="atLeast"/>
                    <w:jc w:val="center"/>
                    <w:rPr>
                      <w:bCs/>
                      <w:sz w:val="18"/>
                      <w:szCs w:val="18"/>
                    </w:rPr>
                  </w:pPr>
                  <w:r w:rsidRPr="009D3FD9">
                    <w:rPr>
                      <w:bCs/>
                      <w:sz w:val="18"/>
                      <w:szCs w:val="18"/>
                    </w:rPr>
                    <w:t>一般固废</w:t>
                  </w:r>
                </w:p>
              </w:tc>
              <w:tc>
                <w:tcPr>
                  <w:tcW w:w="881"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包装</w:t>
                  </w:r>
                </w:p>
              </w:tc>
              <w:tc>
                <w:tcPr>
                  <w:tcW w:w="714"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固</w:t>
                  </w:r>
                </w:p>
              </w:tc>
              <w:tc>
                <w:tcPr>
                  <w:tcW w:w="592"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纸板等</w:t>
                  </w:r>
                </w:p>
              </w:tc>
              <w:tc>
                <w:tcPr>
                  <w:tcW w:w="1088" w:type="dxa"/>
                  <w:vMerge/>
                  <w:vAlign w:val="center"/>
                </w:tcPr>
                <w:p w:rsidR="00081DB3" w:rsidRPr="009D3FD9" w:rsidRDefault="00081DB3">
                  <w:pPr>
                    <w:spacing w:line="240" w:lineRule="atLeast"/>
                    <w:jc w:val="center"/>
                    <w:rPr>
                      <w:bCs/>
                      <w:sz w:val="18"/>
                      <w:szCs w:val="18"/>
                    </w:rPr>
                  </w:pPr>
                </w:p>
              </w:tc>
              <w:tc>
                <w:tcPr>
                  <w:tcW w:w="592" w:type="dxa"/>
                  <w:vAlign w:val="center"/>
                </w:tcPr>
                <w:p w:rsidR="00081DB3" w:rsidRPr="009D3FD9" w:rsidRDefault="00F262FA">
                  <w:pPr>
                    <w:spacing w:line="240" w:lineRule="atLeast"/>
                    <w:jc w:val="center"/>
                    <w:rPr>
                      <w:bCs/>
                      <w:sz w:val="18"/>
                      <w:szCs w:val="18"/>
                    </w:rPr>
                  </w:pPr>
                  <w:r w:rsidRPr="009D3FD9">
                    <w:rPr>
                      <w:bCs/>
                      <w:sz w:val="18"/>
                      <w:szCs w:val="18"/>
                    </w:rPr>
                    <w:t>/</w:t>
                  </w:r>
                </w:p>
              </w:tc>
              <w:tc>
                <w:tcPr>
                  <w:tcW w:w="706" w:type="dxa"/>
                  <w:vAlign w:val="center"/>
                </w:tcPr>
                <w:p w:rsidR="00081DB3" w:rsidRPr="009D3FD9" w:rsidRDefault="00F262FA">
                  <w:pPr>
                    <w:pStyle w:val="0585"/>
                    <w:spacing w:line="240" w:lineRule="atLeast"/>
                    <w:ind w:leftChars="0" w:left="14" w:hanging="14"/>
                    <w:rPr>
                      <w:rFonts w:ascii="Times New Roman" w:hAnsi="Times New Roman" w:cs="Times New Roman"/>
                      <w:bCs/>
                      <w:sz w:val="18"/>
                      <w:szCs w:val="18"/>
                    </w:rPr>
                  </w:pPr>
                  <w:r w:rsidRPr="009D3FD9">
                    <w:rPr>
                      <w:rFonts w:ascii="Times New Roman" w:hAnsi="Times New Roman" w:cs="Times New Roman"/>
                      <w:bCs/>
                      <w:sz w:val="18"/>
                      <w:szCs w:val="18"/>
                    </w:rPr>
                    <w:t>/</w:t>
                  </w:r>
                </w:p>
              </w:tc>
              <w:tc>
                <w:tcPr>
                  <w:tcW w:w="1084" w:type="dxa"/>
                  <w:vAlign w:val="center"/>
                </w:tcPr>
                <w:p w:rsidR="00081DB3" w:rsidRPr="009D3FD9" w:rsidRDefault="00F262FA">
                  <w:pPr>
                    <w:spacing w:line="240" w:lineRule="atLeast"/>
                    <w:jc w:val="center"/>
                    <w:rPr>
                      <w:bCs/>
                      <w:sz w:val="18"/>
                      <w:szCs w:val="18"/>
                    </w:rPr>
                  </w:pPr>
                  <w:r w:rsidRPr="009D3FD9">
                    <w:rPr>
                      <w:bCs/>
                      <w:sz w:val="18"/>
                      <w:szCs w:val="18"/>
                    </w:rPr>
                    <w:t>86</w:t>
                  </w:r>
                </w:p>
              </w:tc>
              <w:tc>
                <w:tcPr>
                  <w:tcW w:w="750"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0.5</w:t>
                  </w:r>
                </w:p>
              </w:tc>
            </w:tr>
            <w:tr w:rsidR="009D3FD9" w:rsidRPr="009D3FD9">
              <w:trPr>
                <w:trHeight w:val="340"/>
                <w:jc w:val="center"/>
              </w:trPr>
              <w:tc>
                <w:tcPr>
                  <w:tcW w:w="297" w:type="dxa"/>
                  <w:vAlign w:val="center"/>
                </w:tcPr>
                <w:p w:rsidR="00081DB3" w:rsidRPr="009D3FD9" w:rsidRDefault="00F262FA">
                  <w:pPr>
                    <w:spacing w:line="240" w:lineRule="atLeast"/>
                    <w:jc w:val="center"/>
                    <w:rPr>
                      <w:bCs/>
                      <w:sz w:val="18"/>
                      <w:szCs w:val="18"/>
                    </w:rPr>
                  </w:pPr>
                  <w:r w:rsidRPr="009D3FD9">
                    <w:rPr>
                      <w:bCs/>
                      <w:sz w:val="18"/>
                      <w:szCs w:val="18"/>
                    </w:rPr>
                    <w:t>3</w:t>
                  </w:r>
                </w:p>
              </w:tc>
              <w:tc>
                <w:tcPr>
                  <w:tcW w:w="953"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废粉尘</w:t>
                  </w:r>
                </w:p>
              </w:tc>
              <w:tc>
                <w:tcPr>
                  <w:tcW w:w="563" w:type="dxa"/>
                  <w:vAlign w:val="center"/>
                </w:tcPr>
                <w:p w:rsidR="00081DB3" w:rsidRPr="009D3FD9" w:rsidRDefault="00F262FA">
                  <w:pPr>
                    <w:spacing w:line="240" w:lineRule="atLeast"/>
                    <w:jc w:val="center"/>
                    <w:rPr>
                      <w:bCs/>
                      <w:sz w:val="18"/>
                      <w:szCs w:val="18"/>
                    </w:rPr>
                  </w:pPr>
                  <w:r w:rsidRPr="009D3FD9">
                    <w:rPr>
                      <w:bCs/>
                      <w:sz w:val="18"/>
                      <w:szCs w:val="18"/>
                    </w:rPr>
                    <w:t>一般固废</w:t>
                  </w:r>
                </w:p>
              </w:tc>
              <w:tc>
                <w:tcPr>
                  <w:tcW w:w="881"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布袋除尘</w:t>
                  </w:r>
                </w:p>
              </w:tc>
              <w:tc>
                <w:tcPr>
                  <w:tcW w:w="714"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固</w:t>
                  </w:r>
                </w:p>
              </w:tc>
              <w:tc>
                <w:tcPr>
                  <w:tcW w:w="592"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铁、铝、不锈钢等</w:t>
                  </w:r>
                </w:p>
              </w:tc>
              <w:tc>
                <w:tcPr>
                  <w:tcW w:w="1088" w:type="dxa"/>
                  <w:vMerge/>
                  <w:vAlign w:val="center"/>
                </w:tcPr>
                <w:p w:rsidR="00081DB3" w:rsidRPr="009D3FD9" w:rsidRDefault="00081DB3">
                  <w:pPr>
                    <w:spacing w:line="240" w:lineRule="atLeast"/>
                    <w:jc w:val="center"/>
                    <w:rPr>
                      <w:bCs/>
                      <w:sz w:val="18"/>
                      <w:szCs w:val="18"/>
                    </w:rPr>
                  </w:pPr>
                </w:p>
              </w:tc>
              <w:tc>
                <w:tcPr>
                  <w:tcW w:w="592" w:type="dxa"/>
                  <w:vAlign w:val="center"/>
                </w:tcPr>
                <w:p w:rsidR="00081DB3" w:rsidRPr="009D3FD9" w:rsidRDefault="00F262FA">
                  <w:pPr>
                    <w:spacing w:line="240" w:lineRule="atLeast"/>
                    <w:jc w:val="center"/>
                    <w:rPr>
                      <w:bCs/>
                      <w:sz w:val="18"/>
                      <w:szCs w:val="18"/>
                    </w:rPr>
                  </w:pPr>
                  <w:r w:rsidRPr="009D3FD9">
                    <w:rPr>
                      <w:bCs/>
                      <w:sz w:val="18"/>
                      <w:szCs w:val="18"/>
                    </w:rPr>
                    <w:t>/</w:t>
                  </w:r>
                </w:p>
              </w:tc>
              <w:tc>
                <w:tcPr>
                  <w:tcW w:w="706" w:type="dxa"/>
                  <w:vAlign w:val="center"/>
                </w:tcPr>
                <w:p w:rsidR="00081DB3" w:rsidRPr="009D3FD9" w:rsidRDefault="00F262FA">
                  <w:pPr>
                    <w:pStyle w:val="0585"/>
                    <w:spacing w:line="240" w:lineRule="atLeast"/>
                    <w:ind w:leftChars="0" w:left="14" w:hanging="14"/>
                    <w:rPr>
                      <w:rFonts w:ascii="Times New Roman" w:hAnsi="Times New Roman" w:cs="Times New Roman"/>
                      <w:bCs/>
                      <w:sz w:val="18"/>
                      <w:szCs w:val="18"/>
                    </w:rPr>
                  </w:pPr>
                  <w:r w:rsidRPr="009D3FD9">
                    <w:rPr>
                      <w:rFonts w:ascii="Times New Roman" w:hAnsi="Times New Roman" w:cs="Times New Roman"/>
                      <w:bCs/>
                      <w:sz w:val="18"/>
                      <w:szCs w:val="18"/>
                    </w:rPr>
                    <w:t>/</w:t>
                  </w:r>
                </w:p>
              </w:tc>
              <w:tc>
                <w:tcPr>
                  <w:tcW w:w="1084" w:type="dxa"/>
                  <w:vAlign w:val="center"/>
                </w:tcPr>
                <w:p w:rsidR="00081DB3" w:rsidRPr="009D3FD9" w:rsidRDefault="00F262FA">
                  <w:pPr>
                    <w:spacing w:line="240" w:lineRule="atLeast"/>
                    <w:jc w:val="center"/>
                    <w:rPr>
                      <w:bCs/>
                      <w:sz w:val="18"/>
                      <w:szCs w:val="18"/>
                    </w:rPr>
                  </w:pPr>
                  <w:r w:rsidRPr="009D3FD9">
                    <w:rPr>
                      <w:bCs/>
                      <w:sz w:val="18"/>
                      <w:szCs w:val="18"/>
                    </w:rPr>
                    <w:t>86</w:t>
                  </w:r>
                </w:p>
              </w:tc>
              <w:tc>
                <w:tcPr>
                  <w:tcW w:w="750"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0.065</w:t>
                  </w:r>
                </w:p>
              </w:tc>
            </w:tr>
            <w:tr w:rsidR="009D3FD9" w:rsidRPr="009D3FD9">
              <w:trPr>
                <w:trHeight w:val="340"/>
                <w:jc w:val="center"/>
              </w:trPr>
              <w:tc>
                <w:tcPr>
                  <w:tcW w:w="297" w:type="dxa"/>
                  <w:vAlign w:val="center"/>
                </w:tcPr>
                <w:p w:rsidR="00081DB3" w:rsidRPr="009D3FD9" w:rsidRDefault="00F262FA">
                  <w:pPr>
                    <w:spacing w:line="240" w:lineRule="atLeast"/>
                    <w:jc w:val="center"/>
                    <w:rPr>
                      <w:bCs/>
                      <w:sz w:val="18"/>
                      <w:szCs w:val="18"/>
                    </w:rPr>
                  </w:pPr>
                  <w:r w:rsidRPr="009D3FD9">
                    <w:rPr>
                      <w:bCs/>
                      <w:sz w:val="18"/>
                      <w:szCs w:val="18"/>
                    </w:rPr>
                    <w:t>4</w:t>
                  </w:r>
                </w:p>
              </w:tc>
              <w:tc>
                <w:tcPr>
                  <w:tcW w:w="953"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废活性炭</w:t>
                  </w:r>
                </w:p>
              </w:tc>
              <w:tc>
                <w:tcPr>
                  <w:tcW w:w="563" w:type="dxa"/>
                  <w:vAlign w:val="center"/>
                </w:tcPr>
                <w:p w:rsidR="00081DB3" w:rsidRPr="009D3FD9" w:rsidRDefault="00F262FA">
                  <w:pPr>
                    <w:spacing w:line="240" w:lineRule="atLeast"/>
                    <w:jc w:val="center"/>
                    <w:rPr>
                      <w:bCs/>
                      <w:sz w:val="18"/>
                      <w:szCs w:val="18"/>
                    </w:rPr>
                  </w:pPr>
                  <w:r w:rsidRPr="009D3FD9">
                    <w:rPr>
                      <w:sz w:val="18"/>
                      <w:szCs w:val="18"/>
                    </w:rPr>
                    <w:t>危险固废</w:t>
                  </w:r>
                </w:p>
              </w:tc>
              <w:tc>
                <w:tcPr>
                  <w:tcW w:w="881"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废气处理</w:t>
                  </w:r>
                </w:p>
              </w:tc>
              <w:tc>
                <w:tcPr>
                  <w:tcW w:w="714"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固</w:t>
                  </w:r>
                </w:p>
              </w:tc>
              <w:tc>
                <w:tcPr>
                  <w:tcW w:w="592"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废活性炭</w:t>
                  </w:r>
                </w:p>
              </w:tc>
              <w:tc>
                <w:tcPr>
                  <w:tcW w:w="1088" w:type="dxa"/>
                  <w:vMerge/>
                  <w:vAlign w:val="center"/>
                </w:tcPr>
                <w:p w:rsidR="00081DB3" w:rsidRPr="009D3FD9" w:rsidRDefault="00081DB3">
                  <w:pPr>
                    <w:spacing w:line="240" w:lineRule="atLeast"/>
                    <w:jc w:val="center"/>
                    <w:rPr>
                      <w:bCs/>
                      <w:sz w:val="18"/>
                      <w:szCs w:val="18"/>
                    </w:rPr>
                  </w:pPr>
                </w:p>
              </w:tc>
              <w:tc>
                <w:tcPr>
                  <w:tcW w:w="592" w:type="dxa"/>
                  <w:vAlign w:val="center"/>
                </w:tcPr>
                <w:p w:rsidR="00081DB3" w:rsidRPr="009D3FD9" w:rsidRDefault="00F262FA">
                  <w:pPr>
                    <w:spacing w:line="240" w:lineRule="atLeast"/>
                    <w:jc w:val="center"/>
                    <w:rPr>
                      <w:bCs/>
                      <w:sz w:val="18"/>
                      <w:szCs w:val="18"/>
                    </w:rPr>
                  </w:pPr>
                  <w:r w:rsidRPr="009D3FD9">
                    <w:rPr>
                      <w:bCs/>
                      <w:sz w:val="18"/>
                      <w:szCs w:val="18"/>
                    </w:rPr>
                    <w:t>T/In</w:t>
                  </w:r>
                </w:p>
              </w:tc>
              <w:tc>
                <w:tcPr>
                  <w:tcW w:w="706" w:type="dxa"/>
                  <w:vAlign w:val="center"/>
                </w:tcPr>
                <w:p w:rsidR="00081DB3" w:rsidRPr="009D3FD9" w:rsidRDefault="00F262FA">
                  <w:pPr>
                    <w:pStyle w:val="0585"/>
                    <w:spacing w:line="240" w:lineRule="atLeast"/>
                    <w:ind w:leftChars="0" w:left="14" w:hanging="14"/>
                    <w:rPr>
                      <w:rFonts w:ascii="Times New Roman" w:hAnsi="Times New Roman" w:cs="Times New Roman"/>
                      <w:bCs/>
                      <w:sz w:val="18"/>
                      <w:szCs w:val="18"/>
                    </w:rPr>
                  </w:pPr>
                  <w:r w:rsidRPr="009D3FD9">
                    <w:rPr>
                      <w:rFonts w:ascii="Times New Roman" w:hAnsi="Times New Roman" w:cs="Times New Roman"/>
                      <w:bCs/>
                      <w:sz w:val="18"/>
                      <w:szCs w:val="18"/>
                    </w:rPr>
                    <w:t>HW49</w:t>
                  </w:r>
                </w:p>
              </w:tc>
              <w:tc>
                <w:tcPr>
                  <w:tcW w:w="1084" w:type="dxa"/>
                  <w:vAlign w:val="center"/>
                </w:tcPr>
                <w:p w:rsidR="00081DB3" w:rsidRPr="009D3FD9" w:rsidRDefault="00F262FA">
                  <w:pPr>
                    <w:spacing w:line="240" w:lineRule="atLeast"/>
                    <w:jc w:val="center"/>
                    <w:rPr>
                      <w:bCs/>
                      <w:sz w:val="18"/>
                      <w:szCs w:val="18"/>
                    </w:rPr>
                  </w:pPr>
                  <w:r w:rsidRPr="009D3FD9">
                    <w:rPr>
                      <w:bCs/>
                      <w:sz w:val="18"/>
                      <w:szCs w:val="18"/>
                    </w:rPr>
                    <w:t>900-041-49</w:t>
                  </w:r>
                </w:p>
              </w:tc>
              <w:tc>
                <w:tcPr>
                  <w:tcW w:w="750"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3.7</w:t>
                  </w:r>
                </w:p>
              </w:tc>
            </w:tr>
            <w:tr w:rsidR="009D3FD9" w:rsidRPr="009D3FD9">
              <w:trPr>
                <w:trHeight w:val="340"/>
                <w:jc w:val="center"/>
              </w:trPr>
              <w:tc>
                <w:tcPr>
                  <w:tcW w:w="297" w:type="dxa"/>
                  <w:vAlign w:val="center"/>
                </w:tcPr>
                <w:p w:rsidR="00081DB3" w:rsidRPr="009D3FD9" w:rsidRDefault="00F262FA">
                  <w:pPr>
                    <w:spacing w:line="240" w:lineRule="atLeast"/>
                    <w:jc w:val="center"/>
                    <w:rPr>
                      <w:bCs/>
                      <w:sz w:val="18"/>
                      <w:szCs w:val="18"/>
                    </w:rPr>
                  </w:pPr>
                  <w:r w:rsidRPr="009D3FD9">
                    <w:rPr>
                      <w:bCs/>
                      <w:sz w:val="18"/>
                      <w:szCs w:val="18"/>
                    </w:rPr>
                    <w:t>5</w:t>
                  </w:r>
                </w:p>
              </w:tc>
              <w:tc>
                <w:tcPr>
                  <w:tcW w:w="953" w:type="dxa"/>
                  <w:vAlign w:val="center"/>
                </w:tcPr>
                <w:p w:rsidR="00081DB3" w:rsidRPr="009D3FD9" w:rsidRDefault="00F262FA" w:rsidP="00A17794">
                  <w:pPr>
                    <w:pStyle w:val="10"/>
                    <w:spacing w:line="240" w:lineRule="auto"/>
                    <w:ind w:firstLineChars="0" w:firstLine="0"/>
                    <w:jc w:val="center"/>
                    <w:rPr>
                      <w:rFonts w:eastAsia="宋体"/>
                      <w:spacing w:val="0"/>
                      <w:sz w:val="18"/>
                      <w:szCs w:val="18"/>
                    </w:rPr>
                  </w:pPr>
                  <w:r w:rsidRPr="009D3FD9">
                    <w:rPr>
                      <w:rFonts w:eastAsia="宋体"/>
                      <w:spacing w:val="0"/>
                      <w:sz w:val="18"/>
                      <w:szCs w:val="18"/>
                    </w:rPr>
                    <w:t>废抹布</w:t>
                  </w:r>
                  <w:r w:rsidR="00B41E21" w:rsidRPr="009D3FD9">
                    <w:rPr>
                      <w:rFonts w:eastAsia="宋体"/>
                      <w:spacing w:val="0"/>
                      <w:sz w:val="21"/>
                      <w:szCs w:val="21"/>
                    </w:rPr>
                    <w:t>(</w:t>
                  </w:r>
                  <w:r w:rsidR="00B41E21" w:rsidRPr="009D3FD9">
                    <w:rPr>
                      <w:rFonts w:eastAsia="宋体"/>
                      <w:spacing w:val="0"/>
                      <w:sz w:val="21"/>
                      <w:szCs w:val="21"/>
                    </w:rPr>
                    <w:t>含酒精</w:t>
                  </w:r>
                  <w:r w:rsidR="00B41E21" w:rsidRPr="009D3FD9">
                    <w:rPr>
                      <w:rFonts w:eastAsia="宋体"/>
                      <w:spacing w:val="0"/>
                      <w:sz w:val="21"/>
                      <w:szCs w:val="21"/>
                    </w:rPr>
                    <w:t>)</w:t>
                  </w:r>
                </w:p>
              </w:tc>
              <w:tc>
                <w:tcPr>
                  <w:tcW w:w="563" w:type="dxa"/>
                  <w:vAlign w:val="center"/>
                </w:tcPr>
                <w:p w:rsidR="00081DB3" w:rsidRPr="009D3FD9" w:rsidRDefault="00F262FA">
                  <w:pPr>
                    <w:spacing w:line="240" w:lineRule="atLeast"/>
                    <w:jc w:val="center"/>
                    <w:rPr>
                      <w:bCs/>
                      <w:sz w:val="18"/>
                      <w:szCs w:val="18"/>
                    </w:rPr>
                  </w:pPr>
                  <w:r w:rsidRPr="009D3FD9">
                    <w:rPr>
                      <w:sz w:val="18"/>
                      <w:szCs w:val="18"/>
                    </w:rPr>
                    <w:t>危险固废</w:t>
                  </w:r>
                </w:p>
              </w:tc>
              <w:tc>
                <w:tcPr>
                  <w:tcW w:w="881"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表面清洁、质检</w:t>
                  </w:r>
                </w:p>
              </w:tc>
              <w:tc>
                <w:tcPr>
                  <w:tcW w:w="714"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固</w:t>
                  </w:r>
                </w:p>
              </w:tc>
              <w:tc>
                <w:tcPr>
                  <w:tcW w:w="592"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乙醇等</w:t>
                  </w:r>
                </w:p>
              </w:tc>
              <w:tc>
                <w:tcPr>
                  <w:tcW w:w="1088" w:type="dxa"/>
                  <w:vMerge/>
                  <w:vAlign w:val="center"/>
                </w:tcPr>
                <w:p w:rsidR="00081DB3" w:rsidRPr="009D3FD9" w:rsidRDefault="00081DB3">
                  <w:pPr>
                    <w:spacing w:line="240" w:lineRule="atLeast"/>
                    <w:jc w:val="center"/>
                    <w:rPr>
                      <w:bCs/>
                      <w:sz w:val="18"/>
                      <w:szCs w:val="18"/>
                    </w:rPr>
                  </w:pPr>
                </w:p>
              </w:tc>
              <w:tc>
                <w:tcPr>
                  <w:tcW w:w="592" w:type="dxa"/>
                  <w:vAlign w:val="center"/>
                </w:tcPr>
                <w:p w:rsidR="00081DB3" w:rsidRPr="009D3FD9" w:rsidRDefault="00F262FA">
                  <w:pPr>
                    <w:spacing w:line="240" w:lineRule="atLeast"/>
                    <w:jc w:val="center"/>
                    <w:rPr>
                      <w:bCs/>
                      <w:sz w:val="18"/>
                      <w:szCs w:val="18"/>
                    </w:rPr>
                  </w:pPr>
                  <w:r w:rsidRPr="009D3FD9">
                    <w:rPr>
                      <w:bCs/>
                      <w:sz w:val="18"/>
                      <w:szCs w:val="18"/>
                    </w:rPr>
                    <w:t>T/In</w:t>
                  </w:r>
                </w:p>
              </w:tc>
              <w:tc>
                <w:tcPr>
                  <w:tcW w:w="706" w:type="dxa"/>
                  <w:vAlign w:val="center"/>
                </w:tcPr>
                <w:p w:rsidR="00081DB3" w:rsidRPr="009D3FD9" w:rsidRDefault="00F262FA">
                  <w:pPr>
                    <w:pStyle w:val="0585"/>
                    <w:spacing w:line="240" w:lineRule="atLeast"/>
                    <w:ind w:leftChars="0" w:left="14" w:hanging="14"/>
                    <w:rPr>
                      <w:rFonts w:ascii="Times New Roman" w:hAnsi="Times New Roman" w:cs="Times New Roman"/>
                      <w:bCs/>
                      <w:sz w:val="18"/>
                      <w:szCs w:val="18"/>
                    </w:rPr>
                  </w:pPr>
                  <w:r w:rsidRPr="009D3FD9">
                    <w:rPr>
                      <w:rFonts w:ascii="Times New Roman" w:hAnsi="Times New Roman" w:cs="Times New Roman"/>
                      <w:bCs/>
                      <w:sz w:val="18"/>
                      <w:szCs w:val="18"/>
                    </w:rPr>
                    <w:t>HW49</w:t>
                  </w:r>
                </w:p>
              </w:tc>
              <w:tc>
                <w:tcPr>
                  <w:tcW w:w="1084" w:type="dxa"/>
                  <w:vAlign w:val="center"/>
                </w:tcPr>
                <w:p w:rsidR="00081DB3" w:rsidRPr="009D3FD9" w:rsidRDefault="00F262FA">
                  <w:pPr>
                    <w:spacing w:line="240" w:lineRule="atLeast"/>
                    <w:jc w:val="center"/>
                    <w:rPr>
                      <w:bCs/>
                      <w:sz w:val="18"/>
                      <w:szCs w:val="18"/>
                    </w:rPr>
                  </w:pPr>
                  <w:r w:rsidRPr="009D3FD9">
                    <w:rPr>
                      <w:bCs/>
                      <w:sz w:val="18"/>
                      <w:szCs w:val="18"/>
                    </w:rPr>
                    <w:t>900-041-49</w:t>
                  </w:r>
                </w:p>
              </w:tc>
              <w:tc>
                <w:tcPr>
                  <w:tcW w:w="750"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2</w:t>
                  </w:r>
                </w:p>
              </w:tc>
            </w:tr>
            <w:tr w:rsidR="009D3FD9" w:rsidRPr="009D3FD9">
              <w:trPr>
                <w:trHeight w:val="340"/>
                <w:jc w:val="center"/>
              </w:trPr>
              <w:tc>
                <w:tcPr>
                  <w:tcW w:w="297" w:type="dxa"/>
                  <w:vAlign w:val="center"/>
                </w:tcPr>
                <w:p w:rsidR="00081DB3" w:rsidRPr="009D3FD9" w:rsidRDefault="00F262FA">
                  <w:pPr>
                    <w:spacing w:line="240" w:lineRule="atLeast"/>
                    <w:jc w:val="center"/>
                    <w:rPr>
                      <w:bCs/>
                      <w:sz w:val="18"/>
                      <w:szCs w:val="18"/>
                    </w:rPr>
                  </w:pPr>
                  <w:r w:rsidRPr="009D3FD9">
                    <w:rPr>
                      <w:bCs/>
                      <w:sz w:val="18"/>
                      <w:szCs w:val="18"/>
                    </w:rPr>
                    <w:t>6</w:t>
                  </w:r>
                </w:p>
              </w:tc>
              <w:tc>
                <w:tcPr>
                  <w:tcW w:w="953"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废矿物油</w:t>
                  </w:r>
                </w:p>
              </w:tc>
              <w:tc>
                <w:tcPr>
                  <w:tcW w:w="563" w:type="dxa"/>
                  <w:vAlign w:val="center"/>
                </w:tcPr>
                <w:p w:rsidR="00081DB3" w:rsidRPr="009D3FD9" w:rsidRDefault="00F262FA">
                  <w:pPr>
                    <w:spacing w:line="240" w:lineRule="atLeast"/>
                    <w:jc w:val="center"/>
                    <w:rPr>
                      <w:bCs/>
                      <w:sz w:val="18"/>
                      <w:szCs w:val="18"/>
                    </w:rPr>
                  </w:pPr>
                  <w:r w:rsidRPr="009D3FD9">
                    <w:rPr>
                      <w:sz w:val="18"/>
                      <w:szCs w:val="18"/>
                    </w:rPr>
                    <w:t>危险固废</w:t>
                  </w:r>
                </w:p>
              </w:tc>
              <w:tc>
                <w:tcPr>
                  <w:tcW w:w="881"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维护、保养</w:t>
                  </w:r>
                </w:p>
              </w:tc>
              <w:tc>
                <w:tcPr>
                  <w:tcW w:w="714"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液</w:t>
                  </w:r>
                </w:p>
              </w:tc>
              <w:tc>
                <w:tcPr>
                  <w:tcW w:w="592"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矿物油</w:t>
                  </w:r>
                </w:p>
              </w:tc>
              <w:tc>
                <w:tcPr>
                  <w:tcW w:w="1088" w:type="dxa"/>
                  <w:vMerge/>
                  <w:vAlign w:val="center"/>
                </w:tcPr>
                <w:p w:rsidR="00081DB3" w:rsidRPr="009D3FD9" w:rsidRDefault="00081DB3">
                  <w:pPr>
                    <w:spacing w:line="240" w:lineRule="atLeast"/>
                    <w:jc w:val="center"/>
                    <w:rPr>
                      <w:bCs/>
                      <w:sz w:val="18"/>
                      <w:szCs w:val="18"/>
                    </w:rPr>
                  </w:pPr>
                </w:p>
              </w:tc>
              <w:tc>
                <w:tcPr>
                  <w:tcW w:w="592" w:type="dxa"/>
                  <w:vAlign w:val="center"/>
                </w:tcPr>
                <w:p w:rsidR="00081DB3" w:rsidRPr="009D3FD9" w:rsidRDefault="00F262FA">
                  <w:pPr>
                    <w:spacing w:line="240" w:lineRule="atLeast"/>
                    <w:jc w:val="center"/>
                    <w:rPr>
                      <w:bCs/>
                      <w:sz w:val="18"/>
                      <w:szCs w:val="18"/>
                    </w:rPr>
                  </w:pPr>
                  <w:r w:rsidRPr="009D3FD9">
                    <w:rPr>
                      <w:bCs/>
                      <w:sz w:val="18"/>
                      <w:szCs w:val="18"/>
                    </w:rPr>
                    <w:t>T/I</w:t>
                  </w:r>
                </w:p>
              </w:tc>
              <w:tc>
                <w:tcPr>
                  <w:tcW w:w="706" w:type="dxa"/>
                  <w:vAlign w:val="center"/>
                </w:tcPr>
                <w:p w:rsidR="00081DB3" w:rsidRPr="009D3FD9" w:rsidRDefault="00F262FA">
                  <w:pPr>
                    <w:pStyle w:val="0585"/>
                    <w:spacing w:line="240" w:lineRule="atLeast"/>
                    <w:ind w:leftChars="0" w:left="14" w:hanging="14"/>
                    <w:rPr>
                      <w:rFonts w:ascii="Times New Roman" w:hAnsi="Times New Roman" w:cs="Times New Roman"/>
                      <w:bCs/>
                      <w:sz w:val="18"/>
                      <w:szCs w:val="18"/>
                    </w:rPr>
                  </w:pPr>
                  <w:r w:rsidRPr="009D3FD9">
                    <w:rPr>
                      <w:rFonts w:ascii="Times New Roman" w:hAnsi="Times New Roman" w:cs="Times New Roman"/>
                      <w:bCs/>
                      <w:sz w:val="18"/>
                      <w:szCs w:val="18"/>
                    </w:rPr>
                    <w:t>HW08</w:t>
                  </w:r>
                </w:p>
              </w:tc>
              <w:tc>
                <w:tcPr>
                  <w:tcW w:w="1084" w:type="dxa"/>
                  <w:vAlign w:val="center"/>
                </w:tcPr>
                <w:p w:rsidR="00081DB3" w:rsidRPr="009D3FD9" w:rsidRDefault="00F262FA">
                  <w:pPr>
                    <w:spacing w:line="240" w:lineRule="atLeast"/>
                    <w:jc w:val="center"/>
                    <w:rPr>
                      <w:bCs/>
                      <w:sz w:val="18"/>
                      <w:szCs w:val="18"/>
                    </w:rPr>
                  </w:pPr>
                  <w:r w:rsidRPr="009D3FD9">
                    <w:rPr>
                      <w:bCs/>
                      <w:sz w:val="18"/>
                      <w:szCs w:val="18"/>
                    </w:rPr>
                    <w:t>900-249-08</w:t>
                  </w:r>
                </w:p>
              </w:tc>
              <w:tc>
                <w:tcPr>
                  <w:tcW w:w="750"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1</w:t>
                  </w:r>
                </w:p>
              </w:tc>
            </w:tr>
            <w:tr w:rsidR="009D3FD9" w:rsidRPr="009D3FD9">
              <w:trPr>
                <w:trHeight w:val="340"/>
                <w:jc w:val="center"/>
              </w:trPr>
              <w:tc>
                <w:tcPr>
                  <w:tcW w:w="297" w:type="dxa"/>
                  <w:vAlign w:val="center"/>
                </w:tcPr>
                <w:p w:rsidR="00081DB3" w:rsidRPr="009D3FD9" w:rsidRDefault="00F262FA">
                  <w:pPr>
                    <w:spacing w:line="240" w:lineRule="atLeast"/>
                    <w:jc w:val="center"/>
                    <w:rPr>
                      <w:bCs/>
                      <w:sz w:val="18"/>
                      <w:szCs w:val="18"/>
                    </w:rPr>
                  </w:pPr>
                  <w:r w:rsidRPr="009D3FD9">
                    <w:rPr>
                      <w:bCs/>
                      <w:sz w:val="18"/>
                      <w:szCs w:val="18"/>
                    </w:rPr>
                    <w:t>7</w:t>
                  </w:r>
                </w:p>
              </w:tc>
              <w:tc>
                <w:tcPr>
                  <w:tcW w:w="953"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废乳化液</w:t>
                  </w:r>
                </w:p>
              </w:tc>
              <w:tc>
                <w:tcPr>
                  <w:tcW w:w="563" w:type="dxa"/>
                  <w:vAlign w:val="center"/>
                </w:tcPr>
                <w:p w:rsidR="00081DB3" w:rsidRPr="009D3FD9" w:rsidRDefault="00F262FA">
                  <w:pPr>
                    <w:spacing w:line="240" w:lineRule="atLeast"/>
                    <w:jc w:val="center"/>
                    <w:rPr>
                      <w:bCs/>
                      <w:sz w:val="18"/>
                      <w:szCs w:val="18"/>
                    </w:rPr>
                  </w:pPr>
                  <w:r w:rsidRPr="009D3FD9">
                    <w:rPr>
                      <w:sz w:val="18"/>
                      <w:szCs w:val="18"/>
                    </w:rPr>
                    <w:t>危险固废</w:t>
                  </w:r>
                </w:p>
              </w:tc>
              <w:tc>
                <w:tcPr>
                  <w:tcW w:w="881"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机加工（包括车、铣、</w:t>
                  </w:r>
                  <w:r w:rsidRPr="009D3FD9">
                    <w:rPr>
                      <w:rFonts w:eastAsia="宋体"/>
                      <w:spacing w:val="0"/>
                      <w:sz w:val="18"/>
                      <w:szCs w:val="18"/>
                    </w:rPr>
                    <w:t>CNC</w:t>
                  </w:r>
                  <w:r w:rsidRPr="009D3FD9">
                    <w:rPr>
                      <w:rFonts w:eastAsia="宋体"/>
                      <w:spacing w:val="0"/>
                      <w:sz w:val="18"/>
                      <w:szCs w:val="18"/>
                    </w:rPr>
                    <w:t>等）</w:t>
                  </w:r>
                </w:p>
              </w:tc>
              <w:tc>
                <w:tcPr>
                  <w:tcW w:w="714"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液</w:t>
                  </w:r>
                </w:p>
              </w:tc>
              <w:tc>
                <w:tcPr>
                  <w:tcW w:w="592"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乳化液</w:t>
                  </w:r>
                </w:p>
              </w:tc>
              <w:tc>
                <w:tcPr>
                  <w:tcW w:w="1088" w:type="dxa"/>
                  <w:vMerge/>
                  <w:vAlign w:val="center"/>
                </w:tcPr>
                <w:p w:rsidR="00081DB3" w:rsidRPr="009D3FD9" w:rsidRDefault="00081DB3">
                  <w:pPr>
                    <w:spacing w:line="240" w:lineRule="atLeast"/>
                    <w:jc w:val="center"/>
                    <w:rPr>
                      <w:bCs/>
                      <w:sz w:val="18"/>
                      <w:szCs w:val="18"/>
                    </w:rPr>
                  </w:pPr>
                </w:p>
              </w:tc>
              <w:tc>
                <w:tcPr>
                  <w:tcW w:w="592" w:type="dxa"/>
                  <w:vAlign w:val="center"/>
                </w:tcPr>
                <w:p w:rsidR="00081DB3" w:rsidRPr="009D3FD9" w:rsidRDefault="00F262FA">
                  <w:pPr>
                    <w:spacing w:line="240" w:lineRule="atLeast"/>
                    <w:jc w:val="center"/>
                    <w:rPr>
                      <w:bCs/>
                      <w:sz w:val="18"/>
                      <w:szCs w:val="18"/>
                    </w:rPr>
                  </w:pPr>
                  <w:r w:rsidRPr="009D3FD9">
                    <w:rPr>
                      <w:bCs/>
                      <w:sz w:val="18"/>
                      <w:szCs w:val="18"/>
                    </w:rPr>
                    <w:t>T</w:t>
                  </w:r>
                </w:p>
              </w:tc>
              <w:tc>
                <w:tcPr>
                  <w:tcW w:w="706" w:type="dxa"/>
                  <w:vAlign w:val="center"/>
                </w:tcPr>
                <w:p w:rsidR="00081DB3" w:rsidRPr="009D3FD9" w:rsidRDefault="00F262FA">
                  <w:pPr>
                    <w:pStyle w:val="0585"/>
                    <w:spacing w:line="240" w:lineRule="atLeast"/>
                    <w:ind w:leftChars="0" w:left="14" w:hanging="14"/>
                    <w:rPr>
                      <w:rFonts w:ascii="Times New Roman" w:hAnsi="Times New Roman" w:cs="Times New Roman"/>
                      <w:bCs/>
                      <w:sz w:val="18"/>
                      <w:szCs w:val="18"/>
                    </w:rPr>
                  </w:pPr>
                  <w:r w:rsidRPr="009D3FD9">
                    <w:rPr>
                      <w:rFonts w:ascii="Times New Roman" w:hAnsi="Times New Roman" w:cs="Times New Roman"/>
                      <w:bCs/>
                      <w:sz w:val="18"/>
                      <w:szCs w:val="18"/>
                    </w:rPr>
                    <w:t>HW09</w:t>
                  </w:r>
                </w:p>
              </w:tc>
              <w:tc>
                <w:tcPr>
                  <w:tcW w:w="1084" w:type="dxa"/>
                  <w:vAlign w:val="center"/>
                </w:tcPr>
                <w:p w:rsidR="00081DB3" w:rsidRPr="009D3FD9" w:rsidRDefault="00F262FA">
                  <w:pPr>
                    <w:spacing w:line="240" w:lineRule="atLeast"/>
                    <w:jc w:val="center"/>
                    <w:rPr>
                      <w:bCs/>
                      <w:sz w:val="18"/>
                      <w:szCs w:val="18"/>
                    </w:rPr>
                  </w:pPr>
                  <w:r w:rsidRPr="009D3FD9">
                    <w:rPr>
                      <w:bCs/>
                      <w:sz w:val="18"/>
                      <w:szCs w:val="18"/>
                    </w:rPr>
                    <w:t>900-006-09</w:t>
                  </w:r>
                </w:p>
              </w:tc>
              <w:tc>
                <w:tcPr>
                  <w:tcW w:w="750"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10</w:t>
                  </w:r>
                </w:p>
              </w:tc>
            </w:tr>
            <w:tr w:rsidR="009D3FD9" w:rsidRPr="009D3FD9">
              <w:trPr>
                <w:trHeight w:val="340"/>
                <w:jc w:val="center"/>
              </w:trPr>
              <w:tc>
                <w:tcPr>
                  <w:tcW w:w="297" w:type="dxa"/>
                  <w:vAlign w:val="center"/>
                </w:tcPr>
                <w:p w:rsidR="00081DB3" w:rsidRPr="009D3FD9" w:rsidRDefault="00F262FA">
                  <w:pPr>
                    <w:spacing w:line="240" w:lineRule="atLeast"/>
                    <w:jc w:val="center"/>
                    <w:rPr>
                      <w:bCs/>
                      <w:sz w:val="18"/>
                      <w:szCs w:val="18"/>
                    </w:rPr>
                  </w:pPr>
                  <w:r w:rsidRPr="009D3FD9">
                    <w:rPr>
                      <w:bCs/>
                      <w:sz w:val="18"/>
                      <w:szCs w:val="18"/>
                    </w:rPr>
                    <w:t>8</w:t>
                  </w:r>
                </w:p>
              </w:tc>
              <w:tc>
                <w:tcPr>
                  <w:tcW w:w="953"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清洗废液</w:t>
                  </w:r>
                </w:p>
              </w:tc>
              <w:tc>
                <w:tcPr>
                  <w:tcW w:w="563" w:type="dxa"/>
                  <w:vAlign w:val="center"/>
                </w:tcPr>
                <w:p w:rsidR="00081DB3" w:rsidRPr="009D3FD9" w:rsidRDefault="00F262FA">
                  <w:pPr>
                    <w:spacing w:line="240" w:lineRule="atLeast"/>
                    <w:jc w:val="center"/>
                    <w:rPr>
                      <w:bCs/>
                      <w:sz w:val="18"/>
                      <w:szCs w:val="18"/>
                    </w:rPr>
                  </w:pPr>
                  <w:r w:rsidRPr="009D3FD9">
                    <w:rPr>
                      <w:sz w:val="18"/>
                      <w:szCs w:val="18"/>
                    </w:rPr>
                    <w:t>危险固废</w:t>
                  </w:r>
                </w:p>
              </w:tc>
              <w:tc>
                <w:tcPr>
                  <w:tcW w:w="881"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清洗</w:t>
                  </w:r>
                </w:p>
              </w:tc>
              <w:tc>
                <w:tcPr>
                  <w:tcW w:w="714"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液</w:t>
                  </w:r>
                </w:p>
              </w:tc>
              <w:tc>
                <w:tcPr>
                  <w:tcW w:w="592"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油</w:t>
                  </w:r>
                  <w:r w:rsidRPr="009D3FD9">
                    <w:rPr>
                      <w:rFonts w:eastAsia="宋体"/>
                      <w:spacing w:val="0"/>
                      <w:sz w:val="18"/>
                      <w:szCs w:val="18"/>
                    </w:rPr>
                    <w:t>/</w:t>
                  </w:r>
                  <w:r w:rsidRPr="009D3FD9">
                    <w:rPr>
                      <w:rFonts w:eastAsia="宋体"/>
                      <w:spacing w:val="0"/>
                      <w:sz w:val="18"/>
                      <w:szCs w:val="18"/>
                    </w:rPr>
                    <w:t>水、烃</w:t>
                  </w:r>
                  <w:r w:rsidRPr="009D3FD9">
                    <w:rPr>
                      <w:rFonts w:eastAsia="宋体"/>
                      <w:spacing w:val="0"/>
                      <w:sz w:val="18"/>
                      <w:szCs w:val="18"/>
                    </w:rPr>
                    <w:t>/</w:t>
                  </w:r>
                  <w:r w:rsidRPr="009D3FD9">
                    <w:rPr>
                      <w:rFonts w:eastAsia="宋体"/>
                      <w:spacing w:val="0"/>
                      <w:sz w:val="18"/>
                      <w:szCs w:val="18"/>
                    </w:rPr>
                    <w:t>水</w:t>
                  </w:r>
                </w:p>
              </w:tc>
              <w:tc>
                <w:tcPr>
                  <w:tcW w:w="1088" w:type="dxa"/>
                  <w:vMerge/>
                  <w:vAlign w:val="center"/>
                </w:tcPr>
                <w:p w:rsidR="00081DB3" w:rsidRPr="009D3FD9" w:rsidRDefault="00081DB3">
                  <w:pPr>
                    <w:spacing w:line="240" w:lineRule="atLeast"/>
                    <w:jc w:val="center"/>
                    <w:rPr>
                      <w:bCs/>
                      <w:sz w:val="18"/>
                      <w:szCs w:val="18"/>
                    </w:rPr>
                  </w:pPr>
                </w:p>
              </w:tc>
              <w:tc>
                <w:tcPr>
                  <w:tcW w:w="592" w:type="dxa"/>
                  <w:vAlign w:val="center"/>
                </w:tcPr>
                <w:p w:rsidR="00081DB3" w:rsidRPr="009D3FD9" w:rsidRDefault="00F262FA">
                  <w:pPr>
                    <w:spacing w:line="240" w:lineRule="atLeast"/>
                    <w:jc w:val="center"/>
                    <w:rPr>
                      <w:bCs/>
                      <w:sz w:val="18"/>
                      <w:szCs w:val="18"/>
                    </w:rPr>
                  </w:pPr>
                  <w:r w:rsidRPr="009D3FD9">
                    <w:rPr>
                      <w:bCs/>
                      <w:sz w:val="18"/>
                      <w:szCs w:val="18"/>
                    </w:rPr>
                    <w:t>T</w:t>
                  </w:r>
                </w:p>
              </w:tc>
              <w:tc>
                <w:tcPr>
                  <w:tcW w:w="706" w:type="dxa"/>
                  <w:vAlign w:val="center"/>
                </w:tcPr>
                <w:p w:rsidR="00081DB3" w:rsidRPr="009D3FD9" w:rsidRDefault="00F262FA">
                  <w:pPr>
                    <w:pStyle w:val="0585"/>
                    <w:spacing w:line="240" w:lineRule="atLeast"/>
                    <w:ind w:leftChars="0" w:left="14" w:hanging="14"/>
                    <w:rPr>
                      <w:rFonts w:ascii="Times New Roman" w:hAnsi="Times New Roman" w:cs="Times New Roman"/>
                      <w:bCs/>
                      <w:sz w:val="18"/>
                      <w:szCs w:val="18"/>
                    </w:rPr>
                  </w:pPr>
                  <w:r w:rsidRPr="009D3FD9">
                    <w:rPr>
                      <w:rFonts w:ascii="Times New Roman" w:hAnsi="Times New Roman" w:cs="Times New Roman"/>
                      <w:bCs/>
                      <w:sz w:val="18"/>
                      <w:szCs w:val="18"/>
                    </w:rPr>
                    <w:t>HW09</w:t>
                  </w:r>
                </w:p>
              </w:tc>
              <w:tc>
                <w:tcPr>
                  <w:tcW w:w="1084" w:type="dxa"/>
                  <w:vAlign w:val="center"/>
                </w:tcPr>
                <w:p w:rsidR="00081DB3" w:rsidRPr="009D3FD9" w:rsidRDefault="00F262FA">
                  <w:pPr>
                    <w:spacing w:line="240" w:lineRule="atLeast"/>
                    <w:jc w:val="center"/>
                    <w:rPr>
                      <w:bCs/>
                      <w:sz w:val="18"/>
                      <w:szCs w:val="18"/>
                    </w:rPr>
                  </w:pPr>
                  <w:r w:rsidRPr="009D3FD9">
                    <w:rPr>
                      <w:bCs/>
                      <w:sz w:val="18"/>
                      <w:szCs w:val="18"/>
                    </w:rPr>
                    <w:t>900-007-09</w:t>
                  </w:r>
                </w:p>
              </w:tc>
              <w:tc>
                <w:tcPr>
                  <w:tcW w:w="750"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1.9</w:t>
                  </w:r>
                </w:p>
              </w:tc>
            </w:tr>
            <w:tr w:rsidR="009D3FD9" w:rsidRPr="009D3FD9">
              <w:trPr>
                <w:trHeight w:val="340"/>
                <w:jc w:val="center"/>
              </w:trPr>
              <w:tc>
                <w:tcPr>
                  <w:tcW w:w="297" w:type="dxa"/>
                  <w:vAlign w:val="center"/>
                </w:tcPr>
                <w:p w:rsidR="00081DB3" w:rsidRPr="009D3FD9" w:rsidRDefault="00F262FA">
                  <w:pPr>
                    <w:spacing w:line="240" w:lineRule="atLeast"/>
                    <w:jc w:val="center"/>
                    <w:rPr>
                      <w:bCs/>
                      <w:sz w:val="18"/>
                      <w:szCs w:val="18"/>
                    </w:rPr>
                  </w:pPr>
                  <w:r w:rsidRPr="009D3FD9">
                    <w:rPr>
                      <w:bCs/>
                      <w:sz w:val="18"/>
                      <w:szCs w:val="18"/>
                    </w:rPr>
                    <w:t>9</w:t>
                  </w:r>
                </w:p>
              </w:tc>
              <w:tc>
                <w:tcPr>
                  <w:tcW w:w="953"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废包装容器</w:t>
                  </w:r>
                </w:p>
              </w:tc>
              <w:tc>
                <w:tcPr>
                  <w:tcW w:w="563" w:type="dxa"/>
                  <w:vAlign w:val="center"/>
                </w:tcPr>
                <w:p w:rsidR="00081DB3" w:rsidRPr="009D3FD9" w:rsidRDefault="00F262FA">
                  <w:pPr>
                    <w:spacing w:line="240" w:lineRule="atLeast"/>
                    <w:jc w:val="center"/>
                    <w:rPr>
                      <w:bCs/>
                      <w:sz w:val="18"/>
                      <w:szCs w:val="18"/>
                    </w:rPr>
                  </w:pPr>
                  <w:r w:rsidRPr="009D3FD9">
                    <w:rPr>
                      <w:sz w:val="18"/>
                      <w:szCs w:val="18"/>
                    </w:rPr>
                    <w:t>危险固废</w:t>
                  </w:r>
                </w:p>
              </w:tc>
              <w:tc>
                <w:tcPr>
                  <w:tcW w:w="881"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生产过程</w:t>
                  </w:r>
                </w:p>
              </w:tc>
              <w:tc>
                <w:tcPr>
                  <w:tcW w:w="714"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固</w:t>
                  </w:r>
                </w:p>
              </w:tc>
              <w:tc>
                <w:tcPr>
                  <w:tcW w:w="592"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铁桶等</w:t>
                  </w:r>
                </w:p>
              </w:tc>
              <w:tc>
                <w:tcPr>
                  <w:tcW w:w="1088" w:type="dxa"/>
                  <w:vMerge/>
                  <w:vAlign w:val="center"/>
                </w:tcPr>
                <w:p w:rsidR="00081DB3" w:rsidRPr="009D3FD9" w:rsidRDefault="00081DB3">
                  <w:pPr>
                    <w:spacing w:line="240" w:lineRule="atLeast"/>
                    <w:jc w:val="center"/>
                    <w:rPr>
                      <w:bCs/>
                      <w:sz w:val="18"/>
                      <w:szCs w:val="18"/>
                    </w:rPr>
                  </w:pPr>
                </w:p>
              </w:tc>
              <w:tc>
                <w:tcPr>
                  <w:tcW w:w="592" w:type="dxa"/>
                  <w:vAlign w:val="center"/>
                </w:tcPr>
                <w:p w:rsidR="00081DB3" w:rsidRPr="009D3FD9" w:rsidRDefault="00F262FA">
                  <w:pPr>
                    <w:spacing w:line="240" w:lineRule="atLeast"/>
                    <w:jc w:val="center"/>
                    <w:rPr>
                      <w:bCs/>
                      <w:sz w:val="18"/>
                      <w:szCs w:val="18"/>
                    </w:rPr>
                  </w:pPr>
                  <w:r w:rsidRPr="009D3FD9">
                    <w:rPr>
                      <w:bCs/>
                      <w:sz w:val="18"/>
                      <w:szCs w:val="18"/>
                    </w:rPr>
                    <w:t>T/In</w:t>
                  </w:r>
                </w:p>
              </w:tc>
              <w:tc>
                <w:tcPr>
                  <w:tcW w:w="706" w:type="dxa"/>
                  <w:vAlign w:val="center"/>
                </w:tcPr>
                <w:p w:rsidR="00081DB3" w:rsidRPr="009D3FD9" w:rsidRDefault="00F262FA">
                  <w:pPr>
                    <w:pStyle w:val="0585"/>
                    <w:spacing w:line="240" w:lineRule="atLeast"/>
                    <w:ind w:leftChars="0" w:left="14" w:hanging="14"/>
                    <w:rPr>
                      <w:rFonts w:ascii="Times New Roman" w:hAnsi="Times New Roman" w:cs="Times New Roman"/>
                      <w:bCs/>
                      <w:sz w:val="18"/>
                      <w:szCs w:val="18"/>
                    </w:rPr>
                  </w:pPr>
                  <w:r w:rsidRPr="009D3FD9">
                    <w:rPr>
                      <w:rFonts w:ascii="Times New Roman" w:hAnsi="Times New Roman" w:cs="Times New Roman"/>
                      <w:bCs/>
                      <w:sz w:val="18"/>
                      <w:szCs w:val="18"/>
                    </w:rPr>
                    <w:t>HW49</w:t>
                  </w:r>
                </w:p>
              </w:tc>
              <w:tc>
                <w:tcPr>
                  <w:tcW w:w="1084" w:type="dxa"/>
                  <w:vAlign w:val="center"/>
                </w:tcPr>
                <w:p w:rsidR="00081DB3" w:rsidRPr="009D3FD9" w:rsidRDefault="00F262FA">
                  <w:pPr>
                    <w:spacing w:line="240" w:lineRule="atLeast"/>
                    <w:jc w:val="center"/>
                    <w:rPr>
                      <w:bCs/>
                      <w:sz w:val="18"/>
                      <w:szCs w:val="18"/>
                    </w:rPr>
                  </w:pPr>
                  <w:r w:rsidRPr="009D3FD9">
                    <w:rPr>
                      <w:bCs/>
                      <w:sz w:val="18"/>
                      <w:szCs w:val="18"/>
                    </w:rPr>
                    <w:t>900-041-49</w:t>
                  </w:r>
                </w:p>
              </w:tc>
              <w:tc>
                <w:tcPr>
                  <w:tcW w:w="750" w:type="dxa"/>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0.5</w:t>
                  </w:r>
                </w:p>
              </w:tc>
            </w:tr>
            <w:tr w:rsidR="009D3FD9" w:rsidRPr="009D3FD9">
              <w:trPr>
                <w:trHeight w:val="340"/>
                <w:jc w:val="center"/>
              </w:trPr>
              <w:tc>
                <w:tcPr>
                  <w:tcW w:w="297" w:type="dxa"/>
                  <w:vAlign w:val="center"/>
                </w:tcPr>
                <w:p w:rsidR="00081DB3" w:rsidRPr="009D3FD9" w:rsidRDefault="00F262FA" w:rsidP="00053CF4">
                  <w:pPr>
                    <w:spacing w:line="240" w:lineRule="atLeast"/>
                    <w:jc w:val="center"/>
                    <w:rPr>
                      <w:bCs/>
                      <w:sz w:val="18"/>
                      <w:szCs w:val="18"/>
                    </w:rPr>
                  </w:pPr>
                  <w:r w:rsidRPr="009D3FD9">
                    <w:rPr>
                      <w:bCs/>
                      <w:sz w:val="18"/>
                      <w:szCs w:val="18"/>
                    </w:rPr>
                    <w:t>1</w:t>
                  </w:r>
                  <w:r w:rsidR="00053CF4" w:rsidRPr="009D3FD9">
                    <w:rPr>
                      <w:bCs/>
                      <w:sz w:val="18"/>
                      <w:szCs w:val="18"/>
                    </w:rPr>
                    <w:t>0</w:t>
                  </w:r>
                </w:p>
              </w:tc>
              <w:tc>
                <w:tcPr>
                  <w:tcW w:w="953" w:type="dxa"/>
                  <w:vAlign w:val="center"/>
                </w:tcPr>
                <w:p w:rsidR="00081DB3" w:rsidRPr="009D3FD9" w:rsidRDefault="00F262FA">
                  <w:pPr>
                    <w:spacing w:line="320" w:lineRule="exact"/>
                    <w:jc w:val="center"/>
                    <w:rPr>
                      <w:sz w:val="18"/>
                      <w:szCs w:val="18"/>
                    </w:rPr>
                  </w:pPr>
                  <w:r w:rsidRPr="009D3FD9">
                    <w:rPr>
                      <w:sz w:val="18"/>
                      <w:szCs w:val="18"/>
                    </w:rPr>
                    <w:t>生活垃圾</w:t>
                  </w:r>
                </w:p>
              </w:tc>
              <w:tc>
                <w:tcPr>
                  <w:tcW w:w="563" w:type="dxa"/>
                  <w:vAlign w:val="center"/>
                </w:tcPr>
                <w:p w:rsidR="00081DB3" w:rsidRPr="009D3FD9" w:rsidRDefault="00F262FA">
                  <w:pPr>
                    <w:spacing w:line="240" w:lineRule="atLeast"/>
                    <w:jc w:val="center"/>
                    <w:rPr>
                      <w:bCs/>
                      <w:sz w:val="18"/>
                      <w:szCs w:val="18"/>
                    </w:rPr>
                  </w:pPr>
                  <w:r w:rsidRPr="009D3FD9">
                    <w:rPr>
                      <w:bCs/>
                      <w:sz w:val="18"/>
                      <w:szCs w:val="18"/>
                    </w:rPr>
                    <w:t>一般固废</w:t>
                  </w:r>
                </w:p>
              </w:tc>
              <w:tc>
                <w:tcPr>
                  <w:tcW w:w="881" w:type="dxa"/>
                  <w:vAlign w:val="center"/>
                </w:tcPr>
                <w:p w:rsidR="00081DB3" w:rsidRPr="009D3FD9" w:rsidRDefault="00F262FA">
                  <w:pPr>
                    <w:spacing w:line="320" w:lineRule="exact"/>
                    <w:jc w:val="center"/>
                    <w:rPr>
                      <w:sz w:val="18"/>
                      <w:szCs w:val="18"/>
                    </w:rPr>
                  </w:pPr>
                  <w:r w:rsidRPr="009D3FD9">
                    <w:rPr>
                      <w:sz w:val="18"/>
                      <w:szCs w:val="18"/>
                    </w:rPr>
                    <w:t>职工生活</w:t>
                  </w:r>
                </w:p>
              </w:tc>
              <w:tc>
                <w:tcPr>
                  <w:tcW w:w="714" w:type="dxa"/>
                  <w:vAlign w:val="center"/>
                </w:tcPr>
                <w:p w:rsidR="00081DB3" w:rsidRPr="009D3FD9" w:rsidRDefault="00F262FA">
                  <w:pPr>
                    <w:adjustRightInd w:val="0"/>
                    <w:snapToGrid w:val="0"/>
                    <w:jc w:val="center"/>
                    <w:rPr>
                      <w:sz w:val="18"/>
                      <w:szCs w:val="18"/>
                    </w:rPr>
                  </w:pPr>
                  <w:r w:rsidRPr="009D3FD9">
                    <w:rPr>
                      <w:sz w:val="18"/>
                      <w:szCs w:val="18"/>
                    </w:rPr>
                    <w:t>固</w:t>
                  </w:r>
                </w:p>
              </w:tc>
              <w:tc>
                <w:tcPr>
                  <w:tcW w:w="592" w:type="dxa"/>
                  <w:vAlign w:val="center"/>
                </w:tcPr>
                <w:p w:rsidR="00081DB3" w:rsidRPr="009D3FD9" w:rsidRDefault="00F262FA">
                  <w:pPr>
                    <w:spacing w:line="320" w:lineRule="exact"/>
                    <w:jc w:val="center"/>
                    <w:rPr>
                      <w:sz w:val="18"/>
                      <w:szCs w:val="18"/>
                    </w:rPr>
                  </w:pPr>
                  <w:r w:rsidRPr="009D3FD9">
                    <w:rPr>
                      <w:sz w:val="18"/>
                      <w:szCs w:val="18"/>
                    </w:rPr>
                    <w:t>生活垃圾</w:t>
                  </w:r>
                </w:p>
              </w:tc>
              <w:tc>
                <w:tcPr>
                  <w:tcW w:w="1088" w:type="dxa"/>
                  <w:vMerge/>
                  <w:vAlign w:val="center"/>
                </w:tcPr>
                <w:p w:rsidR="00081DB3" w:rsidRPr="009D3FD9" w:rsidRDefault="00081DB3">
                  <w:pPr>
                    <w:spacing w:line="240" w:lineRule="atLeast"/>
                    <w:jc w:val="center"/>
                    <w:rPr>
                      <w:bCs/>
                      <w:sz w:val="18"/>
                      <w:szCs w:val="18"/>
                    </w:rPr>
                  </w:pPr>
                </w:p>
              </w:tc>
              <w:tc>
                <w:tcPr>
                  <w:tcW w:w="592" w:type="dxa"/>
                  <w:vAlign w:val="center"/>
                </w:tcPr>
                <w:p w:rsidR="00081DB3" w:rsidRPr="009D3FD9" w:rsidRDefault="00F262FA">
                  <w:pPr>
                    <w:spacing w:line="240" w:lineRule="atLeast"/>
                    <w:jc w:val="center"/>
                    <w:rPr>
                      <w:bCs/>
                      <w:sz w:val="18"/>
                      <w:szCs w:val="18"/>
                    </w:rPr>
                  </w:pPr>
                  <w:r w:rsidRPr="009D3FD9">
                    <w:rPr>
                      <w:bCs/>
                      <w:sz w:val="18"/>
                      <w:szCs w:val="18"/>
                    </w:rPr>
                    <w:t>/</w:t>
                  </w:r>
                </w:p>
              </w:tc>
              <w:tc>
                <w:tcPr>
                  <w:tcW w:w="706" w:type="dxa"/>
                  <w:vAlign w:val="center"/>
                </w:tcPr>
                <w:p w:rsidR="00081DB3" w:rsidRPr="009D3FD9" w:rsidRDefault="00F262FA">
                  <w:pPr>
                    <w:pStyle w:val="0585"/>
                    <w:spacing w:line="240" w:lineRule="atLeast"/>
                    <w:ind w:leftChars="0" w:left="14" w:hanging="14"/>
                    <w:rPr>
                      <w:rFonts w:ascii="Times New Roman" w:hAnsi="Times New Roman" w:cs="Times New Roman"/>
                      <w:bCs/>
                      <w:sz w:val="18"/>
                      <w:szCs w:val="18"/>
                    </w:rPr>
                  </w:pPr>
                  <w:r w:rsidRPr="009D3FD9">
                    <w:rPr>
                      <w:rFonts w:ascii="Times New Roman" w:hAnsi="Times New Roman" w:cs="Times New Roman"/>
                      <w:bCs/>
                      <w:sz w:val="18"/>
                      <w:szCs w:val="18"/>
                    </w:rPr>
                    <w:t>/</w:t>
                  </w:r>
                </w:p>
              </w:tc>
              <w:tc>
                <w:tcPr>
                  <w:tcW w:w="1084" w:type="dxa"/>
                  <w:vAlign w:val="center"/>
                </w:tcPr>
                <w:p w:rsidR="00081DB3" w:rsidRPr="009D3FD9" w:rsidRDefault="00F262FA">
                  <w:pPr>
                    <w:spacing w:line="240" w:lineRule="atLeast"/>
                    <w:jc w:val="center"/>
                    <w:rPr>
                      <w:bCs/>
                      <w:sz w:val="18"/>
                      <w:szCs w:val="18"/>
                    </w:rPr>
                  </w:pPr>
                  <w:r w:rsidRPr="009D3FD9">
                    <w:rPr>
                      <w:bCs/>
                      <w:sz w:val="18"/>
                      <w:szCs w:val="18"/>
                    </w:rPr>
                    <w:t>99</w:t>
                  </w:r>
                </w:p>
              </w:tc>
              <w:tc>
                <w:tcPr>
                  <w:tcW w:w="750" w:type="dxa"/>
                  <w:vAlign w:val="center"/>
                </w:tcPr>
                <w:p w:rsidR="00081DB3" w:rsidRPr="009D3FD9" w:rsidRDefault="00F262FA">
                  <w:pPr>
                    <w:jc w:val="center"/>
                    <w:rPr>
                      <w:sz w:val="18"/>
                      <w:szCs w:val="18"/>
                    </w:rPr>
                  </w:pPr>
                  <w:r w:rsidRPr="009D3FD9">
                    <w:rPr>
                      <w:sz w:val="18"/>
                      <w:szCs w:val="18"/>
                    </w:rPr>
                    <w:t>19.37</w:t>
                  </w:r>
                </w:p>
              </w:tc>
            </w:tr>
          </w:tbl>
          <w:p w:rsidR="00081DB3" w:rsidRPr="009D3FD9" w:rsidRDefault="00F262FA" w:rsidP="00533C4F">
            <w:pPr>
              <w:topLinePunct/>
              <w:adjustRightInd w:val="0"/>
              <w:snapToGrid w:val="0"/>
              <w:spacing w:beforeLines="50" w:line="360" w:lineRule="auto"/>
              <w:ind w:firstLineChars="200" w:firstLine="480"/>
              <w:rPr>
                <w:sz w:val="24"/>
                <w:szCs w:val="24"/>
              </w:rPr>
            </w:pPr>
            <w:r w:rsidRPr="009D3FD9">
              <w:rPr>
                <w:sz w:val="24"/>
                <w:szCs w:val="24"/>
              </w:rPr>
              <w:t>根据《建设项目危险废物环境影响评价指南》，本项目危险废物的名称、数量、类别、形态、危险特性和污染防治措施等内容，详见表</w:t>
            </w:r>
            <w:r w:rsidRPr="009D3FD9">
              <w:rPr>
                <w:sz w:val="24"/>
                <w:szCs w:val="24"/>
              </w:rPr>
              <w:t>5-7</w:t>
            </w:r>
            <w:r w:rsidRPr="009D3FD9">
              <w:rPr>
                <w:sz w:val="24"/>
                <w:szCs w:val="24"/>
              </w:rPr>
              <w:t>。</w:t>
            </w:r>
          </w:p>
          <w:p w:rsidR="00081DB3" w:rsidRPr="009D3FD9" w:rsidRDefault="00F262FA">
            <w:pPr>
              <w:pStyle w:val="a9"/>
              <w:spacing w:after="0" w:line="360" w:lineRule="auto"/>
              <w:ind w:leftChars="0" w:left="0"/>
              <w:jc w:val="center"/>
              <w:rPr>
                <w:b/>
              </w:rPr>
            </w:pPr>
            <w:r w:rsidRPr="009D3FD9">
              <w:rPr>
                <w:b/>
              </w:rPr>
              <w:t>表</w:t>
            </w:r>
            <w:r w:rsidRPr="009D3FD9">
              <w:rPr>
                <w:b/>
              </w:rPr>
              <w:t xml:space="preserve">5-7  </w:t>
            </w:r>
            <w:r w:rsidRPr="009D3FD9">
              <w:rPr>
                <w:b/>
              </w:rPr>
              <w:t>危险废物汇总表</w:t>
            </w:r>
          </w:p>
          <w:tbl>
            <w:tblPr>
              <w:tblW w:w="8504"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413"/>
              <w:gridCol w:w="657"/>
              <w:gridCol w:w="670"/>
              <w:gridCol w:w="712"/>
              <w:gridCol w:w="812"/>
              <w:gridCol w:w="652"/>
              <w:gridCol w:w="406"/>
              <w:gridCol w:w="680"/>
              <w:gridCol w:w="653"/>
              <w:gridCol w:w="658"/>
              <w:gridCol w:w="590"/>
              <w:gridCol w:w="955"/>
              <w:gridCol w:w="646"/>
            </w:tblGrid>
            <w:tr w:rsidR="009D3FD9" w:rsidRPr="009D3FD9">
              <w:trPr>
                <w:trHeight w:val="340"/>
                <w:jc w:val="center"/>
              </w:trPr>
              <w:tc>
                <w:tcPr>
                  <w:tcW w:w="413" w:type="dxa"/>
                  <w:vMerge w:val="restart"/>
                  <w:tcBorders>
                    <w:tl2br w:val="nil"/>
                    <w:tr2bl w:val="nil"/>
                  </w:tcBorders>
                  <w:vAlign w:val="center"/>
                </w:tcPr>
                <w:p w:rsidR="00081DB3" w:rsidRPr="009D3FD9" w:rsidRDefault="00F262FA">
                  <w:pPr>
                    <w:jc w:val="center"/>
                    <w:rPr>
                      <w:b/>
                      <w:bCs/>
                      <w:sz w:val="18"/>
                      <w:szCs w:val="18"/>
                    </w:rPr>
                  </w:pPr>
                  <w:r w:rsidRPr="009D3FD9">
                    <w:rPr>
                      <w:b/>
                      <w:bCs/>
                      <w:sz w:val="18"/>
                      <w:szCs w:val="18"/>
                    </w:rPr>
                    <w:t>序号</w:t>
                  </w:r>
                </w:p>
              </w:tc>
              <w:tc>
                <w:tcPr>
                  <w:tcW w:w="657" w:type="dxa"/>
                  <w:vMerge w:val="restart"/>
                  <w:tcBorders>
                    <w:tl2br w:val="nil"/>
                    <w:tr2bl w:val="nil"/>
                  </w:tcBorders>
                  <w:vAlign w:val="center"/>
                </w:tcPr>
                <w:p w:rsidR="00081DB3" w:rsidRPr="009D3FD9" w:rsidRDefault="00F262FA">
                  <w:pPr>
                    <w:jc w:val="center"/>
                    <w:rPr>
                      <w:b/>
                      <w:bCs/>
                      <w:sz w:val="18"/>
                      <w:szCs w:val="18"/>
                    </w:rPr>
                  </w:pPr>
                  <w:r w:rsidRPr="009D3FD9">
                    <w:rPr>
                      <w:b/>
                      <w:bCs/>
                      <w:sz w:val="18"/>
                      <w:szCs w:val="18"/>
                    </w:rPr>
                    <w:t>危险废物名称</w:t>
                  </w:r>
                </w:p>
              </w:tc>
              <w:tc>
                <w:tcPr>
                  <w:tcW w:w="670" w:type="dxa"/>
                  <w:vMerge w:val="restart"/>
                  <w:tcBorders>
                    <w:tl2br w:val="nil"/>
                    <w:tr2bl w:val="nil"/>
                  </w:tcBorders>
                  <w:vAlign w:val="center"/>
                </w:tcPr>
                <w:p w:rsidR="00081DB3" w:rsidRPr="009D3FD9" w:rsidRDefault="00F262FA">
                  <w:pPr>
                    <w:jc w:val="center"/>
                    <w:rPr>
                      <w:b/>
                      <w:bCs/>
                      <w:sz w:val="18"/>
                      <w:szCs w:val="18"/>
                    </w:rPr>
                  </w:pPr>
                  <w:r w:rsidRPr="009D3FD9">
                    <w:rPr>
                      <w:b/>
                      <w:bCs/>
                      <w:sz w:val="18"/>
                      <w:szCs w:val="18"/>
                    </w:rPr>
                    <w:t>危险废物类别</w:t>
                  </w:r>
                </w:p>
              </w:tc>
              <w:tc>
                <w:tcPr>
                  <w:tcW w:w="712" w:type="dxa"/>
                  <w:vMerge w:val="restart"/>
                  <w:tcBorders>
                    <w:tl2br w:val="nil"/>
                    <w:tr2bl w:val="nil"/>
                  </w:tcBorders>
                  <w:vAlign w:val="center"/>
                </w:tcPr>
                <w:p w:rsidR="00081DB3" w:rsidRPr="009D3FD9" w:rsidRDefault="00F262FA">
                  <w:pPr>
                    <w:jc w:val="center"/>
                    <w:rPr>
                      <w:b/>
                      <w:bCs/>
                      <w:sz w:val="18"/>
                      <w:szCs w:val="18"/>
                    </w:rPr>
                  </w:pPr>
                  <w:r w:rsidRPr="009D3FD9">
                    <w:rPr>
                      <w:b/>
                      <w:bCs/>
                      <w:sz w:val="18"/>
                      <w:szCs w:val="18"/>
                    </w:rPr>
                    <w:t>危险废物代码</w:t>
                  </w:r>
                </w:p>
              </w:tc>
              <w:tc>
                <w:tcPr>
                  <w:tcW w:w="812" w:type="dxa"/>
                  <w:vMerge w:val="restart"/>
                  <w:tcBorders>
                    <w:tl2br w:val="nil"/>
                    <w:tr2bl w:val="nil"/>
                  </w:tcBorders>
                  <w:vAlign w:val="center"/>
                </w:tcPr>
                <w:p w:rsidR="00081DB3" w:rsidRPr="009D3FD9" w:rsidRDefault="00F262FA">
                  <w:pPr>
                    <w:jc w:val="center"/>
                    <w:rPr>
                      <w:b/>
                      <w:bCs/>
                      <w:sz w:val="18"/>
                      <w:szCs w:val="18"/>
                    </w:rPr>
                  </w:pPr>
                  <w:r w:rsidRPr="009D3FD9">
                    <w:rPr>
                      <w:b/>
                      <w:bCs/>
                      <w:sz w:val="18"/>
                      <w:szCs w:val="18"/>
                    </w:rPr>
                    <w:t>产生量（</w:t>
                  </w:r>
                  <w:r w:rsidRPr="009D3FD9">
                    <w:rPr>
                      <w:b/>
                      <w:bCs/>
                      <w:sz w:val="18"/>
                      <w:szCs w:val="18"/>
                    </w:rPr>
                    <w:t>t/a</w:t>
                  </w:r>
                  <w:r w:rsidRPr="009D3FD9">
                    <w:rPr>
                      <w:b/>
                      <w:bCs/>
                      <w:sz w:val="18"/>
                      <w:szCs w:val="18"/>
                    </w:rPr>
                    <w:t>）</w:t>
                  </w:r>
                </w:p>
              </w:tc>
              <w:tc>
                <w:tcPr>
                  <w:tcW w:w="652" w:type="dxa"/>
                  <w:vMerge w:val="restart"/>
                  <w:tcBorders>
                    <w:tl2br w:val="nil"/>
                    <w:tr2bl w:val="nil"/>
                  </w:tcBorders>
                  <w:vAlign w:val="center"/>
                </w:tcPr>
                <w:p w:rsidR="00081DB3" w:rsidRPr="009D3FD9" w:rsidRDefault="00F262FA">
                  <w:pPr>
                    <w:jc w:val="center"/>
                    <w:rPr>
                      <w:b/>
                      <w:bCs/>
                      <w:sz w:val="18"/>
                      <w:szCs w:val="18"/>
                    </w:rPr>
                  </w:pPr>
                  <w:r w:rsidRPr="009D3FD9">
                    <w:rPr>
                      <w:b/>
                      <w:bCs/>
                      <w:sz w:val="18"/>
                      <w:szCs w:val="18"/>
                    </w:rPr>
                    <w:t>产生工序</w:t>
                  </w:r>
                </w:p>
                <w:p w:rsidR="00081DB3" w:rsidRPr="009D3FD9" w:rsidRDefault="00F262FA">
                  <w:pPr>
                    <w:jc w:val="center"/>
                    <w:rPr>
                      <w:b/>
                      <w:bCs/>
                      <w:sz w:val="18"/>
                      <w:szCs w:val="18"/>
                    </w:rPr>
                  </w:pPr>
                  <w:r w:rsidRPr="009D3FD9">
                    <w:rPr>
                      <w:b/>
                      <w:bCs/>
                      <w:sz w:val="18"/>
                      <w:szCs w:val="18"/>
                    </w:rPr>
                    <w:t>及装置</w:t>
                  </w:r>
                </w:p>
              </w:tc>
              <w:tc>
                <w:tcPr>
                  <w:tcW w:w="406" w:type="dxa"/>
                  <w:vMerge w:val="restart"/>
                  <w:tcBorders>
                    <w:tl2br w:val="nil"/>
                    <w:tr2bl w:val="nil"/>
                  </w:tcBorders>
                  <w:vAlign w:val="center"/>
                </w:tcPr>
                <w:p w:rsidR="00081DB3" w:rsidRPr="009D3FD9" w:rsidRDefault="00F262FA">
                  <w:pPr>
                    <w:jc w:val="center"/>
                    <w:rPr>
                      <w:b/>
                      <w:bCs/>
                      <w:sz w:val="18"/>
                      <w:szCs w:val="18"/>
                    </w:rPr>
                  </w:pPr>
                  <w:r w:rsidRPr="009D3FD9">
                    <w:rPr>
                      <w:b/>
                      <w:bCs/>
                      <w:sz w:val="18"/>
                      <w:szCs w:val="18"/>
                    </w:rPr>
                    <w:t>形态</w:t>
                  </w:r>
                </w:p>
              </w:tc>
              <w:tc>
                <w:tcPr>
                  <w:tcW w:w="680" w:type="dxa"/>
                  <w:vMerge w:val="restart"/>
                  <w:tcBorders>
                    <w:tl2br w:val="nil"/>
                    <w:tr2bl w:val="nil"/>
                  </w:tcBorders>
                  <w:vAlign w:val="center"/>
                </w:tcPr>
                <w:p w:rsidR="00081DB3" w:rsidRPr="009D3FD9" w:rsidRDefault="00F262FA">
                  <w:pPr>
                    <w:jc w:val="center"/>
                    <w:rPr>
                      <w:b/>
                      <w:bCs/>
                      <w:sz w:val="18"/>
                      <w:szCs w:val="18"/>
                    </w:rPr>
                  </w:pPr>
                  <w:r w:rsidRPr="009D3FD9">
                    <w:rPr>
                      <w:b/>
                      <w:bCs/>
                      <w:sz w:val="18"/>
                      <w:szCs w:val="18"/>
                    </w:rPr>
                    <w:t>主要成分</w:t>
                  </w:r>
                </w:p>
              </w:tc>
              <w:tc>
                <w:tcPr>
                  <w:tcW w:w="653" w:type="dxa"/>
                  <w:vMerge w:val="restart"/>
                  <w:tcBorders>
                    <w:tl2br w:val="nil"/>
                    <w:tr2bl w:val="nil"/>
                  </w:tcBorders>
                  <w:vAlign w:val="center"/>
                </w:tcPr>
                <w:p w:rsidR="00081DB3" w:rsidRPr="009D3FD9" w:rsidRDefault="00F262FA">
                  <w:pPr>
                    <w:jc w:val="center"/>
                    <w:rPr>
                      <w:b/>
                      <w:bCs/>
                      <w:sz w:val="18"/>
                      <w:szCs w:val="18"/>
                    </w:rPr>
                  </w:pPr>
                  <w:r w:rsidRPr="009D3FD9">
                    <w:rPr>
                      <w:b/>
                      <w:bCs/>
                      <w:sz w:val="18"/>
                      <w:szCs w:val="18"/>
                    </w:rPr>
                    <w:t>有害成分</w:t>
                  </w:r>
                </w:p>
              </w:tc>
              <w:tc>
                <w:tcPr>
                  <w:tcW w:w="658" w:type="dxa"/>
                  <w:vMerge w:val="restart"/>
                  <w:tcBorders>
                    <w:tl2br w:val="nil"/>
                    <w:tr2bl w:val="nil"/>
                  </w:tcBorders>
                  <w:vAlign w:val="center"/>
                </w:tcPr>
                <w:p w:rsidR="00081DB3" w:rsidRPr="009D3FD9" w:rsidRDefault="00F262FA">
                  <w:pPr>
                    <w:jc w:val="center"/>
                    <w:rPr>
                      <w:b/>
                      <w:bCs/>
                      <w:sz w:val="18"/>
                      <w:szCs w:val="18"/>
                    </w:rPr>
                  </w:pPr>
                  <w:r w:rsidRPr="009D3FD9">
                    <w:rPr>
                      <w:b/>
                      <w:bCs/>
                      <w:sz w:val="18"/>
                      <w:szCs w:val="18"/>
                    </w:rPr>
                    <w:t>产废周期</w:t>
                  </w:r>
                </w:p>
              </w:tc>
              <w:tc>
                <w:tcPr>
                  <w:tcW w:w="590" w:type="dxa"/>
                  <w:vMerge w:val="restart"/>
                  <w:tcBorders>
                    <w:tl2br w:val="nil"/>
                    <w:tr2bl w:val="nil"/>
                  </w:tcBorders>
                  <w:vAlign w:val="center"/>
                </w:tcPr>
                <w:p w:rsidR="00081DB3" w:rsidRPr="009D3FD9" w:rsidRDefault="00F262FA">
                  <w:pPr>
                    <w:jc w:val="center"/>
                    <w:rPr>
                      <w:b/>
                      <w:bCs/>
                      <w:sz w:val="18"/>
                      <w:szCs w:val="18"/>
                    </w:rPr>
                  </w:pPr>
                  <w:r w:rsidRPr="009D3FD9">
                    <w:rPr>
                      <w:b/>
                      <w:bCs/>
                      <w:sz w:val="18"/>
                      <w:szCs w:val="18"/>
                    </w:rPr>
                    <w:t>危险</w:t>
                  </w:r>
                </w:p>
                <w:p w:rsidR="00081DB3" w:rsidRPr="009D3FD9" w:rsidRDefault="00F262FA">
                  <w:pPr>
                    <w:jc w:val="center"/>
                    <w:rPr>
                      <w:b/>
                      <w:bCs/>
                      <w:sz w:val="18"/>
                      <w:szCs w:val="18"/>
                    </w:rPr>
                  </w:pPr>
                  <w:r w:rsidRPr="009D3FD9">
                    <w:rPr>
                      <w:b/>
                      <w:bCs/>
                      <w:sz w:val="18"/>
                      <w:szCs w:val="18"/>
                    </w:rPr>
                    <w:t>特性</w:t>
                  </w:r>
                </w:p>
              </w:tc>
              <w:tc>
                <w:tcPr>
                  <w:tcW w:w="1601" w:type="dxa"/>
                  <w:gridSpan w:val="2"/>
                  <w:tcBorders>
                    <w:tl2br w:val="nil"/>
                    <w:tr2bl w:val="nil"/>
                  </w:tcBorders>
                  <w:vAlign w:val="center"/>
                </w:tcPr>
                <w:p w:rsidR="00081DB3" w:rsidRPr="009D3FD9" w:rsidRDefault="00F262FA">
                  <w:pPr>
                    <w:topLinePunct/>
                    <w:adjustRightInd w:val="0"/>
                    <w:snapToGrid w:val="0"/>
                    <w:jc w:val="center"/>
                    <w:rPr>
                      <w:b/>
                      <w:bCs/>
                      <w:sz w:val="18"/>
                      <w:szCs w:val="18"/>
                    </w:rPr>
                  </w:pPr>
                  <w:r w:rsidRPr="009D3FD9">
                    <w:rPr>
                      <w:b/>
                      <w:bCs/>
                      <w:sz w:val="18"/>
                      <w:szCs w:val="18"/>
                    </w:rPr>
                    <w:t>污染防治措施</w:t>
                  </w:r>
                </w:p>
              </w:tc>
            </w:tr>
            <w:tr w:rsidR="009D3FD9" w:rsidRPr="009D3FD9">
              <w:trPr>
                <w:trHeight w:val="340"/>
                <w:jc w:val="center"/>
              </w:trPr>
              <w:tc>
                <w:tcPr>
                  <w:tcW w:w="413" w:type="dxa"/>
                  <w:vMerge/>
                  <w:tcBorders>
                    <w:tl2br w:val="nil"/>
                    <w:tr2bl w:val="nil"/>
                  </w:tcBorders>
                  <w:vAlign w:val="center"/>
                </w:tcPr>
                <w:p w:rsidR="00081DB3" w:rsidRPr="009D3FD9" w:rsidRDefault="00081DB3">
                  <w:pPr>
                    <w:topLinePunct/>
                    <w:adjustRightInd w:val="0"/>
                    <w:snapToGrid w:val="0"/>
                    <w:jc w:val="center"/>
                    <w:rPr>
                      <w:b/>
                      <w:bCs/>
                      <w:sz w:val="18"/>
                      <w:szCs w:val="18"/>
                    </w:rPr>
                  </w:pPr>
                </w:p>
              </w:tc>
              <w:tc>
                <w:tcPr>
                  <w:tcW w:w="657" w:type="dxa"/>
                  <w:vMerge/>
                  <w:tcBorders>
                    <w:tl2br w:val="nil"/>
                    <w:tr2bl w:val="nil"/>
                  </w:tcBorders>
                  <w:vAlign w:val="center"/>
                </w:tcPr>
                <w:p w:rsidR="00081DB3" w:rsidRPr="009D3FD9" w:rsidRDefault="00081DB3">
                  <w:pPr>
                    <w:topLinePunct/>
                    <w:adjustRightInd w:val="0"/>
                    <w:snapToGrid w:val="0"/>
                    <w:jc w:val="center"/>
                    <w:rPr>
                      <w:b/>
                      <w:bCs/>
                      <w:sz w:val="18"/>
                      <w:szCs w:val="18"/>
                    </w:rPr>
                  </w:pPr>
                </w:p>
              </w:tc>
              <w:tc>
                <w:tcPr>
                  <w:tcW w:w="670" w:type="dxa"/>
                  <w:vMerge/>
                  <w:tcBorders>
                    <w:tl2br w:val="nil"/>
                    <w:tr2bl w:val="nil"/>
                  </w:tcBorders>
                  <w:vAlign w:val="center"/>
                </w:tcPr>
                <w:p w:rsidR="00081DB3" w:rsidRPr="009D3FD9" w:rsidRDefault="00081DB3">
                  <w:pPr>
                    <w:topLinePunct/>
                    <w:adjustRightInd w:val="0"/>
                    <w:snapToGrid w:val="0"/>
                    <w:jc w:val="center"/>
                    <w:rPr>
                      <w:b/>
                      <w:bCs/>
                      <w:sz w:val="18"/>
                      <w:szCs w:val="18"/>
                    </w:rPr>
                  </w:pPr>
                </w:p>
              </w:tc>
              <w:tc>
                <w:tcPr>
                  <w:tcW w:w="712" w:type="dxa"/>
                  <w:vMerge/>
                  <w:tcBorders>
                    <w:tl2br w:val="nil"/>
                    <w:tr2bl w:val="nil"/>
                  </w:tcBorders>
                  <w:vAlign w:val="center"/>
                </w:tcPr>
                <w:p w:rsidR="00081DB3" w:rsidRPr="009D3FD9" w:rsidRDefault="00081DB3">
                  <w:pPr>
                    <w:topLinePunct/>
                    <w:adjustRightInd w:val="0"/>
                    <w:snapToGrid w:val="0"/>
                    <w:jc w:val="center"/>
                    <w:rPr>
                      <w:b/>
                      <w:bCs/>
                      <w:sz w:val="18"/>
                      <w:szCs w:val="18"/>
                    </w:rPr>
                  </w:pPr>
                </w:p>
              </w:tc>
              <w:tc>
                <w:tcPr>
                  <w:tcW w:w="812" w:type="dxa"/>
                  <w:vMerge/>
                  <w:tcBorders>
                    <w:tl2br w:val="nil"/>
                    <w:tr2bl w:val="nil"/>
                  </w:tcBorders>
                  <w:vAlign w:val="center"/>
                </w:tcPr>
                <w:p w:rsidR="00081DB3" w:rsidRPr="009D3FD9" w:rsidRDefault="00081DB3">
                  <w:pPr>
                    <w:topLinePunct/>
                    <w:adjustRightInd w:val="0"/>
                    <w:snapToGrid w:val="0"/>
                    <w:jc w:val="center"/>
                    <w:rPr>
                      <w:b/>
                      <w:bCs/>
                      <w:sz w:val="18"/>
                      <w:szCs w:val="18"/>
                    </w:rPr>
                  </w:pPr>
                </w:p>
              </w:tc>
              <w:tc>
                <w:tcPr>
                  <w:tcW w:w="652" w:type="dxa"/>
                  <w:vMerge/>
                  <w:tcBorders>
                    <w:tl2br w:val="nil"/>
                    <w:tr2bl w:val="nil"/>
                  </w:tcBorders>
                  <w:vAlign w:val="center"/>
                </w:tcPr>
                <w:p w:rsidR="00081DB3" w:rsidRPr="009D3FD9" w:rsidRDefault="00081DB3">
                  <w:pPr>
                    <w:topLinePunct/>
                    <w:adjustRightInd w:val="0"/>
                    <w:snapToGrid w:val="0"/>
                    <w:jc w:val="center"/>
                    <w:rPr>
                      <w:b/>
                      <w:bCs/>
                      <w:sz w:val="18"/>
                      <w:szCs w:val="18"/>
                    </w:rPr>
                  </w:pPr>
                </w:p>
              </w:tc>
              <w:tc>
                <w:tcPr>
                  <w:tcW w:w="406" w:type="dxa"/>
                  <w:vMerge/>
                  <w:tcBorders>
                    <w:tl2br w:val="nil"/>
                    <w:tr2bl w:val="nil"/>
                  </w:tcBorders>
                  <w:vAlign w:val="center"/>
                </w:tcPr>
                <w:p w:rsidR="00081DB3" w:rsidRPr="009D3FD9" w:rsidRDefault="00081DB3">
                  <w:pPr>
                    <w:topLinePunct/>
                    <w:adjustRightInd w:val="0"/>
                    <w:snapToGrid w:val="0"/>
                    <w:jc w:val="center"/>
                    <w:rPr>
                      <w:b/>
                      <w:bCs/>
                      <w:sz w:val="18"/>
                      <w:szCs w:val="18"/>
                    </w:rPr>
                  </w:pPr>
                </w:p>
              </w:tc>
              <w:tc>
                <w:tcPr>
                  <w:tcW w:w="680" w:type="dxa"/>
                  <w:vMerge/>
                  <w:tcBorders>
                    <w:tl2br w:val="nil"/>
                    <w:tr2bl w:val="nil"/>
                  </w:tcBorders>
                  <w:vAlign w:val="center"/>
                </w:tcPr>
                <w:p w:rsidR="00081DB3" w:rsidRPr="009D3FD9" w:rsidRDefault="00081DB3">
                  <w:pPr>
                    <w:topLinePunct/>
                    <w:adjustRightInd w:val="0"/>
                    <w:snapToGrid w:val="0"/>
                    <w:jc w:val="center"/>
                    <w:rPr>
                      <w:b/>
                      <w:bCs/>
                      <w:sz w:val="18"/>
                      <w:szCs w:val="18"/>
                    </w:rPr>
                  </w:pPr>
                </w:p>
              </w:tc>
              <w:tc>
                <w:tcPr>
                  <w:tcW w:w="653" w:type="dxa"/>
                  <w:vMerge/>
                  <w:tcBorders>
                    <w:tl2br w:val="nil"/>
                    <w:tr2bl w:val="nil"/>
                  </w:tcBorders>
                  <w:vAlign w:val="center"/>
                </w:tcPr>
                <w:p w:rsidR="00081DB3" w:rsidRPr="009D3FD9" w:rsidRDefault="00081DB3">
                  <w:pPr>
                    <w:topLinePunct/>
                    <w:adjustRightInd w:val="0"/>
                    <w:snapToGrid w:val="0"/>
                    <w:jc w:val="center"/>
                    <w:rPr>
                      <w:b/>
                      <w:bCs/>
                      <w:sz w:val="18"/>
                      <w:szCs w:val="18"/>
                    </w:rPr>
                  </w:pPr>
                </w:p>
              </w:tc>
              <w:tc>
                <w:tcPr>
                  <w:tcW w:w="658" w:type="dxa"/>
                  <w:vMerge/>
                  <w:tcBorders>
                    <w:tl2br w:val="nil"/>
                    <w:tr2bl w:val="nil"/>
                  </w:tcBorders>
                  <w:vAlign w:val="center"/>
                </w:tcPr>
                <w:p w:rsidR="00081DB3" w:rsidRPr="009D3FD9" w:rsidRDefault="00081DB3">
                  <w:pPr>
                    <w:topLinePunct/>
                    <w:adjustRightInd w:val="0"/>
                    <w:snapToGrid w:val="0"/>
                    <w:jc w:val="center"/>
                    <w:rPr>
                      <w:b/>
                      <w:bCs/>
                      <w:sz w:val="18"/>
                      <w:szCs w:val="18"/>
                    </w:rPr>
                  </w:pPr>
                </w:p>
              </w:tc>
              <w:tc>
                <w:tcPr>
                  <w:tcW w:w="590" w:type="dxa"/>
                  <w:vMerge/>
                  <w:tcBorders>
                    <w:tl2br w:val="nil"/>
                    <w:tr2bl w:val="nil"/>
                  </w:tcBorders>
                  <w:vAlign w:val="center"/>
                </w:tcPr>
                <w:p w:rsidR="00081DB3" w:rsidRPr="009D3FD9" w:rsidRDefault="00081DB3">
                  <w:pPr>
                    <w:topLinePunct/>
                    <w:adjustRightInd w:val="0"/>
                    <w:snapToGrid w:val="0"/>
                    <w:jc w:val="center"/>
                    <w:rPr>
                      <w:b/>
                      <w:bCs/>
                      <w:sz w:val="18"/>
                      <w:szCs w:val="18"/>
                    </w:rPr>
                  </w:pPr>
                </w:p>
              </w:tc>
              <w:tc>
                <w:tcPr>
                  <w:tcW w:w="955" w:type="dxa"/>
                  <w:tcBorders>
                    <w:tl2br w:val="nil"/>
                    <w:tr2bl w:val="nil"/>
                  </w:tcBorders>
                  <w:vAlign w:val="center"/>
                </w:tcPr>
                <w:p w:rsidR="00081DB3" w:rsidRPr="009D3FD9" w:rsidRDefault="00F262FA">
                  <w:pPr>
                    <w:topLinePunct/>
                    <w:adjustRightInd w:val="0"/>
                    <w:snapToGrid w:val="0"/>
                    <w:jc w:val="center"/>
                    <w:rPr>
                      <w:b/>
                      <w:bCs/>
                      <w:sz w:val="18"/>
                      <w:szCs w:val="18"/>
                    </w:rPr>
                  </w:pPr>
                  <w:r w:rsidRPr="009D3FD9">
                    <w:rPr>
                      <w:b/>
                      <w:bCs/>
                      <w:sz w:val="18"/>
                      <w:szCs w:val="18"/>
                    </w:rPr>
                    <w:t>贮存方式</w:t>
                  </w:r>
                </w:p>
              </w:tc>
              <w:tc>
                <w:tcPr>
                  <w:tcW w:w="646" w:type="dxa"/>
                  <w:tcBorders>
                    <w:tl2br w:val="nil"/>
                    <w:tr2bl w:val="nil"/>
                  </w:tcBorders>
                  <w:vAlign w:val="center"/>
                </w:tcPr>
                <w:p w:rsidR="00081DB3" w:rsidRPr="009D3FD9" w:rsidRDefault="00F262FA">
                  <w:pPr>
                    <w:topLinePunct/>
                    <w:adjustRightInd w:val="0"/>
                    <w:snapToGrid w:val="0"/>
                    <w:jc w:val="center"/>
                    <w:rPr>
                      <w:b/>
                      <w:bCs/>
                      <w:sz w:val="18"/>
                      <w:szCs w:val="18"/>
                    </w:rPr>
                  </w:pPr>
                  <w:r w:rsidRPr="009D3FD9">
                    <w:rPr>
                      <w:b/>
                      <w:bCs/>
                      <w:sz w:val="18"/>
                      <w:szCs w:val="18"/>
                    </w:rPr>
                    <w:t>处置或利用方式</w:t>
                  </w:r>
                </w:p>
              </w:tc>
            </w:tr>
            <w:tr w:rsidR="009D3FD9" w:rsidRPr="009D3FD9">
              <w:trPr>
                <w:trHeight w:val="340"/>
                <w:jc w:val="center"/>
              </w:trPr>
              <w:tc>
                <w:tcPr>
                  <w:tcW w:w="413" w:type="dxa"/>
                  <w:tcBorders>
                    <w:tl2br w:val="nil"/>
                    <w:tr2bl w:val="nil"/>
                  </w:tcBorders>
                  <w:vAlign w:val="center"/>
                </w:tcPr>
                <w:p w:rsidR="00081DB3" w:rsidRPr="009D3FD9" w:rsidRDefault="00F262FA">
                  <w:pPr>
                    <w:spacing w:line="320" w:lineRule="exact"/>
                    <w:jc w:val="center"/>
                    <w:rPr>
                      <w:sz w:val="18"/>
                      <w:szCs w:val="18"/>
                    </w:rPr>
                  </w:pPr>
                  <w:r w:rsidRPr="009D3FD9">
                    <w:rPr>
                      <w:sz w:val="18"/>
                      <w:szCs w:val="18"/>
                    </w:rPr>
                    <w:t>1</w:t>
                  </w:r>
                </w:p>
              </w:tc>
              <w:tc>
                <w:tcPr>
                  <w:tcW w:w="657"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废活性炭</w:t>
                  </w:r>
                </w:p>
              </w:tc>
              <w:tc>
                <w:tcPr>
                  <w:tcW w:w="670" w:type="dxa"/>
                  <w:tcBorders>
                    <w:tl2br w:val="nil"/>
                    <w:tr2bl w:val="nil"/>
                  </w:tcBorders>
                  <w:vAlign w:val="center"/>
                </w:tcPr>
                <w:p w:rsidR="00081DB3" w:rsidRPr="009D3FD9" w:rsidRDefault="00F262FA">
                  <w:pPr>
                    <w:pStyle w:val="0585"/>
                    <w:spacing w:line="240" w:lineRule="atLeast"/>
                    <w:ind w:leftChars="0" w:left="14" w:hanging="14"/>
                    <w:rPr>
                      <w:rFonts w:ascii="Times New Roman" w:hAnsi="Times New Roman" w:cs="Times New Roman"/>
                      <w:bCs/>
                      <w:sz w:val="18"/>
                      <w:szCs w:val="18"/>
                    </w:rPr>
                  </w:pPr>
                  <w:r w:rsidRPr="009D3FD9">
                    <w:rPr>
                      <w:rFonts w:ascii="Times New Roman" w:hAnsi="Times New Roman" w:cs="Times New Roman"/>
                      <w:bCs/>
                      <w:sz w:val="18"/>
                      <w:szCs w:val="18"/>
                    </w:rPr>
                    <w:t>HW49</w:t>
                  </w:r>
                </w:p>
              </w:tc>
              <w:tc>
                <w:tcPr>
                  <w:tcW w:w="712" w:type="dxa"/>
                  <w:tcBorders>
                    <w:tl2br w:val="nil"/>
                    <w:tr2bl w:val="nil"/>
                  </w:tcBorders>
                  <w:vAlign w:val="center"/>
                </w:tcPr>
                <w:p w:rsidR="00081DB3" w:rsidRPr="009D3FD9" w:rsidRDefault="00F262FA">
                  <w:pPr>
                    <w:spacing w:line="240" w:lineRule="atLeast"/>
                    <w:jc w:val="center"/>
                    <w:rPr>
                      <w:bCs/>
                      <w:sz w:val="18"/>
                      <w:szCs w:val="18"/>
                    </w:rPr>
                  </w:pPr>
                  <w:r w:rsidRPr="009D3FD9">
                    <w:rPr>
                      <w:bCs/>
                      <w:sz w:val="18"/>
                      <w:szCs w:val="18"/>
                    </w:rPr>
                    <w:t>900-041-49</w:t>
                  </w:r>
                </w:p>
              </w:tc>
              <w:tc>
                <w:tcPr>
                  <w:tcW w:w="812"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3.7</w:t>
                  </w:r>
                </w:p>
              </w:tc>
              <w:tc>
                <w:tcPr>
                  <w:tcW w:w="652"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废气处理</w:t>
                  </w:r>
                </w:p>
              </w:tc>
              <w:tc>
                <w:tcPr>
                  <w:tcW w:w="406"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固</w:t>
                  </w:r>
                </w:p>
              </w:tc>
              <w:tc>
                <w:tcPr>
                  <w:tcW w:w="680"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废活性炭</w:t>
                  </w:r>
                </w:p>
              </w:tc>
              <w:tc>
                <w:tcPr>
                  <w:tcW w:w="653"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废活性炭</w:t>
                  </w:r>
                </w:p>
              </w:tc>
              <w:tc>
                <w:tcPr>
                  <w:tcW w:w="658" w:type="dxa"/>
                  <w:tcBorders>
                    <w:tl2br w:val="nil"/>
                    <w:tr2bl w:val="nil"/>
                  </w:tcBorders>
                  <w:vAlign w:val="center"/>
                </w:tcPr>
                <w:p w:rsidR="00081DB3" w:rsidRPr="009D3FD9" w:rsidRDefault="00F262FA">
                  <w:pPr>
                    <w:jc w:val="center"/>
                    <w:rPr>
                      <w:sz w:val="18"/>
                      <w:szCs w:val="18"/>
                    </w:rPr>
                  </w:pPr>
                  <w:r w:rsidRPr="009D3FD9">
                    <w:rPr>
                      <w:sz w:val="18"/>
                      <w:szCs w:val="18"/>
                    </w:rPr>
                    <w:t>3</w:t>
                  </w:r>
                  <w:r w:rsidRPr="009D3FD9">
                    <w:rPr>
                      <w:sz w:val="18"/>
                      <w:szCs w:val="18"/>
                    </w:rPr>
                    <w:t>个月</w:t>
                  </w:r>
                </w:p>
              </w:tc>
              <w:tc>
                <w:tcPr>
                  <w:tcW w:w="590" w:type="dxa"/>
                  <w:tcBorders>
                    <w:tl2br w:val="nil"/>
                    <w:tr2bl w:val="nil"/>
                  </w:tcBorders>
                  <w:vAlign w:val="center"/>
                </w:tcPr>
                <w:p w:rsidR="00081DB3" w:rsidRPr="009D3FD9" w:rsidRDefault="00F262FA">
                  <w:pPr>
                    <w:spacing w:line="240" w:lineRule="atLeast"/>
                    <w:jc w:val="center"/>
                    <w:rPr>
                      <w:bCs/>
                      <w:sz w:val="18"/>
                      <w:szCs w:val="18"/>
                    </w:rPr>
                  </w:pPr>
                  <w:r w:rsidRPr="009D3FD9">
                    <w:rPr>
                      <w:bCs/>
                      <w:sz w:val="18"/>
                      <w:szCs w:val="18"/>
                    </w:rPr>
                    <w:t>T/In</w:t>
                  </w:r>
                </w:p>
              </w:tc>
              <w:tc>
                <w:tcPr>
                  <w:tcW w:w="955" w:type="dxa"/>
                  <w:vMerge w:val="restart"/>
                  <w:tcBorders>
                    <w:tl2br w:val="nil"/>
                    <w:tr2bl w:val="nil"/>
                  </w:tcBorders>
                  <w:vAlign w:val="center"/>
                </w:tcPr>
                <w:p w:rsidR="00081DB3" w:rsidRPr="009D3FD9" w:rsidRDefault="00F262FA">
                  <w:pPr>
                    <w:topLinePunct/>
                    <w:adjustRightInd w:val="0"/>
                    <w:snapToGrid w:val="0"/>
                    <w:jc w:val="center"/>
                    <w:rPr>
                      <w:sz w:val="18"/>
                      <w:szCs w:val="18"/>
                    </w:rPr>
                  </w:pPr>
                  <w:r w:rsidRPr="009D3FD9">
                    <w:rPr>
                      <w:sz w:val="18"/>
                      <w:szCs w:val="18"/>
                    </w:rPr>
                    <w:t>桶</w:t>
                  </w:r>
                  <w:r w:rsidRPr="009D3FD9">
                    <w:rPr>
                      <w:sz w:val="18"/>
                      <w:szCs w:val="18"/>
                    </w:rPr>
                    <w:t>/</w:t>
                  </w:r>
                  <w:r w:rsidRPr="009D3FD9">
                    <w:rPr>
                      <w:sz w:val="18"/>
                      <w:szCs w:val="18"/>
                    </w:rPr>
                    <w:t>袋装，厂内转运至危废暂存间，分区贮存</w:t>
                  </w:r>
                </w:p>
              </w:tc>
              <w:tc>
                <w:tcPr>
                  <w:tcW w:w="646" w:type="dxa"/>
                  <w:vMerge w:val="restart"/>
                  <w:tcBorders>
                    <w:tl2br w:val="nil"/>
                    <w:tr2bl w:val="nil"/>
                  </w:tcBorders>
                  <w:vAlign w:val="center"/>
                </w:tcPr>
                <w:p w:rsidR="00081DB3" w:rsidRPr="009D3FD9" w:rsidRDefault="00F262FA">
                  <w:pPr>
                    <w:topLinePunct/>
                    <w:adjustRightInd w:val="0"/>
                    <w:snapToGrid w:val="0"/>
                    <w:jc w:val="center"/>
                    <w:rPr>
                      <w:sz w:val="18"/>
                      <w:szCs w:val="18"/>
                    </w:rPr>
                  </w:pPr>
                  <w:r w:rsidRPr="009D3FD9">
                    <w:rPr>
                      <w:sz w:val="18"/>
                      <w:szCs w:val="18"/>
                    </w:rPr>
                    <w:t>委托资质单位处理</w:t>
                  </w:r>
                </w:p>
              </w:tc>
            </w:tr>
            <w:tr w:rsidR="009D3FD9" w:rsidRPr="009D3FD9">
              <w:trPr>
                <w:trHeight w:val="340"/>
                <w:jc w:val="center"/>
              </w:trPr>
              <w:tc>
                <w:tcPr>
                  <w:tcW w:w="413" w:type="dxa"/>
                  <w:tcBorders>
                    <w:tl2br w:val="nil"/>
                    <w:tr2bl w:val="nil"/>
                  </w:tcBorders>
                  <w:vAlign w:val="center"/>
                </w:tcPr>
                <w:p w:rsidR="00081DB3" w:rsidRPr="009D3FD9" w:rsidRDefault="00F262FA">
                  <w:pPr>
                    <w:spacing w:line="320" w:lineRule="exact"/>
                    <w:jc w:val="center"/>
                    <w:rPr>
                      <w:sz w:val="18"/>
                      <w:szCs w:val="18"/>
                    </w:rPr>
                  </w:pPr>
                  <w:r w:rsidRPr="009D3FD9">
                    <w:rPr>
                      <w:sz w:val="18"/>
                      <w:szCs w:val="18"/>
                    </w:rPr>
                    <w:t>2</w:t>
                  </w:r>
                </w:p>
              </w:tc>
              <w:tc>
                <w:tcPr>
                  <w:tcW w:w="657"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废抹布</w:t>
                  </w:r>
                  <w:r w:rsidRPr="009D3FD9">
                    <w:rPr>
                      <w:rFonts w:eastAsia="宋体"/>
                      <w:spacing w:val="0"/>
                      <w:sz w:val="18"/>
                      <w:szCs w:val="18"/>
                    </w:rPr>
                    <w:t>(</w:t>
                  </w:r>
                  <w:r w:rsidRPr="009D3FD9">
                    <w:rPr>
                      <w:rFonts w:eastAsia="宋体"/>
                      <w:spacing w:val="0"/>
                      <w:sz w:val="18"/>
                      <w:szCs w:val="18"/>
                    </w:rPr>
                    <w:t>含酒精</w:t>
                  </w:r>
                  <w:r w:rsidRPr="009D3FD9">
                    <w:rPr>
                      <w:rFonts w:eastAsia="宋体"/>
                      <w:spacing w:val="0"/>
                      <w:sz w:val="18"/>
                      <w:szCs w:val="18"/>
                    </w:rPr>
                    <w:t>)</w:t>
                  </w:r>
                </w:p>
              </w:tc>
              <w:tc>
                <w:tcPr>
                  <w:tcW w:w="670" w:type="dxa"/>
                  <w:tcBorders>
                    <w:tl2br w:val="nil"/>
                    <w:tr2bl w:val="nil"/>
                  </w:tcBorders>
                  <w:vAlign w:val="center"/>
                </w:tcPr>
                <w:p w:rsidR="00081DB3" w:rsidRPr="009D3FD9" w:rsidRDefault="00F262FA">
                  <w:pPr>
                    <w:pStyle w:val="0585"/>
                    <w:spacing w:line="240" w:lineRule="atLeast"/>
                    <w:ind w:leftChars="0" w:left="14" w:hanging="14"/>
                    <w:rPr>
                      <w:rFonts w:ascii="Times New Roman" w:hAnsi="Times New Roman" w:cs="Times New Roman"/>
                      <w:bCs/>
                      <w:sz w:val="18"/>
                      <w:szCs w:val="18"/>
                    </w:rPr>
                  </w:pPr>
                  <w:r w:rsidRPr="009D3FD9">
                    <w:rPr>
                      <w:rFonts w:ascii="Times New Roman" w:hAnsi="Times New Roman" w:cs="Times New Roman"/>
                      <w:bCs/>
                      <w:sz w:val="18"/>
                      <w:szCs w:val="18"/>
                    </w:rPr>
                    <w:t>HW49</w:t>
                  </w:r>
                </w:p>
              </w:tc>
              <w:tc>
                <w:tcPr>
                  <w:tcW w:w="712" w:type="dxa"/>
                  <w:tcBorders>
                    <w:tl2br w:val="nil"/>
                    <w:tr2bl w:val="nil"/>
                  </w:tcBorders>
                  <w:vAlign w:val="center"/>
                </w:tcPr>
                <w:p w:rsidR="00081DB3" w:rsidRPr="009D3FD9" w:rsidRDefault="00F262FA">
                  <w:pPr>
                    <w:spacing w:line="240" w:lineRule="atLeast"/>
                    <w:jc w:val="center"/>
                    <w:rPr>
                      <w:bCs/>
                      <w:sz w:val="18"/>
                      <w:szCs w:val="18"/>
                    </w:rPr>
                  </w:pPr>
                  <w:r w:rsidRPr="009D3FD9">
                    <w:rPr>
                      <w:bCs/>
                      <w:sz w:val="18"/>
                      <w:szCs w:val="18"/>
                    </w:rPr>
                    <w:t>900-041-49</w:t>
                  </w:r>
                </w:p>
              </w:tc>
              <w:tc>
                <w:tcPr>
                  <w:tcW w:w="812"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2</w:t>
                  </w:r>
                </w:p>
              </w:tc>
              <w:tc>
                <w:tcPr>
                  <w:tcW w:w="652"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表面清洁、</w:t>
                  </w:r>
                  <w:r w:rsidRPr="009D3FD9">
                    <w:rPr>
                      <w:rFonts w:eastAsia="宋体"/>
                      <w:spacing w:val="0"/>
                      <w:sz w:val="18"/>
                      <w:szCs w:val="18"/>
                    </w:rPr>
                    <w:lastRenderedPageBreak/>
                    <w:t>质检</w:t>
                  </w:r>
                </w:p>
              </w:tc>
              <w:tc>
                <w:tcPr>
                  <w:tcW w:w="406"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lastRenderedPageBreak/>
                    <w:t>固</w:t>
                  </w:r>
                </w:p>
              </w:tc>
              <w:tc>
                <w:tcPr>
                  <w:tcW w:w="680"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乙醇等</w:t>
                  </w:r>
                </w:p>
              </w:tc>
              <w:tc>
                <w:tcPr>
                  <w:tcW w:w="653"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乙醇等</w:t>
                  </w:r>
                </w:p>
              </w:tc>
              <w:tc>
                <w:tcPr>
                  <w:tcW w:w="658" w:type="dxa"/>
                  <w:tcBorders>
                    <w:tl2br w:val="nil"/>
                    <w:tr2bl w:val="nil"/>
                  </w:tcBorders>
                  <w:vAlign w:val="center"/>
                </w:tcPr>
                <w:p w:rsidR="00081DB3" w:rsidRPr="009D3FD9" w:rsidRDefault="00F262FA">
                  <w:pPr>
                    <w:jc w:val="center"/>
                    <w:rPr>
                      <w:sz w:val="18"/>
                      <w:szCs w:val="18"/>
                    </w:rPr>
                  </w:pPr>
                  <w:r w:rsidRPr="009D3FD9">
                    <w:rPr>
                      <w:sz w:val="18"/>
                      <w:szCs w:val="18"/>
                    </w:rPr>
                    <w:t>3</w:t>
                  </w:r>
                  <w:r w:rsidRPr="009D3FD9">
                    <w:rPr>
                      <w:sz w:val="18"/>
                      <w:szCs w:val="18"/>
                    </w:rPr>
                    <w:t>个月</w:t>
                  </w:r>
                </w:p>
              </w:tc>
              <w:tc>
                <w:tcPr>
                  <w:tcW w:w="590" w:type="dxa"/>
                  <w:tcBorders>
                    <w:tl2br w:val="nil"/>
                    <w:tr2bl w:val="nil"/>
                  </w:tcBorders>
                  <w:vAlign w:val="center"/>
                </w:tcPr>
                <w:p w:rsidR="00081DB3" w:rsidRPr="009D3FD9" w:rsidRDefault="00F262FA">
                  <w:pPr>
                    <w:spacing w:line="240" w:lineRule="atLeast"/>
                    <w:jc w:val="center"/>
                    <w:rPr>
                      <w:bCs/>
                      <w:sz w:val="18"/>
                      <w:szCs w:val="18"/>
                    </w:rPr>
                  </w:pPr>
                  <w:r w:rsidRPr="009D3FD9">
                    <w:rPr>
                      <w:bCs/>
                      <w:sz w:val="18"/>
                      <w:szCs w:val="18"/>
                    </w:rPr>
                    <w:t>T/In</w:t>
                  </w:r>
                </w:p>
              </w:tc>
              <w:tc>
                <w:tcPr>
                  <w:tcW w:w="955" w:type="dxa"/>
                  <w:vMerge/>
                  <w:tcBorders>
                    <w:tl2br w:val="nil"/>
                    <w:tr2bl w:val="nil"/>
                  </w:tcBorders>
                  <w:vAlign w:val="center"/>
                </w:tcPr>
                <w:p w:rsidR="00081DB3" w:rsidRPr="009D3FD9" w:rsidRDefault="00081DB3">
                  <w:pPr>
                    <w:topLinePunct/>
                    <w:adjustRightInd w:val="0"/>
                    <w:snapToGrid w:val="0"/>
                    <w:jc w:val="center"/>
                    <w:rPr>
                      <w:sz w:val="18"/>
                      <w:szCs w:val="18"/>
                    </w:rPr>
                  </w:pPr>
                </w:p>
              </w:tc>
              <w:tc>
                <w:tcPr>
                  <w:tcW w:w="646" w:type="dxa"/>
                  <w:vMerge/>
                  <w:tcBorders>
                    <w:tl2br w:val="nil"/>
                    <w:tr2bl w:val="nil"/>
                  </w:tcBorders>
                  <w:vAlign w:val="center"/>
                </w:tcPr>
                <w:p w:rsidR="00081DB3" w:rsidRPr="009D3FD9" w:rsidRDefault="00081DB3">
                  <w:pPr>
                    <w:topLinePunct/>
                    <w:adjustRightInd w:val="0"/>
                    <w:snapToGrid w:val="0"/>
                    <w:jc w:val="center"/>
                    <w:rPr>
                      <w:sz w:val="18"/>
                      <w:szCs w:val="18"/>
                    </w:rPr>
                  </w:pPr>
                </w:p>
              </w:tc>
            </w:tr>
            <w:tr w:rsidR="009D3FD9" w:rsidRPr="009D3FD9">
              <w:trPr>
                <w:trHeight w:val="340"/>
                <w:jc w:val="center"/>
              </w:trPr>
              <w:tc>
                <w:tcPr>
                  <w:tcW w:w="413" w:type="dxa"/>
                  <w:tcBorders>
                    <w:tl2br w:val="nil"/>
                    <w:tr2bl w:val="nil"/>
                  </w:tcBorders>
                  <w:vAlign w:val="center"/>
                </w:tcPr>
                <w:p w:rsidR="00081DB3" w:rsidRPr="009D3FD9" w:rsidRDefault="00F262FA">
                  <w:pPr>
                    <w:spacing w:line="320" w:lineRule="exact"/>
                    <w:jc w:val="center"/>
                    <w:rPr>
                      <w:sz w:val="18"/>
                      <w:szCs w:val="18"/>
                    </w:rPr>
                  </w:pPr>
                  <w:r w:rsidRPr="009D3FD9">
                    <w:rPr>
                      <w:sz w:val="18"/>
                      <w:szCs w:val="18"/>
                    </w:rPr>
                    <w:lastRenderedPageBreak/>
                    <w:t>3</w:t>
                  </w:r>
                </w:p>
              </w:tc>
              <w:tc>
                <w:tcPr>
                  <w:tcW w:w="657"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废矿物油</w:t>
                  </w:r>
                </w:p>
              </w:tc>
              <w:tc>
                <w:tcPr>
                  <w:tcW w:w="670" w:type="dxa"/>
                  <w:tcBorders>
                    <w:tl2br w:val="nil"/>
                    <w:tr2bl w:val="nil"/>
                  </w:tcBorders>
                  <w:vAlign w:val="center"/>
                </w:tcPr>
                <w:p w:rsidR="00081DB3" w:rsidRPr="009D3FD9" w:rsidRDefault="00F262FA">
                  <w:pPr>
                    <w:pStyle w:val="0585"/>
                    <w:spacing w:line="240" w:lineRule="atLeast"/>
                    <w:ind w:leftChars="0" w:left="14" w:hanging="14"/>
                    <w:rPr>
                      <w:rFonts w:ascii="Times New Roman" w:hAnsi="Times New Roman" w:cs="Times New Roman"/>
                      <w:bCs/>
                      <w:sz w:val="18"/>
                      <w:szCs w:val="18"/>
                    </w:rPr>
                  </w:pPr>
                  <w:r w:rsidRPr="009D3FD9">
                    <w:rPr>
                      <w:rFonts w:ascii="Times New Roman" w:hAnsi="Times New Roman" w:cs="Times New Roman"/>
                      <w:bCs/>
                      <w:sz w:val="18"/>
                      <w:szCs w:val="18"/>
                    </w:rPr>
                    <w:t>HW08</w:t>
                  </w:r>
                </w:p>
              </w:tc>
              <w:tc>
                <w:tcPr>
                  <w:tcW w:w="712" w:type="dxa"/>
                  <w:tcBorders>
                    <w:tl2br w:val="nil"/>
                    <w:tr2bl w:val="nil"/>
                  </w:tcBorders>
                  <w:vAlign w:val="center"/>
                </w:tcPr>
                <w:p w:rsidR="00081DB3" w:rsidRPr="009D3FD9" w:rsidRDefault="00F262FA">
                  <w:pPr>
                    <w:spacing w:line="240" w:lineRule="atLeast"/>
                    <w:jc w:val="center"/>
                    <w:rPr>
                      <w:bCs/>
                      <w:sz w:val="18"/>
                      <w:szCs w:val="18"/>
                    </w:rPr>
                  </w:pPr>
                  <w:r w:rsidRPr="009D3FD9">
                    <w:rPr>
                      <w:bCs/>
                      <w:sz w:val="18"/>
                      <w:szCs w:val="18"/>
                    </w:rPr>
                    <w:t>900-249-08</w:t>
                  </w:r>
                </w:p>
              </w:tc>
              <w:tc>
                <w:tcPr>
                  <w:tcW w:w="812"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1</w:t>
                  </w:r>
                </w:p>
              </w:tc>
              <w:tc>
                <w:tcPr>
                  <w:tcW w:w="652"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维护、保养</w:t>
                  </w:r>
                </w:p>
              </w:tc>
              <w:tc>
                <w:tcPr>
                  <w:tcW w:w="406"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液</w:t>
                  </w:r>
                </w:p>
              </w:tc>
              <w:tc>
                <w:tcPr>
                  <w:tcW w:w="680"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矿物油</w:t>
                  </w:r>
                </w:p>
              </w:tc>
              <w:tc>
                <w:tcPr>
                  <w:tcW w:w="653"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矿物油</w:t>
                  </w:r>
                </w:p>
              </w:tc>
              <w:tc>
                <w:tcPr>
                  <w:tcW w:w="658" w:type="dxa"/>
                  <w:tcBorders>
                    <w:tl2br w:val="nil"/>
                    <w:tr2bl w:val="nil"/>
                  </w:tcBorders>
                  <w:vAlign w:val="center"/>
                </w:tcPr>
                <w:p w:rsidR="00081DB3" w:rsidRPr="009D3FD9" w:rsidRDefault="00F262FA">
                  <w:pPr>
                    <w:jc w:val="center"/>
                    <w:rPr>
                      <w:sz w:val="18"/>
                      <w:szCs w:val="18"/>
                    </w:rPr>
                  </w:pPr>
                  <w:r w:rsidRPr="009D3FD9">
                    <w:rPr>
                      <w:sz w:val="18"/>
                      <w:szCs w:val="18"/>
                    </w:rPr>
                    <w:t>3</w:t>
                  </w:r>
                  <w:r w:rsidRPr="009D3FD9">
                    <w:rPr>
                      <w:sz w:val="18"/>
                      <w:szCs w:val="18"/>
                    </w:rPr>
                    <w:t>个月</w:t>
                  </w:r>
                </w:p>
              </w:tc>
              <w:tc>
                <w:tcPr>
                  <w:tcW w:w="590" w:type="dxa"/>
                  <w:tcBorders>
                    <w:tl2br w:val="nil"/>
                    <w:tr2bl w:val="nil"/>
                  </w:tcBorders>
                  <w:vAlign w:val="center"/>
                </w:tcPr>
                <w:p w:rsidR="00081DB3" w:rsidRPr="009D3FD9" w:rsidRDefault="00F262FA">
                  <w:pPr>
                    <w:spacing w:line="240" w:lineRule="atLeast"/>
                    <w:jc w:val="center"/>
                    <w:rPr>
                      <w:bCs/>
                      <w:sz w:val="18"/>
                      <w:szCs w:val="18"/>
                    </w:rPr>
                  </w:pPr>
                  <w:r w:rsidRPr="009D3FD9">
                    <w:rPr>
                      <w:bCs/>
                      <w:sz w:val="18"/>
                      <w:szCs w:val="18"/>
                    </w:rPr>
                    <w:t>T/I</w:t>
                  </w:r>
                </w:p>
              </w:tc>
              <w:tc>
                <w:tcPr>
                  <w:tcW w:w="955" w:type="dxa"/>
                  <w:vMerge/>
                  <w:tcBorders>
                    <w:tl2br w:val="nil"/>
                    <w:tr2bl w:val="nil"/>
                  </w:tcBorders>
                  <w:vAlign w:val="center"/>
                </w:tcPr>
                <w:p w:rsidR="00081DB3" w:rsidRPr="009D3FD9" w:rsidRDefault="00081DB3">
                  <w:pPr>
                    <w:topLinePunct/>
                    <w:adjustRightInd w:val="0"/>
                    <w:snapToGrid w:val="0"/>
                    <w:jc w:val="center"/>
                    <w:rPr>
                      <w:sz w:val="18"/>
                      <w:szCs w:val="18"/>
                    </w:rPr>
                  </w:pPr>
                </w:p>
              </w:tc>
              <w:tc>
                <w:tcPr>
                  <w:tcW w:w="646" w:type="dxa"/>
                  <w:vMerge/>
                  <w:tcBorders>
                    <w:tl2br w:val="nil"/>
                    <w:tr2bl w:val="nil"/>
                  </w:tcBorders>
                  <w:vAlign w:val="center"/>
                </w:tcPr>
                <w:p w:rsidR="00081DB3" w:rsidRPr="009D3FD9" w:rsidRDefault="00081DB3">
                  <w:pPr>
                    <w:topLinePunct/>
                    <w:adjustRightInd w:val="0"/>
                    <w:snapToGrid w:val="0"/>
                    <w:jc w:val="center"/>
                    <w:rPr>
                      <w:sz w:val="18"/>
                      <w:szCs w:val="18"/>
                    </w:rPr>
                  </w:pPr>
                </w:p>
              </w:tc>
            </w:tr>
            <w:tr w:rsidR="009D3FD9" w:rsidRPr="009D3FD9">
              <w:trPr>
                <w:trHeight w:val="340"/>
                <w:jc w:val="center"/>
              </w:trPr>
              <w:tc>
                <w:tcPr>
                  <w:tcW w:w="413" w:type="dxa"/>
                  <w:tcBorders>
                    <w:tl2br w:val="nil"/>
                    <w:tr2bl w:val="nil"/>
                  </w:tcBorders>
                  <w:vAlign w:val="center"/>
                </w:tcPr>
                <w:p w:rsidR="00081DB3" w:rsidRPr="009D3FD9" w:rsidRDefault="00F262FA">
                  <w:pPr>
                    <w:spacing w:line="320" w:lineRule="exact"/>
                    <w:jc w:val="center"/>
                    <w:rPr>
                      <w:sz w:val="18"/>
                      <w:szCs w:val="18"/>
                    </w:rPr>
                  </w:pPr>
                  <w:r w:rsidRPr="009D3FD9">
                    <w:rPr>
                      <w:sz w:val="18"/>
                      <w:szCs w:val="18"/>
                    </w:rPr>
                    <w:t>4</w:t>
                  </w:r>
                </w:p>
              </w:tc>
              <w:tc>
                <w:tcPr>
                  <w:tcW w:w="657"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废乳化液</w:t>
                  </w:r>
                </w:p>
              </w:tc>
              <w:tc>
                <w:tcPr>
                  <w:tcW w:w="670" w:type="dxa"/>
                  <w:tcBorders>
                    <w:tl2br w:val="nil"/>
                    <w:tr2bl w:val="nil"/>
                  </w:tcBorders>
                  <w:vAlign w:val="center"/>
                </w:tcPr>
                <w:p w:rsidR="00081DB3" w:rsidRPr="009D3FD9" w:rsidRDefault="00F262FA">
                  <w:pPr>
                    <w:pStyle w:val="0585"/>
                    <w:spacing w:line="240" w:lineRule="atLeast"/>
                    <w:ind w:leftChars="0" w:left="14" w:hanging="14"/>
                    <w:rPr>
                      <w:rFonts w:ascii="Times New Roman" w:hAnsi="Times New Roman" w:cs="Times New Roman"/>
                      <w:bCs/>
                      <w:sz w:val="18"/>
                      <w:szCs w:val="18"/>
                    </w:rPr>
                  </w:pPr>
                  <w:r w:rsidRPr="009D3FD9">
                    <w:rPr>
                      <w:rFonts w:ascii="Times New Roman" w:hAnsi="Times New Roman" w:cs="Times New Roman"/>
                      <w:bCs/>
                      <w:sz w:val="18"/>
                      <w:szCs w:val="18"/>
                    </w:rPr>
                    <w:t>HW09</w:t>
                  </w:r>
                </w:p>
              </w:tc>
              <w:tc>
                <w:tcPr>
                  <w:tcW w:w="712" w:type="dxa"/>
                  <w:tcBorders>
                    <w:tl2br w:val="nil"/>
                    <w:tr2bl w:val="nil"/>
                  </w:tcBorders>
                  <w:vAlign w:val="center"/>
                </w:tcPr>
                <w:p w:rsidR="00081DB3" w:rsidRPr="009D3FD9" w:rsidRDefault="00F262FA">
                  <w:pPr>
                    <w:spacing w:line="240" w:lineRule="atLeast"/>
                    <w:jc w:val="center"/>
                    <w:rPr>
                      <w:bCs/>
                      <w:sz w:val="18"/>
                      <w:szCs w:val="18"/>
                    </w:rPr>
                  </w:pPr>
                  <w:r w:rsidRPr="009D3FD9">
                    <w:rPr>
                      <w:bCs/>
                      <w:sz w:val="18"/>
                      <w:szCs w:val="18"/>
                    </w:rPr>
                    <w:t>900-006-09</w:t>
                  </w:r>
                </w:p>
              </w:tc>
              <w:tc>
                <w:tcPr>
                  <w:tcW w:w="812"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10</w:t>
                  </w:r>
                </w:p>
              </w:tc>
              <w:tc>
                <w:tcPr>
                  <w:tcW w:w="652" w:type="dxa"/>
                  <w:tcBorders>
                    <w:tl2br w:val="nil"/>
                    <w:tr2bl w:val="nil"/>
                  </w:tcBorders>
                  <w:vAlign w:val="center"/>
                </w:tcPr>
                <w:p w:rsidR="00081DB3" w:rsidRPr="009D3FD9" w:rsidRDefault="00F262FA" w:rsidP="00A17794">
                  <w:pPr>
                    <w:pStyle w:val="10"/>
                    <w:spacing w:line="240" w:lineRule="auto"/>
                    <w:ind w:firstLineChars="0" w:firstLine="0"/>
                    <w:jc w:val="center"/>
                    <w:rPr>
                      <w:rFonts w:eastAsia="宋体"/>
                      <w:spacing w:val="0"/>
                      <w:sz w:val="18"/>
                      <w:szCs w:val="18"/>
                    </w:rPr>
                  </w:pPr>
                  <w:r w:rsidRPr="009D3FD9">
                    <w:rPr>
                      <w:rFonts w:eastAsia="宋体"/>
                      <w:spacing w:val="0"/>
                      <w:sz w:val="18"/>
                      <w:szCs w:val="18"/>
                    </w:rPr>
                    <w:t>机加工</w:t>
                  </w:r>
                </w:p>
              </w:tc>
              <w:tc>
                <w:tcPr>
                  <w:tcW w:w="406"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液</w:t>
                  </w:r>
                </w:p>
              </w:tc>
              <w:tc>
                <w:tcPr>
                  <w:tcW w:w="680"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乳化液</w:t>
                  </w:r>
                </w:p>
              </w:tc>
              <w:tc>
                <w:tcPr>
                  <w:tcW w:w="653"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乳化液</w:t>
                  </w:r>
                </w:p>
              </w:tc>
              <w:tc>
                <w:tcPr>
                  <w:tcW w:w="658" w:type="dxa"/>
                  <w:tcBorders>
                    <w:tl2br w:val="nil"/>
                    <w:tr2bl w:val="nil"/>
                  </w:tcBorders>
                  <w:vAlign w:val="center"/>
                </w:tcPr>
                <w:p w:rsidR="00081DB3" w:rsidRPr="009D3FD9" w:rsidRDefault="00F262FA">
                  <w:pPr>
                    <w:jc w:val="center"/>
                    <w:rPr>
                      <w:sz w:val="18"/>
                      <w:szCs w:val="18"/>
                    </w:rPr>
                  </w:pPr>
                  <w:r w:rsidRPr="009D3FD9">
                    <w:rPr>
                      <w:sz w:val="18"/>
                      <w:szCs w:val="18"/>
                    </w:rPr>
                    <w:t>3</w:t>
                  </w:r>
                  <w:r w:rsidRPr="009D3FD9">
                    <w:rPr>
                      <w:sz w:val="18"/>
                      <w:szCs w:val="18"/>
                    </w:rPr>
                    <w:t>个月</w:t>
                  </w:r>
                </w:p>
              </w:tc>
              <w:tc>
                <w:tcPr>
                  <w:tcW w:w="590" w:type="dxa"/>
                  <w:tcBorders>
                    <w:tl2br w:val="nil"/>
                    <w:tr2bl w:val="nil"/>
                  </w:tcBorders>
                  <w:vAlign w:val="center"/>
                </w:tcPr>
                <w:p w:rsidR="00081DB3" w:rsidRPr="009D3FD9" w:rsidRDefault="00F262FA">
                  <w:pPr>
                    <w:spacing w:line="240" w:lineRule="atLeast"/>
                    <w:jc w:val="center"/>
                    <w:rPr>
                      <w:bCs/>
                      <w:sz w:val="18"/>
                      <w:szCs w:val="18"/>
                    </w:rPr>
                  </w:pPr>
                  <w:r w:rsidRPr="009D3FD9">
                    <w:rPr>
                      <w:bCs/>
                      <w:sz w:val="18"/>
                      <w:szCs w:val="18"/>
                    </w:rPr>
                    <w:t>T</w:t>
                  </w:r>
                </w:p>
              </w:tc>
              <w:tc>
                <w:tcPr>
                  <w:tcW w:w="955" w:type="dxa"/>
                  <w:vMerge/>
                  <w:tcBorders>
                    <w:tl2br w:val="nil"/>
                    <w:tr2bl w:val="nil"/>
                  </w:tcBorders>
                  <w:vAlign w:val="center"/>
                </w:tcPr>
                <w:p w:rsidR="00081DB3" w:rsidRPr="009D3FD9" w:rsidRDefault="00081DB3">
                  <w:pPr>
                    <w:topLinePunct/>
                    <w:adjustRightInd w:val="0"/>
                    <w:snapToGrid w:val="0"/>
                    <w:jc w:val="center"/>
                    <w:rPr>
                      <w:sz w:val="18"/>
                      <w:szCs w:val="18"/>
                    </w:rPr>
                  </w:pPr>
                </w:p>
              </w:tc>
              <w:tc>
                <w:tcPr>
                  <w:tcW w:w="646" w:type="dxa"/>
                  <w:vMerge/>
                  <w:tcBorders>
                    <w:tl2br w:val="nil"/>
                    <w:tr2bl w:val="nil"/>
                  </w:tcBorders>
                  <w:vAlign w:val="center"/>
                </w:tcPr>
                <w:p w:rsidR="00081DB3" w:rsidRPr="009D3FD9" w:rsidRDefault="00081DB3">
                  <w:pPr>
                    <w:topLinePunct/>
                    <w:adjustRightInd w:val="0"/>
                    <w:snapToGrid w:val="0"/>
                    <w:jc w:val="center"/>
                    <w:rPr>
                      <w:sz w:val="18"/>
                      <w:szCs w:val="18"/>
                    </w:rPr>
                  </w:pPr>
                </w:p>
              </w:tc>
            </w:tr>
            <w:tr w:rsidR="009D3FD9" w:rsidRPr="009D3FD9">
              <w:trPr>
                <w:trHeight w:val="340"/>
                <w:jc w:val="center"/>
              </w:trPr>
              <w:tc>
                <w:tcPr>
                  <w:tcW w:w="413" w:type="dxa"/>
                  <w:tcBorders>
                    <w:tl2br w:val="nil"/>
                    <w:tr2bl w:val="nil"/>
                  </w:tcBorders>
                  <w:vAlign w:val="center"/>
                </w:tcPr>
                <w:p w:rsidR="00081DB3" w:rsidRPr="009D3FD9" w:rsidRDefault="00F262FA">
                  <w:pPr>
                    <w:spacing w:line="320" w:lineRule="exact"/>
                    <w:jc w:val="center"/>
                    <w:rPr>
                      <w:sz w:val="18"/>
                      <w:szCs w:val="18"/>
                    </w:rPr>
                  </w:pPr>
                  <w:r w:rsidRPr="009D3FD9">
                    <w:rPr>
                      <w:sz w:val="18"/>
                      <w:szCs w:val="18"/>
                    </w:rPr>
                    <w:t>5</w:t>
                  </w:r>
                </w:p>
              </w:tc>
              <w:tc>
                <w:tcPr>
                  <w:tcW w:w="657"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清洗废液</w:t>
                  </w:r>
                </w:p>
              </w:tc>
              <w:tc>
                <w:tcPr>
                  <w:tcW w:w="670" w:type="dxa"/>
                  <w:tcBorders>
                    <w:tl2br w:val="nil"/>
                    <w:tr2bl w:val="nil"/>
                  </w:tcBorders>
                  <w:vAlign w:val="center"/>
                </w:tcPr>
                <w:p w:rsidR="00081DB3" w:rsidRPr="009D3FD9" w:rsidRDefault="00F262FA">
                  <w:pPr>
                    <w:pStyle w:val="0585"/>
                    <w:spacing w:line="240" w:lineRule="atLeast"/>
                    <w:ind w:leftChars="0" w:left="14" w:hanging="14"/>
                    <w:rPr>
                      <w:rFonts w:ascii="Times New Roman" w:hAnsi="Times New Roman" w:cs="Times New Roman"/>
                      <w:bCs/>
                      <w:sz w:val="18"/>
                      <w:szCs w:val="18"/>
                    </w:rPr>
                  </w:pPr>
                  <w:r w:rsidRPr="009D3FD9">
                    <w:rPr>
                      <w:rFonts w:ascii="Times New Roman" w:hAnsi="Times New Roman" w:cs="Times New Roman"/>
                      <w:bCs/>
                      <w:sz w:val="18"/>
                      <w:szCs w:val="18"/>
                    </w:rPr>
                    <w:t>HW09</w:t>
                  </w:r>
                </w:p>
              </w:tc>
              <w:tc>
                <w:tcPr>
                  <w:tcW w:w="712" w:type="dxa"/>
                  <w:tcBorders>
                    <w:tl2br w:val="nil"/>
                    <w:tr2bl w:val="nil"/>
                  </w:tcBorders>
                  <w:vAlign w:val="center"/>
                </w:tcPr>
                <w:p w:rsidR="00081DB3" w:rsidRPr="009D3FD9" w:rsidRDefault="00F262FA">
                  <w:pPr>
                    <w:spacing w:line="240" w:lineRule="atLeast"/>
                    <w:jc w:val="center"/>
                    <w:rPr>
                      <w:bCs/>
                      <w:sz w:val="18"/>
                      <w:szCs w:val="18"/>
                    </w:rPr>
                  </w:pPr>
                  <w:r w:rsidRPr="009D3FD9">
                    <w:rPr>
                      <w:bCs/>
                      <w:sz w:val="18"/>
                      <w:szCs w:val="18"/>
                    </w:rPr>
                    <w:t>900-007-09</w:t>
                  </w:r>
                </w:p>
              </w:tc>
              <w:tc>
                <w:tcPr>
                  <w:tcW w:w="812"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1.9</w:t>
                  </w:r>
                </w:p>
              </w:tc>
              <w:tc>
                <w:tcPr>
                  <w:tcW w:w="652"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清洗</w:t>
                  </w:r>
                </w:p>
              </w:tc>
              <w:tc>
                <w:tcPr>
                  <w:tcW w:w="406"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液</w:t>
                  </w:r>
                </w:p>
              </w:tc>
              <w:tc>
                <w:tcPr>
                  <w:tcW w:w="680"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油</w:t>
                  </w:r>
                  <w:r w:rsidRPr="009D3FD9">
                    <w:rPr>
                      <w:rFonts w:eastAsia="宋体"/>
                      <w:spacing w:val="0"/>
                      <w:sz w:val="18"/>
                      <w:szCs w:val="18"/>
                    </w:rPr>
                    <w:t>/</w:t>
                  </w:r>
                  <w:r w:rsidRPr="009D3FD9">
                    <w:rPr>
                      <w:rFonts w:eastAsia="宋体"/>
                      <w:spacing w:val="0"/>
                      <w:sz w:val="18"/>
                      <w:szCs w:val="18"/>
                    </w:rPr>
                    <w:t>水、烃</w:t>
                  </w:r>
                  <w:r w:rsidRPr="009D3FD9">
                    <w:rPr>
                      <w:rFonts w:eastAsia="宋体"/>
                      <w:spacing w:val="0"/>
                      <w:sz w:val="18"/>
                      <w:szCs w:val="18"/>
                    </w:rPr>
                    <w:t>/</w:t>
                  </w:r>
                  <w:r w:rsidRPr="009D3FD9">
                    <w:rPr>
                      <w:rFonts w:eastAsia="宋体"/>
                      <w:spacing w:val="0"/>
                      <w:sz w:val="18"/>
                      <w:szCs w:val="18"/>
                    </w:rPr>
                    <w:t>水</w:t>
                  </w:r>
                </w:p>
              </w:tc>
              <w:tc>
                <w:tcPr>
                  <w:tcW w:w="653"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油</w:t>
                  </w:r>
                  <w:r w:rsidRPr="009D3FD9">
                    <w:rPr>
                      <w:rFonts w:eastAsia="宋体"/>
                      <w:spacing w:val="0"/>
                      <w:sz w:val="18"/>
                      <w:szCs w:val="18"/>
                    </w:rPr>
                    <w:t>/</w:t>
                  </w:r>
                  <w:r w:rsidRPr="009D3FD9">
                    <w:rPr>
                      <w:rFonts w:eastAsia="宋体"/>
                      <w:spacing w:val="0"/>
                      <w:sz w:val="18"/>
                      <w:szCs w:val="18"/>
                    </w:rPr>
                    <w:t>水、烃</w:t>
                  </w:r>
                  <w:r w:rsidRPr="009D3FD9">
                    <w:rPr>
                      <w:rFonts w:eastAsia="宋体"/>
                      <w:spacing w:val="0"/>
                      <w:sz w:val="18"/>
                      <w:szCs w:val="18"/>
                    </w:rPr>
                    <w:t>/</w:t>
                  </w:r>
                  <w:r w:rsidRPr="009D3FD9">
                    <w:rPr>
                      <w:rFonts w:eastAsia="宋体"/>
                      <w:spacing w:val="0"/>
                      <w:sz w:val="18"/>
                      <w:szCs w:val="18"/>
                    </w:rPr>
                    <w:t>水</w:t>
                  </w:r>
                </w:p>
              </w:tc>
              <w:tc>
                <w:tcPr>
                  <w:tcW w:w="658" w:type="dxa"/>
                  <w:tcBorders>
                    <w:tl2br w:val="nil"/>
                    <w:tr2bl w:val="nil"/>
                  </w:tcBorders>
                  <w:vAlign w:val="center"/>
                </w:tcPr>
                <w:p w:rsidR="00081DB3" w:rsidRPr="009D3FD9" w:rsidRDefault="00F262FA">
                  <w:pPr>
                    <w:jc w:val="center"/>
                    <w:rPr>
                      <w:sz w:val="18"/>
                      <w:szCs w:val="18"/>
                    </w:rPr>
                  </w:pPr>
                  <w:r w:rsidRPr="009D3FD9">
                    <w:rPr>
                      <w:sz w:val="18"/>
                      <w:szCs w:val="18"/>
                    </w:rPr>
                    <w:t>3</w:t>
                  </w:r>
                  <w:r w:rsidRPr="009D3FD9">
                    <w:rPr>
                      <w:sz w:val="18"/>
                      <w:szCs w:val="18"/>
                    </w:rPr>
                    <w:t>个月</w:t>
                  </w:r>
                </w:p>
              </w:tc>
              <w:tc>
                <w:tcPr>
                  <w:tcW w:w="590" w:type="dxa"/>
                  <w:tcBorders>
                    <w:tl2br w:val="nil"/>
                    <w:tr2bl w:val="nil"/>
                  </w:tcBorders>
                  <w:vAlign w:val="center"/>
                </w:tcPr>
                <w:p w:rsidR="00081DB3" w:rsidRPr="009D3FD9" w:rsidRDefault="00F262FA">
                  <w:pPr>
                    <w:spacing w:line="240" w:lineRule="atLeast"/>
                    <w:jc w:val="center"/>
                    <w:rPr>
                      <w:bCs/>
                      <w:sz w:val="18"/>
                      <w:szCs w:val="18"/>
                    </w:rPr>
                  </w:pPr>
                  <w:r w:rsidRPr="009D3FD9">
                    <w:rPr>
                      <w:bCs/>
                      <w:sz w:val="18"/>
                      <w:szCs w:val="18"/>
                    </w:rPr>
                    <w:t>T</w:t>
                  </w:r>
                </w:p>
              </w:tc>
              <w:tc>
                <w:tcPr>
                  <w:tcW w:w="955" w:type="dxa"/>
                  <w:vMerge/>
                  <w:tcBorders>
                    <w:tl2br w:val="nil"/>
                    <w:tr2bl w:val="nil"/>
                  </w:tcBorders>
                  <w:vAlign w:val="center"/>
                </w:tcPr>
                <w:p w:rsidR="00081DB3" w:rsidRPr="009D3FD9" w:rsidRDefault="00081DB3">
                  <w:pPr>
                    <w:topLinePunct/>
                    <w:adjustRightInd w:val="0"/>
                    <w:snapToGrid w:val="0"/>
                    <w:jc w:val="center"/>
                    <w:rPr>
                      <w:sz w:val="18"/>
                      <w:szCs w:val="18"/>
                    </w:rPr>
                  </w:pPr>
                </w:p>
              </w:tc>
              <w:tc>
                <w:tcPr>
                  <w:tcW w:w="646" w:type="dxa"/>
                  <w:vMerge/>
                  <w:tcBorders>
                    <w:tl2br w:val="nil"/>
                    <w:tr2bl w:val="nil"/>
                  </w:tcBorders>
                  <w:vAlign w:val="center"/>
                </w:tcPr>
                <w:p w:rsidR="00081DB3" w:rsidRPr="009D3FD9" w:rsidRDefault="00081DB3">
                  <w:pPr>
                    <w:topLinePunct/>
                    <w:adjustRightInd w:val="0"/>
                    <w:snapToGrid w:val="0"/>
                    <w:jc w:val="center"/>
                    <w:rPr>
                      <w:sz w:val="18"/>
                      <w:szCs w:val="18"/>
                    </w:rPr>
                  </w:pPr>
                </w:p>
              </w:tc>
            </w:tr>
            <w:tr w:rsidR="009D3FD9" w:rsidRPr="009D3FD9">
              <w:trPr>
                <w:trHeight w:val="340"/>
                <w:jc w:val="center"/>
              </w:trPr>
              <w:tc>
                <w:tcPr>
                  <w:tcW w:w="413" w:type="dxa"/>
                  <w:tcBorders>
                    <w:tl2br w:val="nil"/>
                    <w:tr2bl w:val="nil"/>
                  </w:tcBorders>
                  <w:vAlign w:val="center"/>
                </w:tcPr>
                <w:p w:rsidR="00081DB3" w:rsidRPr="009D3FD9" w:rsidRDefault="00F262FA">
                  <w:pPr>
                    <w:spacing w:line="320" w:lineRule="exact"/>
                    <w:jc w:val="center"/>
                    <w:rPr>
                      <w:sz w:val="18"/>
                      <w:szCs w:val="18"/>
                    </w:rPr>
                  </w:pPr>
                  <w:r w:rsidRPr="009D3FD9">
                    <w:rPr>
                      <w:sz w:val="18"/>
                      <w:szCs w:val="18"/>
                    </w:rPr>
                    <w:t>6</w:t>
                  </w:r>
                </w:p>
              </w:tc>
              <w:tc>
                <w:tcPr>
                  <w:tcW w:w="657"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废包装容器</w:t>
                  </w:r>
                </w:p>
              </w:tc>
              <w:tc>
                <w:tcPr>
                  <w:tcW w:w="670" w:type="dxa"/>
                  <w:tcBorders>
                    <w:tl2br w:val="nil"/>
                    <w:tr2bl w:val="nil"/>
                  </w:tcBorders>
                  <w:vAlign w:val="center"/>
                </w:tcPr>
                <w:p w:rsidR="00081DB3" w:rsidRPr="009D3FD9" w:rsidRDefault="00F262FA">
                  <w:pPr>
                    <w:pStyle w:val="0585"/>
                    <w:spacing w:line="240" w:lineRule="atLeast"/>
                    <w:ind w:leftChars="0" w:left="14" w:hanging="14"/>
                    <w:rPr>
                      <w:rFonts w:ascii="Times New Roman" w:hAnsi="Times New Roman" w:cs="Times New Roman"/>
                      <w:bCs/>
                      <w:sz w:val="18"/>
                      <w:szCs w:val="18"/>
                    </w:rPr>
                  </w:pPr>
                  <w:r w:rsidRPr="009D3FD9">
                    <w:rPr>
                      <w:rFonts w:ascii="Times New Roman" w:hAnsi="Times New Roman" w:cs="Times New Roman"/>
                      <w:bCs/>
                      <w:sz w:val="18"/>
                      <w:szCs w:val="18"/>
                    </w:rPr>
                    <w:t>HW49</w:t>
                  </w:r>
                </w:p>
              </w:tc>
              <w:tc>
                <w:tcPr>
                  <w:tcW w:w="712" w:type="dxa"/>
                  <w:tcBorders>
                    <w:tl2br w:val="nil"/>
                    <w:tr2bl w:val="nil"/>
                  </w:tcBorders>
                  <w:vAlign w:val="center"/>
                </w:tcPr>
                <w:p w:rsidR="00081DB3" w:rsidRPr="009D3FD9" w:rsidRDefault="00F262FA">
                  <w:pPr>
                    <w:spacing w:line="240" w:lineRule="atLeast"/>
                    <w:jc w:val="center"/>
                    <w:rPr>
                      <w:bCs/>
                      <w:sz w:val="18"/>
                      <w:szCs w:val="18"/>
                    </w:rPr>
                  </w:pPr>
                  <w:r w:rsidRPr="009D3FD9">
                    <w:rPr>
                      <w:bCs/>
                      <w:sz w:val="18"/>
                      <w:szCs w:val="18"/>
                    </w:rPr>
                    <w:t>900-041-49</w:t>
                  </w:r>
                </w:p>
              </w:tc>
              <w:tc>
                <w:tcPr>
                  <w:tcW w:w="812"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0.5</w:t>
                  </w:r>
                </w:p>
              </w:tc>
              <w:tc>
                <w:tcPr>
                  <w:tcW w:w="652"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生产过程</w:t>
                  </w:r>
                </w:p>
              </w:tc>
              <w:tc>
                <w:tcPr>
                  <w:tcW w:w="406"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固</w:t>
                  </w:r>
                </w:p>
              </w:tc>
              <w:tc>
                <w:tcPr>
                  <w:tcW w:w="680"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铁桶等</w:t>
                  </w:r>
                </w:p>
              </w:tc>
              <w:tc>
                <w:tcPr>
                  <w:tcW w:w="653"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残留物等</w:t>
                  </w:r>
                </w:p>
              </w:tc>
              <w:tc>
                <w:tcPr>
                  <w:tcW w:w="658" w:type="dxa"/>
                  <w:tcBorders>
                    <w:tl2br w:val="nil"/>
                    <w:tr2bl w:val="nil"/>
                  </w:tcBorders>
                  <w:vAlign w:val="center"/>
                </w:tcPr>
                <w:p w:rsidR="00081DB3" w:rsidRPr="009D3FD9" w:rsidRDefault="00F262FA">
                  <w:pPr>
                    <w:jc w:val="center"/>
                    <w:rPr>
                      <w:sz w:val="18"/>
                      <w:szCs w:val="18"/>
                    </w:rPr>
                  </w:pPr>
                  <w:r w:rsidRPr="009D3FD9">
                    <w:rPr>
                      <w:sz w:val="18"/>
                      <w:szCs w:val="18"/>
                    </w:rPr>
                    <w:t>3</w:t>
                  </w:r>
                  <w:r w:rsidRPr="009D3FD9">
                    <w:rPr>
                      <w:sz w:val="18"/>
                      <w:szCs w:val="18"/>
                    </w:rPr>
                    <w:t>个月</w:t>
                  </w:r>
                </w:p>
              </w:tc>
              <w:tc>
                <w:tcPr>
                  <w:tcW w:w="590" w:type="dxa"/>
                  <w:tcBorders>
                    <w:tl2br w:val="nil"/>
                    <w:tr2bl w:val="nil"/>
                  </w:tcBorders>
                  <w:vAlign w:val="center"/>
                </w:tcPr>
                <w:p w:rsidR="00081DB3" w:rsidRPr="009D3FD9" w:rsidRDefault="00F262FA">
                  <w:pPr>
                    <w:spacing w:line="240" w:lineRule="atLeast"/>
                    <w:jc w:val="center"/>
                    <w:rPr>
                      <w:bCs/>
                      <w:sz w:val="18"/>
                      <w:szCs w:val="18"/>
                    </w:rPr>
                  </w:pPr>
                  <w:r w:rsidRPr="009D3FD9">
                    <w:rPr>
                      <w:bCs/>
                      <w:sz w:val="18"/>
                      <w:szCs w:val="18"/>
                    </w:rPr>
                    <w:t>T/In</w:t>
                  </w:r>
                </w:p>
              </w:tc>
              <w:tc>
                <w:tcPr>
                  <w:tcW w:w="955" w:type="dxa"/>
                  <w:vMerge/>
                  <w:tcBorders>
                    <w:tl2br w:val="nil"/>
                    <w:tr2bl w:val="nil"/>
                  </w:tcBorders>
                  <w:vAlign w:val="center"/>
                </w:tcPr>
                <w:p w:rsidR="00081DB3" w:rsidRPr="009D3FD9" w:rsidRDefault="00081DB3">
                  <w:pPr>
                    <w:topLinePunct/>
                    <w:adjustRightInd w:val="0"/>
                    <w:snapToGrid w:val="0"/>
                    <w:jc w:val="center"/>
                    <w:rPr>
                      <w:sz w:val="18"/>
                      <w:szCs w:val="18"/>
                    </w:rPr>
                  </w:pPr>
                </w:p>
              </w:tc>
              <w:tc>
                <w:tcPr>
                  <w:tcW w:w="646" w:type="dxa"/>
                  <w:vMerge/>
                  <w:tcBorders>
                    <w:tl2br w:val="nil"/>
                    <w:tr2bl w:val="nil"/>
                  </w:tcBorders>
                  <w:vAlign w:val="center"/>
                </w:tcPr>
                <w:p w:rsidR="00081DB3" w:rsidRPr="009D3FD9" w:rsidRDefault="00081DB3">
                  <w:pPr>
                    <w:topLinePunct/>
                    <w:adjustRightInd w:val="0"/>
                    <w:snapToGrid w:val="0"/>
                    <w:jc w:val="center"/>
                    <w:rPr>
                      <w:sz w:val="18"/>
                      <w:szCs w:val="18"/>
                    </w:rPr>
                  </w:pPr>
                </w:p>
              </w:tc>
            </w:tr>
          </w:tbl>
          <w:p w:rsidR="00081DB3" w:rsidRPr="009D3FD9" w:rsidRDefault="00F262FA" w:rsidP="00533C4F">
            <w:pPr>
              <w:adjustRightInd w:val="0"/>
              <w:snapToGrid w:val="0"/>
              <w:spacing w:beforeLines="50" w:line="360" w:lineRule="auto"/>
              <w:rPr>
                <w:b/>
                <w:spacing w:val="-10"/>
                <w:sz w:val="24"/>
                <w:szCs w:val="24"/>
              </w:rPr>
            </w:pPr>
            <w:r w:rsidRPr="009D3FD9">
              <w:rPr>
                <w:b/>
                <w:spacing w:val="-10"/>
                <w:sz w:val="24"/>
                <w:szCs w:val="24"/>
              </w:rPr>
              <w:t>5</w:t>
            </w:r>
            <w:r w:rsidRPr="009D3FD9">
              <w:rPr>
                <w:b/>
                <w:spacing w:val="-10"/>
                <w:sz w:val="24"/>
                <w:szCs w:val="24"/>
              </w:rPr>
              <w:t>、</w:t>
            </w:r>
            <w:r w:rsidRPr="009D3FD9">
              <w:rPr>
                <w:b/>
                <w:sz w:val="24"/>
              </w:rPr>
              <w:t>污染物排放一览表</w:t>
            </w:r>
          </w:p>
          <w:p w:rsidR="00081DB3" w:rsidRPr="009D3FD9" w:rsidRDefault="00F262FA">
            <w:pPr>
              <w:pStyle w:val="a9"/>
              <w:spacing w:after="0" w:line="360" w:lineRule="auto"/>
              <w:ind w:leftChars="0" w:left="0"/>
              <w:jc w:val="center"/>
              <w:rPr>
                <w:b/>
              </w:rPr>
            </w:pPr>
            <w:r w:rsidRPr="009D3FD9">
              <w:rPr>
                <w:b/>
              </w:rPr>
              <w:t>表</w:t>
            </w:r>
            <w:r w:rsidRPr="009D3FD9">
              <w:rPr>
                <w:b/>
              </w:rPr>
              <w:t xml:space="preserve">5-8  </w:t>
            </w:r>
            <w:r w:rsidRPr="009D3FD9">
              <w:rPr>
                <w:b/>
              </w:rPr>
              <w:t>全厂污染物排放三本账（</w:t>
            </w:r>
            <w:r w:rsidRPr="009D3FD9">
              <w:rPr>
                <w:b/>
              </w:rPr>
              <w:t>t/a</w:t>
            </w:r>
            <w:r w:rsidRPr="009D3FD9">
              <w:rPr>
                <w:b/>
              </w:rPr>
              <w:t>）</w:t>
            </w:r>
          </w:p>
          <w:tbl>
            <w:tblPr>
              <w:tblW w:w="8306" w:type="dxa"/>
              <w:jc w:val="center"/>
              <w:tblBorders>
                <w:top w:val="single" w:sz="12" w:space="0" w:color="auto"/>
                <w:bottom w:val="single" w:sz="12" w:space="0" w:color="auto"/>
                <w:insideH w:val="single" w:sz="2" w:space="0" w:color="auto"/>
                <w:insideV w:val="single" w:sz="2" w:space="0" w:color="auto"/>
              </w:tblBorders>
              <w:tblLayout w:type="fixed"/>
              <w:tblLook w:val="04A0"/>
            </w:tblPr>
            <w:tblGrid>
              <w:gridCol w:w="512"/>
              <w:gridCol w:w="710"/>
              <w:gridCol w:w="785"/>
              <w:gridCol w:w="616"/>
              <w:gridCol w:w="841"/>
              <w:gridCol w:w="930"/>
              <w:gridCol w:w="897"/>
              <w:gridCol w:w="999"/>
              <w:gridCol w:w="1040"/>
              <w:gridCol w:w="976"/>
            </w:tblGrid>
            <w:tr w:rsidR="009D3FD9" w:rsidRPr="009D3FD9" w:rsidTr="005434D6">
              <w:trPr>
                <w:trHeight w:val="454"/>
                <w:jc w:val="center"/>
              </w:trPr>
              <w:tc>
                <w:tcPr>
                  <w:tcW w:w="1222" w:type="dxa"/>
                  <w:gridSpan w:val="2"/>
                  <w:vMerge w:val="restart"/>
                  <w:vAlign w:val="center"/>
                </w:tcPr>
                <w:p w:rsidR="00081DB3" w:rsidRPr="009D3FD9" w:rsidRDefault="00F262FA">
                  <w:pPr>
                    <w:adjustRightInd w:val="0"/>
                    <w:snapToGrid w:val="0"/>
                    <w:jc w:val="center"/>
                    <w:rPr>
                      <w:b/>
                      <w:sz w:val="15"/>
                      <w:szCs w:val="15"/>
                    </w:rPr>
                  </w:pPr>
                  <w:r w:rsidRPr="009D3FD9">
                    <w:rPr>
                      <w:b/>
                      <w:sz w:val="15"/>
                      <w:szCs w:val="15"/>
                    </w:rPr>
                    <w:t>污染物名称</w:t>
                  </w:r>
                </w:p>
              </w:tc>
              <w:tc>
                <w:tcPr>
                  <w:tcW w:w="785" w:type="dxa"/>
                  <w:vMerge w:val="restart"/>
                  <w:vAlign w:val="center"/>
                </w:tcPr>
                <w:p w:rsidR="00081DB3" w:rsidRPr="009D3FD9" w:rsidRDefault="00F262FA">
                  <w:pPr>
                    <w:adjustRightInd w:val="0"/>
                    <w:snapToGrid w:val="0"/>
                    <w:jc w:val="center"/>
                    <w:rPr>
                      <w:b/>
                      <w:sz w:val="15"/>
                      <w:szCs w:val="15"/>
                    </w:rPr>
                  </w:pPr>
                  <w:r w:rsidRPr="009D3FD9">
                    <w:rPr>
                      <w:b/>
                      <w:sz w:val="15"/>
                      <w:szCs w:val="15"/>
                    </w:rPr>
                    <w:t>扩建前排放总量</w:t>
                  </w:r>
                </w:p>
              </w:tc>
              <w:tc>
                <w:tcPr>
                  <w:tcW w:w="616" w:type="dxa"/>
                  <w:vMerge w:val="restart"/>
                  <w:vAlign w:val="center"/>
                </w:tcPr>
                <w:p w:rsidR="00081DB3" w:rsidRPr="009D3FD9" w:rsidRDefault="00F262FA">
                  <w:pPr>
                    <w:snapToGrid w:val="0"/>
                    <w:jc w:val="center"/>
                    <w:rPr>
                      <w:b/>
                      <w:sz w:val="15"/>
                      <w:szCs w:val="15"/>
                    </w:rPr>
                  </w:pPr>
                  <w:r w:rsidRPr="009D3FD9">
                    <w:rPr>
                      <w:b/>
                      <w:sz w:val="15"/>
                      <w:szCs w:val="15"/>
                    </w:rPr>
                    <w:t>“</w:t>
                  </w:r>
                  <w:r w:rsidRPr="009D3FD9">
                    <w:rPr>
                      <w:b/>
                      <w:sz w:val="15"/>
                      <w:szCs w:val="15"/>
                    </w:rPr>
                    <w:t>以新带老</w:t>
                  </w:r>
                  <w:r w:rsidRPr="009D3FD9">
                    <w:rPr>
                      <w:b/>
                      <w:sz w:val="15"/>
                      <w:szCs w:val="15"/>
                    </w:rPr>
                    <w:t>”</w:t>
                  </w:r>
                  <w:r w:rsidRPr="009D3FD9">
                    <w:rPr>
                      <w:b/>
                      <w:sz w:val="15"/>
                      <w:szCs w:val="15"/>
                    </w:rPr>
                    <w:t>消减量</w:t>
                  </w:r>
                </w:p>
              </w:tc>
              <w:tc>
                <w:tcPr>
                  <w:tcW w:w="2668" w:type="dxa"/>
                  <w:gridSpan w:val="3"/>
                  <w:vAlign w:val="center"/>
                </w:tcPr>
                <w:p w:rsidR="00081DB3" w:rsidRPr="009D3FD9" w:rsidRDefault="00F262FA">
                  <w:pPr>
                    <w:snapToGrid w:val="0"/>
                    <w:jc w:val="center"/>
                    <w:rPr>
                      <w:b/>
                      <w:sz w:val="15"/>
                      <w:szCs w:val="15"/>
                    </w:rPr>
                  </w:pPr>
                  <w:r w:rsidRPr="009D3FD9">
                    <w:rPr>
                      <w:b/>
                      <w:sz w:val="15"/>
                      <w:szCs w:val="15"/>
                    </w:rPr>
                    <w:t>扩建后排放总量</w:t>
                  </w:r>
                </w:p>
              </w:tc>
              <w:tc>
                <w:tcPr>
                  <w:tcW w:w="999" w:type="dxa"/>
                  <w:vMerge w:val="restart"/>
                  <w:vAlign w:val="center"/>
                </w:tcPr>
                <w:p w:rsidR="00081DB3" w:rsidRPr="009D3FD9" w:rsidRDefault="00F262FA">
                  <w:pPr>
                    <w:snapToGrid w:val="0"/>
                    <w:jc w:val="center"/>
                    <w:rPr>
                      <w:b/>
                      <w:sz w:val="15"/>
                      <w:szCs w:val="15"/>
                    </w:rPr>
                  </w:pPr>
                  <w:r w:rsidRPr="009D3FD9">
                    <w:rPr>
                      <w:b/>
                      <w:sz w:val="15"/>
                      <w:szCs w:val="15"/>
                    </w:rPr>
                    <w:t>排放增减量</w:t>
                  </w:r>
                </w:p>
              </w:tc>
              <w:tc>
                <w:tcPr>
                  <w:tcW w:w="2016" w:type="dxa"/>
                  <w:gridSpan w:val="2"/>
                  <w:vAlign w:val="center"/>
                </w:tcPr>
                <w:p w:rsidR="00081DB3" w:rsidRPr="009D3FD9" w:rsidRDefault="00F262FA">
                  <w:pPr>
                    <w:snapToGrid w:val="0"/>
                    <w:jc w:val="center"/>
                    <w:rPr>
                      <w:b/>
                      <w:sz w:val="15"/>
                      <w:szCs w:val="15"/>
                    </w:rPr>
                  </w:pPr>
                  <w:r w:rsidRPr="009D3FD9">
                    <w:rPr>
                      <w:b/>
                      <w:sz w:val="15"/>
                      <w:szCs w:val="15"/>
                    </w:rPr>
                    <w:t>总量控制</w:t>
                  </w:r>
                </w:p>
              </w:tc>
            </w:tr>
            <w:tr w:rsidR="009D3FD9" w:rsidRPr="009D3FD9" w:rsidTr="005434D6">
              <w:trPr>
                <w:trHeight w:val="454"/>
                <w:jc w:val="center"/>
              </w:trPr>
              <w:tc>
                <w:tcPr>
                  <w:tcW w:w="1222" w:type="dxa"/>
                  <w:gridSpan w:val="2"/>
                  <w:vMerge/>
                  <w:vAlign w:val="center"/>
                </w:tcPr>
                <w:p w:rsidR="00081DB3" w:rsidRPr="009D3FD9" w:rsidRDefault="00081DB3">
                  <w:pPr>
                    <w:adjustRightInd w:val="0"/>
                    <w:snapToGrid w:val="0"/>
                    <w:jc w:val="center"/>
                    <w:rPr>
                      <w:sz w:val="15"/>
                      <w:szCs w:val="15"/>
                    </w:rPr>
                  </w:pPr>
                </w:p>
              </w:tc>
              <w:tc>
                <w:tcPr>
                  <w:tcW w:w="785" w:type="dxa"/>
                  <w:vMerge/>
                  <w:vAlign w:val="center"/>
                </w:tcPr>
                <w:p w:rsidR="00081DB3" w:rsidRPr="009D3FD9" w:rsidRDefault="00081DB3">
                  <w:pPr>
                    <w:adjustRightInd w:val="0"/>
                    <w:snapToGrid w:val="0"/>
                    <w:jc w:val="center"/>
                    <w:rPr>
                      <w:sz w:val="15"/>
                      <w:szCs w:val="15"/>
                    </w:rPr>
                  </w:pPr>
                </w:p>
              </w:tc>
              <w:tc>
                <w:tcPr>
                  <w:tcW w:w="616" w:type="dxa"/>
                  <w:vMerge/>
                  <w:vAlign w:val="center"/>
                </w:tcPr>
                <w:p w:rsidR="00081DB3" w:rsidRPr="009D3FD9" w:rsidRDefault="00081DB3">
                  <w:pPr>
                    <w:snapToGrid w:val="0"/>
                    <w:jc w:val="center"/>
                    <w:rPr>
                      <w:sz w:val="15"/>
                      <w:szCs w:val="15"/>
                    </w:rPr>
                  </w:pPr>
                </w:p>
              </w:tc>
              <w:tc>
                <w:tcPr>
                  <w:tcW w:w="841" w:type="dxa"/>
                  <w:vAlign w:val="center"/>
                </w:tcPr>
                <w:p w:rsidR="00081DB3" w:rsidRPr="009D3FD9" w:rsidRDefault="00F262FA">
                  <w:pPr>
                    <w:snapToGrid w:val="0"/>
                    <w:jc w:val="center"/>
                    <w:rPr>
                      <w:b/>
                      <w:sz w:val="15"/>
                      <w:szCs w:val="15"/>
                    </w:rPr>
                  </w:pPr>
                  <w:r w:rsidRPr="009D3FD9">
                    <w:rPr>
                      <w:b/>
                      <w:sz w:val="15"/>
                      <w:szCs w:val="15"/>
                    </w:rPr>
                    <w:t>产生量</w:t>
                  </w:r>
                </w:p>
              </w:tc>
              <w:tc>
                <w:tcPr>
                  <w:tcW w:w="930" w:type="dxa"/>
                  <w:vAlign w:val="center"/>
                </w:tcPr>
                <w:p w:rsidR="00081DB3" w:rsidRPr="009D3FD9" w:rsidRDefault="00F262FA">
                  <w:pPr>
                    <w:adjustRightInd w:val="0"/>
                    <w:snapToGrid w:val="0"/>
                    <w:jc w:val="center"/>
                    <w:rPr>
                      <w:b/>
                      <w:sz w:val="15"/>
                      <w:szCs w:val="15"/>
                    </w:rPr>
                  </w:pPr>
                  <w:r w:rsidRPr="009D3FD9">
                    <w:rPr>
                      <w:b/>
                      <w:sz w:val="15"/>
                      <w:szCs w:val="15"/>
                    </w:rPr>
                    <w:t>削减量</w:t>
                  </w:r>
                </w:p>
              </w:tc>
              <w:tc>
                <w:tcPr>
                  <w:tcW w:w="897" w:type="dxa"/>
                  <w:vAlign w:val="center"/>
                </w:tcPr>
                <w:p w:rsidR="00081DB3" w:rsidRPr="009D3FD9" w:rsidRDefault="00F262FA">
                  <w:pPr>
                    <w:snapToGrid w:val="0"/>
                    <w:jc w:val="center"/>
                    <w:rPr>
                      <w:b/>
                      <w:sz w:val="15"/>
                      <w:szCs w:val="15"/>
                    </w:rPr>
                  </w:pPr>
                  <w:r w:rsidRPr="009D3FD9">
                    <w:rPr>
                      <w:b/>
                      <w:sz w:val="15"/>
                      <w:szCs w:val="15"/>
                    </w:rPr>
                    <w:t>排放量</w:t>
                  </w:r>
                </w:p>
              </w:tc>
              <w:tc>
                <w:tcPr>
                  <w:tcW w:w="999" w:type="dxa"/>
                  <w:vMerge/>
                  <w:vAlign w:val="center"/>
                </w:tcPr>
                <w:p w:rsidR="00081DB3" w:rsidRPr="009D3FD9" w:rsidRDefault="00081DB3">
                  <w:pPr>
                    <w:snapToGrid w:val="0"/>
                    <w:jc w:val="center"/>
                    <w:rPr>
                      <w:sz w:val="15"/>
                      <w:szCs w:val="15"/>
                    </w:rPr>
                  </w:pPr>
                </w:p>
              </w:tc>
              <w:tc>
                <w:tcPr>
                  <w:tcW w:w="1040" w:type="dxa"/>
                  <w:vAlign w:val="center"/>
                </w:tcPr>
                <w:p w:rsidR="00081DB3" w:rsidRPr="009D3FD9" w:rsidRDefault="00F262FA">
                  <w:pPr>
                    <w:adjustRightInd w:val="0"/>
                    <w:snapToGrid w:val="0"/>
                    <w:jc w:val="center"/>
                    <w:rPr>
                      <w:b/>
                      <w:sz w:val="15"/>
                      <w:szCs w:val="15"/>
                    </w:rPr>
                  </w:pPr>
                  <w:r w:rsidRPr="009D3FD9">
                    <w:rPr>
                      <w:b/>
                      <w:sz w:val="15"/>
                      <w:szCs w:val="15"/>
                    </w:rPr>
                    <w:t>总控量</w:t>
                  </w:r>
                </w:p>
              </w:tc>
              <w:tc>
                <w:tcPr>
                  <w:tcW w:w="976" w:type="dxa"/>
                  <w:vAlign w:val="center"/>
                </w:tcPr>
                <w:p w:rsidR="00081DB3" w:rsidRPr="009D3FD9" w:rsidRDefault="00F262FA">
                  <w:pPr>
                    <w:snapToGrid w:val="0"/>
                    <w:jc w:val="center"/>
                    <w:rPr>
                      <w:b/>
                      <w:sz w:val="15"/>
                      <w:szCs w:val="15"/>
                    </w:rPr>
                  </w:pPr>
                  <w:r w:rsidRPr="009D3FD9">
                    <w:rPr>
                      <w:b/>
                      <w:sz w:val="15"/>
                      <w:szCs w:val="15"/>
                    </w:rPr>
                    <w:t>考核量</w:t>
                  </w:r>
                </w:p>
              </w:tc>
            </w:tr>
            <w:tr w:rsidR="009D3FD9" w:rsidRPr="009D3FD9" w:rsidTr="005434D6">
              <w:trPr>
                <w:trHeight w:val="454"/>
                <w:jc w:val="center"/>
              </w:trPr>
              <w:tc>
                <w:tcPr>
                  <w:tcW w:w="512" w:type="dxa"/>
                  <w:vMerge w:val="restart"/>
                  <w:vAlign w:val="center"/>
                </w:tcPr>
                <w:p w:rsidR="00081DB3" w:rsidRPr="009D3FD9" w:rsidRDefault="00F262FA">
                  <w:pPr>
                    <w:adjustRightInd w:val="0"/>
                    <w:snapToGrid w:val="0"/>
                    <w:jc w:val="center"/>
                    <w:rPr>
                      <w:sz w:val="15"/>
                      <w:szCs w:val="15"/>
                    </w:rPr>
                  </w:pPr>
                  <w:r w:rsidRPr="009D3FD9">
                    <w:rPr>
                      <w:sz w:val="15"/>
                      <w:szCs w:val="15"/>
                    </w:rPr>
                    <w:t>生活污水</w:t>
                  </w:r>
                </w:p>
              </w:tc>
              <w:tc>
                <w:tcPr>
                  <w:tcW w:w="710" w:type="dxa"/>
                  <w:vAlign w:val="center"/>
                </w:tcPr>
                <w:p w:rsidR="00081DB3" w:rsidRPr="009D3FD9" w:rsidRDefault="00F262FA">
                  <w:pPr>
                    <w:adjustRightInd w:val="0"/>
                    <w:snapToGrid w:val="0"/>
                    <w:jc w:val="center"/>
                    <w:rPr>
                      <w:sz w:val="15"/>
                      <w:szCs w:val="15"/>
                    </w:rPr>
                  </w:pPr>
                  <w:r w:rsidRPr="009D3FD9">
                    <w:rPr>
                      <w:sz w:val="15"/>
                      <w:szCs w:val="15"/>
                    </w:rPr>
                    <w:t>排水量</w:t>
                  </w:r>
                </w:p>
              </w:tc>
              <w:tc>
                <w:tcPr>
                  <w:tcW w:w="785" w:type="dxa"/>
                  <w:vAlign w:val="center"/>
                </w:tcPr>
                <w:p w:rsidR="00081DB3" w:rsidRPr="009D3FD9" w:rsidRDefault="00F262FA">
                  <w:pPr>
                    <w:snapToGrid w:val="0"/>
                    <w:jc w:val="center"/>
                    <w:rPr>
                      <w:rFonts w:eastAsiaTheme="minorEastAsia"/>
                      <w:bCs/>
                      <w:sz w:val="15"/>
                      <w:szCs w:val="15"/>
                    </w:rPr>
                  </w:pPr>
                  <w:r w:rsidRPr="009D3FD9">
                    <w:rPr>
                      <w:rFonts w:eastAsiaTheme="minorEastAsia"/>
                      <w:bCs/>
                      <w:sz w:val="15"/>
                      <w:szCs w:val="15"/>
                    </w:rPr>
                    <w:t>2626</w:t>
                  </w:r>
                </w:p>
              </w:tc>
              <w:tc>
                <w:tcPr>
                  <w:tcW w:w="616" w:type="dxa"/>
                  <w:vAlign w:val="center"/>
                </w:tcPr>
                <w:p w:rsidR="00081DB3" w:rsidRPr="009D3FD9" w:rsidRDefault="00F262FA">
                  <w:pPr>
                    <w:snapToGrid w:val="0"/>
                    <w:jc w:val="center"/>
                    <w:rPr>
                      <w:bCs/>
                      <w:sz w:val="15"/>
                      <w:szCs w:val="15"/>
                    </w:rPr>
                  </w:pPr>
                  <w:r w:rsidRPr="009D3FD9">
                    <w:rPr>
                      <w:bCs/>
                      <w:sz w:val="15"/>
                      <w:szCs w:val="15"/>
                    </w:rPr>
                    <w:t>0</w:t>
                  </w:r>
                </w:p>
              </w:tc>
              <w:tc>
                <w:tcPr>
                  <w:tcW w:w="841" w:type="dxa"/>
                  <w:vAlign w:val="center"/>
                </w:tcPr>
                <w:p w:rsidR="00081DB3" w:rsidRPr="009D3FD9" w:rsidRDefault="00F262FA">
                  <w:pPr>
                    <w:snapToGrid w:val="0"/>
                    <w:jc w:val="center"/>
                    <w:rPr>
                      <w:bCs/>
                      <w:sz w:val="15"/>
                      <w:szCs w:val="15"/>
                    </w:rPr>
                  </w:pPr>
                  <w:r w:rsidRPr="009D3FD9">
                    <w:rPr>
                      <w:bCs/>
                      <w:sz w:val="15"/>
                      <w:szCs w:val="15"/>
                    </w:rPr>
                    <w:t>5725</w:t>
                  </w:r>
                </w:p>
              </w:tc>
              <w:tc>
                <w:tcPr>
                  <w:tcW w:w="930" w:type="dxa"/>
                  <w:vAlign w:val="center"/>
                </w:tcPr>
                <w:p w:rsidR="00081DB3" w:rsidRPr="009D3FD9" w:rsidRDefault="00F262FA">
                  <w:pPr>
                    <w:snapToGrid w:val="0"/>
                    <w:jc w:val="center"/>
                    <w:rPr>
                      <w:bCs/>
                      <w:sz w:val="15"/>
                      <w:szCs w:val="15"/>
                    </w:rPr>
                  </w:pPr>
                  <w:r w:rsidRPr="009D3FD9">
                    <w:rPr>
                      <w:bCs/>
                      <w:sz w:val="15"/>
                      <w:szCs w:val="15"/>
                    </w:rPr>
                    <w:t>0</w:t>
                  </w:r>
                </w:p>
              </w:tc>
              <w:tc>
                <w:tcPr>
                  <w:tcW w:w="897" w:type="dxa"/>
                  <w:vAlign w:val="center"/>
                </w:tcPr>
                <w:p w:rsidR="00081DB3" w:rsidRPr="009D3FD9" w:rsidRDefault="00F262FA">
                  <w:pPr>
                    <w:snapToGrid w:val="0"/>
                    <w:jc w:val="center"/>
                    <w:rPr>
                      <w:bCs/>
                      <w:sz w:val="15"/>
                      <w:szCs w:val="15"/>
                    </w:rPr>
                  </w:pPr>
                  <w:r w:rsidRPr="009D3FD9">
                    <w:rPr>
                      <w:bCs/>
                      <w:sz w:val="15"/>
                      <w:szCs w:val="15"/>
                    </w:rPr>
                    <w:t>5725</w:t>
                  </w:r>
                </w:p>
              </w:tc>
              <w:tc>
                <w:tcPr>
                  <w:tcW w:w="999" w:type="dxa"/>
                  <w:vAlign w:val="center"/>
                </w:tcPr>
                <w:p w:rsidR="00081DB3" w:rsidRPr="009D3FD9" w:rsidRDefault="00F262FA">
                  <w:pPr>
                    <w:widowControl/>
                    <w:snapToGrid w:val="0"/>
                    <w:jc w:val="center"/>
                    <w:rPr>
                      <w:bCs/>
                      <w:sz w:val="15"/>
                      <w:szCs w:val="15"/>
                    </w:rPr>
                  </w:pPr>
                  <w:r w:rsidRPr="009D3FD9">
                    <w:rPr>
                      <w:bCs/>
                      <w:sz w:val="15"/>
                      <w:szCs w:val="15"/>
                    </w:rPr>
                    <w:t>+3099</w:t>
                  </w:r>
                </w:p>
              </w:tc>
              <w:tc>
                <w:tcPr>
                  <w:tcW w:w="1040" w:type="dxa"/>
                  <w:vAlign w:val="center"/>
                </w:tcPr>
                <w:p w:rsidR="00081DB3" w:rsidRPr="009D3FD9" w:rsidRDefault="00F262FA">
                  <w:pPr>
                    <w:snapToGrid w:val="0"/>
                    <w:jc w:val="center"/>
                    <w:rPr>
                      <w:bCs/>
                      <w:sz w:val="15"/>
                      <w:szCs w:val="15"/>
                    </w:rPr>
                  </w:pPr>
                  <w:r w:rsidRPr="009D3FD9">
                    <w:rPr>
                      <w:bCs/>
                      <w:sz w:val="15"/>
                      <w:szCs w:val="15"/>
                    </w:rPr>
                    <w:t>/</w:t>
                  </w:r>
                </w:p>
              </w:tc>
              <w:tc>
                <w:tcPr>
                  <w:tcW w:w="976" w:type="dxa"/>
                  <w:vAlign w:val="center"/>
                </w:tcPr>
                <w:p w:rsidR="00081DB3" w:rsidRPr="009D3FD9" w:rsidRDefault="00F262FA">
                  <w:pPr>
                    <w:snapToGrid w:val="0"/>
                    <w:jc w:val="center"/>
                    <w:rPr>
                      <w:bCs/>
                      <w:sz w:val="15"/>
                      <w:szCs w:val="15"/>
                    </w:rPr>
                  </w:pPr>
                  <w:r w:rsidRPr="009D3FD9">
                    <w:rPr>
                      <w:bCs/>
                      <w:sz w:val="15"/>
                      <w:szCs w:val="15"/>
                    </w:rPr>
                    <w:t>5725</w:t>
                  </w:r>
                </w:p>
              </w:tc>
            </w:tr>
            <w:tr w:rsidR="009D3FD9" w:rsidRPr="009D3FD9" w:rsidTr="005434D6">
              <w:trPr>
                <w:trHeight w:val="454"/>
                <w:jc w:val="center"/>
              </w:trPr>
              <w:tc>
                <w:tcPr>
                  <w:tcW w:w="512" w:type="dxa"/>
                  <w:vMerge/>
                  <w:vAlign w:val="center"/>
                </w:tcPr>
                <w:p w:rsidR="00081DB3" w:rsidRPr="009D3FD9" w:rsidRDefault="00081DB3">
                  <w:pPr>
                    <w:adjustRightInd w:val="0"/>
                    <w:snapToGrid w:val="0"/>
                    <w:jc w:val="center"/>
                    <w:rPr>
                      <w:sz w:val="15"/>
                      <w:szCs w:val="15"/>
                    </w:rPr>
                  </w:pPr>
                </w:p>
              </w:tc>
              <w:tc>
                <w:tcPr>
                  <w:tcW w:w="710" w:type="dxa"/>
                  <w:vAlign w:val="center"/>
                </w:tcPr>
                <w:p w:rsidR="00081DB3" w:rsidRPr="009D3FD9" w:rsidRDefault="00F262FA">
                  <w:pPr>
                    <w:adjustRightInd w:val="0"/>
                    <w:snapToGrid w:val="0"/>
                    <w:jc w:val="center"/>
                    <w:rPr>
                      <w:sz w:val="15"/>
                      <w:szCs w:val="15"/>
                    </w:rPr>
                  </w:pPr>
                  <w:r w:rsidRPr="009D3FD9">
                    <w:rPr>
                      <w:sz w:val="15"/>
                      <w:szCs w:val="15"/>
                    </w:rPr>
                    <w:t>COD</w:t>
                  </w:r>
                </w:p>
              </w:tc>
              <w:tc>
                <w:tcPr>
                  <w:tcW w:w="785" w:type="dxa"/>
                  <w:vAlign w:val="center"/>
                </w:tcPr>
                <w:p w:rsidR="00081DB3" w:rsidRPr="009D3FD9" w:rsidRDefault="00F262FA">
                  <w:pPr>
                    <w:snapToGrid w:val="0"/>
                    <w:jc w:val="center"/>
                    <w:rPr>
                      <w:rFonts w:eastAsiaTheme="minorEastAsia"/>
                      <w:bCs/>
                      <w:sz w:val="15"/>
                      <w:szCs w:val="15"/>
                    </w:rPr>
                  </w:pPr>
                  <w:r w:rsidRPr="009D3FD9">
                    <w:rPr>
                      <w:bCs/>
                      <w:sz w:val="15"/>
                      <w:szCs w:val="15"/>
                    </w:rPr>
                    <w:t>1.0504</w:t>
                  </w:r>
                </w:p>
              </w:tc>
              <w:tc>
                <w:tcPr>
                  <w:tcW w:w="616" w:type="dxa"/>
                  <w:vAlign w:val="center"/>
                </w:tcPr>
                <w:p w:rsidR="00081DB3" w:rsidRPr="009D3FD9" w:rsidRDefault="00F262FA">
                  <w:pPr>
                    <w:snapToGrid w:val="0"/>
                    <w:jc w:val="center"/>
                    <w:rPr>
                      <w:bCs/>
                      <w:sz w:val="15"/>
                      <w:szCs w:val="15"/>
                    </w:rPr>
                  </w:pPr>
                  <w:r w:rsidRPr="009D3FD9">
                    <w:rPr>
                      <w:bCs/>
                      <w:sz w:val="15"/>
                      <w:szCs w:val="15"/>
                    </w:rPr>
                    <w:t>0</w:t>
                  </w:r>
                </w:p>
              </w:tc>
              <w:tc>
                <w:tcPr>
                  <w:tcW w:w="841" w:type="dxa"/>
                  <w:vAlign w:val="center"/>
                </w:tcPr>
                <w:p w:rsidR="00081DB3" w:rsidRPr="009D3FD9" w:rsidRDefault="00F262FA">
                  <w:pPr>
                    <w:snapToGrid w:val="0"/>
                    <w:jc w:val="center"/>
                    <w:rPr>
                      <w:bCs/>
                      <w:sz w:val="15"/>
                      <w:szCs w:val="15"/>
                    </w:rPr>
                  </w:pPr>
                  <w:r w:rsidRPr="009D3FD9">
                    <w:rPr>
                      <w:bCs/>
                      <w:sz w:val="15"/>
                      <w:szCs w:val="15"/>
                    </w:rPr>
                    <w:t>2.29</w:t>
                  </w:r>
                </w:p>
              </w:tc>
              <w:tc>
                <w:tcPr>
                  <w:tcW w:w="930" w:type="dxa"/>
                  <w:vAlign w:val="center"/>
                </w:tcPr>
                <w:p w:rsidR="00081DB3" w:rsidRPr="009D3FD9" w:rsidRDefault="00F262FA">
                  <w:pPr>
                    <w:snapToGrid w:val="0"/>
                    <w:jc w:val="center"/>
                    <w:rPr>
                      <w:bCs/>
                      <w:sz w:val="15"/>
                      <w:szCs w:val="15"/>
                    </w:rPr>
                  </w:pPr>
                  <w:r w:rsidRPr="009D3FD9">
                    <w:rPr>
                      <w:bCs/>
                      <w:sz w:val="15"/>
                      <w:szCs w:val="15"/>
                    </w:rPr>
                    <w:t>0</w:t>
                  </w:r>
                </w:p>
              </w:tc>
              <w:tc>
                <w:tcPr>
                  <w:tcW w:w="897" w:type="dxa"/>
                  <w:vAlign w:val="center"/>
                </w:tcPr>
                <w:p w:rsidR="00081DB3" w:rsidRPr="009D3FD9" w:rsidRDefault="00F262FA">
                  <w:pPr>
                    <w:snapToGrid w:val="0"/>
                    <w:jc w:val="center"/>
                    <w:rPr>
                      <w:bCs/>
                      <w:sz w:val="15"/>
                      <w:szCs w:val="15"/>
                    </w:rPr>
                  </w:pPr>
                  <w:r w:rsidRPr="009D3FD9">
                    <w:rPr>
                      <w:bCs/>
                      <w:sz w:val="15"/>
                      <w:szCs w:val="15"/>
                    </w:rPr>
                    <w:t>2.29</w:t>
                  </w:r>
                </w:p>
              </w:tc>
              <w:tc>
                <w:tcPr>
                  <w:tcW w:w="999" w:type="dxa"/>
                  <w:vAlign w:val="center"/>
                </w:tcPr>
                <w:p w:rsidR="00081DB3" w:rsidRPr="009D3FD9" w:rsidRDefault="00F262FA">
                  <w:pPr>
                    <w:snapToGrid w:val="0"/>
                    <w:jc w:val="center"/>
                    <w:rPr>
                      <w:bCs/>
                      <w:sz w:val="15"/>
                      <w:szCs w:val="15"/>
                    </w:rPr>
                  </w:pPr>
                  <w:r w:rsidRPr="009D3FD9">
                    <w:rPr>
                      <w:bCs/>
                      <w:sz w:val="15"/>
                      <w:szCs w:val="15"/>
                    </w:rPr>
                    <w:t>+1.2396</w:t>
                  </w:r>
                </w:p>
              </w:tc>
              <w:tc>
                <w:tcPr>
                  <w:tcW w:w="1040" w:type="dxa"/>
                  <w:vAlign w:val="center"/>
                </w:tcPr>
                <w:p w:rsidR="00081DB3" w:rsidRPr="009D3FD9" w:rsidRDefault="00F262FA">
                  <w:pPr>
                    <w:snapToGrid w:val="0"/>
                    <w:jc w:val="center"/>
                    <w:rPr>
                      <w:bCs/>
                      <w:sz w:val="15"/>
                      <w:szCs w:val="15"/>
                    </w:rPr>
                  </w:pPr>
                  <w:r w:rsidRPr="009D3FD9">
                    <w:rPr>
                      <w:bCs/>
                      <w:sz w:val="15"/>
                      <w:szCs w:val="15"/>
                    </w:rPr>
                    <w:t>2.29</w:t>
                  </w:r>
                </w:p>
              </w:tc>
              <w:tc>
                <w:tcPr>
                  <w:tcW w:w="976" w:type="dxa"/>
                  <w:vAlign w:val="center"/>
                </w:tcPr>
                <w:p w:rsidR="00081DB3" w:rsidRPr="009D3FD9" w:rsidRDefault="00F262FA">
                  <w:pPr>
                    <w:snapToGrid w:val="0"/>
                    <w:jc w:val="center"/>
                    <w:rPr>
                      <w:bCs/>
                      <w:sz w:val="15"/>
                      <w:szCs w:val="15"/>
                    </w:rPr>
                  </w:pPr>
                  <w:r w:rsidRPr="009D3FD9">
                    <w:rPr>
                      <w:bCs/>
                      <w:sz w:val="15"/>
                      <w:szCs w:val="15"/>
                    </w:rPr>
                    <w:t>/</w:t>
                  </w:r>
                </w:p>
              </w:tc>
            </w:tr>
            <w:tr w:rsidR="009D3FD9" w:rsidRPr="009D3FD9" w:rsidTr="005434D6">
              <w:trPr>
                <w:trHeight w:val="454"/>
                <w:jc w:val="center"/>
              </w:trPr>
              <w:tc>
                <w:tcPr>
                  <w:tcW w:w="512" w:type="dxa"/>
                  <w:vMerge/>
                  <w:vAlign w:val="center"/>
                </w:tcPr>
                <w:p w:rsidR="00081DB3" w:rsidRPr="009D3FD9" w:rsidRDefault="00081DB3">
                  <w:pPr>
                    <w:adjustRightInd w:val="0"/>
                    <w:snapToGrid w:val="0"/>
                    <w:jc w:val="center"/>
                    <w:rPr>
                      <w:sz w:val="15"/>
                      <w:szCs w:val="15"/>
                    </w:rPr>
                  </w:pPr>
                </w:p>
              </w:tc>
              <w:tc>
                <w:tcPr>
                  <w:tcW w:w="710" w:type="dxa"/>
                  <w:vAlign w:val="center"/>
                </w:tcPr>
                <w:p w:rsidR="00081DB3" w:rsidRPr="009D3FD9" w:rsidRDefault="00F262FA">
                  <w:pPr>
                    <w:adjustRightInd w:val="0"/>
                    <w:snapToGrid w:val="0"/>
                    <w:jc w:val="center"/>
                    <w:rPr>
                      <w:sz w:val="15"/>
                      <w:szCs w:val="15"/>
                    </w:rPr>
                  </w:pPr>
                  <w:r w:rsidRPr="009D3FD9">
                    <w:rPr>
                      <w:sz w:val="15"/>
                      <w:szCs w:val="15"/>
                    </w:rPr>
                    <w:t>SS</w:t>
                  </w:r>
                </w:p>
              </w:tc>
              <w:tc>
                <w:tcPr>
                  <w:tcW w:w="785" w:type="dxa"/>
                  <w:vAlign w:val="center"/>
                </w:tcPr>
                <w:p w:rsidR="00081DB3" w:rsidRPr="009D3FD9" w:rsidRDefault="00F262FA">
                  <w:pPr>
                    <w:snapToGrid w:val="0"/>
                    <w:jc w:val="center"/>
                    <w:rPr>
                      <w:rFonts w:eastAsiaTheme="minorEastAsia"/>
                      <w:bCs/>
                      <w:sz w:val="15"/>
                      <w:szCs w:val="15"/>
                    </w:rPr>
                  </w:pPr>
                  <w:r w:rsidRPr="009D3FD9">
                    <w:rPr>
                      <w:bCs/>
                      <w:sz w:val="15"/>
                      <w:szCs w:val="15"/>
                    </w:rPr>
                    <w:t>0.7878</w:t>
                  </w:r>
                </w:p>
              </w:tc>
              <w:tc>
                <w:tcPr>
                  <w:tcW w:w="616" w:type="dxa"/>
                  <w:vAlign w:val="center"/>
                </w:tcPr>
                <w:p w:rsidR="00081DB3" w:rsidRPr="009D3FD9" w:rsidRDefault="00F262FA">
                  <w:pPr>
                    <w:snapToGrid w:val="0"/>
                    <w:jc w:val="center"/>
                    <w:rPr>
                      <w:bCs/>
                      <w:sz w:val="15"/>
                      <w:szCs w:val="15"/>
                    </w:rPr>
                  </w:pPr>
                  <w:r w:rsidRPr="009D3FD9">
                    <w:rPr>
                      <w:bCs/>
                      <w:sz w:val="15"/>
                      <w:szCs w:val="15"/>
                    </w:rPr>
                    <w:t>0</w:t>
                  </w:r>
                </w:p>
              </w:tc>
              <w:tc>
                <w:tcPr>
                  <w:tcW w:w="841" w:type="dxa"/>
                  <w:vAlign w:val="center"/>
                </w:tcPr>
                <w:p w:rsidR="00081DB3" w:rsidRPr="009D3FD9" w:rsidRDefault="00F262FA">
                  <w:pPr>
                    <w:snapToGrid w:val="0"/>
                    <w:jc w:val="center"/>
                    <w:rPr>
                      <w:bCs/>
                      <w:sz w:val="15"/>
                      <w:szCs w:val="15"/>
                    </w:rPr>
                  </w:pPr>
                  <w:r w:rsidRPr="009D3FD9">
                    <w:rPr>
                      <w:bCs/>
                      <w:sz w:val="15"/>
                      <w:szCs w:val="15"/>
                    </w:rPr>
                    <w:t>1.7175</w:t>
                  </w:r>
                </w:p>
              </w:tc>
              <w:tc>
                <w:tcPr>
                  <w:tcW w:w="930" w:type="dxa"/>
                  <w:vAlign w:val="center"/>
                </w:tcPr>
                <w:p w:rsidR="00081DB3" w:rsidRPr="009D3FD9" w:rsidRDefault="00F262FA">
                  <w:pPr>
                    <w:snapToGrid w:val="0"/>
                    <w:jc w:val="center"/>
                    <w:rPr>
                      <w:bCs/>
                      <w:sz w:val="15"/>
                      <w:szCs w:val="15"/>
                    </w:rPr>
                  </w:pPr>
                  <w:r w:rsidRPr="009D3FD9">
                    <w:rPr>
                      <w:bCs/>
                      <w:sz w:val="15"/>
                      <w:szCs w:val="15"/>
                    </w:rPr>
                    <w:t>0</w:t>
                  </w:r>
                </w:p>
              </w:tc>
              <w:tc>
                <w:tcPr>
                  <w:tcW w:w="897" w:type="dxa"/>
                  <w:vAlign w:val="center"/>
                </w:tcPr>
                <w:p w:rsidR="00081DB3" w:rsidRPr="009D3FD9" w:rsidRDefault="00F262FA">
                  <w:pPr>
                    <w:snapToGrid w:val="0"/>
                    <w:jc w:val="center"/>
                    <w:rPr>
                      <w:bCs/>
                      <w:sz w:val="15"/>
                      <w:szCs w:val="15"/>
                    </w:rPr>
                  </w:pPr>
                  <w:r w:rsidRPr="009D3FD9">
                    <w:rPr>
                      <w:bCs/>
                      <w:sz w:val="15"/>
                      <w:szCs w:val="15"/>
                    </w:rPr>
                    <w:t>1.7175</w:t>
                  </w:r>
                </w:p>
              </w:tc>
              <w:tc>
                <w:tcPr>
                  <w:tcW w:w="999" w:type="dxa"/>
                  <w:vAlign w:val="center"/>
                </w:tcPr>
                <w:p w:rsidR="00081DB3" w:rsidRPr="009D3FD9" w:rsidRDefault="00F262FA">
                  <w:pPr>
                    <w:snapToGrid w:val="0"/>
                    <w:jc w:val="center"/>
                    <w:rPr>
                      <w:bCs/>
                      <w:sz w:val="15"/>
                      <w:szCs w:val="15"/>
                    </w:rPr>
                  </w:pPr>
                  <w:r w:rsidRPr="009D3FD9">
                    <w:rPr>
                      <w:bCs/>
                      <w:sz w:val="15"/>
                      <w:szCs w:val="15"/>
                    </w:rPr>
                    <w:t>+0.9297</w:t>
                  </w:r>
                </w:p>
              </w:tc>
              <w:tc>
                <w:tcPr>
                  <w:tcW w:w="1040" w:type="dxa"/>
                  <w:vAlign w:val="center"/>
                </w:tcPr>
                <w:p w:rsidR="00081DB3" w:rsidRPr="009D3FD9" w:rsidRDefault="00F262FA">
                  <w:pPr>
                    <w:snapToGrid w:val="0"/>
                    <w:jc w:val="center"/>
                    <w:rPr>
                      <w:bCs/>
                      <w:sz w:val="15"/>
                      <w:szCs w:val="15"/>
                    </w:rPr>
                  </w:pPr>
                  <w:r w:rsidRPr="009D3FD9">
                    <w:rPr>
                      <w:bCs/>
                      <w:sz w:val="15"/>
                      <w:szCs w:val="15"/>
                    </w:rPr>
                    <w:t>/</w:t>
                  </w:r>
                </w:p>
              </w:tc>
              <w:tc>
                <w:tcPr>
                  <w:tcW w:w="976" w:type="dxa"/>
                  <w:vAlign w:val="center"/>
                </w:tcPr>
                <w:p w:rsidR="00081DB3" w:rsidRPr="009D3FD9" w:rsidRDefault="00F262FA">
                  <w:pPr>
                    <w:snapToGrid w:val="0"/>
                    <w:jc w:val="center"/>
                    <w:rPr>
                      <w:bCs/>
                      <w:sz w:val="15"/>
                      <w:szCs w:val="15"/>
                    </w:rPr>
                  </w:pPr>
                  <w:r w:rsidRPr="009D3FD9">
                    <w:rPr>
                      <w:bCs/>
                      <w:sz w:val="15"/>
                      <w:szCs w:val="15"/>
                    </w:rPr>
                    <w:t>1.7175</w:t>
                  </w:r>
                </w:p>
              </w:tc>
            </w:tr>
            <w:tr w:rsidR="009D3FD9" w:rsidRPr="009D3FD9" w:rsidTr="005434D6">
              <w:trPr>
                <w:trHeight w:val="454"/>
                <w:jc w:val="center"/>
              </w:trPr>
              <w:tc>
                <w:tcPr>
                  <w:tcW w:w="512" w:type="dxa"/>
                  <w:vMerge/>
                  <w:vAlign w:val="center"/>
                </w:tcPr>
                <w:p w:rsidR="00081DB3" w:rsidRPr="009D3FD9" w:rsidRDefault="00081DB3">
                  <w:pPr>
                    <w:adjustRightInd w:val="0"/>
                    <w:snapToGrid w:val="0"/>
                    <w:jc w:val="center"/>
                    <w:rPr>
                      <w:sz w:val="15"/>
                      <w:szCs w:val="15"/>
                    </w:rPr>
                  </w:pPr>
                </w:p>
              </w:tc>
              <w:tc>
                <w:tcPr>
                  <w:tcW w:w="710" w:type="dxa"/>
                  <w:vAlign w:val="center"/>
                </w:tcPr>
                <w:p w:rsidR="00081DB3" w:rsidRPr="009D3FD9" w:rsidRDefault="00F262FA">
                  <w:pPr>
                    <w:adjustRightInd w:val="0"/>
                    <w:snapToGrid w:val="0"/>
                    <w:jc w:val="center"/>
                    <w:rPr>
                      <w:sz w:val="15"/>
                      <w:szCs w:val="15"/>
                    </w:rPr>
                  </w:pPr>
                  <w:r w:rsidRPr="009D3FD9">
                    <w:rPr>
                      <w:sz w:val="15"/>
                      <w:szCs w:val="15"/>
                    </w:rPr>
                    <w:t>氨氮</w:t>
                  </w:r>
                </w:p>
              </w:tc>
              <w:tc>
                <w:tcPr>
                  <w:tcW w:w="785" w:type="dxa"/>
                  <w:vAlign w:val="center"/>
                </w:tcPr>
                <w:p w:rsidR="00081DB3" w:rsidRPr="009D3FD9" w:rsidRDefault="00F262FA">
                  <w:pPr>
                    <w:snapToGrid w:val="0"/>
                    <w:jc w:val="center"/>
                    <w:rPr>
                      <w:rFonts w:eastAsiaTheme="minorEastAsia"/>
                      <w:bCs/>
                      <w:sz w:val="15"/>
                      <w:szCs w:val="15"/>
                    </w:rPr>
                  </w:pPr>
                  <w:r w:rsidRPr="009D3FD9">
                    <w:rPr>
                      <w:bCs/>
                      <w:sz w:val="15"/>
                      <w:szCs w:val="15"/>
                    </w:rPr>
                    <w:t>0.07878</w:t>
                  </w:r>
                </w:p>
              </w:tc>
              <w:tc>
                <w:tcPr>
                  <w:tcW w:w="616" w:type="dxa"/>
                  <w:vAlign w:val="center"/>
                </w:tcPr>
                <w:p w:rsidR="00081DB3" w:rsidRPr="009D3FD9" w:rsidRDefault="00F262FA">
                  <w:pPr>
                    <w:snapToGrid w:val="0"/>
                    <w:jc w:val="center"/>
                    <w:rPr>
                      <w:bCs/>
                      <w:sz w:val="15"/>
                      <w:szCs w:val="15"/>
                    </w:rPr>
                  </w:pPr>
                  <w:r w:rsidRPr="009D3FD9">
                    <w:rPr>
                      <w:bCs/>
                      <w:sz w:val="15"/>
                      <w:szCs w:val="15"/>
                    </w:rPr>
                    <w:t>0</w:t>
                  </w:r>
                </w:p>
              </w:tc>
              <w:tc>
                <w:tcPr>
                  <w:tcW w:w="841" w:type="dxa"/>
                  <w:vAlign w:val="center"/>
                </w:tcPr>
                <w:p w:rsidR="00081DB3" w:rsidRPr="009D3FD9" w:rsidRDefault="00F262FA">
                  <w:pPr>
                    <w:snapToGrid w:val="0"/>
                    <w:jc w:val="center"/>
                    <w:rPr>
                      <w:bCs/>
                      <w:sz w:val="15"/>
                      <w:szCs w:val="15"/>
                    </w:rPr>
                  </w:pPr>
                  <w:r w:rsidRPr="009D3FD9">
                    <w:rPr>
                      <w:bCs/>
                      <w:sz w:val="15"/>
                      <w:szCs w:val="15"/>
                    </w:rPr>
                    <w:t>0.17175</w:t>
                  </w:r>
                </w:p>
              </w:tc>
              <w:tc>
                <w:tcPr>
                  <w:tcW w:w="930" w:type="dxa"/>
                  <w:vAlign w:val="center"/>
                </w:tcPr>
                <w:p w:rsidR="00081DB3" w:rsidRPr="009D3FD9" w:rsidRDefault="00F262FA">
                  <w:pPr>
                    <w:snapToGrid w:val="0"/>
                    <w:jc w:val="center"/>
                    <w:rPr>
                      <w:bCs/>
                      <w:sz w:val="15"/>
                      <w:szCs w:val="15"/>
                    </w:rPr>
                  </w:pPr>
                  <w:r w:rsidRPr="009D3FD9">
                    <w:rPr>
                      <w:bCs/>
                      <w:sz w:val="15"/>
                      <w:szCs w:val="15"/>
                    </w:rPr>
                    <w:t>0</w:t>
                  </w:r>
                </w:p>
              </w:tc>
              <w:tc>
                <w:tcPr>
                  <w:tcW w:w="897" w:type="dxa"/>
                  <w:vAlign w:val="center"/>
                </w:tcPr>
                <w:p w:rsidR="00081DB3" w:rsidRPr="009D3FD9" w:rsidRDefault="00F262FA">
                  <w:pPr>
                    <w:snapToGrid w:val="0"/>
                    <w:jc w:val="center"/>
                    <w:rPr>
                      <w:bCs/>
                      <w:sz w:val="15"/>
                      <w:szCs w:val="15"/>
                    </w:rPr>
                  </w:pPr>
                  <w:r w:rsidRPr="009D3FD9">
                    <w:rPr>
                      <w:bCs/>
                      <w:sz w:val="15"/>
                      <w:szCs w:val="15"/>
                    </w:rPr>
                    <w:t>0.17175</w:t>
                  </w:r>
                </w:p>
              </w:tc>
              <w:tc>
                <w:tcPr>
                  <w:tcW w:w="999" w:type="dxa"/>
                  <w:vAlign w:val="center"/>
                </w:tcPr>
                <w:p w:rsidR="00081DB3" w:rsidRPr="009D3FD9" w:rsidRDefault="00F262FA">
                  <w:pPr>
                    <w:snapToGrid w:val="0"/>
                    <w:jc w:val="center"/>
                    <w:rPr>
                      <w:bCs/>
                      <w:sz w:val="15"/>
                      <w:szCs w:val="15"/>
                    </w:rPr>
                  </w:pPr>
                  <w:r w:rsidRPr="009D3FD9">
                    <w:rPr>
                      <w:bCs/>
                      <w:sz w:val="15"/>
                      <w:szCs w:val="15"/>
                    </w:rPr>
                    <w:t>+0.09297</w:t>
                  </w:r>
                </w:p>
              </w:tc>
              <w:tc>
                <w:tcPr>
                  <w:tcW w:w="1040" w:type="dxa"/>
                  <w:vAlign w:val="center"/>
                </w:tcPr>
                <w:p w:rsidR="00081DB3" w:rsidRPr="009D3FD9" w:rsidRDefault="00F262FA">
                  <w:pPr>
                    <w:snapToGrid w:val="0"/>
                    <w:jc w:val="center"/>
                    <w:rPr>
                      <w:bCs/>
                      <w:sz w:val="15"/>
                      <w:szCs w:val="15"/>
                    </w:rPr>
                  </w:pPr>
                  <w:r w:rsidRPr="009D3FD9">
                    <w:rPr>
                      <w:bCs/>
                      <w:sz w:val="15"/>
                      <w:szCs w:val="15"/>
                    </w:rPr>
                    <w:t>0.17175</w:t>
                  </w:r>
                </w:p>
              </w:tc>
              <w:tc>
                <w:tcPr>
                  <w:tcW w:w="976" w:type="dxa"/>
                  <w:vAlign w:val="center"/>
                </w:tcPr>
                <w:p w:rsidR="00081DB3" w:rsidRPr="009D3FD9" w:rsidRDefault="00F262FA">
                  <w:pPr>
                    <w:snapToGrid w:val="0"/>
                    <w:jc w:val="center"/>
                    <w:rPr>
                      <w:bCs/>
                      <w:sz w:val="15"/>
                      <w:szCs w:val="15"/>
                    </w:rPr>
                  </w:pPr>
                  <w:r w:rsidRPr="009D3FD9">
                    <w:rPr>
                      <w:bCs/>
                      <w:sz w:val="15"/>
                      <w:szCs w:val="15"/>
                    </w:rPr>
                    <w:t>/</w:t>
                  </w:r>
                </w:p>
              </w:tc>
            </w:tr>
            <w:tr w:rsidR="009D3FD9" w:rsidRPr="009D3FD9" w:rsidTr="005434D6">
              <w:trPr>
                <w:trHeight w:val="454"/>
                <w:jc w:val="center"/>
              </w:trPr>
              <w:tc>
                <w:tcPr>
                  <w:tcW w:w="512" w:type="dxa"/>
                  <w:vMerge/>
                  <w:vAlign w:val="center"/>
                </w:tcPr>
                <w:p w:rsidR="00081DB3" w:rsidRPr="009D3FD9" w:rsidRDefault="00081DB3">
                  <w:pPr>
                    <w:adjustRightInd w:val="0"/>
                    <w:snapToGrid w:val="0"/>
                    <w:jc w:val="center"/>
                    <w:rPr>
                      <w:sz w:val="15"/>
                      <w:szCs w:val="15"/>
                    </w:rPr>
                  </w:pPr>
                </w:p>
              </w:tc>
              <w:tc>
                <w:tcPr>
                  <w:tcW w:w="710" w:type="dxa"/>
                  <w:vAlign w:val="center"/>
                </w:tcPr>
                <w:p w:rsidR="00081DB3" w:rsidRPr="009D3FD9" w:rsidRDefault="00F262FA">
                  <w:pPr>
                    <w:adjustRightInd w:val="0"/>
                    <w:snapToGrid w:val="0"/>
                    <w:jc w:val="center"/>
                    <w:rPr>
                      <w:sz w:val="15"/>
                      <w:szCs w:val="15"/>
                    </w:rPr>
                  </w:pPr>
                  <w:r w:rsidRPr="009D3FD9">
                    <w:rPr>
                      <w:sz w:val="15"/>
                      <w:szCs w:val="15"/>
                    </w:rPr>
                    <w:t>TP</w:t>
                  </w:r>
                </w:p>
              </w:tc>
              <w:tc>
                <w:tcPr>
                  <w:tcW w:w="785" w:type="dxa"/>
                  <w:vAlign w:val="center"/>
                </w:tcPr>
                <w:p w:rsidR="00081DB3" w:rsidRPr="009D3FD9" w:rsidRDefault="00F262FA">
                  <w:pPr>
                    <w:snapToGrid w:val="0"/>
                    <w:jc w:val="center"/>
                    <w:rPr>
                      <w:rFonts w:eastAsiaTheme="minorEastAsia"/>
                      <w:bCs/>
                      <w:sz w:val="15"/>
                      <w:szCs w:val="15"/>
                    </w:rPr>
                  </w:pPr>
                  <w:r w:rsidRPr="009D3FD9">
                    <w:rPr>
                      <w:bCs/>
                      <w:sz w:val="15"/>
                      <w:szCs w:val="15"/>
                    </w:rPr>
                    <w:t>0.01313</w:t>
                  </w:r>
                </w:p>
              </w:tc>
              <w:tc>
                <w:tcPr>
                  <w:tcW w:w="616" w:type="dxa"/>
                  <w:vAlign w:val="center"/>
                </w:tcPr>
                <w:p w:rsidR="00081DB3" w:rsidRPr="009D3FD9" w:rsidRDefault="00F262FA">
                  <w:pPr>
                    <w:snapToGrid w:val="0"/>
                    <w:jc w:val="center"/>
                    <w:rPr>
                      <w:bCs/>
                      <w:sz w:val="15"/>
                      <w:szCs w:val="15"/>
                    </w:rPr>
                  </w:pPr>
                  <w:r w:rsidRPr="009D3FD9">
                    <w:rPr>
                      <w:bCs/>
                      <w:sz w:val="15"/>
                      <w:szCs w:val="15"/>
                    </w:rPr>
                    <w:t>0</w:t>
                  </w:r>
                </w:p>
              </w:tc>
              <w:tc>
                <w:tcPr>
                  <w:tcW w:w="841" w:type="dxa"/>
                  <w:vAlign w:val="center"/>
                </w:tcPr>
                <w:p w:rsidR="00081DB3" w:rsidRPr="009D3FD9" w:rsidRDefault="00F262FA">
                  <w:pPr>
                    <w:snapToGrid w:val="0"/>
                    <w:jc w:val="center"/>
                    <w:rPr>
                      <w:bCs/>
                      <w:sz w:val="15"/>
                      <w:szCs w:val="15"/>
                    </w:rPr>
                  </w:pPr>
                  <w:r w:rsidRPr="009D3FD9">
                    <w:rPr>
                      <w:bCs/>
                      <w:sz w:val="15"/>
                      <w:szCs w:val="15"/>
                    </w:rPr>
                    <w:t>0.02863</w:t>
                  </w:r>
                </w:p>
              </w:tc>
              <w:tc>
                <w:tcPr>
                  <w:tcW w:w="930" w:type="dxa"/>
                  <w:vAlign w:val="center"/>
                </w:tcPr>
                <w:p w:rsidR="00081DB3" w:rsidRPr="009D3FD9" w:rsidRDefault="00F262FA">
                  <w:pPr>
                    <w:snapToGrid w:val="0"/>
                    <w:jc w:val="center"/>
                    <w:rPr>
                      <w:bCs/>
                      <w:sz w:val="15"/>
                      <w:szCs w:val="15"/>
                    </w:rPr>
                  </w:pPr>
                  <w:r w:rsidRPr="009D3FD9">
                    <w:rPr>
                      <w:bCs/>
                      <w:sz w:val="15"/>
                      <w:szCs w:val="15"/>
                    </w:rPr>
                    <w:t>0</w:t>
                  </w:r>
                </w:p>
              </w:tc>
              <w:tc>
                <w:tcPr>
                  <w:tcW w:w="897" w:type="dxa"/>
                  <w:vAlign w:val="center"/>
                </w:tcPr>
                <w:p w:rsidR="00081DB3" w:rsidRPr="009D3FD9" w:rsidRDefault="00F262FA">
                  <w:pPr>
                    <w:snapToGrid w:val="0"/>
                    <w:jc w:val="center"/>
                    <w:rPr>
                      <w:bCs/>
                      <w:sz w:val="15"/>
                      <w:szCs w:val="15"/>
                    </w:rPr>
                  </w:pPr>
                  <w:r w:rsidRPr="009D3FD9">
                    <w:rPr>
                      <w:bCs/>
                      <w:sz w:val="15"/>
                      <w:szCs w:val="15"/>
                    </w:rPr>
                    <w:t>0.02863</w:t>
                  </w:r>
                </w:p>
              </w:tc>
              <w:tc>
                <w:tcPr>
                  <w:tcW w:w="999" w:type="dxa"/>
                  <w:vAlign w:val="center"/>
                </w:tcPr>
                <w:p w:rsidR="00081DB3" w:rsidRPr="009D3FD9" w:rsidRDefault="00F262FA">
                  <w:pPr>
                    <w:snapToGrid w:val="0"/>
                    <w:jc w:val="center"/>
                    <w:rPr>
                      <w:bCs/>
                      <w:sz w:val="15"/>
                      <w:szCs w:val="15"/>
                    </w:rPr>
                  </w:pPr>
                  <w:r w:rsidRPr="009D3FD9">
                    <w:rPr>
                      <w:bCs/>
                      <w:sz w:val="15"/>
                      <w:szCs w:val="15"/>
                    </w:rPr>
                    <w:t>+0.0155</w:t>
                  </w:r>
                </w:p>
              </w:tc>
              <w:tc>
                <w:tcPr>
                  <w:tcW w:w="1040" w:type="dxa"/>
                  <w:vAlign w:val="center"/>
                </w:tcPr>
                <w:p w:rsidR="00081DB3" w:rsidRPr="009D3FD9" w:rsidRDefault="00A17794">
                  <w:pPr>
                    <w:snapToGrid w:val="0"/>
                    <w:jc w:val="center"/>
                    <w:rPr>
                      <w:bCs/>
                      <w:sz w:val="15"/>
                      <w:szCs w:val="15"/>
                    </w:rPr>
                  </w:pPr>
                  <w:r w:rsidRPr="009D3FD9">
                    <w:rPr>
                      <w:bCs/>
                      <w:sz w:val="15"/>
                      <w:szCs w:val="15"/>
                    </w:rPr>
                    <w:t>/</w:t>
                  </w:r>
                </w:p>
              </w:tc>
              <w:tc>
                <w:tcPr>
                  <w:tcW w:w="976" w:type="dxa"/>
                  <w:vAlign w:val="center"/>
                </w:tcPr>
                <w:p w:rsidR="00081DB3" w:rsidRPr="009D3FD9" w:rsidRDefault="00A17794">
                  <w:pPr>
                    <w:snapToGrid w:val="0"/>
                    <w:jc w:val="center"/>
                    <w:rPr>
                      <w:bCs/>
                      <w:sz w:val="15"/>
                      <w:szCs w:val="15"/>
                    </w:rPr>
                  </w:pPr>
                  <w:r w:rsidRPr="009D3FD9">
                    <w:rPr>
                      <w:bCs/>
                      <w:sz w:val="15"/>
                      <w:szCs w:val="15"/>
                    </w:rPr>
                    <w:t>0.02863</w:t>
                  </w:r>
                </w:p>
              </w:tc>
            </w:tr>
            <w:tr w:rsidR="009D3FD9" w:rsidRPr="009D3FD9" w:rsidTr="005434D6">
              <w:trPr>
                <w:trHeight w:val="454"/>
                <w:jc w:val="center"/>
              </w:trPr>
              <w:tc>
                <w:tcPr>
                  <w:tcW w:w="512" w:type="dxa"/>
                  <w:vMerge w:val="restart"/>
                  <w:vAlign w:val="center"/>
                </w:tcPr>
                <w:p w:rsidR="00081DB3" w:rsidRPr="009D3FD9" w:rsidRDefault="00F262FA">
                  <w:pPr>
                    <w:adjustRightInd w:val="0"/>
                    <w:snapToGrid w:val="0"/>
                    <w:jc w:val="center"/>
                    <w:rPr>
                      <w:sz w:val="15"/>
                      <w:szCs w:val="15"/>
                    </w:rPr>
                  </w:pPr>
                  <w:r w:rsidRPr="009D3FD9">
                    <w:rPr>
                      <w:sz w:val="15"/>
                      <w:szCs w:val="15"/>
                    </w:rPr>
                    <w:t>有组织废气</w:t>
                  </w:r>
                </w:p>
              </w:tc>
              <w:tc>
                <w:tcPr>
                  <w:tcW w:w="710" w:type="dxa"/>
                  <w:vAlign w:val="center"/>
                </w:tcPr>
                <w:p w:rsidR="00081DB3" w:rsidRPr="009D3FD9" w:rsidRDefault="00F262FA">
                  <w:pPr>
                    <w:snapToGrid w:val="0"/>
                    <w:jc w:val="center"/>
                    <w:rPr>
                      <w:bCs/>
                      <w:sz w:val="15"/>
                      <w:szCs w:val="15"/>
                    </w:rPr>
                  </w:pPr>
                  <w:r w:rsidRPr="009D3FD9">
                    <w:rPr>
                      <w:bCs/>
                      <w:sz w:val="15"/>
                      <w:szCs w:val="15"/>
                    </w:rPr>
                    <w:t>VOCs</w:t>
                  </w:r>
                  <w:r w:rsidRPr="009D3FD9">
                    <w:rPr>
                      <w:bCs/>
                      <w:sz w:val="15"/>
                      <w:szCs w:val="15"/>
                    </w:rPr>
                    <w:t>（以</w:t>
                  </w:r>
                  <w:r w:rsidRPr="009D3FD9">
                    <w:rPr>
                      <w:bCs/>
                      <w:sz w:val="15"/>
                      <w:szCs w:val="15"/>
                    </w:rPr>
                    <w:t>NMHC</w:t>
                  </w:r>
                  <w:r w:rsidRPr="009D3FD9">
                    <w:rPr>
                      <w:bCs/>
                      <w:sz w:val="15"/>
                      <w:szCs w:val="15"/>
                    </w:rPr>
                    <w:t>计）</w:t>
                  </w:r>
                </w:p>
              </w:tc>
              <w:tc>
                <w:tcPr>
                  <w:tcW w:w="785" w:type="dxa"/>
                  <w:vAlign w:val="center"/>
                </w:tcPr>
                <w:p w:rsidR="00081DB3" w:rsidRPr="009D3FD9" w:rsidRDefault="00F262FA">
                  <w:pPr>
                    <w:snapToGrid w:val="0"/>
                    <w:jc w:val="center"/>
                    <w:rPr>
                      <w:bCs/>
                      <w:sz w:val="15"/>
                      <w:szCs w:val="15"/>
                    </w:rPr>
                  </w:pPr>
                  <w:r w:rsidRPr="009D3FD9">
                    <w:rPr>
                      <w:bCs/>
                      <w:sz w:val="15"/>
                      <w:szCs w:val="15"/>
                    </w:rPr>
                    <w:t>/</w:t>
                  </w:r>
                </w:p>
              </w:tc>
              <w:tc>
                <w:tcPr>
                  <w:tcW w:w="616" w:type="dxa"/>
                  <w:vAlign w:val="center"/>
                </w:tcPr>
                <w:p w:rsidR="00081DB3" w:rsidRPr="009D3FD9" w:rsidRDefault="00F262FA">
                  <w:pPr>
                    <w:snapToGrid w:val="0"/>
                    <w:jc w:val="center"/>
                    <w:rPr>
                      <w:bCs/>
                      <w:sz w:val="15"/>
                      <w:szCs w:val="15"/>
                    </w:rPr>
                  </w:pPr>
                  <w:r w:rsidRPr="009D3FD9">
                    <w:rPr>
                      <w:bCs/>
                      <w:sz w:val="15"/>
                      <w:szCs w:val="15"/>
                    </w:rPr>
                    <w:t>0</w:t>
                  </w:r>
                </w:p>
              </w:tc>
              <w:tc>
                <w:tcPr>
                  <w:tcW w:w="841" w:type="dxa"/>
                  <w:vAlign w:val="center"/>
                </w:tcPr>
                <w:p w:rsidR="00081DB3" w:rsidRPr="009D3FD9" w:rsidRDefault="00F262FA">
                  <w:pPr>
                    <w:widowControl/>
                    <w:jc w:val="center"/>
                    <w:textAlignment w:val="bottom"/>
                    <w:rPr>
                      <w:bCs/>
                      <w:sz w:val="15"/>
                      <w:szCs w:val="15"/>
                    </w:rPr>
                  </w:pPr>
                  <w:r w:rsidRPr="009D3FD9">
                    <w:rPr>
                      <w:bCs/>
                      <w:kern w:val="0"/>
                      <w:sz w:val="15"/>
                      <w:szCs w:val="15"/>
                      <w:lang/>
                    </w:rPr>
                    <w:t>0.94885</w:t>
                  </w:r>
                </w:p>
              </w:tc>
              <w:tc>
                <w:tcPr>
                  <w:tcW w:w="930" w:type="dxa"/>
                  <w:vAlign w:val="center"/>
                </w:tcPr>
                <w:p w:rsidR="00081DB3" w:rsidRPr="009D3FD9" w:rsidRDefault="00F262FA">
                  <w:pPr>
                    <w:widowControl/>
                    <w:jc w:val="center"/>
                    <w:textAlignment w:val="bottom"/>
                    <w:rPr>
                      <w:bCs/>
                      <w:sz w:val="15"/>
                      <w:szCs w:val="15"/>
                    </w:rPr>
                  </w:pPr>
                  <w:r w:rsidRPr="009D3FD9">
                    <w:rPr>
                      <w:bCs/>
                      <w:kern w:val="0"/>
                      <w:sz w:val="15"/>
                      <w:szCs w:val="15"/>
                      <w:lang/>
                    </w:rPr>
                    <w:t>0.853965</w:t>
                  </w:r>
                </w:p>
              </w:tc>
              <w:tc>
                <w:tcPr>
                  <w:tcW w:w="897" w:type="dxa"/>
                  <w:vAlign w:val="center"/>
                </w:tcPr>
                <w:p w:rsidR="00081DB3" w:rsidRPr="009D3FD9" w:rsidRDefault="00F262FA">
                  <w:pPr>
                    <w:widowControl/>
                    <w:jc w:val="center"/>
                    <w:textAlignment w:val="bottom"/>
                    <w:rPr>
                      <w:bCs/>
                      <w:sz w:val="15"/>
                      <w:szCs w:val="15"/>
                    </w:rPr>
                  </w:pPr>
                  <w:r w:rsidRPr="009D3FD9">
                    <w:rPr>
                      <w:bCs/>
                      <w:kern w:val="0"/>
                      <w:sz w:val="15"/>
                      <w:szCs w:val="15"/>
                      <w:lang/>
                    </w:rPr>
                    <w:t>0.094885</w:t>
                  </w:r>
                </w:p>
              </w:tc>
              <w:tc>
                <w:tcPr>
                  <w:tcW w:w="999" w:type="dxa"/>
                  <w:vAlign w:val="center"/>
                </w:tcPr>
                <w:p w:rsidR="00081DB3" w:rsidRPr="009D3FD9" w:rsidRDefault="00F262FA">
                  <w:pPr>
                    <w:widowControl/>
                    <w:jc w:val="center"/>
                    <w:textAlignment w:val="bottom"/>
                    <w:rPr>
                      <w:bCs/>
                      <w:sz w:val="15"/>
                      <w:szCs w:val="15"/>
                    </w:rPr>
                  </w:pPr>
                  <w:r w:rsidRPr="009D3FD9">
                    <w:rPr>
                      <w:bCs/>
                      <w:kern w:val="0"/>
                      <w:sz w:val="15"/>
                      <w:szCs w:val="15"/>
                      <w:lang/>
                    </w:rPr>
                    <w:t>+0.094885</w:t>
                  </w:r>
                </w:p>
              </w:tc>
              <w:tc>
                <w:tcPr>
                  <w:tcW w:w="1040" w:type="dxa"/>
                  <w:vAlign w:val="center"/>
                </w:tcPr>
                <w:p w:rsidR="00081DB3" w:rsidRPr="009D3FD9" w:rsidRDefault="00F262FA">
                  <w:pPr>
                    <w:widowControl/>
                    <w:jc w:val="center"/>
                    <w:textAlignment w:val="bottom"/>
                    <w:rPr>
                      <w:bCs/>
                      <w:sz w:val="15"/>
                      <w:szCs w:val="15"/>
                    </w:rPr>
                  </w:pPr>
                  <w:r w:rsidRPr="009D3FD9">
                    <w:rPr>
                      <w:bCs/>
                      <w:kern w:val="0"/>
                      <w:sz w:val="15"/>
                      <w:szCs w:val="15"/>
                      <w:lang/>
                    </w:rPr>
                    <w:t>0.094885</w:t>
                  </w:r>
                </w:p>
              </w:tc>
              <w:tc>
                <w:tcPr>
                  <w:tcW w:w="976" w:type="dxa"/>
                  <w:vAlign w:val="center"/>
                </w:tcPr>
                <w:p w:rsidR="00081DB3" w:rsidRPr="009D3FD9" w:rsidRDefault="00F262FA">
                  <w:pPr>
                    <w:snapToGrid w:val="0"/>
                    <w:jc w:val="center"/>
                    <w:rPr>
                      <w:bCs/>
                      <w:sz w:val="15"/>
                      <w:szCs w:val="15"/>
                    </w:rPr>
                  </w:pPr>
                  <w:r w:rsidRPr="009D3FD9">
                    <w:rPr>
                      <w:bCs/>
                      <w:sz w:val="15"/>
                      <w:szCs w:val="15"/>
                    </w:rPr>
                    <w:t>/</w:t>
                  </w:r>
                </w:p>
              </w:tc>
            </w:tr>
            <w:tr w:rsidR="009D3FD9" w:rsidRPr="009D3FD9" w:rsidTr="005434D6">
              <w:trPr>
                <w:trHeight w:val="454"/>
                <w:jc w:val="center"/>
              </w:trPr>
              <w:tc>
                <w:tcPr>
                  <w:tcW w:w="512" w:type="dxa"/>
                  <w:vMerge/>
                  <w:vAlign w:val="center"/>
                </w:tcPr>
                <w:p w:rsidR="00081DB3" w:rsidRPr="009D3FD9" w:rsidRDefault="00081DB3">
                  <w:pPr>
                    <w:adjustRightInd w:val="0"/>
                    <w:snapToGrid w:val="0"/>
                    <w:jc w:val="center"/>
                    <w:rPr>
                      <w:sz w:val="15"/>
                      <w:szCs w:val="15"/>
                    </w:rPr>
                  </w:pPr>
                </w:p>
              </w:tc>
              <w:tc>
                <w:tcPr>
                  <w:tcW w:w="710" w:type="dxa"/>
                  <w:tcBorders>
                    <w:bottom w:val="single" w:sz="2" w:space="0" w:color="auto"/>
                  </w:tcBorders>
                  <w:vAlign w:val="center"/>
                </w:tcPr>
                <w:p w:rsidR="00081DB3" w:rsidRPr="009D3FD9" w:rsidRDefault="00F262FA">
                  <w:pPr>
                    <w:snapToGrid w:val="0"/>
                    <w:jc w:val="center"/>
                    <w:rPr>
                      <w:bCs/>
                      <w:sz w:val="15"/>
                      <w:szCs w:val="15"/>
                    </w:rPr>
                  </w:pPr>
                  <w:r w:rsidRPr="009D3FD9">
                    <w:rPr>
                      <w:bCs/>
                      <w:sz w:val="15"/>
                      <w:szCs w:val="15"/>
                    </w:rPr>
                    <w:t>颗粒物</w:t>
                  </w:r>
                </w:p>
              </w:tc>
              <w:tc>
                <w:tcPr>
                  <w:tcW w:w="785" w:type="dxa"/>
                  <w:vAlign w:val="center"/>
                </w:tcPr>
                <w:p w:rsidR="00081DB3" w:rsidRPr="009D3FD9" w:rsidRDefault="00F262FA">
                  <w:pPr>
                    <w:snapToGrid w:val="0"/>
                    <w:jc w:val="center"/>
                    <w:rPr>
                      <w:bCs/>
                      <w:sz w:val="15"/>
                      <w:szCs w:val="15"/>
                    </w:rPr>
                  </w:pPr>
                  <w:r w:rsidRPr="009D3FD9">
                    <w:rPr>
                      <w:bCs/>
                      <w:sz w:val="15"/>
                      <w:szCs w:val="15"/>
                    </w:rPr>
                    <w:t>/</w:t>
                  </w:r>
                </w:p>
              </w:tc>
              <w:tc>
                <w:tcPr>
                  <w:tcW w:w="616" w:type="dxa"/>
                  <w:vAlign w:val="center"/>
                </w:tcPr>
                <w:p w:rsidR="00081DB3" w:rsidRPr="009D3FD9" w:rsidRDefault="00F262FA">
                  <w:pPr>
                    <w:snapToGrid w:val="0"/>
                    <w:jc w:val="center"/>
                    <w:rPr>
                      <w:bCs/>
                      <w:sz w:val="15"/>
                      <w:szCs w:val="15"/>
                    </w:rPr>
                  </w:pPr>
                  <w:r w:rsidRPr="009D3FD9">
                    <w:rPr>
                      <w:bCs/>
                      <w:sz w:val="15"/>
                      <w:szCs w:val="15"/>
                    </w:rPr>
                    <w:t>0</w:t>
                  </w:r>
                </w:p>
              </w:tc>
              <w:tc>
                <w:tcPr>
                  <w:tcW w:w="841" w:type="dxa"/>
                  <w:vAlign w:val="center"/>
                </w:tcPr>
                <w:p w:rsidR="00081DB3" w:rsidRPr="009D3FD9" w:rsidRDefault="00F262FA">
                  <w:pPr>
                    <w:widowControl/>
                    <w:jc w:val="center"/>
                    <w:textAlignment w:val="bottom"/>
                    <w:rPr>
                      <w:bCs/>
                      <w:sz w:val="15"/>
                      <w:szCs w:val="15"/>
                    </w:rPr>
                  </w:pPr>
                  <w:r w:rsidRPr="009D3FD9">
                    <w:rPr>
                      <w:bCs/>
                      <w:kern w:val="0"/>
                      <w:sz w:val="15"/>
                      <w:szCs w:val="15"/>
                      <w:lang/>
                    </w:rPr>
                    <w:t>0.07237</w:t>
                  </w:r>
                </w:p>
              </w:tc>
              <w:tc>
                <w:tcPr>
                  <w:tcW w:w="930" w:type="dxa"/>
                  <w:vAlign w:val="center"/>
                </w:tcPr>
                <w:p w:rsidR="00081DB3" w:rsidRPr="009D3FD9" w:rsidRDefault="00F262FA">
                  <w:pPr>
                    <w:widowControl/>
                    <w:jc w:val="center"/>
                    <w:textAlignment w:val="bottom"/>
                    <w:rPr>
                      <w:bCs/>
                      <w:sz w:val="15"/>
                      <w:szCs w:val="15"/>
                    </w:rPr>
                  </w:pPr>
                  <w:r w:rsidRPr="009D3FD9">
                    <w:rPr>
                      <w:bCs/>
                      <w:kern w:val="0"/>
                      <w:sz w:val="15"/>
                      <w:szCs w:val="15"/>
                      <w:lang/>
                    </w:rPr>
                    <w:t>0.065133</w:t>
                  </w:r>
                </w:p>
              </w:tc>
              <w:tc>
                <w:tcPr>
                  <w:tcW w:w="897" w:type="dxa"/>
                  <w:vAlign w:val="center"/>
                </w:tcPr>
                <w:p w:rsidR="00081DB3" w:rsidRPr="009D3FD9" w:rsidRDefault="00F262FA">
                  <w:pPr>
                    <w:widowControl/>
                    <w:jc w:val="center"/>
                    <w:textAlignment w:val="bottom"/>
                    <w:rPr>
                      <w:bCs/>
                      <w:sz w:val="15"/>
                      <w:szCs w:val="15"/>
                    </w:rPr>
                  </w:pPr>
                  <w:r w:rsidRPr="009D3FD9">
                    <w:rPr>
                      <w:bCs/>
                      <w:kern w:val="0"/>
                      <w:sz w:val="15"/>
                      <w:szCs w:val="15"/>
                      <w:lang/>
                    </w:rPr>
                    <w:t>0.007237</w:t>
                  </w:r>
                </w:p>
              </w:tc>
              <w:tc>
                <w:tcPr>
                  <w:tcW w:w="999" w:type="dxa"/>
                  <w:vAlign w:val="center"/>
                </w:tcPr>
                <w:p w:rsidR="00081DB3" w:rsidRPr="009D3FD9" w:rsidRDefault="00F262FA">
                  <w:pPr>
                    <w:widowControl/>
                    <w:jc w:val="center"/>
                    <w:textAlignment w:val="bottom"/>
                    <w:rPr>
                      <w:bCs/>
                      <w:sz w:val="15"/>
                      <w:szCs w:val="15"/>
                    </w:rPr>
                  </w:pPr>
                  <w:r w:rsidRPr="009D3FD9">
                    <w:rPr>
                      <w:bCs/>
                      <w:kern w:val="0"/>
                      <w:sz w:val="15"/>
                      <w:szCs w:val="15"/>
                      <w:lang/>
                    </w:rPr>
                    <w:t>+0.007237</w:t>
                  </w:r>
                </w:p>
              </w:tc>
              <w:tc>
                <w:tcPr>
                  <w:tcW w:w="1040" w:type="dxa"/>
                  <w:vAlign w:val="center"/>
                </w:tcPr>
                <w:p w:rsidR="00081DB3" w:rsidRPr="009D3FD9" w:rsidRDefault="00F262FA">
                  <w:pPr>
                    <w:widowControl/>
                    <w:jc w:val="center"/>
                    <w:textAlignment w:val="bottom"/>
                    <w:rPr>
                      <w:bCs/>
                      <w:sz w:val="15"/>
                      <w:szCs w:val="15"/>
                    </w:rPr>
                  </w:pPr>
                  <w:r w:rsidRPr="009D3FD9">
                    <w:rPr>
                      <w:bCs/>
                      <w:kern w:val="0"/>
                      <w:sz w:val="15"/>
                      <w:szCs w:val="15"/>
                      <w:lang/>
                    </w:rPr>
                    <w:t>0.007237</w:t>
                  </w:r>
                </w:p>
              </w:tc>
              <w:tc>
                <w:tcPr>
                  <w:tcW w:w="976" w:type="dxa"/>
                  <w:vAlign w:val="center"/>
                </w:tcPr>
                <w:p w:rsidR="00081DB3" w:rsidRPr="009D3FD9" w:rsidRDefault="00F262FA">
                  <w:pPr>
                    <w:snapToGrid w:val="0"/>
                    <w:jc w:val="center"/>
                    <w:rPr>
                      <w:bCs/>
                      <w:sz w:val="15"/>
                      <w:szCs w:val="15"/>
                    </w:rPr>
                  </w:pPr>
                  <w:r w:rsidRPr="009D3FD9">
                    <w:rPr>
                      <w:bCs/>
                      <w:sz w:val="15"/>
                      <w:szCs w:val="15"/>
                    </w:rPr>
                    <w:t>/</w:t>
                  </w:r>
                </w:p>
              </w:tc>
            </w:tr>
            <w:tr w:rsidR="009D3FD9" w:rsidRPr="009D3FD9" w:rsidTr="005434D6">
              <w:trPr>
                <w:trHeight w:val="454"/>
                <w:jc w:val="center"/>
              </w:trPr>
              <w:tc>
                <w:tcPr>
                  <w:tcW w:w="512" w:type="dxa"/>
                  <w:vMerge/>
                  <w:vAlign w:val="center"/>
                </w:tcPr>
                <w:p w:rsidR="00081DB3" w:rsidRPr="009D3FD9" w:rsidRDefault="00081DB3">
                  <w:pPr>
                    <w:adjustRightInd w:val="0"/>
                    <w:snapToGrid w:val="0"/>
                    <w:jc w:val="center"/>
                    <w:rPr>
                      <w:sz w:val="15"/>
                      <w:szCs w:val="15"/>
                    </w:rPr>
                  </w:pPr>
                </w:p>
              </w:tc>
              <w:tc>
                <w:tcPr>
                  <w:tcW w:w="710" w:type="dxa"/>
                  <w:tcBorders>
                    <w:bottom w:val="single" w:sz="2" w:space="0" w:color="auto"/>
                  </w:tcBorders>
                  <w:vAlign w:val="center"/>
                </w:tcPr>
                <w:p w:rsidR="00081DB3" w:rsidRPr="009D3FD9" w:rsidRDefault="00F262FA">
                  <w:pPr>
                    <w:snapToGrid w:val="0"/>
                    <w:jc w:val="center"/>
                    <w:rPr>
                      <w:bCs/>
                      <w:sz w:val="15"/>
                      <w:szCs w:val="15"/>
                    </w:rPr>
                  </w:pPr>
                  <w:r w:rsidRPr="009D3FD9">
                    <w:rPr>
                      <w:bCs/>
                      <w:sz w:val="15"/>
                      <w:szCs w:val="15"/>
                    </w:rPr>
                    <w:t>锡及其化合物</w:t>
                  </w:r>
                </w:p>
              </w:tc>
              <w:tc>
                <w:tcPr>
                  <w:tcW w:w="785" w:type="dxa"/>
                  <w:vAlign w:val="center"/>
                </w:tcPr>
                <w:p w:rsidR="00081DB3" w:rsidRPr="009D3FD9" w:rsidRDefault="00F262FA">
                  <w:pPr>
                    <w:snapToGrid w:val="0"/>
                    <w:jc w:val="center"/>
                    <w:rPr>
                      <w:bCs/>
                      <w:sz w:val="15"/>
                      <w:szCs w:val="15"/>
                    </w:rPr>
                  </w:pPr>
                  <w:r w:rsidRPr="009D3FD9">
                    <w:rPr>
                      <w:bCs/>
                      <w:sz w:val="15"/>
                      <w:szCs w:val="15"/>
                    </w:rPr>
                    <w:t>/</w:t>
                  </w:r>
                </w:p>
              </w:tc>
              <w:tc>
                <w:tcPr>
                  <w:tcW w:w="616" w:type="dxa"/>
                  <w:vAlign w:val="center"/>
                </w:tcPr>
                <w:p w:rsidR="00081DB3" w:rsidRPr="009D3FD9" w:rsidRDefault="00F262FA">
                  <w:pPr>
                    <w:snapToGrid w:val="0"/>
                    <w:jc w:val="center"/>
                    <w:rPr>
                      <w:bCs/>
                      <w:sz w:val="15"/>
                      <w:szCs w:val="15"/>
                    </w:rPr>
                  </w:pPr>
                  <w:r w:rsidRPr="009D3FD9">
                    <w:rPr>
                      <w:bCs/>
                      <w:sz w:val="15"/>
                      <w:szCs w:val="15"/>
                    </w:rPr>
                    <w:t>0</w:t>
                  </w:r>
                </w:p>
              </w:tc>
              <w:tc>
                <w:tcPr>
                  <w:tcW w:w="841" w:type="dxa"/>
                  <w:vAlign w:val="center"/>
                </w:tcPr>
                <w:p w:rsidR="00081DB3" w:rsidRPr="009D3FD9" w:rsidRDefault="00F262FA">
                  <w:pPr>
                    <w:widowControl/>
                    <w:jc w:val="center"/>
                    <w:textAlignment w:val="bottom"/>
                    <w:rPr>
                      <w:bCs/>
                      <w:sz w:val="15"/>
                      <w:szCs w:val="15"/>
                    </w:rPr>
                  </w:pPr>
                  <w:r w:rsidRPr="009D3FD9">
                    <w:rPr>
                      <w:bCs/>
                      <w:kern w:val="0"/>
                      <w:sz w:val="15"/>
                      <w:szCs w:val="15"/>
                      <w:lang/>
                    </w:rPr>
                    <w:t>0.000144</w:t>
                  </w:r>
                </w:p>
              </w:tc>
              <w:tc>
                <w:tcPr>
                  <w:tcW w:w="930" w:type="dxa"/>
                  <w:vAlign w:val="center"/>
                </w:tcPr>
                <w:p w:rsidR="00081DB3" w:rsidRPr="009D3FD9" w:rsidRDefault="00F262FA">
                  <w:pPr>
                    <w:widowControl/>
                    <w:jc w:val="center"/>
                    <w:textAlignment w:val="bottom"/>
                    <w:rPr>
                      <w:bCs/>
                      <w:sz w:val="15"/>
                      <w:szCs w:val="15"/>
                    </w:rPr>
                  </w:pPr>
                  <w:r w:rsidRPr="009D3FD9">
                    <w:rPr>
                      <w:bCs/>
                      <w:kern w:val="0"/>
                      <w:sz w:val="15"/>
                      <w:szCs w:val="15"/>
                      <w:lang/>
                    </w:rPr>
                    <w:t>0.0001296</w:t>
                  </w:r>
                </w:p>
              </w:tc>
              <w:tc>
                <w:tcPr>
                  <w:tcW w:w="897" w:type="dxa"/>
                  <w:vAlign w:val="center"/>
                </w:tcPr>
                <w:p w:rsidR="00081DB3" w:rsidRPr="009D3FD9" w:rsidRDefault="00F262FA">
                  <w:pPr>
                    <w:widowControl/>
                    <w:jc w:val="center"/>
                    <w:textAlignment w:val="bottom"/>
                    <w:rPr>
                      <w:bCs/>
                      <w:sz w:val="15"/>
                      <w:szCs w:val="15"/>
                    </w:rPr>
                  </w:pPr>
                  <w:r w:rsidRPr="009D3FD9">
                    <w:rPr>
                      <w:bCs/>
                      <w:kern w:val="0"/>
                      <w:sz w:val="15"/>
                      <w:szCs w:val="15"/>
                      <w:lang/>
                    </w:rPr>
                    <w:t>0.0000144</w:t>
                  </w:r>
                </w:p>
              </w:tc>
              <w:tc>
                <w:tcPr>
                  <w:tcW w:w="999" w:type="dxa"/>
                  <w:vAlign w:val="center"/>
                </w:tcPr>
                <w:p w:rsidR="00081DB3" w:rsidRPr="009D3FD9" w:rsidRDefault="00F262FA">
                  <w:pPr>
                    <w:widowControl/>
                    <w:jc w:val="center"/>
                    <w:textAlignment w:val="bottom"/>
                    <w:rPr>
                      <w:bCs/>
                      <w:sz w:val="15"/>
                      <w:szCs w:val="15"/>
                    </w:rPr>
                  </w:pPr>
                  <w:r w:rsidRPr="009D3FD9">
                    <w:rPr>
                      <w:bCs/>
                      <w:kern w:val="0"/>
                      <w:sz w:val="15"/>
                      <w:szCs w:val="15"/>
                      <w:lang/>
                    </w:rPr>
                    <w:t>+0.0000144</w:t>
                  </w:r>
                </w:p>
              </w:tc>
              <w:tc>
                <w:tcPr>
                  <w:tcW w:w="1040" w:type="dxa"/>
                  <w:vAlign w:val="center"/>
                </w:tcPr>
                <w:p w:rsidR="00081DB3" w:rsidRPr="009D3FD9" w:rsidRDefault="00A17794" w:rsidP="00A17794">
                  <w:pPr>
                    <w:widowControl/>
                    <w:jc w:val="center"/>
                    <w:textAlignment w:val="bottom"/>
                    <w:rPr>
                      <w:bCs/>
                      <w:sz w:val="15"/>
                      <w:szCs w:val="15"/>
                    </w:rPr>
                  </w:pPr>
                  <w:r w:rsidRPr="009D3FD9">
                    <w:rPr>
                      <w:bCs/>
                      <w:sz w:val="15"/>
                      <w:szCs w:val="15"/>
                    </w:rPr>
                    <w:t>/</w:t>
                  </w:r>
                </w:p>
              </w:tc>
              <w:tc>
                <w:tcPr>
                  <w:tcW w:w="976" w:type="dxa"/>
                  <w:vAlign w:val="center"/>
                </w:tcPr>
                <w:p w:rsidR="00081DB3" w:rsidRPr="009D3FD9" w:rsidRDefault="00A17794">
                  <w:pPr>
                    <w:snapToGrid w:val="0"/>
                    <w:jc w:val="center"/>
                    <w:rPr>
                      <w:bCs/>
                      <w:sz w:val="15"/>
                      <w:szCs w:val="15"/>
                    </w:rPr>
                  </w:pPr>
                  <w:r w:rsidRPr="009D3FD9">
                    <w:rPr>
                      <w:bCs/>
                      <w:kern w:val="0"/>
                      <w:sz w:val="15"/>
                      <w:szCs w:val="15"/>
                      <w:lang/>
                    </w:rPr>
                    <w:t>0.0000144</w:t>
                  </w:r>
                </w:p>
              </w:tc>
            </w:tr>
            <w:tr w:rsidR="009D3FD9" w:rsidRPr="009D3FD9" w:rsidTr="005434D6">
              <w:trPr>
                <w:trHeight w:val="454"/>
                <w:jc w:val="center"/>
              </w:trPr>
              <w:tc>
                <w:tcPr>
                  <w:tcW w:w="512" w:type="dxa"/>
                  <w:vMerge w:val="restart"/>
                  <w:vAlign w:val="center"/>
                </w:tcPr>
                <w:p w:rsidR="00081DB3" w:rsidRPr="009D3FD9" w:rsidRDefault="00F262FA">
                  <w:pPr>
                    <w:adjustRightInd w:val="0"/>
                    <w:snapToGrid w:val="0"/>
                    <w:jc w:val="center"/>
                    <w:rPr>
                      <w:sz w:val="15"/>
                      <w:szCs w:val="15"/>
                    </w:rPr>
                  </w:pPr>
                  <w:r w:rsidRPr="009D3FD9">
                    <w:rPr>
                      <w:sz w:val="15"/>
                      <w:szCs w:val="15"/>
                    </w:rPr>
                    <w:t>无组织废气</w:t>
                  </w:r>
                </w:p>
              </w:tc>
              <w:tc>
                <w:tcPr>
                  <w:tcW w:w="710" w:type="dxa"/>
                  <w:tcBorders>
                    <w:top w:val="single" w:sz="2" w:space="0" w:color="auto"/>
                    <w:bottom w:val="single" w:sz="2" w:space="0" w:color="auto"/>
                  </w:tcBorders>
                  <w:vAlign w:val="center"/>
                </w:tcPr>
                <w:p w:rsidR="00081DB3" w:rsidRPr="009D3FD9" w:rsidRDefault="00F262FA">
                  <w:pPr>
                    <w:snapToGrid w:val="0"/>
                    <w:jc w:val="center"/>
                    <w:rPr>
                      <w:bCs/>
                      <w:sz w:val="15"/>
                      <w:szCs w:val="15"/>
                    </w:rPr>
                  </w:pPr>
                  <w:r w:rsidRPr="009D3FD9">
                    <w:rPr>
                      <w:bCs/>
                      <w:sz w:val="15"/>
                      <w:szCs w:val="15"/>
                    </w:rPr>
                    <w:t>VOCs</w:t>
                  </w:r>
                  <w:r w:rsidRPr="009D3FD9">
                    <w:rPr>
                      <w:bCs/>
                      <w:sz w:val="15"/>
                      <w:szCs w:val="15"/>
                    </w:rPr>
                    <w:t>（以</w:t>
                  </w:r>
                  <w:r w:rsidRPr="009D3FD9">
                    <w:rPr>
                      <w:bCs/>
                      <w:sz w:val="15"/>
                      <w:szCs w:val="15"/>
                    </w:rPr>
                    <w:t>NMHC</w:t>
                  </w:r>
                  <w:r w:rsidRPr="009D3FD9">
                    <w:rPr>
                      <w:bCs/>
                      <w:sz w:val="15"/>
                      <w:szCs w:val="15"/>
                    </w:rPr>
                    <w:t>计）</w:t>
                  </w:r>
                </w:p>
              </w:tc>
              <w:tc>
                <w:tcPr>
                  <w:tcW w:w="785" w:type="dxa"/>
                  <w:vAlign w:val="center"/>
                </w:tcPr>
                <w:p w:rsidR="00081DB3" w:rsidRPr="009D3FD9" w:rsidRDefault="00F262FA">
                  <w:pPr>
                    <w:snapToGrid w:val="0"/>
                    <w:jc w:val="center"/>
                    <w:rPr>
                      <w:bCs/>
                      <w:sz w:val="15"/>
                      <w:szCs w:val="15"/>
                    </w:rPr>
                  </w:pPr>
                  <w:r w:rsidRPr="009D3FD9">
                    <w:rPr>
                      <w:bCs/>
                      <w:sz w:val="15"/>
                      <w:szCs w:val="15"/>
                    </w:rPr>
                    <w:t>/</w:t>
                  </w:r>
                </w:p>
              </w:tc>
              <w:tc>
                <w:tcPr>
                  <w:tcW w:w="616" w:type="dxa"/>
                  <w:vAlign w:val="center"/>
                </w:tcPr>
                <w:p w:rsidR="00081DB3" w:rsidRPr="009D3FD9" w:rsidRDefault="00F262FA">
                  <w:pPr>
                    <w:snapToGrid w:val="0"/>
                    <w:jc w:val="center"/>
                    <w:rPr>
                      <w:bCs/>
                      <w:sz w:val="15"/>
                      <w:szCs w:val="15"/>
                    </w:rPr>
                  </w:pPr>
                  <w:r w:rsidRPr="009D3FD9">
                    <w:rPr>
                      <w:bCs/>
                      <w:sz w:val="15"/>
                      <w:szCs w:val="15"/>
                    </w:rPr>
                    <w:t>0</w:t>
                  </w:r>
                </w:p>
              </w:tc>
              <w:tc>
                <w:tcPr>
                  <w:tcW w:w="841" w:type="dxa"/>
                  <w:vAlign w:val="center"/>
                </w:tcPr>
                <w:p w:rsidR="00081DB3" w:rsidRPr="009D3FD9" w:rsidRDefault="00F262FA">
                  <w:pPr>
                    <w:widowControl/>
                    <w:jc w:val="center"/>
                    <w:textAlignment w:val="bottom"/>
                    <w:rPr>
                      <w:bCs/>
                      <w:sz w:val="15"/>
                      <w:szCs w:val="15"/>
                    </w:rPr>
                  </w:pPr>
                  <w:r w:rsidRPr="009D3FD9">
                    <w:rPr>
                      <w:bCs/>
                      <w:kern w:val="0"/>
                      <w:sz w:val="15"/>
                      <w:szCs w:val="15"/>
                      <w:lang/>
                    </w:rPr>
                    <w:t>0.105461</w:t>
                  </w:r>
                </w:p>
              </w:tc>
              <w:tc>
                <w:tcPr>
                  <w:tcW w:w="930" w:type="dxa"/>
                  <w:vAlign w:val="center"/>
                </w:tcPr>
                <w:p w:rsidR="00081DB3" w:rsidRPr="009D3FD9" w:rsidRDefault="00F262FA">
                  <w:pPr>
                    <w:widowControl/>
                    <w:jc w:val="center"/>
                    <w:textAlignment w:val="bottom"/>
                    <w:rPr>
                      <w:bCs/>
                      <w:sz w:val="15"/>
                      <w:szCs w:val="15"/>
                    </w:rPr>
                  </w:pPr>
                  <w:r w:rsidRPr="009D3FD9">
                    <w:rPr>
                      <w:bCs/>
                      <w:kern w:val="0"/>
                      <w:sz w:val="15"/>
                      <w:szCs w:val="15"/>
                      <w:lang/>
                    </w:rPr>
                    <w:t>0</w:t>
                  </w:r>
                </w:p>
              </w:tc>
              <w:tc>
                <w:tcPr>
                  <w:tcW w:w="897" w:type="dxa"/>
                  <w:vAlign w:val="center"/>
                </w:tcPr>
                <w:p w:rsidR="00081DB3" w:rsidRPr="009D3FD9" w:rsidRDefault="00F262FA">
                  <w:pPr>
                    <w:widowControl/>
                    <w:jc w:val="center"/>
                    <w:textAlignment w:val="bottom"/>
                    <w:rPr>
                      <w:bCs/>
                      <w:sz w:val="15"/>
                      <w:szCs w:val="15"/>
                    </w:rPr>
                  </w:pPr>
                  <w:r w:rsidRPr="009D3FD9">
                    <w:rPr>
                      <w:bCs/>
                      <w:kern w:val="0"/>
                      <w:sz w:val="15"/>
                      <w:szCs w:val="15"/>
                      <w:lang/>
                    </w:rPr>
                    <w:t>0.105461</w:t>
                  </w:r>
                </w:p>
              </w:tc>
              <w:tc>
                <w:tcPr>
                  <w:tcW w:w="999" w:type="dxa"/>
                  <w:vAlign w:val="center"/>
                </w:tcPr>
                <w:p w:rsidR="00081DB3" w:rsidRPr="009D3FD9" w:rsidRDefault="00F262FA">
                  <w:pPr>
                    <w:widowControl/>
                    <w:jc w:val="center"/>
                    <w:textAlignment w:val="bottom"/>
                    <w:rPr>
                      <w:bCs/>
                      <w:sz w:val="15"/>
                      <w:szCs w:val="15"/>
                    </w:rPr>
                  </w:pPr>
                  <w:r w:rsidRPr="009D3FD9">
                    <w:rPr>
                      <w:bCs/>
                      <w:kern w:val="0"/>
                      <w:sz w:val="15"/>
                      <w:szCs w:val="15"/>
                      <w:lang/>
                    </w:rPr>
                    <w:t>+0.105461</w:t>
                  </w:r>
                </w:p>
              </w:tc>
              <w:tc>
                <w:tcPr>
                  <w:tcW w:w="1040" w:type="dxa"/>
                  <w:vAlign w:val="center"/>
                </w:tcPr>
                <w:p w:rsidR="00081DB3" w:rsidRPr="009D3FD9" w:rsidRDefault="00F262FA">
                  <w:pPr>
                    <w:widowControl/>
                    <w:jc w:val="center"/>
                    <w:textAlignment w:val="bottom"/>
                    <w:rPr>
                      <w:bCs/>
                      <w:sz w:val="15"/>
                      <w:szCs w:val="15"/>
                      <w:vertAlign w:val="subscript"/>
                    </w:rPr>
                  </w:pPr>
                  <w:r w:rsidRPr="009D3FD9">
                    <w:rPr>
                      <w:bCs/>
                      <w:kern w:val="0"/>
                      <w:sz w:val="15"/>
                      <w:szCs w:val="15"/>
                      <w:lang/>
                    </w:rPr>
                    <w:t>0.105461</w:t>
                  </w:r>
                </w:p>
              </w:tc>
              <w:tc>
                <w:tcPr>
                  <w:tcW w:w="976" w:type="dxa"/>
                  <w:vAlign w:val="center"/>
                </w:tcPr>
                <w:p w:rsidR="00081DB3" w:rsidRPr="009D3FD9" w:rsidRDefault="00F262FA">
                  <w:pPr>
                    <w:snapToGrid w:val="0"/>
                    <w:jc w:val="center"/>
                    <w:rPr>
                      <w:bCs/>
                      <w:sz w:val="15"/>
                      <w:szCs w:val="15"/>
                      <w:vertAlign w:val="subscript"/>
                    </w:rPr>
                  </w:pPr>
                  <w:r w:rsidRPr="009D3FD9">
                    <w:rPr>
                      <w:bCs/>
                      <w:sz w:val="15"/>
                      <w:szCs w:val="15"/>
                      <w:vertAlign w:val="subscript"/>
                    </w:rPr>
                    <w:t>/</w:t>
                  </w:r>
                </w:p>
              </w:tc>
            </w:tr>
            <w:tr w:rsidR="009D3FD9" w:rsidRPr="009D3FD9" w:rsidTr="005434D6">
              <w:trPr>
                <w:trHeight w:val="454"/>
                <w:jc w:val="center"/>
              </w:trPr>
              <w:tc>
                <w:tcPr>
                  <w:tcW w:w="512" w:type="dxa"/>
                  <w:vMerge/>
                  <w:vAlign w:val="center"/>
                </w:tcPr>
                <w:p w:rsidR="00081DB3" w:rsidRPr="009D3FD9" w:rsidRDefault="00081DB3">
                  <w:pPr>
                    <w:adjustRightInd w:val="0"/>
                    <w:snapToGrid w:val="0"/>
                    <w:jc w:val="center"/>
                    <w:rPr>
                      <w:sz w:val="15"/>
                      <w:szCs w:val="15"/>
                    </w:rPr>
                  </w:pPr>
                </w:p>
              </w:tc>
              <w:tc>
                <w:tcPr>
                  <w:tcW w:w="710" w:type="dxa"/>
                  <w:tcBorders>
                    <w:top w:val="single" w:sz="2" w:space="0" w:color="auto"/>
                    <w:bottom w:val="single" w:sz="2" w:space="0" w:color="auto"/>
                  </w:tcBorders>
                  <w:vAlign w:val="center"/>
                </w:tcPr>
                <w:p w:rsidR="00081DB3" w:rsidRPr="009D3FD9" w:rsidRDefault="00F262FA">
                  <w:pPr>
                    <w:snapToGrid w:val="0"/>
                    <w:jc w:val="center"/>
                    <w:rPr>
                      <w:bCs/>
                      <w:sz w:val="15"/>
                      <w:szCs w:val="15"/>
                    </w:rPr>
                  </w:pPr>
                  <w:r w:rsidRPr="009D3FD9">
                    <w:rPr>
                      <w:bCs/>
                      <w:sz w:val="15"/>
                      <w:szCs w:val="15"/>
                    </w:rPr>
                    <w:t>颗粒物</w:t>
                  </w:r>
                </w:p>
              </w:tc>
              <w:tc>
                <w:tcPr>
                  <w:tcW w:w="785" w:type="dxa"/>
                  <w:vAlign w:val="center"/>
                </w:tcPr>
                <w:p w:rsidR="00081DB3" w:rsidRPr="009D3FD9" w:rsidRDefault="00F262FA">
                  <w:pPr>
                    <w:snapToGrid w:val="0"/>
                    <w:jc w:val="center"/>
                    <w:rPr>
                      <w:bCs/>
                      <w:sz w:val="15"/>
                      <w:szCs w:val="15"/>
                    </w:rPr>
                  </w:pPr>
                  <w:r w:rsidRPr="009D3FD9">
                    <w:rPr>
                      <w:bCs/>
                      <w:sz w:val="15"/>
                      <w:szCs w:val="15"/>
                    </w:rPr>
                    <w:t>/</w:t>
                  </w:r>
                </w:p>
              </w:tc>
              <w:tc>
                <w:tcPr>
                  <w:tcW w:w="616" w:type="dxa"/>
                  <w:vAlign w:val="center"/>
                </w:tcPr>
                <w:p w:rsidR="00081DB3" w:rsidRPr="009D3FD9" w:rsidRDefault="00F262FA">
                  <w:pPr>
                    <w:snapToGrid w:val="0"/>
                    <w:jc w:val="center"/>
                    <w:rPr>
                      <w:bCs/>
                      <w:sz w:val="15"/>
                      <w:szCs w:val="15"/>
                    </w:rPr>
                  </w:pPr>
                  <w:r w:rsidRPr="009D3FD9">
                    <w:rPr>
                      <w:bCs/>
                      <w:sz w:val="15"/>
                      <w:szCs w:val="15"/>
                    </w:rPr>
                    <w:t>0</w:t>
                  </w:r>
                </w:p>
              </w:tc>
              <w:tc>
                <w:tcPr>
                  <w:tcW w:w="841" w:type="dxa"/>
                  <w:vAlign w:val="center"/>
                </w:tcPr>
                <w:p w:rsidR="00081DB3" w:rsidRPr="009D3FD9" w:rsidRDefault="00F262FA">
                  <w:pPr>
                    <w:widowControl/>
                    <w:jc w:val="center"/>
                    <w:textAlignment w:val="bottom"/>
                    <w:rPr>
                      <w:bCs/>
                      <w:sz w:val="15"/>
                      <w:szCs w:val="15"/>
                    </w:rPr>
                  </w:pPr>
                  <w:r w:rsidRPr="009D3FD9">
                    <w:rPr>
                      <w:bCs/>
                      <w:kern w:val="0"/>
                      <w:sz w:val="15"/>
                      <w:szCs w:val="15"/>
                      <w:lang/>
                    </w:rPr>
                    <w:t>0.008041</w:t>
                  </w:r>
                </w:p>
              </w:tc>
              <w:tc>
                <w:tcPr>
                  <w:tcW w:w="930" w:type="dxa"/>
                  <w:vAlign w:val="center"/>
                </w:tcPr>
                <w:p w:rsidR="00081DB3" w:rsidRPr="009D3FD9" w:rsidRDefault="00F262FA">
                  <w:pPr>
                    <w:widowControl/>
                    <w:jc w:val="center"/>
                    <w:textAlignment w:val="bottom"/>
                    <w:rPr>
                      <w:bCs/>
                      <w:sz w:val="15"/>
                      <w:szCs w:val="15"/>
                    </w:rPr>
                  </w:pPr>
                  <w:r w:rsidRPr="009D3FD9">
                    <w:rPr>
                      <w:bCs/>
                      <w:kern w:val="0"/>
                      <w:sz w:val="15"/>
                      <w:szCs w:val="15"/>
                      <w:lang/>
                    </w:rPr>
                    <w:t>0</w:t>
                  </w:r>
                </w:p>
              </w:tc>
              <w:tc>
                <w:tcPr>
                  <w:tcW w:w="897" w:type="dxa"/>
                  <w:vAlign w:val="center"/>
                </w:tcPr>
                <w:p w:rsidR="00081DB3" w:rsidRPr="009D3FD9" w:rsidRDefault="00F262FA">
                  <w:pPr>
                    <w:widowControl/>
                    <w:jc w:val="center"/>
                    <w:textAlignment w:val="bottom"/>
                    <w:rPr>
                      <w:bCs/>
                      <w:sz w:val="15"/>
                      <w:szCs w:val="15"/>
                    </w:rPr>
                  </w:pPr>
                  <w:r w:rsidRPr="009D3FD9">
                    <w:rPr>
                      <w:bCs/>
                      <w:kern w:val="0"/>
                      <w:sz w:val="15"/>
                      <w:szCs w:val="15"/>
                      <w:lang/>
                    </w:rPr>
                    <w:t>0.008041</w:t>
                  </w:r>
                </w:p>
              </w:tc>
              <w:tc>
                <w:tcPr>
                  <w:tcW w:w="999" w:type="dxa"/>
                  <w:vAlign w:val="center"/>
                </w:tcPr>
                <w:p w:rsidR="00081DB3" w:rsidRPr="009D3FD9" w:rsidRDefault="00F262FA">
                  <w:pPr>
                    <w:widowControl/>
                    <w:jc w:val="center"/>
                    <w:textAlignment w:val="bottom"/>
                    <w:rPr>
                      <w:bCs/>
                      <w:sz w:val="15"/>
                      <w:szCs w:val="15"/>
                    </w:rPr>
                  </w:pPr>
                  <w:r w:rsidRPr="009D3FD9">
                    <w:rPr>
                      <w:bCs/>
                      <w:kern w:val="0"/>
                      <w:sz w:val="15"/>
                      <w:szCs w:val="15"/>
                      <w:lang/>
                    </w:rPr>
                    <w:t>+0.008041</w:t>
                  </w:r>
                </w:p>
              </w:tc>
              <w:tc>
                <w:tcPr>
                  <w:tcW w:w="1040" w:type="dxa"/>
                  <w:vAlign w:val="center"/>
                </w:tcPr>
                <w:p w:rsidR="00081DB3" w:rsidRPr="009D3FD9" w:rsidRDefault="00F262FA">
                  <w:pPr>
                    <w:widowControl/>
                    <w:jc w:val="center"/>
                    <w:textAlignment w:val="bottom"/>
                    <w:rPr>
                      <w:bCs/>
                      <w:sz w:val="15"/>
                      <w:szCs w:val="15"/>
                    </w:rPr>
                  </w:pPr>
                  <w:r w:rsidRPr="009D3FD9">
                    <w:rPr>
                      <w:bCs/>
                      <w:kern w:val="0"/>
                      <w:sz w:val="15"/>
                      <w:szCs w:val="15"/>
                      <w:lang/>
                    </w:rPr>
                    <w:t>0.008041</w:t>
                  </w:r>
                </w:p>
              </w:tc>
              <w:tc>
                <w:tcPr>
                  <w:tcW w:w="976" w:type="dxa"/>
                  <w:vAlign w:val="center"/>
                </w:tcPr>
                <w:p w:rsidR="00081DB3" w:rsidRPr="009D3FD9" w:rsidRDefault="00F262FA">
                  <w:pPr>
                    <w:snapToGrid w:val="0"/>
                    <w:jc w:val="center"/>
                    <w:rPr>
                      <w:bCs/>
                      <w:sz w:val="15"/>
                      <w:szCs w:val="15"/>
                    </w:rPr>
                  </w:pPr>
                  <w:r w:rsidRPr="009D3FD9">
                    <w:rPr>
                      <w:bCs/>
                      <w:sz w:val="15"/>
                      <w:szCs w:val="15"/>
                    </w:rPr>
                    <w:t>/</w:t>
                  </w:r>
                </w:p>
              </w:tc>
            </w:tr>
            <w:tr w:rsidR="009D3FD9" w:rsidRPr="009D3FD9" w:rsidTr="005434D6">
              <w:trPr>
                <w:trHeight w:val="454"/>
                <w:jc w:val="center"/>
              </w:trPr>
              <w:tc>
                <w:tcPr>
                  <w:tcW w:w="512" w:type="dxa"/>
                  <w:vMerge/>
                  <w:vAlign w:val="center"/>
                </w:tcPr>
                <w:p w:rsidR="00081DB3" w:rsidRPr="009D3FD9" w:rsidRDefault="00081DB3">
                  <w:pPr>
                    <w:adjustRightInd w:val="0"/>
                    <w:snapToGrid w:val="0"/>
                    <w:jc w:val="center"/>
                    <w:rPr>
                      <w:sz w:val="15"/>
                      <w:szCs w:val="15"/>
                    </w:rPr>
                  </w:pPr>
                </w:p>
              </w:tc>
              <w:tc>
                <w:tcPr>
                  <w:tcW w:w="710" w:type="dxa"/>
                  <w:tcBorders>
                    <w:top w:val="single" w:sz="2" w:space="0" w:color="auto"/>
                    <w:bottom w:val="single" w:sz="2" w:space="0" w:color="auto"/>
                  </w:tcBorders>
                  <w:vAlign w:val="center"/>
                </w:tcPr>
                <w:p w:rsidR="00081DB3" w:rsidRPr="009D3FD9" w:rsidRDefault="00F262FA">
                  <w:pPr>
                    <w:snapToGrid w:val="0"/>
                    <w:jc w:val="center"/>
                    <w:rPr>
                      <w:bCs/>
                      <w:sz w:val="15"/>
                      <w:szCs w:val="15"/>
                    </w:rPr>
                  </w:pPr>
                  <w:r w:rsidRPr="009D3FD9">
                    <w:rPr>
                      <w:bCs/>
                      <w:sz w:val="15"/>
                      <w:szCs w:val="15"/>
                    </w:rPr>
                    <w:t>锡及其化合物</w:t>
                  </w:r>
                </w:p>
              </w:tc>
              <w:tc>
                <w:tcPr>
                  <w:tcW w:w="785" w:type="dxa"/>
                  <w:vAlign w:val="center"/>
                </w:tcPr>
                <w:p w:rsidR="00081DB3" w:rsidRPr="009D3FD9" w:rsidRDefault="00F262FA">
                  <w:pPr>
                    <w:snapToGrid w:val="0"/>
                    <w:jc w:val="center"/>
                    <w:rPr>
                      <w:bCs/>
                      <w:sz w:val="15"/>
                      <w:szCs w:val="15"/>
                    </w:rPr>
                  </w:pPr>
                  <w:r w:rsidRPr="009D3FD9">
                    <w:rPr>
                      <w:bCs/>
                      <w:sz w:val="15"/>
                      <w:szCs w:val="15"/>
                    </w:rPr>
                    <w:t>/</w:t>
                  </w:r>
                </w:p>
              </w:tc>
              <w:tc>
                <w:tcPr>
                  <w:tcW w:w="616" w:type="dxa"/>
                  <w:vAlign w:val="center"/>
                </w:tcPr>
                <w:p w:rsidR="00081DB3" w:rsidRPr="009D3FD9" w:rsidRDefault="00F262FA">
                  <w:pPr>
                    <w:snapToGrid w:val="0"/>
                    <w:jc w:val="center"/>
                    <w:rPr>
                      <w:bCs/>
                      <w:sz w:val="15"/>
                      <w:szCs w:val="15"/>
                    </w:rPr>
                  </w:pPr>
                  <w:r w:rsidRPr="009D3FD9">
                    <w:rPr>
                      <w:bCs/>
                      <w:sz w:val="15"/>
                      <w:szCs w:val="15"/>
                    </w:rPr>
                    <w:t>0</w:t>
                  </w:r>
                </w:p>
              </w:tc>
              <w:tc>
                <w:tcPr>
                  <w:tcW w:w="841" w:type="dxa"/>
                  <w:vAlign w:val="center"/>
                </w:tcPr>
                <w:p w:rsidR="00081DB3" w:rsidRPr="009D3FD9" w:rsidRDefault="00F262FA">
                  <w:pPr>
                    <w:widowControl/>
                    <w:jc w:val="center"/>
                    <w:textAlignment w:val="bottom"/>
                    <w:rPr>
                      <w:bCs/>
                      <w:sz w:val="15"/>
                      <w:szCs w:val="15"/>
                    </w:rPr>
                  </w:pPr>
                  <w:r w:rsidRPr="009D3FD9">
                    <w:rPr>
                      <w:bCs/>
                      <w:kern w:val="0"/>
                      <w:sz w:val="15"/>
                      <w:szCs w:val="15"/>
                      <w:lang/>
                    </w:rPr>
                    <w:t>0.000016</w:t>
                  </w:r>
                </w:p>
              </w:tc>
              <w:tc>
                <w:tcPr>
                  <w:tcW w:w="930" w:type="dxa"/>
                  <w:vAlign w:val="center"/>
                </w:tcPr>
                <w:p w:rsidR="00081DB3" w:rsidRPr="009D3FD9" w:rsidRDefault="00F262FA">
                  <w:pPr>
                    <w:widowControl/>
                    <w:jc w:val="center"/>
                    <w:textAlignment w:val="bottom"/>
                    <w:rPr>
                      <w:bCs/>
                      <w:sz w:val="15"/>
                      <w:szCs w:val="15"/>
                    </w:rPr>
                  </w:pPr>
                  <w:r w:rsidRPr="009D3FD9">
                    <w:rPr>
                      <w:bCs/>
                      <w:kern w:val="0"/>
                      <w:sz w:val="15"/>
                      <w:szCs w:val="15"/>
                      <w:lang/>
                    </w:rPr>
                    <w:t>0</w:t>
                  </w:r>
                </w:p>
              </w:tc>
              <w:tc>
                <w:tcPr>
                  <w:tcW w:w="897" w:type="dxa"/>
                  <w:vAlign w:val="center"/>
                </w:tcPr>
                <w:p w:rsidR="00081DB3" w:rsidRPr="009D3FD9" w:rsidRDefault="00F262FA">
                  <w:pPr>
                    <w:widowControl/>
                    <w:jc w:val="center"/>
                    <w:textAlignment w:val="bottom"/>
                    <w:rPr>
                      <w:bCs/>
                      <w:sz w:val="15"/>
                      <w:szCs w:val="15"/>
                    </w:rPr>
                  </w:pPr>
                  <w:r w:rsidRPr="009D3FD9">
                    <w:rPr>
                      <w:bCs/>
                      <w:kern w:val="0"/>
                      <w:sz w:val="15"/>
                      <w:szCs w:val="15"/>
                      <w:lang/>
                    </w:rPr>
                    <w:t>0.000016</w:t>
                  </w:r>
                </w:p>
              </w:tc>
              <w:tc>
                <w:tcPr>
                  <w:tcW w:w="999" w:type="dxa"/>
                  <w:vAlign w:val="center"/>
                </w:tcPr>
                <w:p w:rsidR="00081DB3" w:rsidRPr="009D3FD9" w:rsidRDefault="00F262FA">
                  <w:pPr>
                    <w:widowControl/>
                    <w:jc w:val="center"/>
                    <w:textAlignment w:val="bottom"/>
                    <w:rPr>
                      <w:bCs/>
                      <w:sz w:val="15"/>
                      <w:szCs w:val="15"/>
                    </w:rPr>
                  </w:pPr>
                  <w:r w:rsidRPr="009D3FD9">
                    <w:rPr>
                      <w:bCs/>
                      <w:kern w:val="0"/>
                      <w:sz w:val="15"/>
                      <w:szCs w:val="15"/>
                      <w:lang/>
                    </w:rPr>
                    <w:t>+0.000016</w:t>
                  </w:r>
                </w:p>
              </w:tc>
              <w:tc>
                <w:tcPr>
                  <w:tcW w:w="1040" w:type="dxa"/>
                  <w:vAlign w:val="center"/>
                </w:tcPr>
                <w:p w:rsidR="00081DB3" w:rsidRPr="009D3FD9" w:rsidRDefault="00A17794" w:rsidP="00A17794">
                  <w:pPr>
                    <w:widowControl/>
                    <w:jc w:val="center"/>
                    <w:textAlignment w:val="bottom"/>
                    <w:rPr>
                      <w:bCs/>
                      <w:sz w:val="15"/>
                      <w:szCs w:val="15"/>
                    </w:rPr>
                  </w:pPr>
                  <w:r w:rsidRPr="009D3FD9">
                    <w:rPr>
                      <w:bCs/>
                      <w:sz w:val="15"/>
                      <w:szCs w:val="15"/>
                    </w:rPr>
                    <w:t>/</w:t>
                  </w:r>
                </w:p>
              </w:tc>
              <w:tc>
                <w:tcPr>
                  <w:tcW w:w="976" w:type="dxa"/>
                  <w:vAlign w:val="center"/>
                </w:tcPr>
                <w:p w:rsidR="00081DB3" w:rsidRPr="009D3FD9" w:rsidRDefault="00A17794">
                  <w:pPr>
                    <w:snapToGrid w:val="0"/>
                    <w:jc w:val="center"/>
                    <w:rPr>
                      <w:bCs/>
                      <w:sz w:val="15"/>
                      <w:szCs w:val="15"/>
                    </w:rPr>
                  </w:pPr>
                  <w:r w:rsidRPr="009D3FD9">
                    <w:rPr>
                      <w:bCs/>
                      <w:kern w:val="0"/>
                      <w:sz w:val="15"/>
                      <w:szCs w:val="15"/>
                      <w:lang/>
                    </w:rPr>
                    <w:t>0.000016</w:t>
                  </w:r>
                </w:p>
              </w:tc>
            </w:tr>
            <w:tr w:rsidR="009D3FD9" w:rsidRPr="009D3FD9" w:rsidTr="005434D6">
              <w:trPr>
                <w:trHeight w:val="454"/>
                <w:jc w:val="center"/>
              </w:trPr>
              <w:tc>
                <w:tcPr>
                  <w:tcW w:w="512" w:type="dxa"/>
                  <w:vMerge w:val="restart"/>
                  <w:vAlign w:val="center"/>
                </w:tcPr>
                <w:p w:rsidR="00081DB3" w:rsidRPr="009D3FD9" w:rsidRDefault="00F262FA">
                  <w:pPr>
                    <w:adjustRightInd w:val="0"/>
                    <w:snapToGrid w:val="0"/>
                    <w:jc w:val="center"/>
                    <w:rPr>
                      <w:sz w:val="15"/>
                      <w:szCs w:val="15"/>
                    </w:rPr>
                  </w:pPr>
                  <w:r w:rsidRPr="009D3FD9">
                    <w:rPr>
                      <w:sz w:val="15"/>
                      <w:szCs w:val="15"/>
                    </w:rPr>
                    <w:t>固废</w:t>
                  </w:r>
                </w:p>
              </w:tc>
              <w:tc>
                <w:tcPr>
                  <w:tcW w:w="710" w:type="dxa"/>
                  <w:tcBorders>
                    <w:top w:val="single" w:sz="2" w:space="0" w:color="auto"/>
                    <w:bottom w:val="single" w:sz="2" w:space="0" w:color="auto"/>
                  </w:tcBorders>
                  <w:vAlign w:val="center"/>
                </w:tcPr>
                <w:p w:rsidR="00081DB3" w:rsidRPr="009D3FD9" w:rsidRDefault="00F262FA">
                  <w:pPr>
                    <w:snapToGrid w:val="0"/>
                    <w:jc w:val="center"/>
                    <w:rPr>
                      <w:bCs/>
                      <w:sz w:val="15"/>
                      <w:szCs w:val="15"/>
                    </w:rPr>
                  </w:pPr>
                  <w:r w:rsidRPr="009D3FD9">
                    <w:rPr>
                      <w:bCs/>
                      <w:sz w:val="15"/>
                      <w:szCs w:val="15"/>
                    </w:rPr>
                    <w:t>一般</w:t>
                  </w:r>
                </w:p>
                <w:p w:rsidR="00081DB3" w:rsidRPr="009D3FD9" w:rsidRDefault="00F262FA">
                  <w:pPr>
                    <w:snapToGrid w:val="0"/>
                    <w:jc w:val="center"/>
                    <w:rPr>
                      <w:bCs/>
                      <w:sz w:val="15"/>
                      <w:szCs w:val="15"/>
                    </w:rPr>
                  </w:pPr>
                  <w:r w:rsidRPr="009D3FD9">
                    <w:rPr>
                      <w:bCs/>
                      <w:sz w:val="15"/>
                      <w:szCs w:val="15"/>
                    </w:rPr>
                    <w:t>固废</w:t>
                  </w:r>
                </w:p>
              </w:tc>
              <w:tc>
                <w:tcPr>
                  <w:tcW w:w="785" w:type="dxa"/>
                  <w:vAlign w:val="center"/>
                </w:tcPr>
                <w:p w:rsidR="00081DB3" w:rsidRPr="009D3FD9" w:rsidRDefault="00744467">
                  <w:pPr>
                    <w:snapToGrid w:val="0"/>
                    <w:jc w:val="center"/>
                    <w:rPr>
                      <w:rFonts w:eastAsiaTheme="minorEastAsia"/>
                      <w:bCs/>
                      <w:sz w:val="15"/>
                      <w:szCs w:val="15"/>
                    </w:rPr>
                  </w:pPr>
                  <w:r w:rsidRPr="009D3FD9">
                    <w:rPr>
                      <w:rFonts w:eastAsiaTheme="minorEastAsia"/>
                      <w:bCs/>
                      <w:sz w:val="15"/>
                      <w:szCs w:val="15"/>
                    </w:rPr>
                    <w:t>5</w:t>
                  </w:r>
                </w:p>
              </w:tc>
              <w:tc>
                <w:tcPr>
                  <w:tcW w:w="616" w:type="dxa"/>
                  <w:vAlign w:val="center"/>
                </w:tcPr>
                <w:p w:rsidR="00081DB3" w:rsidRPr="009D3FD9" w:rsidRDefault="00F262FA">
                  <w:pPr>
                    <w:snapToGrid w:val="0"/>
                    <w:jc w:val="center"/>
                    <w:rPr>
                      <w:bCs/>
                      <w:sz w:val="15"/>
                      <w:szCs w:val="15"/>
                    </w:rPr>
                  </w:pPr>
                  <w:r w:rsidRPr="009D3FD9">
                    <w:rPr>
                      <w:bCs/>
                      <w:sz w:val="15"/>
                      <w:szCs w:val="15"/>
                    </w:rPr>
                    <w:t>0</w:t>
                  </w:r>
                </w:p>
              </w:tc>
              <w:tc>
                <w:tcPr>
                  <w:tcW w:w="841" w:type="dxa"/>
                  <w:vAlign w:val="center"/>
                </w:tcPr>
                <w:p w:rsidR="00081DB3" w:rsidRPr="009D3FD9" w:rsidRDefault="00F262FA">
                  <w:pPr>
                    <w:snapToGrid w:val="0"/>
                    <w:jc w:val="center"/>
                    <w:rPr>
                      <w:bCs/>
                      <w:sz w:val="15"/>
                      <w:szCs w:val="15"/>
                    </w:rPr>
                  </w:pPr>
                  <w:r w:rsidRPr="009D3FD9">
                    <w:rPr>
                      <w:bCs/>
                      <w:sz w:val="15"/>
                      <w:szCs w:val="15"/>
                    </w:rPr>
                    <w:t>8.435</w:t>
                  </w:r>
                </w:p>
              </w:tc>
              <w:tc>
                <w:tcPr>
                  <w:tcW w:w="930" w:type="dxa"/>
                  <w:vAlign w:val="center"/>
                </w:tcPr>
                <w:p w:rsidR="00081DB3" w:rsidRPr="009D3FD9" w:rsidRDefault="00F262FA">
                  <w:pPr>
                    <w:snapToGrid w:val="0"/>
                    <w:jc w:val="center"/>
                    <w:rPr>
                      <w:bCs/>
                      <w:sz w:val="15"/>
                      <w:szCs w:val="15"/>
                    </w:rPr>
                  </w:pPr>
                  <w:r w:rsidRPr="009D3FD9">
                    <w:rPr>
                      <w:bCs/>
                      <w:sz w:val="15"/>
                      <w:szCs w:val="15"/>
                    </w:rPr>
                    <w:t>8.435</w:t>
                  </w:r>
                </w:p>
              </w:tc>
              <w:tc>
                <w:tcPr>
                  <w:tcW w:w="897" w:type="dxa"/>
                  <w:vAlign w:val="center"/>
                </w:tcPr>
                <w:p w:rsidR="00081DB3" w:rsidRPr="009D3FD9" w:rsidRDefault="00F262FA">
                  <w:pPr>
                    <w:snapToGrid w:val="0"/>
                    <w:jc w:val="center"/>
                    <w:rPr>
                      <w:bCs/>
                      <w:sz w:val="15"/>
                      <w:szCs w:val="15"/>
                    </w:rPr>
                  </w:pPr>
                  <w:r w:rsidRPr="009D3FD9">
                    <w:rPr>
                      <w:bCs/>
                      <w:sz w:val="15"/>
                      <w:szCs w:val="15"/>
                    </w:rPr>
                    <w:t>0</w:t>
                  </w:r>
                </w:p>
              </w:tc>
              <w:tc>
                <w:tcPr>
                  <w:tcW w:w="999" w:type="dxa"/>
                  <w:vAlign w:val="center"/>
                </w:tcPr>
                <w:p w:rsidR="00081DB3" w:rsidRPr="009D3FD9" w:rsidRDefault="00F262FA">
                  <w:pPr>
                    <w:snapToGrid w:val="0"/>
                    <w:jc w:val="center"/>
                    <w:rPr>
                      <w:bCs/>
                      <w:sz w:val="15"/>
                      <w:szCs w:val="15"/>
                    </w:rPr>
                  </w:pPr>
                  <w:r w:rsidRPr="009D3FD9">
                    <w:rPr>
                      <w:bCs/>
                      <w:sz w:val="15"/>
                      <w:szCs w:val="15"/>
                    </w:rPr>
                    <w:t>0</w:t>
                  </w:r>
                </w:p>
              </w:tc>
              <w:tc>
                <w:tcPr>
                  <w:tcW w:w="1040" w:type="dxa"/>
                  <w:vAlign w:val="center"/>
                </w:tcPr>
                <w:p w:rsidR="00081DB3" w:rsidRPr="009D3FD9" w:rsidRDefault="00F262FA">
                  <w:pPr>
                    <w:snapToGrid w:val="0"/>
                    <w:jc w:val="center"/>
                    <w:rPr>
                      <w:bCs/>
                      <w:sz w:val="15"/>
                      <w:szCs w:val="15"/>
                    </w:rPr>
                  </w:pPr>
                  <w:r w:rsidRPr="009D3FD9">
                    <w:rPr>
                      <w:bCs/>
                      <w:sz w:val="15"/>
                      <w:szCs w:val="15"/>
                    </w:rPr>
                    <w:t>--</w:t>
                  </w:r>
                </w:p>
              </w:tc>
              <w:tc>
                <w:tcPr>
                  <w:tcW w:w="976" w:type="dxa"/>
                  <w:vAlign w:val="center"/>
                </w:tcPr>
                <w:p w:rsidR="00081DB3" w:rsidRPr="009D3FD9" w:rsidRDefault="00F262FA">
                  <w:pPr>
                    <w:snapToGrid w:val="0"/>
                    <w:jc w:val="center"/>
                    <w:rPr>
                      <w:bCs/>
                      <w:sz w:val="15"/>
                      <w:szCs w:val="15"/>
                    </w:rPr>
                  </w:pPr>
                  <w:r w:rsidRPr="009D3FD9">
                    <w:rPr>
                      <w:bCs/>
                      <w:sz w:val="15"/>
                      <w:szCs w:val="15"/>
                    </w:rPr>
                    <w:t>--</w:t>
                  </w:r>
                </w:p>
              </w:tc>
            </w:tr>
            <w:tr w:rsidR="009D3FD9" w:rsidRPr="009D3FD9" w:rsidTr="005434D6">
              <w:trPr>
                <w:trHeight w:val="454"/>
                <w:jc w:val="center"/>
              </w:trPr>
              <w:tc>
                <w:tcPr>
                  <w:tcW w:w="512" w:type="dxa"/>
                  <w:vMerge/>
                  <w:vAlign w:val="center"/>
                </w:tcPr>
                <w:p w:rsidR="00081DB3" w:rsidRPr="009D3FD9" w:rsidRDefault="00081DB3">
                  <w:pPr>
                    <w:adjustRightInd w:val="0"/>
                    <w:snapToGrid w:val="0"/>
                    <w:jc w:val="center"/>
                    <w:rPr>
                      <w:sz w:val="15"/>
                      <w:szCs w:val="15"/>
                    </w:rPr>
                  </w:pPr>
                </w:p>
              </w:tc>
              <w:tc>
                <w:tcPr>
                  <w:tcW w:w="710" w:type="dxa"/>
                  <w:tcBorders>
                    <w:top w:val="single" w:sz="2" w:space="0" w:color="auto"/>
                    <w:bottom w:val="single" w:sz="2" w:space="0" w:color="auto"/>
                  </w:tcBorders>
                  <w:vAlign w:val="center"/>
                </w:tcPr>
                <w:p w:rsidR="00081DB3" w:rsidRPr="009D3FD9" w:rsidRDefault="00F262FA">
                  <w:pPr>
                    <w:snapToGrid w:val="0"/>
                    <w:jc w:val="center"/>
                    <w:rPr>
                      <w:bCs/>
                      <w:sz w:val="15"/>
                      <w:szCs w:val="15"/>
                    </w:rPr>
                  </w:pPr>
                  <w:r w:rsidRPr="009D3FD9">
                    <w:rPr>
                      <w:bCs/>
                      <w:sz w:val="15"/>
                      <w:szCs w:val="15"/>
                    </w:rPr>
                    <w:t>生活</w:t>
                  </w:r>
                </w:p>
                <w:p w:rsidR="00081DB3" w:rsidRPr="009D3FD9" w:rsidRDefault="00F262FA">
                  <w:pPr>
                    <w:snapToGrid w:val="0"/>
                    <w:jc w:val="center"/>
                    <w:rPr>
                      <w:bCs/>
                      <w:sz w:val="15"/>
                      <w:szCs w:val="15"/>
                    </w:rPr>
                  </w:pPr>
                  <w:r w:rsidRPr="009D3FD9">
                    <w:rPr>
                      <w:bCs/>
                      <w:sz w:val="15"/>
                      <w:szCs w:val="15"/>
                    </w:rPr>
                    <w:t>垃圾</w:t>
                  </w:r>
                </w:p>
              </w:tc>
              <w:tc>
                <w:tcPr>
                  <w:tcW w:w="785" w:type="dxa"/>
                  <w:vAlign w:val="center"/>
                </w:tcPr>
                <w:p w:rsidR="00081DB3" w:rsidRPr="009D3FD9" w:rsidRDefault="00F262FA">
                  <w:pPr>
                    <w:snapToGrid w:val="0"/>
                    <w:jc w:val="center"/>
                    <w:rPr>
                      <w:rFonts w:eastAsiaTheme="minorEastAsia"/>
                      <w:bCs/>
                      <w:sz w:val="15"/>
                      <w:szCs w:val="15"/>
                    </w:rPr>
                  </w:pPr>
                  <w:r w:rsidRPr="009D3FD9">
                    <w:rPr>
                      <w:rFonts w:eastAsiaTheme="minorEastAsia"/>
                      <w:bCs/>
                      <w:sz w:val="15"/>
                      <w:szCs w:val="15"/>
                    </w:rPr>
                    <w:t>13.13</w:t>
                  </w:r>
                </w:p>
              </w:tc>
              <w:tc>
                <w:tcPr>
                  <w:tcW w:w="616" w:type="dxa"/>
                  <w:vAlign w:val="center"/>
                </w:tcPr>
                <w:p w:rsidR="00081DB3" w:rsidRPr="009D3FD9" w:rsidRDefault="00F262FA">
                  <w:pPr>
                    <w:snapToGrid w:val="0"/>
                    <w:jc w:val="center"/>
                    <w:rPr>
                      <w:bCs/>
                      <w:sz w:val="15"/>
                      <w:szCs w:val="15"/>
                    </w:rPr>
                  </w:pPr>
                  <w:r w:rsidRPr="009D3FD9">
                    <w:rPr>
                      <w:bCs/>
                      <w:sz w:val="15"/>
                      <w:szCs w:val="15"/>
                    </w:rPr>
                    <w:t>0</w:t>
                  </w:r>
                </w:p>
              </w:tc>
              <w:tc>
                <w:tcPr>
                  <w:tcW w:w="841" w:type="dxa"/>
                  <w:vAlign w:val="center"/>
                </w:tcPr>
                <w:p w:rsidR="00081DB3" w:rsidRPr="009D3FD9" w:rsidRDefault="00F262FA">
                  <w:pPr>
                    <w:snapToGrid w:val="0"/>
                    <w:jc w:val="center"/>
                    <w:rPr>
                      <w:bCs/>
                      <w:sz w:val="15"/>
                      <w:szCs w:val="15"/>
                    </w:rPr>
                  </w:pPr>
                  <w:r w:rsidRPr="009D3FD9">
                    <w:rPr>
                      <w:bCs/>
                      <w:sz w:val="15"/>
                      <w:szCs w:val="15"/>
                    </w:rPr>
                    <w:t>32.5</w:t>
                  </w:r>
                </w:p>
              </w:tc>
              <w:tc>
                <w:tcPr>
                  <w:tcW w:w="930" w:type="dxa"/>
                  <w:vAlign w:val="center"/>
                </w:tcPr>
                <w:p w:rsidR="00081DB3" w:rsidRPr="009D3FD9" w:rsidRDefault="00F262FA">
                  <w:pPr>
                    <w:snapToGrid w:val="0"/>
                    <w:jc w:val="center"/>
                    <w:rPr>
                      <w:bCs/>
                      <w:sz w:val="15"/>
                      <w:szCs w:val="15"/>
                    </w:rPr>
                  </w:pPr>
                  <w:r w:rsidRPr="009D3FD9">
                    <w:rPr>
                      <w:bCs/>
                      <w:sz w:val="15"/>
                      <w:szCs w:val="15"/>
                    </w:rPr>
                    <w:t>32.5</w:t>
                  </w:r>
                </w:p>
              </w:tc>
              <w:tc>
                <w:tcPr>
                  <w:tcW w:w="897" w:type="dxa"/>
                  <w:vAlign w:val="center"/>
                </w:tcPr>
                <w:p w:rsidR="00081DB3" w:rsidRPr="009D3FD9" w:rsidRDefault="00F262FA">
                  <w:pPr>
                    <w:snapToGrid w:val="0"/>
                    <w:jc w:val="center"/>
                    <w:rPr>
                      <w:bCs/>
                      <w:sz w:val="15"/>
                      <w:szCs w:val="15"/>
                    </w:rPr>
                  </w:pPr>
                  <w:r w:rsidRPr="009D3FD9">
                    <w:rPr>
                      <w:bCs/>
                      <w:sz w:val="15"/>
                      <w:szCs w:val="15"/>
                    </w:rPr>
                    <w:t>0</w:t>
                  </w:r>
                </w:p>
              </w:tc>
              <w:tc>
                <w:tcPr>
                  <w:tcW w:w="999" w:type="dxa"/>
                  <w:vAlign w:val="center"/>
                </w:tcPr>
                <w:p w:rsidR="00081DB3" w:rsidRPr="009D3FD9" w:rsidRDefault="00F262FA">
                  <w:pPr>
                    <w:snapToGrid w:val="0"/>
                    <w:jc w:val="center"/>
                    <w:rPr>
                      <w:bCs/>
                      <w:sz w:val="15"/>
                      <w:szCs w:val="15"/>
                    </w:rPr>
                  </w:pPr>
                  <w:r w:rsidRPr="009D3FD9">
                    <w:rPr>
                      <w:bCs/>
                      <w:sz w:val="15"/>
                      <w:szCs w:val="15"/>
                    </w:rPr>
                    <w:t>0</w:t>
                  </w:r>
                </w:p>
              </w:tc>
              <w:tc>
                <w:tcPr>
                  <w:tcW w:w="1040" w:type="dxa"/>
                  <w:vAlign w:val="center"/>
                </w:tcPr>
                <w:p w:rsidR="00081DB3" w:rsidRPr="009D3FD9" w:rsidRDefault="00F262FA">
                  <w:pPr>
                    <w:snapToGrid w:val="0"/>
                    <w:jc w:val="center"/>
                    <w:rPr>
                      <w:bCs/>
                      <w:sz w:val="15"/>
                      <w:szCs w:val="15"/>
                    </w:rPr>
                  </w:pPr>
                  <w:r w:rsidRPr="009D3FD9">
                    <w:rPr>
                      <w:bCs/>
                      <w:sz w:val="15"/>
                      <w:szCs w:val="15"/>
                    </w:rPr>
                    <w:t>--</w:t>
                  </w:r>
                </w:p>
              </w:tc>
              <w:tc>
                <w:tcPr>
                  <w:tcW w:w="976" w:type="dxa"/>
                  <w:vAlign w:val="center"/>
                </w:tcPr>
                <w:p w:rsidR="00081DB3" w:rsidRPr="009D3FD9" w:rsidRDefault="00F262FA">
                  <w:pPr>
                    <w:snapToGrid w:val="0"/>
                    <w:jc w:val="center"/>
                    <w:rPr>
                      <w:bCs/>
                      <w:sz w:val="15"/>
                      <w:szCs w:val="15"/>
                    </w:rPr>
                  </w:pPr>
                  <w:r w:rsidRPr="009D3FD9">
                    <w:rPr>
                      <w:bCs/>
                      <w:sz w:val="15"/>
                      <w:szCs w:val="15"/>
                    </w:rPr>
                    <w:t>--</w:t>
                  </w:r>
                </w:p>
              </w:tc>
            </w:tr>
            <w:tr w:rsidR="009D3FD9" w:rsidRPr="009D3FD9" w:rsidTr="005434D6">
              <w:trPr>
                <w:trHeight w:val="454"/>
                <w:jc w:val="center"/>
              </w:trPr>
              <w:tc>
                <w:tcPr>
                  <w:tcW w:w="512" w:type="dxa"/>
                  <w:vMerge/>
                  <w:vAlign w:val="center"/>
                </w:tcPr>
                <w:p w:rsidR="00081DB3" w:rsidRPr="009D3FD9" w:rsidRDefault="00081DB3">
                  <w:pPr>
                    <w:adjustRightInd w:val="0"/>
                    <w:snapToGrid w:val="0"/>
                    <w:jc w:val="center"/>
                    <w:rPr>
                      <w:sz w:val="15"/>
                      <w:szCs w:val="15"/>
                    </w:rPr>
                  </w:pPr>
                </w:p>
              </w:tc>
              <w:tc>
                <w:tcPr>
                  <w:tcW w:w="710" w:type="dxa"/>
                  <w:tcBorders>
                    <w:top w:val="single" w:sz="2" w:space="0" w:color="auto"/>
                    <w:bottom w:val="single" w:sz="12" w:space="0" w:color="auto"/>
                  </w:tcBorders>
                  <w:vAlign w:val="center"/>
                </w:tcPr>
                <w:p w:rsidR="00081DB3" w:rsidRPr="009D3FD9" w:rsidRDefault="00F262FA">
                  <w:pPr>
                    <w:snapToGrid w:val="0"/>
                    <w:jc w:val="center"/>
                    <w:rPr>
                      <w:bCs/>
                      <w:sz w:val="15"/>
                      <w:szCs w:val="15"/>
                    </w:rPr>
                  </w:pPr>
                  <w:r w:rsidRPr="009D3FD9">
                    <w:rPr>
                      <w:bCs/>
                      <w:sz w:val="15"/>
                      <w:szCs w:val="15"/>
                    </w:rPr>
                    <w:t>危险</w:t>
                  </w:r>
                </w:p>
                <w:p w:rsidR="00081DB3" w:rsidRPr="009D3FD9" w:rsidRDefault="00F262FA">
                  <w:pPr>
                    <w:snapToGrid w:val="0"/>
                    <w:jc w:val="center"/>
                    <w:rPr>
                      <w:bCs/>
                      <w:sz w:val="15"/>
                      <w:szCs w:val="15"/>
                    </w:rPr>
                  </w:pPr>
                  <w:r w:rsidRPr="009D3FD9">
                    <w:rPr>
                      <w:bCs/>
                      <w:sz w:val="15"/>
                      <w:szCs w:val="15"/>
                    </w:rPr>
                    <w:t>固废</w:t>
                  </w:r>
                </w:p>
              </w:tc>
              <w:tc>
                <w:tcPr>
                  <w:tcW w:w="785" w:type="dxa"/>
                  <w:tcBorders>
                    <w:bottom w:val="single" w:sz="12" w:space="0" w:color="auto"/>
                  </w:tcBorders>
                  <w:vAlign w:val="center"/>
                </w:tcPr>
                <w:p w:rsidR="00081DB3" w:rsidRPr="009D3FD9" w:rsidRDefault="00F262FA">
                  <w:pPr>
                    <w:snapToGrid w:val="0"/>
                    <w:jc w:val="center"/>
                    <w:rPr>
                      <w:rFonts w:eastAsiaTheme="minorEastAsia"/>
                      <w:bCs/>
                      <w:sz w:val="15"/>
                      <w:szCs w:val="15"/>
                    </w:rPr>
                  </w:pPr>
                  <w:r w:rsidRPr="009D3FD9">
                    <w:rPr>
                      <w:rFonts w:eastAsiaTheme="minorEastAsia"/>
                      <w:bCs/>
                      <w:sz w:val="15"/>
                      <w:szCs w:val="15"/>
                    </w:rPr>
                    <w:t>/</w:t>
                  </w:r>
                </w:p>
              </w:tc>
              <w:tc>
                <w:tcPr>
                  <w:tcW w:w="616" w:type="dxa"/>
                  <w:vAlign w:val="center"/>
                </w:tcPr>
                <w:p w:rsidR="00081DB3" w:rsidRPr="009D3FD9" w:rsidRDefault="00F262FA">
                  <w:pPr>
                    <w:snapToGrid w:val="0"/>
                    <w:jc w:val="center"/>
                    <w:rPr>
                      <w:bCs/>
                      <w:sz w:val="15"/>
                      <w:szCs w:val="15"/>
                    </w:rPr>
                  </w:pPr>
                  <w:r w:rsidRPr="009D3FD9">
                    <w:rPr>
                      <w:bCs/>
                      <w:sz w:val="15"/>
                      <w:szCs w:val="15"/>
                    </w:rPr>
                    <w:t>0</w:t>
                  </w:r>
                </w:p>
              </w:tc>
              <w:tc>
                <w:tcPr>
                  <w:tcW w:w="841" w:type="dxa"/>
                  <w:vAlign w:val="center"/>
                </w:tcPr>
                <w:p w:rsidR="00081DB3" w:rsidRPr="009D3FD9" w:rsidRDefault="00F262FA" w:rsidP="00053CF4">
                  <w:pPr>
                    <w:snapToGrid w:val="0"/>
                    <w:jc w:val="center"/>
                    <w:rPr>
                      <w:bCs/>
                      <w:sz w:val="15"/>
                      <w:szCs w:val="15"/>
                    </w:rPr>
                  </w:pPr>
                  <w:r w:rsidRPr="009D3FD9">
                    <w:rPr>
                      <w:bCs/>
                      <w:sz w:val="15"/>
                      <w:szCs w:val="15"/>
                    </w:rPr>
                    <w:t>19.1</w:t>
                  </w:r>
                </w:p>
              </w:tc>
              <w:tc>
                <w:tcPr>
                  <w:tcW w:w="930" w:type="dxa"/>
                  <w:vAlign w:val="center"/>
                </w:tcPr>
                <w:p w:rsidR="00081DB3" w:rsidRPr="009D3FD9" w:rsidRDefault="00F262FA" w:rsidP="00053CF4">
                  <w:pPr>
                    <w:snapToGrid w:val="0"/>
                    <w:jc w:val="center"/>
                    <w:rPr>
                      <w:bCs/>
                      <w:sz w:val="15"/>
                      <w:szCs w:val="15"/>
                    </w:rPr>
                  </w:pPr>
                  <w:r w:rsidRPr="009D3FD9">
                    <w:rPr>
                      <w:bCs/>
                      <w:sz w:val="15"/>
                      <w:szCs w:val="15"/>
                    </w:rPr>
                    <w:t>19.1</w:t>
                  </w:r>
                </w:p>
              </w:tc>
              <w:tc>
                <w:tcPr>
                  <w:tcW w:w="897" w:type="dxa"/>
                  <w:vAlign w:val="center"/>
                </w:tcPr>
                <w:p w:rsidR="00081DB3" w:rsidRPr="009D3FD9" w:rsidRDefault="00F262FA">
                  <w:pPr>
                    <w:snapToGrid w:val="0"/>
                    <w:jc w:val="center"/>
                    <w:rPr>
                      <w:bCs/>
                      <w:sz w:val="15"/>
                      <w:szCs w:val="15"/>
                    </w:rPr>
                  </w:pPr>
                  <w:r w:rsidRPr="009D3FD9">
                    <w:rPr>
                      <w:bCs/>
                      <w:sz w:val="15"/>
                      <w:szCs w:val="15"/>
                    </w:rPr>
                    <w:t>0</w:t>
                  </w:r>
                </w:p>
              </w:tc>
              <w:tc>
                <w:tcPr>
                  <w:tcW w:w="999" w:type="dxa"/>
                  <w:vAlign w:val="center"/>
                </w:tcPr>
                <w:p w:rsidR="00081DB3" w:rsidRPr="009D3FD9" w:rsidRDefault="00F262FA">
                  <w:pPr>
                    <w:snapToGrid w:val="0"/>
                    <w:jc w:val="center"/>
                    <w:rPr>
                      <w:bCs/>
                      <w:sz w:val="15"/>
                      <w:szCs w:val="15"/>
                    </w:rPr>
                  </w:pPr>
                  <w:r w:rsidRPr="009D3FD9">
                    <w:rPr>
                      <w:bCs/>
                      <w:sz w:val="15"/>
                      <w:szCs w:val="15"/>
                    </w:rPr>
                    <w:t>0</w:t>
                  </w:r>
                </w:p>
              </w:tc>
              <w:tc>
                <w:tcPr>
                  <w:tcW w:w="1040" w:type="dxa"/>
                  <w:vAlign w:val="center"/>
                </w:tcPr>
                <w:p w:rsidR="00081DB3" w:rsidRPr="009D3FD9" w:rsidRDefault="00F262FA">
                  <w:pPr>
                    <w:snapToGrid w:val="0"/>
                    <w:jc w:val="center"/>
                    <w:rPr>
                      <w:bCs/>
                      <w:sz w:val="15"/>
                      <w:szCs w:val="15"/>
                    </w:rPr>
                  </w:pPr>
                  <w:r w:rsidRPr="009D3FD9">
                    <w:rPr>
                      <w:bCs/>
                      <w:sz w:val="15"/>
                      <w:szCs w:val="15"/>
                    </w:rPr>
                    <w:t>--</w:t>
                  </w:r>
                </w:p>
              </w:tc>
              <w:tc>
                <w:tcPr>
                  <w:tcW w:w="976" w:type="dxa"/>
                  <w:vAlign w:val="center"/>
                </w:tcPr>
                <w:p w:rsidR="00081DB3" w:rsidRPr="009D3FD9" w:rsidRDefault="00F262FA">
                  <w:pPr>
                    <w:snapToGrid w:val="0"/>
                    <w:jc w:val="center"/>
                    <w:rPr>
                      <w:bCs/>
                      <w:sz w:val="15"/>
                      <w:szCs w:val="15"/>
                    </w:rPr>
                  </w:pPr>
                  <w:r w:rsidRPr="009D3FD9">
                    <w:rPr>
                      <w:bCs/>
                      <w:sz w:val="15"/>
                      <w:szCs w:val="15"/>
                    </w:rPr>
                    <w:t>--</w:t>
                  </w:r>
                </w:p>
              </w:tc>
            </w:tr>
          </w:tbl>
          <w:p w:rsidR="00081DB3" w:rsidRPr="009D3FD9" w:rsidRDefault="00081DB3">
            <w:pPr>
              <w:adjustRightInd w:val="0"/>
              <w:snapToGrid w:val="0"/>
              <w:spacing w:line="360" w:lineRule="auto"/>
              <w:jc w:val="center"/>
              <w:rPr>
                <w:szCs w:val="21"/>
              </w:rPr>
            </w:pPr>
          </w:p>
          <w:p w:rsidR="00081DB3" w:rsidRPr="009D3FD9" w:rsidRDefault="00081DB3">
            <w:pPr>
              <w:adjustRightInd w:val="0"/>
              <w:snapToGrid w:val="0"/>
              <w:spacing w:line="360" w:lineRule="auto"/>
              <w:jc w:val="center"/>
              <w:rPr>
                <w:szCs w:val="21"/>
              </w:rPr>
            </w:pPr>
          </w:p>
        </w:tc>
      </w:tr>
    </w:tbl>
    <w:p w:rsidR="00081DB3" w:rsidRPr="009D3FD9" w:rsidRDefault="00081DB3">
      <w:pPr>
        <w:adjustRightInd w:val="0"/>
        <w:snapToGrid w:val="0"/>
        <w:spacing w:line="360" w:lineRule="auto"/>
        <w:rPr>
          <w:b/>
          <w:spacing w:val="-10"/>
          <w:sz w:val="28"/>
          <w:szCs w:val="28"/>
        </w:rPr>
        <w:sectPr w:rsidR="00081DB3" w:rsidRPr="009D3FD9">
          <w:pgSz w:w="11906" w:h="16838"/>
          <w:pgMar w:top="1440" w:right="1800" w:bottom="1440" w:left="1800" w:header="851" w:footer="992" w:gutter="0"/>
          <w:cols w:space="720"/>
          <w:docGrid w:type="lines" w:linePitch="312"/>
        </w:sectPr>
      </w:pPr>
    </w:p>
    <w:p w:rsidR="00081DB3" w:rsidRPr="009D3FD9" w:rsidRDefault="00F262FA">
      <w:pPr>
        <w:spacing w:line="480" w:lineRule="auto"/>
        <w:outlineLvl w:val="0"/>
        <w:rPr>
          <w:b/>
          <w:spacing w:val="-10"/>
          <w:sz w:val="28"/>
          <w:szCs w:val="28"/>
        </w:rPr>
      </w:pPr>
      <w:r w:rsidRPr="009D3FD9">
        <w:rPr>
          <w:b/>
          <w:spacing w:val="-10"/>
          <w:sz w:val="28"/>
          <w:szCs w:val="28"/>
        </w:rPr>
        <w:lastRenderedPageBreak/>
        <w:t>六、建设项目主要污染物产生及预计排放情况</w:t>
      </w:r>
    </w:p>
    <w:tbl>
      <w:tblPr>
        <w:tblW w:w="88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77"/>
        <w:gridCol w:w="1066"/>
        <w:gridCol w:w="851"/>
        <w:gridCol w:w="793"/>
        <w:gridCol w:w="908"/>
        <w:gridCol w:w="980"/>
        <w:gridCol w:w="891"/>
        <w:gridCol w:w="856"/>
        <w:gridCol w:w="958"/>
        <w:gridCol w:w="1060"/>
      </w:tblGrid>
      <w:tr w:rsidR="009D3FD9" w:rsidRPr="009D3FD9">
        <w:trPr>
          <w:trHeight w:val="1134"/>
          <w:jc w:val="center"/>
        </w:trPr>
        <w:tc>
          <w:tcPr>
            <w:tcW w:w="477" w:type="dxa"/>
            <w:vAlign w:val="center"/>
          </w:tcPr>
          <w:p w:rsidR="00081DB3" w:rsidRPr="009D3FD9" w:rsidRDefault="00F262FA">
            <w:pPr>
              <w:jc w:val="center"/>
              <w:rPr>
                <w:b/>
                <w:bCs/>
                <w:szCs w:val="21"/>
              </w:rPr>
            </w:pPr>
            <w:r w:rsidRPr="009D3FD9">
              <w:rPr>
                <w:b/>
                <w:bCs/>
                <w:szCs w:val="21"/>
              </w:rPr>
              <w:t>种类</w:t>
            </w:r>
          </w:p>
        </w:tc>
        <w:tc>
          <w:tcPr>
            <w:tcW w:w="1066" w:type="dxa"/>
            <w:vAlign w:val="center"/>
          </w:tcPr>
          <w:p w:rsidR="00081DB3" w:rsidRPr="009D3FD9" w:rsidRDefault="00F262FA">
            <w:pPr>
              <w:jc w:val="center"/>
              <w:rPr>
                <w:b/>
                <w:bCs/>
                <w:szCs w:val="21"/>
              </w:rPr>
            </w:pPr>
            <w:r w:rsidRPr="009D3FD9">
              <w:rPr>
                <w:b/>
                <w:bCs/>
                <w:szCs w:val="21"/>
              </w:rPr>
              <w:t>排放源</w:t>
            </w:r>
          </w:p>
          <w:p w:rsidR="00081DB3" w:rsidRPr="009D3FD9" w:rsidRDefault="00F262FA">
            <w:pPr>
              <w:jc w:val="center"/>
              <w:rPr>
                <w:b/>
                <w:bCs/>
                <w:szCs w:val="21"/>
              </w:rPr>
            </w:pPr>
            <w:r w:rsidRPr="009D3FD9">
              <w:rPr>
                <w:b/>
                <w:bCs/>
                <w:szCs w:val="21"/>
              </w:rPr>
              <w:t>（编号）</w:t>
            </w:r>
          </w:p>
        </w:tc>
        <w:tc>
          <w:tcPr>
            <w:tcW w:w="851" w:type="dxa"/>
            <w:vAlign w:val="center"/>
          </w:tcPr>
          <w:p w:rsidR="00081DB3" w:rsidRPr="009D3FD9" w:rsidRDefault="00F262FA">
            <w:pPr>
              <w:pStyle w:val="ae"/>
              <w:ind w:left="422" w:hanging="422"/>
              <w:jc w:val="center"/>
              <w:rPr>
                <w:b/>
                <w:bCs/>
                <w:szCs w:val="21"/>
              </w:rPr>
            </w:pPr>
            <w:r w:rsidRPr="009D3FD9">
              <w:rPr>
                <w:b/>
                <w:bCs/>
                <w:szCs w:val="21"/>
              </w:rPr>
              <w:t>污染物</w:t>
            </w:r>
          </w:p>
          <w:p w:rsidR="00081DB3" w:rsidRPr="009D3FD9" w:rsidRDefault="00F262FA">
            <w:pPr>
              <w:jc w:val="center"/>
              <w:rPr>
                <w:b/>
                <w:bCs/>
                <w:szCs w:val="21"/>
              </w:rPr>
            </w:pPr>
            <w:r w:rsidRPr="009D3FD9">
              <w:rPr>
                <w:b/>
                <w:bCs/>
                <w:szCs w:val="21"/>
              </w:rPr>
              <w:t>名称</w:t>
            </w:r>
          </w:p>
        </w:tc>
        <w:tc>
          <w:tcPr>
            <w:tcW w:w="793" w:type="dxa"/>
            <w:vAlign w:val="center"/>
          </w:tcPr>
          <w:p w:rsidR="00081DB3" w:rsidRPr="009D3FD9" w:rsidRDefault="00F262FA">
            <w:pPr>
              <w:jc w:val="center"/>
              <w:rPr>
                <w:b/>
                <w:bCs/>
                <w:szCs w:val="21"/>
              </w:rPr>
            </w:pPr>
            <w:r w:rsidRPr="009D3FD9">
              <w:rPr>
                <w:b/>
                <w:bCs/>
                <w:szCs w:val="21"/>
              </w:rPr>
              <w:t>产生</w:t>
            </w:r>
          </w:p>
          <w:p w:rsidR="00081DB3" w:rsidRPr="009D3FD9" w:rsidRDefault="00F262FA">
            <w:pPr>
              <w:jc w:val="center"/>
              <w:rPr>
                <w:b/>
                <w:bCs/>
                <w:szCs w:val="21"/>
              </w:rPr>
            </w:pPr>
            <w:r w:rsidRPr="009D3FD9">
              <w:rPr>
                <w:b/>
                <w:bCs/>
                <w:szCs w:val="21"/>
              </w:rPr>
              <w:t>浓度</w:t>
            </w:r>
            <w:r w:rsidRPr="009D3FD9">
              <w:rPr>
                <w:b/>
                <w:bCs/>
                <w:szCs w:val="21"/>
              </w:rPr>
              <w:t>mg/m</w:t>
            </w:r>
            <w:r w:rsidRPr="009D3FD9">
              <w:rPr>
                <w:b/>
                <w:bCs/>
                <w:szCs w:val="21"/>
                <w:vertAlign w:val="superscript"/>
              </w:rPr>
              <w:t>3</w:t>
            </w:r>
          </w:p>
        </w:tc>
        <w:tc>
          <w:tcPr>
            <w:tcW w:w="908" w:type="dxa"/>
            <w:vAlign w:val="center"/>
          </w:tcPr>
          <w:p w:rsidR="00081DB3" w:rsidRPr="009D3FD9" w:rsidRDefault="00F262FA">
            <w:pPr>
              <w:jc w:val="center"/>
              <w:rPr>
                <w:b/>
                <w:bCs/>
                <w:szCs w:val="21"/>
              </w:rPr>
            </w:pPr>
            <w:r w:rsidRPr="009D3FD9">
              <w:rPr>
                <w:b/>
                <w:bCs/>
                <w:szCs w:val="21"/>
              </w:rPr>
              <w:t>产生速率</w:t>
            </w:r>
            <w:r w:rsidRPr="009D3FD9">
              <w:rPr>
                <w:b/>
                <w:bCs/>
                <w:szCs w:val="21"/>
              </w:rPr>
              <w:t>kg/h</w:t>
            </w:r>
          </w:p>
        </w:tc>
        <w:tc>
          <w:tcPr>
            <w:tcW w:w="980" w:type="dxa"/>
            <w:vAlign w:val="center"/>
          </w:tcPr>
          <w:p w:rsidR="00081DB3" w:rsidRPr="009D3FD9" w:rsidRDefault="00F262FA">
            <w:pPr>
              <w:jc w:val="center"/>
              <w:rPr>
                <w:b/>
                <w:bCs/>
                <w:szCs w:val="21"/>
              </w:rPr>
            </w:pPr>
            <w:r w:rsidRPr="009D3FD9">
              <w:rPr>
                <w:b/>
                <w:bCs/>
                <w:szCs w:val="21"/>
              </w:rPr>
              <w:t>产生量</w:t>
            </w:r>
          </w:p>
          <w:p w:rsidR="00081DB3" w:rsidRPr="009D3FD9" w:rsidRDefault="00F262FA">
            <w:pPr>
              <w:jc w:val="center"/>
              <w:rPr>
                <w:b/>
                <w:bCs/>
                <w:szCs w:val="21"/>
              </w:rPr>
            </w:pPr>
            <w:r w:rsidRPr="009D3FD9">
              <w:rPr>
                <w:b/>
                <w:bCs/>
                <w:szCs w:val="21"/>
              </w:rPr>
              <w:t>t/a</w:t>
            </w:r>
          </w:p>
        </w:tc>
        <w:tc>
          <w:tcPr>
            <w:tcW w:w="891" w:type="dxa"/>
            <w:vAlign w:val="center"/>
          </w:tcPr>
          <w:p w:rsidR="00081DB3" w:rsidRPr="009D3FD9" w:rsidRDefault="00F262FA">
            <w:pPr>
              <w:jc w:val="center"/>
              <w:rPr>
                <w:b/>
                <w:bCs/>
                <w:szCs w:val="21"/>
              </w:rPr>
            </w:pPr>
            <w:r w:rsidRPr="009D3FD9">
              <w:rPr>
                <w:b/>
                <w:bCs/>
                <w:szCs w:val="21"/>
              </w:rPr>
              <w:t>排放</w:t>
            </w:r>
          </w:p>
          <w:p w:rsidR="00081DB3" w:rsidRPr="009D3FD9" w:rsidRDefault="00F262FA">
            <w:pPr>
              <w:jc w:val="center"/>
              <w:rPr>
                <w:b/>
                <w:bCs/>
                <w:szCs w:val="21"/>
              </w:rPr>
            </w:pPr>
            <w:r w:rsidRPr="009D3FD9">
              <w:rPr>
                <w:b/>
                <w:bCs/>
                <w:szCs w:val="21"/>
              </w:rPr>
              <w:t>浓度</w:t>
            </w:r>
          </w:p>
          <w:p w:rsidR="00081DB3" w:rsidRPr="009D3FD9" w:rsidRDefault="00F262FA">
            <w:pPr>
              <w:jc w:val="center"/>
              <w:rPr>
                <w:b/>
                <w:bCs/>
                <w:szCs w:val="21"/>
              </w:rPr>
            </w:pPr>
            <w:r w:rsidRPr="009D3FD9">
              <w:rPr>
                <w:b/>
                <w:bCs/>
                <w:szCs w:val="21"/>
              </w:rPr>
              <w:t>mg/m</w:t>
            </w:r>
            <w:r w:rsidRPr="009D3FD9">
              <w:rPr>
                <w:b/>
                <w:bCs/>
                <w:szCs w:val="21"/>
                <w:vertAlign w:val="superscript"/>
              </w:rPr>
              <w:t>3</w:t>
            </w:r>
          </w:p>
        </w:tc>
        <w:tc>
          <w:tcPr>
            <w:tcW w:w="856" w:type="dxa"/>
            <w:vAlign w:val="center"/>
          </w:tcPr>
          <w:p w:rsidR="00081DB3" w:rsidRPr="009D3FD9" w:rsidRDefault="00F262FA">
            <w:pPr>
              <w:jc w:val="center"/>
              <w:rPr>
                <w:b/>
                <w:bCs/>
                <w:szCs w:val="21"/>
              </w:rPr>
            </w:pPr>
            <w:r w:rsidRPr="009D3FD9">
              <w:rPr>
                <w:b/>
                <w:bCs/>
                <w:szCs w:val="21"/>
              </w:rPr>
              <w:t>排放速率</w:t>
            </w:r>
            <w:r w:rsidRPr="009D3FD9">
              <w:rPr>
                <w:b/>
                <w:bCs/>
                <w:szCs w:val="21"/>
              </w:rPr>
              <w:t>kg/h</w:t>
            </w:r>
          </w:p>
        </w:tc>
        <w:tc>
          <w:tcPr>
            <w:tcW w:w="958" w:type="dxa"/>
            <w:vAlign w:val="center"/>
          </w:tcPr>
          <w:p w:rsidR="00081DB3" w:rsidRPr="009D3FD9" w:rsidRDefault="00F262FA">
            <w:pPr>
              <w:jc w:val="center"/>
              <w:rPr>
                <w:b/>
                <w:bCs/>
                <w:szCs w:val="21"/>
              </w:rPr>
            </w:pPr>
            <w:r w:rsidRPr="009D3FD9">
              <w:rPr>
                <w:b/>
                <w:bCs/>
                <w:szCs w:val="21"/>
              </w:rPr>
              <w:t>排放量</w:t>
            </w:r>
          </w:p>
          <w:p w:rsidR="00081DB3" w:rsidRPr="009D3FD9" w:rsidRDefault="00F262FA">
            <w:pPr>
              <w:jc w:val="center"/>
              <w:rPr>
                <w:b/>
                <w:bCs/>
                <w:szCs w:val="21"/>
              </w:rPr>
            </w:pPr>
            <w:r w:rsidRPr="009D3FD9">
              <w:rPr>
                <w:b/>
                <w:bCs/>
                <w:szCs w:val="21"/>
              </w:rPr>
              <w:t>t/a</w:t>
            </w:r>
          </w:p>
        </w:tc>
        <w:tc>
          <w:tcPr>
            <w:tcW w:w="1060" w:type="dxa"/>
            <w:vAlign w:val="center"/>
          </w:tcPr>
          <w:p w:rsidR="00081DB3" w:rsidRPr="009D3FD9" w:rsidRDefault="00F262FA">
            <w:pPr>
              <w:jc w:val="center"/>
              <w:rPr>
                <w:b/>
                <w:bCs/>
                <w:szCs w:val="21"/>
              </w:rPr>
            </w:pPr>
            <w:r w:rsidRPr="009D3FD9">
              <w:rPr>
                <w:b/>
                <w:bCs/>
                <w:szCs w:val="21"/>
              </w:rPr>
              <w:t>排放</w:t>
            </w:r>
          </w:p>
          <w:p w:rsidR="00081DB3" w:rsidRPr="009D3FD9" w:rsidRDefault="00F262FA">
            <w:pPr>
              <w:jc w:val="center"/>
              <w:rPr>
                <w:b/>
                <w:bCs/>
                <w:szCs w:val="21"/>
              </w:rPr>
            </w:pPr>
            <w:r w:rsidRPr="009D3FD9">
              <w:rPr>
                <w:b/>
                <w:bCs/>
                <w:szCs w:val="21"/>
              </w:rPr>
              <w:t>去向</w:t>
            </w:r>
          </w:p>
        </w:tc>
      </w:tr>
      <w:tr w:rsidR="009D3FD9" w:rsidRPr="009D3FD9">
        <w:trPr>
          <w:trHeight w:val="624"/>
          <w:jc w:val="center"/>
        </w:trPr>
        <w:tc>
          <w:tcPr>
            <w:tcW w:w="477" w:type="dxa"/>
            <w:vMerge w:val="restart"/>
            <w:vAlign w:val="center"/>
          </w:tcPr>
          <w:p w:rsidR="00081DB3" w:rsidRPr="009D3FD9" w:rsidRDefault="00F262FA">
            <w:pPr>
              <w:jc w:val="center"/>
              <w:rPr>
                <w:b/>
                <w:bCs/>
                <w:szCs w:val="21"/>
              </w:rPr>
            </w:pPr>
            <w:r w:rsidRPr="009D3FD9">
              <w:rPr>
                <w:b/>
                <w:bCs/>
                <w:szCs w:val="21"/>
              </w:rPr>
              <w:t>大气污染物</w:t>
            </w:r>
          </w:p>
        </w:tc>
        <w:tc>
          <w:tcPr>
            <w:tcW w:w="1066" w:type="dxa"/>
            <w:vMerge w:val="restart"/>
            <w:vAlign w:val="center"/>
          </w:tcPr>
          <w:p w:rsidR="00A17794" w:rsidRDefault="00A17794">
            <w:pPr>
              <w:adjustRightInd w:val="0"/>
              <w:snapToGrid w:val="0"/>
              <w:jc w:val="center"/>
              <w:rPr>
                <w:rFonts w:hint="eastAsia"/>
                <w:szCs w:val="21"/>
              </w:rPr>
            </w:pPr>
            <w:r w:rsidRPr="009D3FD9">
              <w:rPr>
                <w:szCs w:val="21"/>
              </w:rPr>
              <w:t>P1</w:t>
            </w:r>
          </w:p>
          <w:p w:rsidR="00081DB3" w:rsidRPr="009D3FD9" w:rsidRDefault="00F262FA">
            <w:pPr>
              <w:adjustRightInd w:val="0"/>
              <w:snapToGrid w:val="0"/>
              <w:jc w:val="center"/>
              <w:rPr>
                <w:szCs w:val="21"/>
              </w:rPr>
            </w:pPr>
            <w:r w:rsidRPr="009D3FD9">
              <w:rPr>
                <w:szCs w:val="21"/>
              </w:rPr>
              <w:t>7-2</w:t>
            </w:r>
            <w:r w:rsidRPr="009D3FD9">
              <w:rPr>
                <w:szCs w:val="21"/>
              </w:rPr>
              <w:t>号焊接、检验</w:t>
            </w:r>
          </w:p>
          <w:p w:rsidR="00081DB3" w:rsidRPr="009D3FD9" w:rsidRDefault="00081DB3">
            <w:pPr>
              <w:adjustRightInd w:val="0"/>
              <w:snapToGrid w:val="0"/>
              <w:jc w:val="center"/>
              <w:rPr>
                <w:szCs w:val="21"/>
              </w:rPr>
            </w:pPr>
          </w:p>
        </w:tc>
        <w:tc>
          <w:tcPr>
            <w:tcW w:w="851" w:type="dxa"/>
            <w:vAlign w:val="center"/>
          </w:tcPr>
          <w:p w:rsidR="00081DB3" w:rsidRPr="009D3FD9" w:rsidRDefault="00F262FA">
            <w:pPr>
              <w:adjustRightInd w:val="0"/>
              <w:snapToGrid w:val="0"/>
              <w:jc w:val="center"/>
              <w:rPr>
                <w:rFonts w:eastAsiaTheme="minorEastAsia"/>
                <w:szCs w:val="21"/>
              </w:rPr>
            </w:pPr>
            <w:r w:rsidRPr="009D3FD9">
              <w:rPr>
                <w:rFonts w:eastAsiaTheme="minorEastAsia"/>
                <w:szCs w:val="21"/>
              </w:rPr>
              <w:t>锡及其化合物</w:t>
            </w:r>
          </w:p>
        </w:tc>
        <w:tc>
          <w:tcPr>
            <w:tcW w:w="793" w:type="dxa"/>
            <w:vAlign w:val="center"/>
          </w:tcPr>
          <w:p w:rsidR="00081DB3" w:rsidRPr="009D3FD9" w:rsidRDefault="00F262FA">
            <w:pPr>
              <w:widowControl/>
              <w:jc w:val="center"/>
              <w:textAlignment w:val="bottom"/>
              <w:rPr>
                <w:bCs/>
                <w:sz w:val="15"/>
                <w:szCs w:val="15"/>
              </w:rPr>
            </w:pPr>
            <w:r w:rsidRPr="009D3FD9">
              <w:rPr>
                <w:bCs/>
                <w:kern w:val="0"/>
                <w:sz w:val="15"/>
                <w:szCs w:val="15"/>
                <w:lang/>
              </w:rPr>
              <w:t>0.0139</w:t>
            </w:r>
          </w:p>
        </w:tc>
        <w:tc>
          <w:tcPr>
            <w:tcW w:w="908" w:type="dxa"/>
            <w:vAlign w:val="center"/>
          </w:tcPr>
          <w:p w:rsidR="00081DB3" w:rsidRPr="009D3FD9" w:rsidRDefault="00F262FA">
            <w:pPr>
              <w:widowControl/>
              <w:jc w:val="center"/>
              <w:textAlignment w:val="bottom"/>
              <w:rPr>
                <w:bCs/>
                <w:sz w:val="15"/>
                <w:szCs w:val="15"/>
              </w:rPr>
            </w:pPr>
            <w:r w:rsidRPr="009D3FD9">
              <w:rPr>
                <w:bCs/>
                <w:kern w:val="0"/>
                <w:sz w:val="15"/>
                <w:szCs w:val="15"/>
                <w:lang/>
              </w:rPr>
              <w:t>0.00007</w:t>
            </w:r>
          </w:p>
        </w:tc>
        <w:tc>
          <w:tcPr>
            <w:tcW w:w="980" w:type="dxa"/>
            <w:vAlign w:val="center"/>
          </w:tcPr>
          <w:p w:rsidR="00081DB3" w:rsidRPr="009D3FD9" w:rsidRDefault="00F262FA">
            <w:pPr>
              <w:jc w:val="center"/>
              <w:rPr>
                <w:bCs/>
                <w:sz w:val="15"/>
                <w:szCs w:val="15"/>
              </w:rPr>
            </w:pPr>
            <w:r w:rsidRPr="009D3FD9">
              <w:rPr>
                <w:rFonts w:eastAsia="Times New Roman"/>
                <w:bCs/>
                <w:sz w:val="15"/>
                <w:szCs w:val="15"/>
              </w:rPr>
              <w:t>0.000144</w:t>
            </w:r>
          </w:p>
        </w:tc>
        <w:tc>
          <w:tcPr>
            <w:tcW w:w="891" w:type="dxa"/>
            <w:vAlign w:val="center"/>
          </w:tcPr>
          <w:p w:rsidR="00081DB3" w:rsidRPr="009D3FD9" w:rsidRDefault="00F262FA">
            <w:pPr>
              <w:widowControl/>
              <w:jc w:val="center"/>
              <w:textAlignment w:val="bottom"/>
              <w:rPr>
                <w:bCs/>
                <w:sz w:val="15"/>
                <w:szCs w:val="15"/>
              </w:rPr>
            </w:pPr>
            <w:r w:rsidRPr="009D3FD9">
              <w:rPr>
                <w:bCs/>
                <w:kern w:val="0"/>
                <w:sz w:val="15"/>
                <w:szCs w:val="15"/>
                <w:lang/>
              </w:rPr>
              <w:t>0.00139</w:t>
            </w:r>
          </w:p>
        </w:tc>
        <w:tc>
          <w:tcPr>
            <w:tcW w:w="856" w:type="dxa"/>
            <w:vAlign w:val="center"/>
          </w:tcPr>
          <w:p w:rsidR="00081DB3" w:rsidRPr="009D3FD9" w:rsidRDefault="00F262FA">
            <w:pPr>
              <w:widowControl/>
              <w:jc w:val="center"/>
              <w:textAlignment w:val="bottom"/>
              <w:rPr>
                <w:bCs/>
                <w:sz w:val="15"/>
                <w:szCs w:val="15"/>
              </w:rPr>
            </w:pPr>
            <w:r w:rsidRPr="009D3FD9">
              <w:rPr>
                <w:bCs/>
                <w:kern w:val="0"/>
                <w:sz w:val="15"/>
                <w:szCs w:val="15"/>
                <w:lang/>
              </w:rPr>
              <w:t>0.000007</w:t>
            </w:r>
          </w:p>
        </w:tc>
        <w:tc>
          <w:tcPr>
            <w:tcW w:w="958" w:type="dxa"/>
            <w:vAlign w:val="center"/>
          </w:tcPr>
          <w:p w:rsidR="00081DB3" w:rsidRPr="009D3FD9" w:rsidRDefault="00F262FA">
            <w:pPr>
              <w:jc w:val="center"/>
              <w:rPr>
                <w:bCs/>
                <w:sz w:val="15"/>
                <w:szCs w:val="15"/>
              </w:rPr>
            </w:pPr>
            <w:r w:rsidRPr="009D3FD9">
              <w:rPr>
                <w:rFonts w:eastAsia="Times New Roman"/>
                <w:bCs/>
                <w:sz w:val="15"/>
                <w:szCs w:val="15"/>
              </w:rPr>
              <w:t>0.0000144</w:t>
            </w:r>
          </w:p>
        </w:tc>
        <w:tc>
          <w:tcPr>
            <w:tcW w:w="1060" w:type="dxa"/>
            <w:vMerge w:val="restart"/>
            <w:vAlign w:val="center"/>
          </w:tcPr>
          <w:p w:rsidR="00081DB3" w:rsidRPr="009D3FD9" w:rsidRDefault="00F262FA">
            <w:pPr>
              <w:adjustRightInd w:val="0"/>
              <w:snapToGrid w:val="0"/>
              <w:jc w:val="center"/>
              <w:rPr>
                <w:szCs w:val="21"/>
              </w:rPr>
            </w:pPr>
            <w:r w:rsidRPr="009D3FD9">
              <w:rPr>
                <w:szCs w:val="21"/>
              </w:rPr>
              <w:t>大气环境</w:t>
            </w:r>
          </w:p>
        </w:tc>
      </w:tr>
      <w:tr w:rsidR="009D3FD9" w:rsidRPr="009D3FD9">
        <w:trPr>
          <w:trHeight w:val="624"/>
          <w:jc w:val="center"/>
        </w:trPr>
        <w:tc>
          <w:tcPr>
            <w:tcW w:w="477" w:type="dxa"/>
            <w:vMerge/>
            <w:vAlign w:val="center"/>
          </w:tcPr>
          <w:p w:rsidR="00081DB3" w:rsidRPr="009D3FD9" w:rsidRDefault="00081DB3">
            <w:pPr>
              <w:jc w:val="center"/>
              <w:rPr>
                <w:b/>
                <w:bCs/>
                <w:szCs w:val="21"/>
              </w:rPr>
            </w:pPr>
          </w:p>
        </w:tc>
        <w:tc>
          <w:tcPr>
            <w:tcW w:w="1066" w:type="dxa"/>
            <w:vMerge/>
            <w:vAlign w:val="center"/>
          </w:tcPr>
          <w:p w:rsidR="00081DB3" w:rsidRPr="009D3FD9" w:rsidRDefault="00081DB3">
            <w:pPr>
              <w:adjustRightInd w:val="0"/>
              <w:snapToGrid w:val="0"/>
              <w:jc w:val="center"/>
              <w:rPr>
                <w:szCs w:val="21"/>
              </w:rPr>
            </w:pPr>
          </w:p>
        </w:tc>
        <w:tc>
          <w:tcPr>
            <w:tcW w:w="851" w:type="dxa"/>
            <w:vAlign w:val="center"/>
          </w:tcPr>
          <w:p w:rsidR="00081DB3" w:rsidRPr="009D3FD9" w:rsidRDefault="00F262FA">
            <w:pPr>
              <w:adjustRightInd w:val="0"/>
              <w:snapToGrid w:val="0"/>
              <w:jc w:val="center"/>
              <w:rPr>
                <w:rFonts w:eastAsiaTheme="minorEastAsia"/>
                <w:szCs w:val="21"/>
              </w:rPr>
            </w:pPr>
            <w:r w:rsidRPr="009D3FD9">
              <w:rPr>
                <w:rFonts w:eastAsiaTheme="minorEastAsia"/>
                <w:szCs w:val="21"/>
              </w:rPr>
              <w:t>非甲烷总烃</w:t>
            </w:r>
          </w:p>
        </w:tc>
        <w:tc>
          <w:tcPr>
            <w:tcW w:w="793" w:type="dxa"/>
            <w:vAlign w:val="center"/>
          </w:tcPr>
          <w:p w:rsidR="00081DB3" w:rsidRPr="009D3FD9" w:rsidRDefault="00F262FA">
            <w:pPr>
              <w:widowControl/>
              <w:jc w:val="center"/>
              <w:textAlignment w:val="bottom"/>
              <w:rPr>
                <w:bCs/>
                <w:sz w:val="15"/>
                <w:szCs w:val="15"/>
              </w:rPr>
            </w:pPr>
            <w:r w:rsidRPr="009D3FD9">
              <w:rPr>
                <w:bCs/>
                <w:kern w:val="0"/>
                <w:sz w:val="15"/>
                <w:szCs w:val="15"/>
                <w:lang/>
              </w:rPr>
              <w:t>0.5625</w:t>
            </w:r>
          </w:p>
        </w:tc>
        <w:tc>
          <w:tcPr>
            <w:tcW w:w="908" w:type="dxa"/>
            <w:vAlign w:val="center"/>
          </w:tcPr>
          <w:p w:rsidR="00081DB3" w:rsidRPr="009D3FD9" w:rsidRDefault="00F262FA">
            <w:pPr>
              <w:widowControl/>
              <w:jc w:val="center"/>
              <w:textAlignment w:val="bottom"/>
              <w:rPr>
                <w:bCs/>
                <w:sz w:val="15"/>
                <w:szCs w:val="15"/>
              </w:rPr>
            </w:pPr>
            <w:r w:rsidRPr="009D3FD9">
              <w:rPr>
                <w:bCs/>
                <w:kern w:val="0"/>
                <w:sz w:val="15"/>
                <w:szCs w:val="15"/>
                <w:lang/>
              </w:rPr>
              <w:t>0.00281</w:t>
            </w:r>
          </w:p>
        </w:tc>
        <w:tc>
          <w:tcPr>
            <w:tcW w:w="980" w:type="dxa"/>
            <w:vAlign w:val="center"/>
          </w:tcPr>
          <w:p w:rsidR="00081DB3" w:rsidRPr="009D3FD9" w:rsidRDefault="00F262FA">
            <w:pPr>
              <w:jc w:val="center"/>
              <w:rPr>
                <w:bCs/>
                <w:sz w:val="15"/>
                <w:szCs w:val="15"/>
              </w:rPr>
            </w:pPr>
            <w:r w:rsidRPr="009D3FD9">
              <w:rPr>
                <w:rFonts w:eastAsia="Times New Roman"/>
                <w:bCs/>
                <w:sz w:val="15"/>
                <w:szCs w:val="15"/>
              </w:rPr>
              <w:t>0.00585</w:t>
            </w:r>
          </w:p>
        </w:tc>
        <w:tc>
          <w:tcPr>
            <w:tcW w:w="891" w:type="dxa"/>
            <w:vAlign w:val="center"/>
          </w:tcPr>
          <w:p w:rsidR="00081DB3" w:rsidRPr="009D3FD9" w:rsidRDefault="00F262FA">
            <w:pPr>
              <w:widowControl/>
              <w:jc w:val="center"/>
              <w:textAlignment w:val="bottom"/>
              <w:rPr>
                <w:bCs/>
                <w:sz w:val="15"/>
                <w:szCs w:val="15"/>
              </w:rPr>
            </w:pPr>
            <w:r w:rsidRPr="009D3FD9">
              <w:rPr>
                <w:bCs/>
                <w:kern w:val="0"/>
                <w:sz w:val="15"/>
                <w:szCs w:val="15"/>
                <w:lang/>
              </w:rPr>
              <w:t>0.05625</w:t>
            </w:r>
          </w:p>
        </w:tc>
        <w:tc>
          <w:tcPr>
            <w:tcW w:w="856" w:type="dxa"/>
            <w:vAlign w:val="center"/>
          </w:tcPr>
          <w:p w:rsidR="00081DB3" w:rsidRPr="009D3FD9" w:rsidRDefault="00F262FA">
            <w:pPr>
              <w:widowControl/>
              <w:jc w:val="center"/>
              <w:textAlignment w:val="bottom"/>
              <w:rPr>
                <w:bCs/>
                <w:sz w:val="15"/>
                <w:szCs w:val="15"/>
              </w:rPr>
            </w:pPr>
            <w:r w:rsidRPr="009D3FD9">
              <w:rPr>
                <w:bCs/>
                <w:kern w:val="0"/>
                <w:sz w:val="15"/>
                <w:szCs w:val="15"/>
                <w:lang/>
              </w:rPr>
              <w:t>0.000281</w:t>
            </w:r>
          </w:p>
        </w:tc>
        <w:tc>
          <w:tcPr>
            <w:tcW w:w="958" w:type="dxa"/>
            <w:vAlign w:val="center"/>
          </w:tcPr>
          <w:p w:rsidR="00081DB3" w:rsidRPr="009D3FD9" w:rsidRDefault="00F262FA">
            <w:pPr>
              <w:jc w:val="center"/>
              <w:rPr>
                <w:bCs/>
                <w:sz w:val="15"/>
                <w:szCs w:val="15"/>
              </w:rPr>
            </w:pPr>
            <w:r w:rsidRPr="009D3FD9">
              <w:rPr>
                <w:rFonts w:eastAsia="Times New Roman"/>
                <w:bCs/>
                <w:sz w:val="15"/>
                <w:szCs w:val="15"/>
              </w:rPr>
              <w:t>0.000585</w:t>
            </w:r>
          </w:p>
        </w:tc>
        <w:tc>
          <w:tcPr>
            <w:tcW w:w="1060" w:type="dxa"/>
            <w:vMerge/>
            <w:vAlign w:val="center"/>
          </w:tcPr>
          <w:p w:rsidR="00081DB3" w:rsidRPr="009D3FD9" w:rsidRDefault="00081DB3">
            <w:pPr>
              <w:adjustRightInd w:val="0"/>
              <w:snapToGrid w:val="0"/>
              <w:jc w:val="center"/>
              <w:rPr>
                <w:szCs w:val="21"/>
              </w:rPr>
            </w:pPr>
          </w:p>
        </w:tc>
      </w:tr>
      <w:tr w:rsidR="009D3FD9" w:rsidRPr="009D3FD9">
        <w:trPr>
          <w:trHeight w:val="624"/>
          <w:jc w:val="center"/>
        </w:trPr>
        <w:tc>
          <w:tcPr>
            <w:tcW w:w="477" w:type="dxa"/>
            <w:vMerge/>
            <w:vAlign w:val="center"/>
          </w:tcPr>
          <w:p w:rsidR="00081DB3" w:rsidRPr="009D3FD9" w:rsidRDefault="00081DB3">
            <w:pPr>
              <w:jc w:val="center"/>
              <w:rPr>
                <w:b/>
                <w:bCs/>
                <w:szCs w:val="21"/>
              </w:rPr>
            </w:pPr>
          </w:p>
        </w:tc>
        <w:tc>
          <w:tcPr>
            <w:tcW w:w="1066" w:type="dxa"/>
            <w:vAlign w:val="center"/>
          </w:tcPr>
          <w:p w:rsidR="00A17794" w:rsidRDefault="00A17794" w:rsidP="00A17794">
            <w:pPr>
              <w:adjustRightInd w:val="0"/>
              <w:snapToGrid w:val="0"/>
              <w:jc w:val="center"/>
              <w:rPr>
                <w:rFonts w:hint="eastAsia"/>
                <w:szCs w:val="21"/>
              </w:rPr>
            </w:pPr>
            <w:r w:rsidRPr="009D3FD9">
              <w:rPr>
                <w:szCs w:val="21"/>
              </w:rPr>
              <w:t>P2</w:t>
            </w:r>
          </w:p>
          <w:p w:rsidR="00081DB3" w:rsidRPr="009D3FD9" w:rsidRDefault="00F262FA" w:rsidP="00A17794">
            <w:pPr>
              <w:adjustRightInd w:val="0"/>
              <w:snapToGrid w:val="0"/>
              <w:jc w:val="center"/>
              <w:rPr>
                <w:szCs w:val="21"/>
              </w:rPr>
            </w:pPr>
            <w:r w:rsidRPr="009D3FD9">
              <w:rPr>
                <w:szCs w:val="21"/>
              </w:rPr>
              <w:t>9-3</w:t>
            </w:r>
            <w:r w:rsidRPr="009D3FD9">
              <w:rPr>
                <w:szCs w:val="21"/>
              </w:rPr>
              <w:t>号机加工、煤油浸泡、质检、防锈</w:t>
            </w:r>
          </w:p>
        </w:tc>
        <w:tc>
          <w:tcPr>
            <w:tcW w:w="851" w:type="dxa"/>
            <w:vAlign w:val="center"/>
          </w:tcPr>
          <w:p w:rsidR="00081DB3" w:rsidRPr="009D3FD9" w:rsidRDefault="00F262FA">
            <w:pPr>
              <w:adjustRightInd w:val="0"/>
              <w:snapToGrid w:val="0"/>
              <w:jc w:val="center"/>
              <w:rPr>
                <w:szCs w:val="21"/>
              </w:rPr>
            </w:pPr>
            <w:r w:rsidRPr="009D3FD9">
              <w:rPr>
                <w:szCs w:val="21"/>
              </w:rPr>
              <w:t>非甲烷总烃</w:t>
            </w:r>
          </w:p>
        </w:tc>
        <w:tc>
          <w:tcPr>
            <w:tcW w:w="793" w:type="dxa"/>
            <w:vAlign w:val="center"/>
          </w:tcPr>
          <w:p w:rsidR="00081DB3" w:rsidRPr="009D3FD9" w:rsidRDefault="00F262FA">
            <w:pPr>
              <w:widowControl/>
              <w:jc w:val="center"/>
              <w:textAlignment w:val="bottom"/>
              <w:rPr>
                <w:bCs/>
                <w:sz w:val="15"/>
                <w:szCs w:val="15"/>
              </w:rPr>
            </w:pPr>
            <w:r w:rsidRPr="009D3FD9">
              <w:rPr>
                <w:bCs/>
                <w:kern w:val="0"/>
                <w:sz w:val="15"/>
                <w:szCs w:val="15"/>
                <w:lang/>
              </w:rPr>
              <w:t>4.534</w:t>
            </w:r>
          </w:p>
        </w:tc>
        <w:tc>
          <w:tcPr>
            <w:tcW w:w="908" w:type="dxa"/>
            <w:vAlign w:val="center"/>
          </w:tcPr>
          <w:p w:rsidR="00081DB3" w:rsidRPr="009D3FD9" w:rsidRDefault="00F262FA">
            <w:pPr>
              <w:widowControl/>
              <w:jc w:val="center"/>
              <w:textAlignment w:val="bottom"/>
              <w:rPr>
                <w:bCs/>
                <w:sz w:val="15"/>
                <w:szCs w:val="15"/>
              </w:rPr>
            </w:pPr>
            <w:r w:rsidRPr="009D3FD9">
              <w:rPr>
                <w:bCs/>
                <w:kern w:val="0"/>
                <w:sz w:val="15"/>
                <w:szCs w:val="15"/>
                <w:lang/>
              </w:rPr>
              <w:t>0.1814</w:t>
            </w:r>
          </w:p>
        </w:tc>
        <w:tc>
          <w:tcPr>
            <w:tcW w:w="980" w:type="dxa"/>
            <w:vAlign w:val="center"/>
          </w:tcPr>
          <w:p w:rsidR="00081DB3" w:rsidRPr="009D3FD9" w:rsidRDefault="00F262FA">
            <w:pPr>
              <w:widowControl/>
              <w:jc w:val="center"/>
              <w:textAlignment w:val="bottom"/>
              <w:rPr>
                <w:bCs/>
                <w:sz w:val="15"/>
                <w:szCs w:val="15"/>
              </w:rPr>
            </w:pPr>
            <w:r w:rsidRPr="009D3FD9">
              <w:rPr>
                <w:bCs/>
                <w:kern w:val="0"/>
                <w:sz w:val="15"/>
                <w:szCs w:val="15"/>
                <w:lang/>
              </w:rPr>
              <w:t>0.943</w:t>
            </w:r>
          </w:p>
        </w:tc>
        <w:tc>
          <w:tcPr>
            <w:tcW w:w="891" w:type="dxa"/>
            <w:vAlign w:val="center"/>
          </w:tcPr>
          <w:p w:rsidR="00081DB3" w:rsidRPr="009D3FD9" w:rsidRDefault="00F262FA">
            <w:pPr>
              <w:widowControl/>
              <w:jc w:val="center"/>
              <w:textAlignment w:val="bottom"/>
              <w:rPr>
                <w:bCs/>
                <w:sz w:val="15"/>
                <w:szCs w:val="15"/>
              </w:rPr>
            </w:pPr>
            <w:r w:rsidRPr="009D3FD9">
              <w:rPr>
                <w:bCs/>
                <w:kern w:val="0"/>
                <w:sz w:val="15"/>
                <w:szCs w:val="15"/>
                <w:lang/>
              </w:rPr>
              <w:t>0.4534</w:t>
            </w:r>
          </w:p>
        </w:tc>
        <w:tc>
          <w:tcPr>
            <w:tcW w:w="856" w:type="dxa"/>
            <w:vAlign w:val="center"/>
          </w:tcPr>
          <w:p w:rsidR="00081DB3" w:rsidRPr="009D3FD9" w:rsidRDefault="00F262FA">
            <w:pPr>
              <w:widowControl/>
              <w:jc w:val="center"/>
              <w:textAlignment w:val="bottom"/>
              <w:rPr>
                <w:bCs/>
                <w:sz w:val="15"/>
                <w:szCs w:val="15"/>
              </w:rPr>
            </w:pPr>
            <w:r w:rsidRPr="009D3FD9">
              <w:rPr>
                <w:bCs/>
                <w:kern w:val="0"/>
                <w:sz w:val="15"/>
                <w:szCs w:val="15"/>
                <w:lang/>
              </w:rPr>
              <w:t>0.01814</w:t>
            </w:r>
          </w:p>
        </w:tc>
        <w:tc>
          <w:tcPr>
            <w:tcW w:w="958" w:type="dxa"/>
            <w:vAlign w:val="center"/>
          </w:tcPr>
          <w:p w:rsidR="00081DB3" w:rsidRPr="009D3FD9" w:rsidRDefault="00F262FA">
            <w:pPr>
              <w:widowControl/>
              <w:jc w:val="center"/>
              <w:textAlignment w:val="bottom"/>
              <w:rPr>
                <w:bCs/>
                <w:sz w:val="15"/>
                <w:szCs w:val="15"/>
              </w:rPr>
            </w:pPr>
            <w:r w:rsidRPr="009D3FD9">
              <w:rPr>
                <w:bCs/>
                <w:kern w:val="0"/>
                <w:sz w:val="15"/>
                <w:szCs w:val="15"/>
                <w:lang/>
              </w:rPr>
              <w:t>0.0943</w:t>
            </w:r>
          </w:p>
        </w:tc>
        <w:tc>
          <w:tcPr>
            <w:tcW w:w="1060" w:type="dxa"/>
            <w:vMerge/>
            <w:vAlign w:val="center"/>
          </w:tcPr>
          <w:p w:rsidR="00081DB3" w:rsidRPr="009D3FD9" w:rsidRDefault="00081DB3">
            <w:pPr>
              <w:adjustRightInd w:val="0"/>
              <w:snapToGrid w:val="0"/>
              <w:jc w:val="center"/>
              <w:rPr>
                <w:szCs w:val="21"/>
              </w:rPr>
            </w:pPr>
          </w:p>
        </w:tc>
      </w:tr>
      <w:tr w:rsidR="009D3FD9" w:rsidRPr="009D3FD9">
        <w:trPr>
          <w:trHeight w:val="624"/>
          <w:jc w:val="center"/>
        </w:trPr>
        <w:tc>
          <w:tcPr>
            <w:tcW w:w="477" w:type="dxa"/>
            <w:vMerge/>
            <w:vAlign w:val="center"/>
          </w:tcPr>
          <w:p w:rsidR="00081DB3" w:rsidRPr="009D3FD9" w:rsidRDefault="00081DB3">
            <w:pPr>
              <w:jc w:val="center"/>
              <w:rPr>
                <w:b/>
                <w:bCs/>
                <w:szCs w:val="21"/>
              </w:rPr>
            </w:pPr>
          </w:p>
        </w:tc>
        <w:tc>
          <w:tcPr>
            <w:tcW w:w="1066" w:type="dxa"/>
            <w:vAlign w:val="center"/>
          </w:tcPr>
          <w:p w:rsidR="00A17794" w:rsidRDefault="00A17794">
            <w:pPr>
              <w:adjustRightInd w:val="0"/>
              <w:snapToGrid w:val="0"/>
              <w:jc w:val="center"/>
              <w:rPr>
                <w:rFonts w:hint="eastAsia"/>
                <w:szCs w:val="21"/>
              </w:rPr>
            </w:pPr>
            <w:r w:rsidRPr="009D3FD9">
              <w:rPr>
                <w:szCs w:val="21"/>
              </w:rPr>
              <w:t>P3</w:t>
            </w:r>
          </w:p>
          <w:p w:rsidR="00081DB3" w:rsidRPr="009D3FD9" w:rsidRDefault="00F262FA" w:rsidP="00A17794">
            <w:pPr>
              <w:adjustRightInd w:val="0"/>
              <w:snapToGrid w:val="0"/>
              <w:jc w:val="center"/>
              <w:rPr>
                <w:szCs w:val="21"/>
              </w:rPr>
            </w:pPr>
            <w:r w:rsidRPr="009D3FD9">
              <w:rPr>
                <w:szCs w:val="21"/>
              </w:rPr>
              <w:t>9-3</w:t>
            </w:r>
            <w:r w:rsidRPr="009D3FD9">
              <w:rPr>
                <w:szCs w:val="21"/>
              </w:rPr>
              <w:t>号喷砂、打磨</w:t>
            </w:r>
          </w:p>
        </w:tc>
        <w:tc>
          <w:tcPr>
            <w:tcW w:w="851" w:type="dxa"/>
            <w:vAlign w:val="center"/>
          </w:tcPr>
          <w:p w:rsidR="00081DB3" w:rsidRPr="009D3FD9" w:rsidRDefault="00F262FA">
            <w:pPr>
              <w:adjustRightInd w:val="0"/>
              <w:snapToGrid w:val="0"/>
              <w:jc w:val="center"/>
              <w:rPr>
                <w:szCs w:val="21"/>
              </w:rPr>
            </w:pPr>
            <w:r w:rsidRPr="009D3FD9">
              <w:rPr>
                <w:szCs w:val="21"/>
              </w:rPr>
              <w:t>颗粒物</w:t>
            </w:r>
          </w:p>
        </w:tc>
        <w:tc>
          <w:tcPr>
            <w:tcW w:w="793" w:type="dxa"/>
            <w:vAlign w:val="center"/>
          </w:tcPr>
          <w:p w:rsidR="00081DB3" w:rsidRPr="009D3FD9" w:rsidRDefault="00F262FA">
            <w:pPr>
              <w:widowControl/>
              <w:jc w:val="center"/>
              <w:textAlignment w:val="bottom"/>
              <w:rPr>
                <w:bCs/>
                <w:sz w:val="15"/>
                <w:szCs w:val="15"/>
              </w:rPr>
            </w:pPr>
            <w:r w:rsidRPr="009D3FD9">
              <w:rPr>
                <w:bCs/>
                <w:kern w:val="0"/>
                <w:sz w:val="15"/>
                <w:szCs w:val="15"/>
                <w:lang/>
              </w:rPr>
              <w:t>2.784</w:t>
            </w:r>
          </w:p>
        </w:tc>
        <w:tc>
          <w:tcPr>
            <w:tcW w:w="908" w:type="dxa"/>
            <w:vAlign w:val="center"/>
          </w:tcPr>
          <w:p w:rsidR="00081DB3" w:rsidRPr="009D3FD9" w:rsidRDefault="00F262FA">
            <w:pPr>
              <w:widowControl/>
              <w:jc w:val="center"/>
              <w:textAlignment w:val="bottom"/>
              <w:rPr>
                <w:bCs/>
                <w:sz w:val="15"/>
                <w:szCs w:val="15"/>
              </w:rPr>
            </w:pPr>
            <w:r w:rsidRPr="009D3FD9">
              <w:rPr>
                <w:bCs/>
                <w:kern w:val="0"/>
                <w:sz w:val="15"/>
                <w:szCs w:val="15"/>
                <w:lang/>
              </w:rPr>
              <w:t>0.014</w:t>
            </w:r>
          </w:p>
        </w:tc>
        <w:tc>
          <w:tcPr>
            <w:tcW w:w="980" w:type="dxa"/>
            <w:vAlign w:val="center"/>
          </w:tcPr>
          <w:p w:rsidR="00081DB3" w:rsidRPr="009D3FD9" w:rsidRDefault="00F262FA">
            <w:pPr>
              <w:widowControl/>
              <w:jc w:val="center"/>
              <w:textAlignment w:val="bottom"/>
              <w:rPr>
                <w:bCs/>
                <w:sz w:val="15"/>
                <w:szCs w:val="15"/>
              </w:rPr>
            </w:pPr>
            <w:r w:rsidRPr="009D3FD9">
              <w:rPr>
                <w:bCs/>
                <w:kern w:val="0"/>
                <w:sz w:val="15"/>
                <w:szCs w:val="15"/>
                <w:lang/>
              </w:rPr>
              <w:t>0.07237</w:t>
            </w:r>
          </w:p>
        </w:tc>
        <w:tc>
          <w:tcPr>
            <w:tcW w:w="891" w:type="dxa"/>
            <w:vAlign w:val="center"/>
          </w:tcPr>
          <w:p w:rsidR="00081DB3" w:rsidRPr="009D3FD9" w:rsidRDefault="00F262FA">
            <w:pPr>
              <w:widowControl/>
              <w:jc w:val="center"/>
              <w:textAlignment w:val="bottom"/>
              <w:rPr>
                <w:bCs/>
                <w:sz w:val="15"/>
                <w:szCs w:val="15"/>
              </w:rPr>
            </w:pPr>
            <w:r w:rsidRPr="009D3FD9">
              <w:rPr>
                <w:bCs/>
                <w:kern w:val="0"/>
                <w:sz w:val="15"/>
                <w:szCs w:val="15"/>
                <w:lang/>
              </w:rPr>
              <w:t>0.2784</w:t>
            </w:r>
          </w:p>
        </w:tc>
        <w:tc>
          <w:tcPr>
            <w:tcW w:w="856" w:type="dxa"/>
            <w:vAlign w:val="center"/>
          </w:tcPr>
          <w:p w:rsidR="00081DB3" w:rsidRPr="009D3FD9" w:rsidRDefault="00F262FA">
            <w:pPr>
              <w:widowControl/>
              <w:jc w:val="center"/>
              <w:textAlignment w:val="bottom"/>
              <w:rPr>
                <w:bCs/>
                <w:sz w:val="15"/>
                <w:szCs w:val="15"/>
              </w:rPr>
            </w:pPr>
            <w:r w:rsidRPr="009D3FD9">
              <w:rPr>
                <w:bCs/>
                <w:kern w:val="0"/>
                <w:sz w:val="15"/>
                <w:szCs w:val="15"/>
                <w:lang/>
              </w:rPr>
              <w:t>0.0014</w:t>
            </w:r>
          </w:p>
        </w:tc>
        <w:tc>
          <w:tcPr>
            <w:tcW w:w="958" w:type="dxa"/>
            <w:vAlign w:val="center"/>
          </w:tcPr>
          <w:p w:rsidR="00081DB3" w:rsidRPr="009D3FD9" w:rsidRDefault="00F262FA">
            <w:pPr>
              <w:widowControl/>
              <w:jc w:val="center"/>
              <w:textAlignment w:val="bottom"/>
              <w:rPr>
                <w:bCs/>
                <w:sz w:val="15"/>
                <w:szCs w:val="15"/>
              </w:rPr>
            </w:pPr>
            <w:r w:rsidRPr="009D3FD9">
              <w:rPr>
                <w:bCs/>
                <w:kern w:val="0"/>
                <w:sz w:val="15"/>
                <w:szCs w:val="15"/>
                <w:lang/>
              </w:rPr>
              <w:t>0.007237</w:t>
            </w:r>
          </w:p>
        </w:tc>
        <w:tc>
          <w:tcPr>
            <w:tcW w:w="1060" w:type="dxa"/>
            <w:vMerge/>
            <w:vAlign w:val="center"/>
          </w:tcPr>
          <w:p w:rsidR="00081DB3" w:rsidRPr="009D3FD9" w:rsidRDefault="00081DB3">
            <w:pPr>
              <w:adjustRightInd w:val="0"/>
              <w:snapToGrid w:val="0"/>
              <w:jc w:val="center"/>
              <w:rPr>
                <w:szCs w:val="21"/>
              </w:rPr>
            </w:pPr>
          </w:p>
        </w:tc>
      </w:tr>
      <w:tr w:rsidR="009D3FD9" w:rsidRPr="009D3FD9">
        <w:trPr>
          <w:trHeight w:val="624"/>
          <w:jc w:val="center"/>
        </w:trPr>
        <w:tc>
          <w:tcPr>
            <w:tcW w:w="477" w:type="dxa"/>
            <w:vMerge/>
            <w:vAlign w:val="center"/>
          </w:tcPr>
          <w:p w:rsidR="00081DB3" w:rsidRPr="009D3FD9" w:rsidRDefault="00081DB3">
            <w:pPr>
              <w:jc w:val="center"/>
              <w:rPr>
                <w:b/>
                <w:bCs/>
                <w:szCs w:val="21"/>
              </w:rPr>
            </w:pPr>
          </w:p>
        </w:tc>
        <w:tc>
          <w:tcPr>
            <w:tcW w:w="1066" w:type="dxa"/>
            <w:vMerge w:val="restart"/>
            <w:vAlign w:val="center"/>
          </w:tcPr>
          <w:p w:rsidR="00081DB3" w:rsidRPr="009D3FD9" w:rsidRDefault="00F262FA">
            <w:pPr>
              <w:adjustRightInd w:val="0"/>
              <w:snapToGrid w:val="0"/>
              <w:jc w:val="center"/>
              <w:rPr>
                <w:szCs w:val="21"/>
              </w:rPr>
            </w:pPr>
            <w:r w:rsidRPr="009D3FD9">
              <w:rPr>
                <w:szCs w:val="21"/>
              </w:rPr>
              <w:t>7-2</w:t>
            </w:r>
            <w:r w:rsidRPr="009D3FD9">
              <w:rPr>
                <w:szCs w:val="21"/>
              </w:rPr>
              <w:t>号无组织</w:t>
            </w:r>
          </w:p>
        </w:tc>
        <w:tc>
          <w:tcPr>
            <w:tcW w:w="851" w:type="dxa"/>
            <w:vAlign w:val="center"/>
          </w:tcPr>
          <w:p w:rsidR="00081DB3" w:rsidRPr="009D3FD9" w:rsidRDefault="00F262FA">
            <w:pPr>
              <w:adjustRightInd w:val="0"/>
              <w:snapToGrid w:val="0"/>
              <w:jc w:val="center"/>
              <w:rPr>
                <w:szCs w:val="21"/>
              </w:rPr>
            </w:pPr>
            <w:r w:rsidRPr="009D3FD9">
              <w:rPr>
                <w:szCs w:val="21"/>
              </w:rPr>
              <w:t>锡及其化合物</w:t>
            </w:r>
          </w:p>
        </w:tc>
        <w:tc>
          <w:tcPr>
            <w:tcW w:w="793" w:type="dxa"/>
            <w:vAlign w:val="center"/>
          </w:tcPr>
          <w:p w:rsidR="00081DB3" w:rsidRPr="009D3FD9" w:rsidRDefault="00F262FA">
            <w:pPr>
              <w:widowControl/>
              <w:jc w:val="center"/>
              <w:rPr>
                <w:bCs/>
                <w:sz w:val="15"/>
                <w:szCs w:val="15"/>
              </w:rPr>
            </w:pPr>
            <w:r w:rsidRPr="009D3FD9">
              <w:rPr>
                <w:bCs/>
                <w:sz w:val="15"/>
                <w:szCs w:val="15"/>
              </w:rPr>
              <w:t>/</w:t>
            </w:r>
          </w:p>
        </w:tc>
        <w:tc>
          <w:tcPr>
            <w:tcW w:w="908" w:type="dxa"/>
            <w:vAlign w:val="center"/>
          </w:tcPr>
          <w:p w:rsidR="00081DB3" w:rsidRPr="009D3FD9" w:rsidRDefault="00F262FA">
            <w:pPr>
              <w:widowControl/>
              <w:jc w:val="center"/>
              <w:textAlignment w:val="bottom"/>
              <w:rPr>
                <w:bCs/>
                <w:sz w:val="15"/>
                <w:szCs w:val="15"/>
              </w:rPr>
            </w:pPr>
            <w:r w:rsidRPr="009D3FD9">
              <w:rPr>
                <w:kern w:val="0"/>
                <w:sz w:val="15"/>
                <w:szCs w:val="15"/>
                <w:lang/>
              </w:rPr>
              <w:t>0.0000077</w:t>
            </w:r>
          </w:p>
        </w:tc>
        <w:tc>
          <w:tcPr>
            <w:tcW w:w="980" w:type="dxa"/>
            <w:vAlign w:val="center"/>
          </w:tcPr>
          <w:p w:rsidR="00081DB3" w:rsidRPr="009D3FD9" w:rsidRDefault="00F262FA">
            <w:pPr>
              <w:widowControl/>
              <w:jc w:val="center"/>
              <w:textAlignment w:val="bottom"/>
              <w:rPr>
                <w:bCs/>
                <w:snapToGrid w:val="0"/>
                <w:kern w:val="0"/>
                <w:sz w:val="15"/>
                <w:szCs w:val="15"/>
              </w:rPr>
            </w:pPr>
            <w:r w:rsidRPr="009D3FD9">
              <w:rPr>
                <w:bCs/>
                <w:kern w:val="0"/>
                <w:sz w:val="15"/>
                <w:szCs w:val="15"/>
                <w:lang/>
              </w:rPr>
              <w:t>0.000016</w:t>
            </w:r>
          </w:p>
        </w:tc>
        <w:tc>
          <w:tcPr>
            <w:tcW w:w="891" w:type="dxa"/>
            <w:vAlign w:val="center"/>
          </w:tcPr>
          <w:p w:rsidR="00081DB3" w:rsidRPr="009D3FD9" w:rsidRDefault="00F262FA">
            <w:pPr>
              <w:widowControl/>
              <w:jc w:val="center"/>
              <w:rPr>
                <w:bCs/>
                <w:sz w:val="15"/>
                <w:szCs w:val="15"/>
              </w:rPr>
            </w:pPr>
            <w:r w:rsidRPr="009D3FD9">
              <w:rPr>
                <w:bCs/>
                <w:sz w:val="15"/>
                <w:szCs w:val="15"/>
              </w:rPr>
              <w:t>/</w:t>
            </w:r>
          </w:p>
        </w:tc>
        <w:tc>
          <w:tcPr>
            <w:tcW w:w="856" w:type="dxa"/>
            <w:vAlign w:val="center"/>
          </w:tcPr>
          <w:p w:rsidR="00081DB3" w:rsidRPr="009D3FD9" w:rsidRDefault="00F262FA">
            <w:pPr>
              <w:widowControl/>
              <w:jc w:val="center"/>
              <w:textAlignment w:val="bottom"/>
              <w:rPr>
                <w:bCs/>
                <w:sz w:val="15"/>
                <w:szCs w:val="15"/>
              </w:rPr>
            </w:pPr>
            <w:r w:rsidRPr="009D3FD9">
              <w:rPr>
                <w:kern w:val="0"/>
                <w:sz w:val="15"/>
                <w:szCs w:val="15"/>
                <w:lang/>
              </w:rPr>
              <w:t>0.0000077</w:t>
            </w:r>
          </w:p>
        </w:tc>
        <w:tc>
          <w:tcPr>
            <w:tcW w:w="958" w:type="dxa"/>
            <w:vAlign w:val="center"/>
          </w:tcPr>
          <w:p w:rsidR="00081DB3" w:rsidRPr="009D3FD9" w:rsidRDefault="00F262FA">
            <w:pPr>
              <w:widowControl/>
              <w:jc w:val="center"/>
              <w:textAlignment w:val="bottom"/>
              <w:rPr>
                <w:bCs/>
                <w:snapToGrid w:val="0"/>
                <w:kern w:val="0"/>
                <w:sz w:val="15"/>
                <w:szCs w:val="15"/>
              </w:rPr>
            </w:pPr>
            <w:r w:rsidRPr="009D3FD9">
              <w:rPr>
                <w:bCs/>
                <w:kern w:val="0"/>
                <w:sz w:val="15"/>
                <w:szCs w:val="15"/>
                <w:lang/>
              </w:rPr>
              <w:t>0.000016</w:t>
            </w:r>
          </w:p>
        </w:tc>
        <w:tc>
          <w:tcPr>
            <w:tcW w:w="1060" w:type="dxa"/>
            <w:vMerge/>
            <w:vAlign w:val="center"/>
          </w:tcPr>
          <w:p w:rsidR="00081DB3" w:rsidRPr="009D3FD9" w:rsidRDefault="00081DB3">
            <w:pPr>
              <w:adjustRightInd w:val="0"/>
              <w:snapToGrid w:val="0"/>
              <w:jc w:val="center"/>
              <w:rPr>
                <w:szCs w:val="21"/>
              </w:rPr>
            </w:pPr>
          </w:p>
        </w:tc>
      </w:tr>
      <w:tr w:rsidR="009D3FD9" w:rsidRPr="009D3FD9">
        <w:trPr>
          <w:trHeight w:val="624"/>
          <w:jc w:val="center"/>
        </w:trPr>
        <w:tc>
          <w:tcPr>
            <w:tcW w:w="477" w:type="dxa"/>
            <w:vMerge/>
            <w:vAlign w:val="center"/>
          </w:tcPr>
          <w:p w:rsidR="00081DB3" w:rsidRPr="009D3FD9" w:rsidRDefault="00081DB3">
            <w:pPr>
              <w:jc w:val="center"/>
              <w:rPr>
                <w:b/>
                <w:bCs/>
                <w:szCs w:val="21"/>
              </w:rPr>
            </w:pPr>
          </w:p>
        </w:tc>
        <w:tc>
          <w:tcPr>
            <w:tcW w:w="1066" w:type="dxa"/>
            <w:vMerge/>
            <w:vAlign w:val="center"/>
          </w:tcPr>
          <w:p w:rsidR="00081DB3" w:rsidRPr="009D3FD9" w:rsidRDefault="00081DB3">
            <w:pPr>
              <w:adjustRightInd w:val="0"/>
              <w:snapToGrid w:val="0"/>
              <w:jc w:val="center"/>
              <w:rPr>
                <w:szCs w:val="21"/>
              </w:rPr>
            </w:pPr>
          </w:p>
        </w:tc>
        <w:tc>
          <w:tcPr>
            <w:tcW w:w="851" w:type="dxa"/>
            <w:vAlign w:val="center"/>
          </w:tcPr>
          <w:p w:rsidR="00081DB3" w:rsidRPr="009D3FD9" w:rsidRDefault="00F262FA">
            <w:pPr>
              <w:adjustRightInd w:val="0"/>
              <w:snapToGrid w:val="0"/>
              <w:jc w:val="center"/>
              <w:rPr>
                <w:szCs w:val="21"/>
              </w:rPr>
            </w:pPr>
            <w:r w:rsidRPr="009D3FD9">
              <w:rPr>
                <w:szCs w:val="21"/>
              </w:rPr>
              <w:t>非甲烷总烃</w:t>
            </w:r>
          </w:p>
        </w:tc>
        <w:tc>
          <w:tcPr>
            <w:tcW w:w="793" w:type="dxa"/>
            <w:vAlign w:val="center"/>
          </w:tcPr>
          <w:p w:rsidR="00081DB3" w:rsidRPr="009D3FD9" w:rsidRDefault="00F262FA">
            <w:pPr>
              <w:widowControl/>
              <w:jc w:val="center"/>
              <w:rPr>
                <w:bCs/>
                <w:sz w:val="15"/>
                <w:szCs w:val="15"/>
              </w:rPr>
            </w:pPr>
            <w:r w:rsidRPr="009D3FD9">
              <w:rPr>
                <w:bCs/>
                <w:sz w:val="15"/>
                <w:szCs w:val="15"/>
              </w:rPr>
              <w:t>/</w:t>
            </w:r>
          </w:p>
        </w:tc>
        <w:tc>
          <w:tcPr>
            <w:tcW w:w="908" w:type="dxa"/>
            <w:vAlign w:val="center"/>
          </w:tcPr>
          <w:p w:rsidR="00081DB3" w:rsidRPr="009D3FD9" w:rsidRDefault="00F262FA">
            <w:pPr>
              <w:widowControl/>
              <w:jc w:val="center"/>
              <w:textAlignment w:val="bottom"/>
              <w:rPr>
                <w:bCs/>
                <w:sz w:val="15"/>
                <w:szCs w:val="15"/>
              </w:rPr>
            </w:pPr>
            <w:r w:rsidRPr="009D3FD9">
              <w:rPr>
                <w:kern w:val="0"/>
                <w:sz w:val="15"/>
                <w:szCs w:val="15"/>
                <w:lang/>
              </w:rPr>
              <w:t>0.00033</w:t>
            </w:r>
          </w:p>
        </w:tc>
        <w:tc>
          <w:tcPr>
            <w:tcW w:w="980" w:type="dxa"/>
            <w:vAlign w:val="center"/>
          </w:tcPr>
          <w:p w:rsidR="00081DB3" w:rsidRPr="009D3FD9" w:rsidRDefault="00F262FA">
            <w:pPr>
              <w:widowControl/>
              <w:jc w:val="center"/>
              <w:textAlignment w:val="bottom"/>
              <w:rPr>
                <w:bCs/>
                <w:snapToGrid w:val="0"/>
                <w:kern w:val="0"/>
                <w:sz w:val="15"/>
                <w:szCs w:val="15"/>
              </w:rPr>
            </w:pPr>
            <w:r w:rsidRPr="009D3FD9">
              <w:rPr>
                <w:bCs/>
                <w:kern w:val="0"/>
                <w:sz w:val="15"/>
                <w:szCs w:val="15"/>
                <w:lang/>
              </w:rPr>
              <w:t>0.000681</w:t>
            </w:r>
          </w:p>
        </w:tc>
        <w:tc>
          <w:tcPr>
            <w:tcW w:w="891" w:type="dxa"/>
            <w:vAlign w:val="center"/>
          </w:tcPr>
          <w:p w:rsidR="00081DB3" w:rsidRPr="009D3FD9" w:rsidRDefault="00F262FA">
            <w:pPr>
              <w:widowControl/>
              <w:jc w:val="center"/>
              <w:rPr>
                <w:bCs/>
                <w:sz w:val="15"/>
                <w:szCs w:val="15"/>
              </w:rPr>
            </w:pPr>
            <w:r w:rsidRPr="009D3FD9">
              <w:rPr>
                <w:bCs/>
                <w:sz w:val="15"/>
                <w:szCs w:val="15"/>
              </w:rPr>
              <w:t>/</w:t>
            </w:r>
          </w:p>
        </w:tc>
        <w:tc>
          <w:tcPr>
            <w:tcW w:w="856" w:type="dxa"/>
            <w:vAlign w:val="center"/>
          </w:tcPr>
          <w:p w:rsidR="00081DB3" w:rsidRPr="009D3FD9" w:rsidRDefault="00F262FA">
            <w:pPr>
              <w:widowControl/>
              <w:jc w:val="center"/>
              <w:textAlignment w:val="bottom"/>
              <w:rPr>
                <w:bCs/>
                <w:sz w:val="15"/>
                <w:szCs w:val="15"/>
              </w:rPr>
            </w:pPr>
            <w:r w:rsidRPr="009D3FD9">
              <w:rPr>
                <w:kern w:val="0"/>
                <w:sz w:val="15"/>
                <w:szCs w:val="15"/>
                <w:lang/>
              </w:rPr>
              <w:t>0.00033</w:t>
            </w:r>
          </w:p>
        </w:tc>
        <w:tc>
          <w:tcPr>
            <w:tcW w:w="958" w:type="dxa"/>
            <w:vAlign w:val="center"/>
          </w:tcPr>
          <w:p w:rsidR="00081DB3" w:rsidRPr="009D3FD9" w:rsidRDefault="00F262FA">
            <w:pPr>
              <w:widowControl/>
              <w:jc w:val="center"/>
              <w:textAlignment w:val="bottom"/>
              <w:rPr>
                <w:bCs/>
                <w:snapToGrid w:val="0"/>
                <w:kern w:val="0"/>
                <w:sz w:val="15"/>
                <w:szCs w:val="15"/>
              </w:rPr>
            </w:pPr>
            <w:r w:rsidRPr="009D3FD9">
              <w:rPr>
                <w:bCs/>
                <w:kern w:val="0"/>
                <w:sz w:val="15"/>
                <w:szCs w:val="15"/>
                <w:lang/>
              </w:rPr>
              <w:t>0.000681</w:t>
            </w:r>
          </w:p>
        </w:tc>
        <w:tc>
          <w:tcPr>
            <w:tcW w:w="1060" w:type="dxa"/>
            <w:vMerge/>
            <w:vAlign w:val="center"/>
          </w:tcPr>
          <w:p w:rsidR="00081DB3" w:rsidRPr="009D3FD9" w:rsidRDefault="00081DB3">
            <w:pPr>
              <w:adjustRightInd w:val="0"/>
              <w:snapToGrid w:val="0"/>
              <w:jc w:val="center"/>
              <w:rPr>
                <w:szCs w:val="21"/>
              </w:rPr>
            </w:pPr>
          </w:p>
        </w:tc>
      </w:tr>
      <w:tr w:rsidR="009D3FD9" w:rsidRPr="009D3FD9">
        <w:trPr>
          <w:trHeight w:val="624"/>
          <w:jc w:val="center"/>
        </w:trPr>
        <w:tc>
          <w:tcPr>
            <w:tcW w:w="477" w:type="dxa"/>
            <w:vMerge/>
            <w:vAlign w:val="center"/>
          </w:tcPr>
          <w:p w:rsidR="00081DB3" w:rsidRPr="009D3FD9" w:rsidRDefault="00081DB3">
            <w:pPr>
              <w:jc w:val="center"/>
              <w:rPr>
                <w:b/>
                <w:bCs/>
                <w:szCs w:val="21"/>
              </w:rPr>
            </w:pPr>
          </w:p>
        </w:tc>
        <w:tc>
          <w:tcPr>
            <w:tcW w:w="1066" w:type="dxa"/>
            <w:vMerge w:val="restart"/>
            <w:vAlign w:val="center"/>
          </w:tcPr>
          <w:p w:rsidR="00081DB3" w:rsidRPr="009D3FD9" w:rsidRDefault="00F262FA">
            <w:pPr>
              <w:adjustRightInd w:val="0"/>
              <w:snapToGrid w:val="0"/>
              <w:jc w:val="center"/>
              <w:rPr>
                <w:szCs w:val="21"/>
              </w:rPr>
            </w:pPr>
            <w:r w:rsidRPr="009D3FD9">
              <w:rPr>
                <w:szCs w:val="21"/>
              </w:rPr>
              <w:t>9-3</w:t>
            </w:r>
            <w:r w:rsidRPr="009D3FD9">
              <w:rPr>
                <w:szCs w:val="21"/>
              </w:rPr>
              <w:t>号无组织</w:t>
            </w:r>
          </w:p>
        </w:tc>
        <w:tc>
          <w:tcPr>
            <w:tcW w:w="851" w:type="dxa"/>
            <w:vAlign w:val="center"/>
          </w:tcPr>
          <w:p w:rsidR="00081DB3" w:rsidRPr="009D3FD9" w:rsidRDefault="00F262FA">
            <w:pPr>
              <w:adjustRightInd w:val="0"/>
              <w:snapToGrid w:val="0"/>
              <w:jc w:val="center"/>
              <w:rPr>
                <w:szCs w:val="21"/>
              </w:rPr>
            </w:pPr>
            <w:r w:rsidRPr="009D3FD9">
              <w:rPr>
                <w:szCs w:val="21"/>
              </w:rPr>
              <w:t>非甲烷总烃</w:t>
            </w:r>
          </w:p>
        </w:tc>
        <w:tc>
          <w:tcPr>
            <w:tcW w:w="793" w:type="dxa"/>
            <w:vAlign w:val="center"/>
          </w:tcPr>
          <w:p w:rsidR="00081DB3" w:rsidRPr="009D3FD9" w:rsidRDefault="00F262FA">
            <w:pPr>
              <w:widowControl/>
              <w:jc w:val="center"/>
              <w:rPr>
                <w:bCs/>
                <w:sz w:val="15"/>
                <w:szCs w:val="15"/>
              </w:rPr>
            </w:pPr>
            <w:r w:rsidRPr="009D3FD9">
              <w:rPr>
                <w:bCs/>
                <w:sz w:val="15"/>
                <w:szCs w:val="15"/>
              </w:rPr>
              <w:t>/</w:t>
            </w:r>
          </w:p>
        </w:tc>
        <w:tc>
          <w:tcPr>
            <w:tcW w:w="908" w:type="dxa"/>
            <w:vAlign w:val="center"/>
          </w:tcPr>
          <w:p w:rsidR="00081DB3" w:rsidRPr="009D3FD9" w:rsidRDefault="00F262FA">
            <w:pPr>
              <w:widowControl/>
              <w:jc w:val="center"/>
              <w:textAlignment w:val="bottom"/>
              <w:rPr>
                <w:bCs/>
                <w:sz w:val="15"/>
                <w:szCs w:val="15"/>
              </w:rPr>
            </w:pPr>
            <w:r w:rsidRPr="009D3FD9">
              <w:rPr>
                <w:kern w:val="0"/>
                <w:sz w:val="15"/>
                <w:szCs w:val="15"/>
                <w:lang/>
              </w:rPr>
              <w:t>0.02</w:t>
            </w:r>
          </w:p>
        </w:tc>
        <w:tc>
          <w:tcPr>
            <w:tcW w:w="980" w:type="dxa"/>
            <w:vAlign w:val="center"/>
          </w:tcPr>
          <w:p w:rsidR="00081DB3" w:rsidRPr="009D3FD9" w:rsidRDefault="00F262FA">
            <w:pPr>
              <w:widowControl/>
              <w:jc w:val="center"/>
              <w:textAlignment w:val="bottom"/>
              <w:rPr>
                <w:bCs/>
                <w:snapToGrid w:val="0"/>
                <w:kern w:val="0"/>
                <w:sz w:val="15"/>
                <w:szCs w:val="15"/>
              </w:rPr>
            </w:pPr>
            <w:r w:rsidRPr="009D3FD9">
              <w:rPr>
                <w:bCs/>
                <w:kern w:val="0"/>
                <w:sz w:val="15"/>
                <w:szCs w:val="15"/>
                <w:lang/>
              </w:rPr>
              <w:t>0.10478</w:t>
            </w:r>
          </w:p>
        </w:tc>
        <w:tc>
          <w:tcPr>
            <w:tcW w:w="891" w:type="dxa"/>
            <w:vAlign w:val="center"/>
          </w:tcPr>
          <w:p w:rsidR="00081DB3" w:rsidRPr="009D3FD9" w:rsidRDefault="00F262FA">
            <w:pPr>
              <w:widowControl/>
              <w:jc w:val="center"/>
              <w:rPr>
                <w:bCs/>
                <w:sz w:val="15"/>
                <w:szCs w:val="15"/>
              </w:rPr>
            </w:pPr>
            <w:r w:rsidRPr="009D3FD9">
              <w:rPr>
                <w:bCs/>
                <w:sz w:val="15"/>
                <w:szCs w:val="15"/>
              </w:rPr>
              <w:t>/</w:t>
            </w:r>
          </w:p>
        </w:tc>
        <w:tc>
          <w:tcPr>
            <w:tcW w:w="856" w:type="dxa"/>
            <w:vAlign w:val="center"/>
          </w:tcPr>
          <w:p w:rsidR="00081DB3" w:rsidRPr="009D3FD9" w:rsidRDefault="00F262FA">
            <w:pPr>
              <w:widowControl/>
              <w:jc w:val="center"/>
              <w:textAlignment w:val="bottom"/>
              <w:rPr>
                <w:bCs/>
                <w:sz w:val="15"/>
                <w:szCs w:val="15"/>
              </w:rPr>
            </w:pPr>
            <w:r w:rsidRPr="009D3FD9">
              <w:rPr>
                <w:kern w:val="0"/>
                <w:sz w:val="15"/>
                <w:szCs w:val="15"/>
                <w:lang/>
              </w:rPr>
              <w:t>0.02</w:t>
            </w:r>
          </w:p>
        </w:tc>
        <w:tc>
          <w:tcPr>
            <w:tcW w:w="958" w:type="dxa"/>
            <w:vAlign w:val="center"/>
          </w:tcPr>
          <w:p w:rsidR="00081DB3" w:rsidRPr="009D3FD9" w:rsidRDefault="00F262FA">
            <w:pPr>
              <w:widowControl/>
              <w:jc w:val="center"/>
              <w:textAlignment w:val="bottom"/>
              <w:rPr>
                <w:bCs/>
                <w:snapToGrid w:val="0"/>
                <w:kern w:val="0"/>
                <w:sz w:val="15"/>
                <w:szCs w:val="15"/>
              </w:rPr>
            </w:pPr>
            <w:r w:rsidRPr="009D3FD9">
              <w:rPr>
                <w:bCs/>
                <w:kern w:val="0"/>
                <w:sz w:val="15"/>
                <w:szCs w:val="15"/>
                <w:lang/>
              </w:rPr>
              <w:t>0.10478</w:t>
            </w:r>
          </w:p>
        </w:tc>
        <w:tc>
          <w:tcPr>
            <w:tcW w:w="1060" w:type="dxa"/>
            <w:vMerge/>
            <w:vAlign w:val="center"/>
          </w:tcPr>
          <w:p w:rsidR="00081DB3" w:rsidRPr="009D3FD9" w:rsidRDefault="00081DB3">
            <w:pPr>
              <w:adjustRightInd w:val="0"/>
              <w:snapToGrid w:val="0"/>
              <w:jc w:val="center"/>
              <w:rPr>
                <w:szCs w:val="21"/>
              </w:rPr>
            </w:pPr>
          </w:p>
        </w:tc>
      </w:tr>
      <w:tr w:rsidR="009D3FD9" w:rsidRPr="009D3FD9">
        <w:trPr>
          <w:trHeight w:val="624"/>
          <w:jc w:val="center"/>
        </w:trPr>
        <w:tc>
          <w:tcPr>
            <w:tcW w:w="477" w:type="dxa"/>
            <w:vMerge/>
            <w:vAlign w:val="center"/>
          </w:tcPr>
          <w:p w:rsidR="00081DB3" w:rsidRPr="009D3FD9" w:rsidRDefault="00081DB3">
            <w:pPr>
              <w:jc w:val="center"/>
              <w:rPr>
                <w:b/>
                <w:bCs/>
                <w:szCs w:val="21"/>
              </w:rPr>
            </w:pPr>
          </w:p>
        </w:tc>
        <w:tc>
          <w:tcPr>
            <w:tcW w:w="1066" w:type="dxa"/>
            <w:vMerge/>
            <w:vAlign w:val="center"/>
          </w:tcPr>
          <w:p w:rsidR="00081DB3" w:rsidRPr="009D3FD9" w:rsidRDefault="00081DB3">
            <w:pPr>
              <w:adjustRightInd w:val="0"/>
              <w:snapToGrid w:val="0"/>
              <w:jc w:val="center"/>
              <w:rPr>
                <w:szCs w:val="21"/>
              </w:rPr>
            </w:pPr>
          </w:p>
        </w:tc>
        <w:tc>
          <w:tcPr>
            <w:tcW w:w="851" w:type="dxa"/>
            <w:vAlign w:val="center"/>
          </w:tcPr>
          <w:p w:rsidR="00081DB3" w:rsidRPr="009D3FD9" w:rsidRDefault="00F262FA">
            <w:pPr>
              <w:adjustRightInd w:val="0"/>
              <w:snapToGrid w:val="0"/>
              <w:jc w:val="center"/>
              <w:rPr>
                <w:szCs w:val="21"/>
              </w:rPr>
            </w:pPr>
            <w:r w:rsidRPr="009D3FD9">
              <w:rPr>
                <w:szCs w:val="21"/>
              </w:rPr>
              <w:t>颗粒物</w:t>
            </w:r>
          </w:p>
        </w:tc>
        <w:tc>
          <w:tcPr>
            <w:tcW w:w="793" w:type="dxa"/>
            <w:vAlign w:val="center"/>
          </w:tcPr>
          <w:p w:rsidR="00081DB3" w:rsidRPr="009D3FD9" w:rsidRDefault="00F262FA">
            <w:pPr>
              <w:jc w:val="center"/>
              <w:rPr>
                <w:bCs/>
                <w:sz w:val="15"/>
                <w:szCs w:val="15"/>
              </w:rPr>
            </w:pPr>
            <w:r w:rsidRPr="009D3FD9">
              <w:rPr>
                <w:bCs/>
                <w:sz w:val="15"/>
                <w:szCs w:val="15"/>
              </w:rPr>
              <w:t>/</w:t>
            </w:r>
          </w:p>
        </w:tc>
        <w:tc>
          <w:tcPr>
            <w:tcW w:w="908" w:type="dxa"/>
            <w:vAlign w:val="center"/>
          </w:tcPr>
          <w:p w:rsidR="00081DB3" w:rsidRPr="009D3FD9" w:rsidRDefault="00F262FA">
            <w:pPr>
              <w:widowControl/>
              <w:jc w:val="center"/>
              <w:textAlignment w:val="bottom"/>
              <w:rPr>
                <w:bCs/>
                <w:sz w:val="15"/>
                <w:szCs w:val="15"/>
              </w:rPr>
            </w:pPr>
            <w:r w:rsidRPr="009D3FD9">
              <w:rPr>
                <w:kern w:val="0"/>
                <w:sz w:val="15"/>
                <w:szCs w:val="15"/>
                <w:lang/>
              </w:rPr>
              <w:t>0.00155</w:t>
            </w:r>
          </w:p>
        </w:tc>
        <w:tc>
          <w:tcPr>
            <w:tcW w:w="980" w:type="dxa"/>
            <w:vAlign w:val="center"/>
          </w:tcPr>
          <w:p w:rsidR="00081DB3" w:rsidRPr="009D3FD9" w:rsidRDefault="00F262FA">
            <w:pPr>
              <w:widowControl/>
              <w:jc w:val="center"/>
              <w:textAlignment w:val="bottom"/>
              <w:rPr>
                <w:bCs/>
                <w:sz w:val="15"/>
                <w:szCs w:val="15"/>
              </w:rPr>
            </w:pPr>
            <w:r w:rsidRPr="009D3FD9">
              <w:rPr>
                <w:bCs/>
                <w:kern w:val="0"/>
                <w:sz w:val="15"/>
                <w:szCs w:val="15"/>
                <w:lang/>
              </w:rPr>
              <w:t>0.008041</w:t>
            </w:r>
          </w:p>
        </w:tc>
        <w:tc>
          <w:tcPr>
            <w:tcW w:w="891" w:type="dxa"/>
            <w:vAlign w:val="center"/>
          </w:tcPr>
          <w:p w:rsidR="00081DB3" w:rsidRPr="009D3FD9" w:rsidRDefault="00F262FA">
            <w:pPr>
              <w:jc w:val="center"/>
              <w:rPr>
                <w:bCs/>
                <w:sz w:val="15"/>
                <w:szCs w:val="15"/>
              </w:rPr>
            </w:pPr>
            <w:r w:rsidRPr="009D3FD9">
              <w:rPr>
                <w:bCs/>
                <w:sz w:val="15"/>
                <w:szCs w:val="15"/>
              </w:rPr>
              <w:t>/</w:t>
            </w:r>
          </w:p>
        </w:tc>
        <w:tc>
          <w:tcPr>
            <w:tcW w:w="856" w:type="dxa"/>
            <w:vAlign w:val="center"/>
          </w:tcPr>
          <w:p w:rsidR="00081DB3" w:rsidRPr="009D3FD9" w:rsidRDefault="00F262FA">
            <w:pPr>
              <w:widowControl/>
              <w:jc w:val="center"/>
              <w:textAlignment w:val="bottom"/>
              <w:rPr>
                <w:bCs/>
                <w:sz w:val="15"/>
                <w:szCs w:val="15"/>
              </w:rPr>
            </w:pPr>
            <w:r w:rsidRPr="009D3FD9">
              <w:rPr>
                <w:kern w:val="0"/>
                <w:sz w:val="15"/>
                <w:szCs w:val="15"/>
                <w:lang/>
              </w:rPr>
              <w:t>0.00155</w:t>
            </w:r>
          </w:p>
        </w:tc>
        <w:tc>
          <w:tcPr>
            <w:tcW w:w="958" w:type="dxa"/>
            <w:vAlign w:val="center"/>
          </w:tcPr>
          <w:p w:rsidR="00081DB3" w:rsidRPr="009D3FD9" w:rsidRDefault="00F262FA">
            <w:pPr>
              <w:widowControl/>
              <w:jc w:val="center"/>
              <w:textAlignment w:val="bottom"/>
              <w:rPr>
                <w:bCs/>
                <w:sz w:val="15"/>
                <w:szCs w:val="15"/>
              </w:rPr>
            </w:pPr>
            <w:r w:rsidRPr="009D3FD9">
              <w:rPr>
                <w:bCs/>
                <w:kern w:val="0"/>
                <w:sz w:val="15"/>
                <w:szCs w:val="15"/>
                <w:lang/>
              </w:rPr>
              <w:t>0.008041</w:t>
            </w:r>
          </w:p>
        </w:tc>
        <w:tc>
          <w:tcPr>
            <w:tcW w:w="1060" w:type="dxa"/>
            <w:vMerge/>
            <w:vAlign w:val="center"/>
          </w:tcPr>
          <w:p w:rsidR="00081DB3" w:rsidRPr="009D3FD9" w:rsidRDefault="00081DB3">
            <w:pPr>
              <w:adjustRightInd w:val="0"/>
              <w:snapToGrid w:val="0"/>
              <w:jc w:val="center"/>
              <w:rPr>
                <w:szCs w:val="21"/>
              </w:rPr>
            </w:pPr>
          </w:p>
        </w:tc>
      </w:tr>
      <w:tr w:rsidR="009D3FD9" w:rsidRPr="009D3FD9">
        <w:trPr>
          <w:trHeight w:val="680"/>
          <w:jc w:val="center"/>
        </w:trPr>
        <w:tc>
          <w:tcPr>
            <w:tcW w:w="477" w:type="dxa"/>
            <w:vMerge w:val="restart"/>
            <w:vAlign w:val="center"/>
          </w:tcPr>
          <w:p w:rsidR="00081DB3" w:rsidRPr="009D3FD9" w:rsidRDefault="00F262FA">
            <w:pPr>
              <w:jc w:val="center"/>
              <w:rPr>
                <w:b/>
                <w:bCs/>
                <w:szCs w:val="21"/>
              </w:rPr>
            </w:pPr>
            <w:r w:rsidRPr="009D3FD9">
              <w:rPr>
                <w:b/>
                <w:bCs/>
                <w:szCs w:val="21"/>
              </w:rPr>
              <w:t>水污染物</w:t>
            </w:r>
          </w:p>
        </w:tc>
        <w:tc>
          <w:tcPr>
            <w:tcW w:w="1066" w:type="dxa"/>
            <w:tcBorders>
              <w:bottom w:val="single" w:sz="4" w:space="0" w:color="auto"/>
            </w:tcBorders>
            <w:vAlign w:val="center"/>
          </w:tcPr>
          <w:p w:rsidR="00081DB3" w:rsidRPr="009D3FD9" w:rsidRDefault="00F262FA">
            <w:pPr>
              <w:adjustRightInd w:val="0"/>
              <w:snapToGrid w:val="0"/>
              <w:jc w:val="center"/>
              <w:rPr>
                <w:b/>
                <w:bCs/>
                <w:szCs w:val="21"/>
              </w:rPr>
            </w:pPr>
            <w:r w:rsidRPr="009D3FD9">
              <w:rPr>
                <w:b/>
                <w:bCs/>
                <w:szCs w:val="21"/>
              </w:rPr>
              <w:t>污染物</w:t>
            </w:r>
          </w:p>
          <w:p w:rsidR="00081DB3" w:rsidRPr="009D3FD9" w:rsidRDefault="00F262FA">
            <w:pPr>
              <w:adjustRightInd w:val="0"/>
              <w:snapToGrid w:val="0"/>
              <w:jc w:val="center"/>
              <w:rPr>
                <w:szCs w:val="21"/>
              </w:rPr>
            </w:pPr>
            <w:r w:rsidRPr="009D3FD9">
              <w:rPr>
                <w:b/>
                <w:bCs/>
                <w:szCs w:val="21"/>
              </w:rPr>
              <w:t>类别</w:t>
            </w:r>
          </w:p>
        </w:tc>
        <w:tc>
          <w:tcPr>
            <w:tcW w:w="1644" w:type="dxa"/>
            <w:gridSpan w:val="2"/>
            <w:vAlign w:val="center"/>
          </w:tcPr>
          <w:p w:rsidR="00081DB3" w:rsidRPr="009D3FD9" w:rsidRDefault="00F262FA">
            <w:pPr>
              <w:adjustRightInd w:val="0"/>
              <w:snapToGrid w:val="0"/>
              <w:jc w:val="center"/>
              <w:rPr>
                <w:b/>
                <w:bCs/>
                <w:szCs w:val="21"/>
              </w:rPr>
            </w:pPr>
            <w:r w:rsidRPr="009D3FD9">
              <w:rPr>
                <w:b/>
                <w:bCs/>
                <w:szCs w:val="21"/>
              </w:rPr>
              <w:t>污染物</w:t>
            </w:r>
          </w:p>
        </w:tc>
        <w:tc>
          <w:tcPr>
            <w:tcW w:w="908" w:type="dxa"/>
            <w:vAlign w:val="center"/>
          </w:tcPr>
          <w:p w:rsidR="00081DB3" w:rsidRPr="009D3FD9" w:rsidRDefault="00F262FA">
            <w:pPr>
              <w:adjustRightInd w:val="0"/>
              <w:snapToGrid w:val="0"/>
              <w:jc w:val="center"/>
              <w:rPr>
                <w:b/>
                <w:bCs/>
                <w:szCs w:val="21"/>
              </w:rPr>
            </w:pPr>
            <w:r w:rsidRPr="009D3FD9">
              <w:rPr>
                <w:b/>
                <w:bCs/>
                <w:szCs w:val="21"/>
              </w:rPr>
              <w:t>废水量</w:t>
            </w:r>
          </w:p>
          <w:p w:rsidR="00081DB3" w:rsidRPr="009D3FD9" w:rsidRDefault="00F262FA">
            <w:pPr>
              <w:adjustRightInd w:val="0"/>
              <w:snapToGrid w:val="0"/>
              <w:jc w:val="center"/>
              <w:rPr>
                <w:b/>
                <w:bCs/>
                <w:szCs w:val="21"/>
              </w:rPr>
            </w:pPr>
            <w:r w:rsidRPr="009D3FD9">
              <w:rPr>
                <w:b/>
                <w:bCs/>
                <w:szCs w:val="21"/>
              </w:rPr>
              <w:t>t/a</w:t>
            </w:r>
          </w:p>
        </w:tc>
        <w:tc>
          <w:tcPr>
            <w:tcW w:w="980" w:type="dxa"/>
            <w:vAlign w:val="center"/>
          </w:tcPr>
          <w:p w:rsidR="00081DB3" w:rsidRPr="009D3FD9" w:rsidRDefault="00F262FA">
            <w:pPr>
              <w:adjustRightInd w:val="0"/>
              <w:snapToGrid w:val="0"/>
              <w:jc w:val="center"/>
              <w:rPr>
                <w:b/>
                <w:bCs/>
                <w:szCs w:val="21"/>
              </w:rPr>
            </w:pPr>
            <w:r w:rsidRPr="009D3FD9">
              <w:rPr>
                <w:b/>
                <w:bCs/>
                <w:szCs w:val="21"/>
              </w:rPr>
              <w:t>产生</w:t>
            </w:r>
          </w:p>
          <w:p w:rsidR="00081DB3" w:rsidRPr="009D3FD9" w:rsidRDefault="00F262FA">
            <w:pPr>
              <w:adjustRightInd w:val="0"/>
              <w:snapToGrid w:val="0"/>
              <w:jc w:val="center"/>
              <w:rPr>
                <w:b/>
                <w:bCs/>
                <w:szCs w:val="21"/>
              </w:rPr>
            </w:pPr>
            <w:r w:rsidRPr="009D3FD9">
              <w:rPr>
                <w:b/>
                <w:bCs/>
                <w:szCs w:val="21"/>
              </w:rPr>
              <w:t>浓度</w:t>
            </w:r>
            <w:r w:rsidRPr="009D3FD9">
              <w:rPr>
                <w:b/>
                <w:bCs/>
                <w:szCs w:val="21"/>
              </w:rPr>
              <w:t>mg/L</w:t>
            </w:r>
          </w:p>
        </w:tc>
        <w:tc>
          <w:tcPr>
            <w:tcW w:w="891" w:type="dxa"/>
            <w:vAlign w:val="center"/>
          </w:tcPr>
          <w:p w:rsidR="00081DB3" w:rsidRPr="009D3FD9" w:rsidRDefault="00F262FA">
            <w:pPr>
              <w:adjustRightInd w:val="0"/>
              <w:snapToGrid w:val="0"/>
              <w:jc w:val="center"/>
              <w:rPr>
                <w:b/>
                <w:bCs/>
                <w:szCs w:val="21"/>
              </w:rPr>
            </w:pPr>
            <w:r w:rsidRPr="009D3FD9">
              <w:rPr>
                <w:b/>
                <w:bCs/>
                <w:szCs w:val="21"/>
              </w:rPr>
              <w:t>产生量</w:t>
            </w:r>
          </w:p>
          <w:p w:rsidR="00081DB3" w:rsidRPr="009D3FD9" w:rsidRDefault="00F262FA">
            <w:pPr>
              <w:adjustRightInd w:val="0"/>
              <w:snapToGrid w:val="0"/>
              <w:jc w:val="center"/>
              <w:rPr>
                <w:b/>
                <w:bCs/>
                <w:szCs w:val="21"/>
              </w:rPr>
            </w:pPr>
            <w:r w:rsidRPr="009D3FD9">
              <w:rPr>
                <w:b/>
                <w:bCs/>
                <w:szCs w:val="21"/>
              </w:rPr>
              <w:t>t/a</w:t>
            </w:r>
          </w:p>
        </w:tc>
        <w:tc>
          <w:tcPr>
            <w:tcW w:w="856" w:type="dxa"/>
            <w:vAlign w:val="center"/>
          </w:tcPr>
          <w:p w:rsidR="00081DB3" w:rsidRPr="009D3FD9" w:rsidRDefault="00F262FA">
            <w:pPr>
              <w:adjustRightInd w:val="0"/>
              <w:snapToGrid w:val="0"/>
              <w:jc w:val="center"/>
              <w:rPr>
                <w:b/>
                <w:bCs/>
                <w:szCs w:val="21"/>
              </w:rPr>
            </w:pPr>
            <w:r w:rsidRPr="009D3FD9">
              <w:rPr>
                <w:b/>
                <w:bCs/>
                <w:szCs w:val="21"/>
              </w:rPr>
              <w:t>排放</w:t>
            </w:r>
          </w:p>
          <w:p w:rsidR="00081DB3" w:rsidRPr="009D3FD9" w:rsidRDefault="00F262FA">
            <w:pPr>
              <w:adjustRightInd w:val="0"/>
              <w:snapToGrid w:val="0"/>
              <w:jc w:val="center"/>
              <w:rPr>
                <w:b/>
                <w:bCs/>
                <w:szCs w:val="21"/>
              </w:rPr>
            </w:pPr>
            <w:r w:rsidRPr="009D3FD9">
              <w:rPr>
                <w:b/>
                <w:bCs/>
                <w:szCs w:val="21"/>
              </w:rPr>
              <w:t>浓度</w:t>
            </w:r>
          </w:p>
          <w:p w:rsidR="00081DB3" w:rsidRPr="009D3FD9" w:rsidRDefault="00F262FA">
            <w:pPr>
              <w:adjustRightInd w:val="0"/>
              <w:snapToGrid w:val="0"/>
              <w:jc w:val="center"/>
              <w:rPr>
                <w:b/>
                <w:bCs/>
                <w:szCs w:val="21"/>
              </w:rPr>
            </w:pPr>
            <w:r w:rsidRPr="009D3FD9">
              <w:rPr>
                <w:b/>
                <w:bCs/>
                <w:szCs w:val="21"/>
              </w:rPr>
              <w:t>mg/L</w:t>
            </w:r>
          </w:p>
        </w:tc>
        <w:tc>
          <w:tcPr>
            <w:tcW w:w="958" w:type="dxa"/>
            <w:vAlign w:val="center"/>
          </w:tcPr>
          <w:p w:rsidR="00081DB3" w:rsidRPr="009D3FD9" w:rsidRDefault="00F262FA">
            <w:pPr>
              <w:adjustRightInd w:val="0"/>
              <w:snapToGrid w:val="0"/>
              <w:jc w:val="center"/>
              <w:rPr>
                <w:b/>
                <w:bCs/>
                <w:szCs w:val="21"/>
              </w:rPr>
            </w:pPr>
            <w:r w:rsidRPr="009D3FD9">
              <w:rPr>
                <w:b/>
                <w:bCs/>
                <w:szCs w:val="21"/>
              </w:rPr>
              <w:t>排放量</w:t>
            </w:r>
          </w:p>
          <w:p w:rsidR="00081DB3" w:rsidRPr="009D3FD9" w:rsidRDefault="00F262FA">
            <w:pPr>
              <w:adjustRightInd w:val="0"/>
              <w:snapToGrid w:val="0"/>
              <w:jc w:val="center"/>
              <w:rPr>
                <w:b/>
                <w:bCs/>
                <w:szCs w:val="21"/>
              </w:rPr>
            </w:pPr>
            <w:r w:rsidRPr="009D3FD9">
              <w:rPr>
                <w:b/>
                <w:bCs/>
                <w:szCs w:val="21"/>
              </w:rPr>
              <w:t>t/a</w:t>
            </w:r>
          </w:p>
        </w:tc>
        <w:tc>
          <w:tcPr>
            <w:tcW w:w="1060" w:type="dxa"/>
            <w:vAlign w:val="center"/>
          </w:tcPr>
          <w:p w:rsidR="00081DB3" w:rsidRPr="009D3FD9" w:rsidRDefault="00F262FA">
            <w:pPr>
              <w:adjustRightInd w:val="0"/>
              <w:snapToGrid w:val="0"/>
              <w:jc w:val="center"/>
              <w:rPr>
                <w:b/>
                <w:bCs/>
                <w:szCs w:val="21"/>
              </w:rPr>
            </w:pPr>
            <w:r w:rsidRPr="009D3FD9">
              <w:rPr>
                <w:b/>
                <w:bCs/>
                <w:szCs w:val="21"/>
              </w:rPr>
              <w:t>排放去向</w:t>
            </w:r>
          </w:p>
        </w:tc>
      </w:tr>
      <w:tr w:rsidR="009D3FD9" w:rsidRPr="009D3FD9">
        <w:trPr>
          <w:trHeight w:val="397"/>
          <w:jc w:val="center"/>
        </w:trPr>
        <w:tc>
          <w:tcPr>
            <w:tcW w:w="477" w:type="dxa"/>
            <w:vMerge/>
            <w:vAlign w:val="center"/>
          </w:tcPr>
          <w:p w:rsidR="00081DB3" w:rsidRPr="009D3FD9" w:rsidRDefault="00081DB3">
            <w:pPr>
              <w:jc w:val="center"/>
              <w:rPr>
                <w:b/>
                <w:bCs/>
                <w:szCs w:val="21"/>
              </w:rPr>
            </w:pPr>
          </w:p>
        </w:tc>
        <w:tc>
          <w:tcPr>
            <w:tcW w:w="1066" w:type="dxa"/>
            <w:vMerge w:val="restart"/>
            <w:tcBorders>
              <w:top w:val="single" w:sz="4" w:space="0" w:color="auto"/>
            </w:tcBorders>
            <w:vAlign w:val="center"/>
          </w:tcPr>
          <w:p w:rsidR="00081DB3" w:rsidRPr="009D3FD9" w:rsidRDefault="00F262FA">
            <w:pPr>
              <w:adjustRightInd w:val="0"/>
              <w:snapToGrid w:val="0"/>
              <w:jc w:val="center"/>
              <w:rPr>
                <w:szCs w:val="21"/>
              </w:rPr>
            </w:pPr>
            <w:r w:rsidRPr="009D3FD9">
              <w:rPr>
                <w:szCs w:val="21"/>
              </w:rPr>
              <w:t>生活</w:t>
            </w:r>
          </w:p>
          <w:p w:rsidR="00081DB3" w:rsidRPr="009D3FD9" w:rsidRDefault="00F262FA">
            <w:pPr>
              <w:adjustRightInd w:val="0"/>
              <w:snapToGrid w:val="0"/>
              <w:jc w:val="center"/>
              <w:rPr>
                <w:szCs w:val="21"/>
              </w:rPr>
            </w:pPr>
            <w:r w:rsidRPr="009D3FD9">
              <w:rPr>
                <w:szCs w:val="21"/>
              </w:rPr>
              <w:t>污水</w:t>
            </w:r>
          </w:p>
        </w:tc>
        <w:tc>
          <w:tcPr>
            <w:tcW w:w="1644" w:type="dxa"/>
            <w:gridSpan w:val="2"/>
            <w:vAlign w:val="center"/>
          </w:tcPr>
          <w:p w:rsidR="00081DB3" w:rsidRPr="009D3FD9" w:rsidRDefault="00F262FA">
            <w:pPr>
              <w:adjustRightInd w:val="0"/>
              <w:snapToGrid w:val="0"/>
              <w:jc w:val="center"/>
              <w:rPr>
                <w:szCs w:val="21"/>
              </w:rPr>
            </w:pPr>
            <w:r w:rsidRPr="009D3FD9">
              <w:rPr>
                <w:szCs w:val="21"/>
              </w:rPr>
              <w:t>COD</w:t>
            </w:r>
          </w:p>
        </w:tc>
        <w:tc>
          <w:tcPr>
            <w:tcW w:w="908" w:type="dxa"/>
            <w:vMerge w:val="restart"/>
            <w:vAlign w:val="center"/>
          </w:tcPr>
          <w:p w:rsidR="00081DB3" w:rsidRPr="009D3FD9" w:rsidRDefault="00F262FA">
            <w:pPr>
              <w:adjustRightInd w:val="0"/>
              <w:snapToGrid w:val="0"/>
              <w:jc w:val="center"/>
              <w:rPr>
                <w:szCs w:val="21"/>
              </w:rPr>
            </w:pPr>
            <w:r w:rsidRPr="009D3FD9">
              <w:rPr>
                <w:szCs w:val="21"/>
              </w:rPr>
              <w:t>3099</w:t>
            </w:r>
          </w:p>
        </w:tc>
        <w:tc>
          <w:tcPr>
            <w:tcW w:w="980" w:type="dxa"/>
            <w:vAlign w:val="center"/>
          </w:tcPr>
          <w:p w:rsidR="00081DB3" w:rsidRPr="009D3FD9" w:rsidRDefault="00F262FA">
            <w:pPr>
              <w:adjustRightInd w:val="0"/>
              <w:snapToGrid w:val="0"/>
              <w:jc w:val="center"/>
              <w:rPr>
                <w:rFonts w:eastAsiaTheme="minorEastAsia"/>
                <w:spacing w:val="-10"/>
                <w:szCs w:val="21"/>
              </w:rPr>
            </w:pPr>
            <w:r w:rsidRPr="009D3FD9">
              <w:rPr>
                <w:rFonts w:eastAsiaTheme="minorEastAsia"/>
                <w:spacing w:val="-10"/>
                <w:szCs w:val="21"/>
              </w:rPr>
              <w:t>400</w:t>
            </w:r>
          </w:p>
        </w:tc>
        <w:tc>
          <w:tcPr>
            <w:tcW w:w="891" w:type="dxa"/>
            <w:vAlign w:val="center"/>
          </w:tcPr>
          <w:p w:rsidR="00081DB3" w:rsidRPr="009D3FD9" w:rsidRDefault="00F262FA">
            <w:pPr>
              <w:adjustRightInd w:val="0"/>
              <w:snapToGrid w:val="0"/>
              <w:jc w:val="center"/>
              <w:rPr>
                <w:rFonts w:eastAsiaTheme="minorEastAsia"/>
                <w:spacing w:val="-10"/>
                <w:szCs w:val="21"/>
              </w:rPr>
            </w:pPr>
            <w:r w:rsidRPr="009D3FD9">
              <w:rPr>
                <w:rFonts w:eastAsiaTheme="minorEastAsia"/>
                <w:spacing w:val="-10"/>
                <w:szCs w:val="21"/>
              </w:rPr>
              <w:t>1.2396</w:t>
            </w:r>
          </w:p>
        </w:tc>
        <w:tc>
          <w:tcPr>
            <w:tcW w:w="856" w:type="dxa"/>
            <w:vAlign w:val="center"/>
          </w:tcPr>
          <w:p w:rsidR="00081DB3" w:rsidRPr="009D3FD9" w:rsidRDefault="00F262FA">
            <w:pPr>
              <w:adjustRightInd w:val="0"/>
              <w:snapToGrid w:val="0"/>
              <w:jc w:val="center"/>
              <w:rPr>
                <w:rFonts w:eastAsiaTheme="minorEastAsia"/>
                <w:spacing w:val="-10"/>
                <w:szCs w:val="21"/>
              </w:rPr>
            </w:pPr>
            <w:r w:rsidRPr="009D3FD9">
              <w:rPr>
                <w:rFonts w:eastAsiaTheme="minorEastAsia"/>
                <w:spacing w:val="-10"/>
                <w:szCs w:val="21"/>
              </w:rPr>
              <w:t>400</w:t>
            </w:r>
          </w:p>
        </w:tc>
        <w:tc>
          <w:tcPr>
            <w:tcW w:w="958" w:type="dxa"/>
            <w:vAlign w:val="center"/>
          </w:tcPr>
          <w:p w:rsidR="00081DB3" w:rsidRPr="009D3FD9" w:rsidRDefault="00F262FA">
            <w:pPr>
              <w:adjustRightInd w:val="0"/>
              <w:snapToGrid w:val="0"/>
              <w:jc w:val="center"/>
              <w:rPr>
                <w:rFonts w:eastAsiaTheme="minorEastAsia"/>
                <w:spacing w:val="-10"/>
                <w:szCs w:val="21"/>
              </w:rPr>
            </w:pPr>
            <w:r w:rsidRPr="009D3FD9">
              <w:rPr>
                <w:rFonts w:eastAsiaTheme="minorEastAsia"/>
                <w:spacing w:val="-10"/>
                <w:szCs w:val="21"/>
              </w:rPr>
              <w:t>1.2396</w:t>
            </w:r>
          </w:p>
        </w:tc>
        <w:tc>
          <w:tcPr>
            <w:tcW w:w="1060" w:type="dxa"/>
            <w:vMerge w:val="restart"/>
            <w:vAlign w:val="center"/>
          </w:tcPr>
          <w:p w:rsidR="00081DB3" w:rsidRPr="009D3FD9" w:rsidRDefault="00F262FA">
            <w:pPr>
              <w:adjustRightInd w:val="0"/>
              <w:snapToGrid w:val="0"/>
              <w:jc w:val="center"/>
              <w:rPr>
                <w:szCs w:val="21"/>
              </w:rPr>
            </w:pPr>
            <w:r w:rsidRPr="009D3FD9">
              <w:rPr>
                <w:szCs w:val="21"/>
              </w:rPr>
              <w:t>园区污水处理厂</w:t>
            </w:r>
          </w:p>
        </w:tc>
      </w:tr>
      <w:tr w:rsidR="009D3FD9" w:rsidRPr="009D3FD9">
        <w:trPr>
          <w:trHeight w:val="397"/>
          <w:jc w:val="center"/>
        </w:trPr>
        <w:tc>
          <w:tcPr>
            <w:tcW w:w="477" w:type="dxa"/>
            <w:vMerge/>
            <w:vAlign w:val="center"/>
          </w:tcPr>
          <w:p w:rsidR="00081DB3" w:rsidRPr="009D3FD9" w:rsidRDefault="00081DB3">
            <w:pPr>
              <w:jc w:val="center"/>
              <w:rPr>
                <w:b/>
                <w:bCs/>
                <w:szCs w:val="21"/>
              </w:rPr>
            </w:pPr>
          </w:p>
        </w:tc>
        <w:tc>
          <w:tcPr>
            <w:tcW w:w="1066" w:type="dxa"/>
            <w:vMerge/>
            <w:vAlign w:val="center"/>
          </w:tcPr>
          <w:p w:rsidR="00081DB3" w:rsidRPr="009D3FD9" w:rsidRDefault="00081DB3">
            <w:pPr>
              <w:adjustRightInd w:val="0"/>
              <w:snapToGrid w:val="0"/>
              <w:jc w:val="center"/>
              <w:rPr>
                <w:szCs w:val="21"/>
              </w:rPr>
            </w:pPr>
          </w:p>
        </w:tc>
        <w:tc>
          <w:tcPr>
            <w:tcW w:w="1644" w:type="dxa"/>
            <w:gridSpan w:val="2"/>
            <w:vAlign w:val="center"/>
          </w:tcPr>
          <w:p w:rsidR="00081DB3" w:rsidRPr="009D3FD9" w:rsidRDefault="00F262FA">
            <w:pPr>
              <w:adjustRightInd w:val="0"/>
              <w:snapToGrid w:val="0"/>
              <w:jc w:val="center"/>
              <w:rPr>
                <w:szCs w:val="21"/>
              </w:rPr>
            </w:pPr>
            <w:r w:rsidRPr="009D3FD9">
              <w:rPr>
                <w:szCs w:val="21"/>
              </w:rPr>
              <w:t>SS</w:t>
            </w:r>
          </w:p>
        </w:tc>
        <w:tc>
          <w:tcPr>
            <w:tcW w:w="908" w:type="dxa"/>
            <w:vMerge/>
            <w:vAlign w:val="center"/>
          </w:tcPr>
          <w:p w:rsidR="00081DB3" w:rsidRPr="009D3FD9" w:rsidRDefault="00081DB3">
            <w:pPr>
              <w:adjustRightInd w:val="0"/>
              <w:snapToGrid w:val="0"/>
              <w:jc w:val="center"/>
              <w:rPr>
                <w:szCs w:val="21"/>
              </w:rPr>
            </w:pPr>
          </w:p>
        </w:tc>
        <w:tc>
          <w:tcPr>
            <w:tcW w:w="980" w:type="dxa"/>
            <w:vAlign w:val="center"/>
          </w:tcPr>
          <w:p w:rsidR="00081DB3" w:rsidRPr="009D3FD9" w:rsidRDefault="00F262FA">
            <w:pPr>
              <w:adjustRightInd w:val="0"/>
              <w:snapToGrid w:val="0"/>
              <w:jc w:val="center"/>
              <w:rPr>
                <w:rFonts w:eastAsiaTheme="minorEastAsia"/>
                <w:spacing w:val="-10"/>
                <w:szCs w:val="21"/>
              </w:rPr>
            </w:pPr>
            <w:r w:rsidRPr="009D3FD9">
              <w:rPr>
                <w:rFonts w:eastAsiaTheme="minorEastAsia"/>
                <w:spacing w:val="-10"/>
                <w:szCs w:val="21"/>
              </w:rPr>
              <w:t>300</w:t>
            </w:r>
          </w:p>
        </w:tc>
        <w:tc>
          <w:tcPr>
            <w:tcW w:w="891" w:type="dxa"/>
            <w:vAlign w:val="center"/>
          </w:tcPr>
          <w:p w:rsidR="00081DB3" w:rsidRPr="009D3FD9" w:rsidRDefault="00F262FA">
            <w:pPr>
              <w:adjustRightInd w:val="0"/>
              <w:snapToGrid w:val="0"/>
              <w:jc w:val="center"/>
              <w:rPr>
                <w:rFonts w:eastAsiaTheme="minorEastAsia"/>
                <w:spacing w:val="-10"/>
                <w:szCs w:val="21"/>
              </w:rPr>
            </w:pPr>
            <w:r w:rsidRPr="009D3FD9">
              <w:rPr>
                <w:rFonts w:eastAsiaTheme="minorEastAsia"/>
                <w:spacing w:val="-10"/>
                <w:szCs w:val="21"/>
              </w:rPr>
              <w:t>0.9297</w:t>
            </w:r>
          </w:p>
        </w:tc>
        <w:tc>
          <w:tcPr>
            <w:tcW w:w="856" w:type="dxa"/>
            <w:vAlign w:val="center"/>
          </w:tcPr>
          <w:p w:rsidR="00081DB3" w:rsidRPr="009D3FD9" w:rsidRDefault="00F262FA">
            <w:pPr>
              <w:adjustRightInd w:val="0"/>
              <w:snapToGrid w:val="0"/>
              <w:jc w:val="center"/>
              <w:rPr>
                <w:rFonts w:eastAsiaTheme="minorEastAsia"/>
                <w:spacing w:val="-10"/>
                <w:szCs w:val="21"/>
              </w:rPr>
            </w:pPr>
            <w:r w:rsidRPr="009D3FD9">
              <w:rPr>
                <w:rFonts w:eastAsiaTheme="minorEastAsia"/>
                <w:spacing w:val="-10"/>
                <w:szCs w:val="21"/>
              </w:rPr>
              <w:t>300</w:t>
            </w:r>
          </w:p>
        </w:tc>
        <w:tc>
          <w:tcPr>
            <w:tcW w:w="958" w:type="dxa"/>
            <w:vAlign w:val="center"/>
          </w:tcPr>
          <w:p w:rsidR="00081DB3" w:rsidRPr="009D3FD9" w:rsidRDefault="00F262FA">
            <w:pPr>
              <w:adjustRightInd w:val="0"/>
              <w:snapToGrid w:val="0"/>
              <w:jc w:val="center"/>
              <w:rPr>
                <w:rFonts w:eastAsiaTheme="minorEastAsia"/>
                <w:spacing w:val="-10"/>
                <w:szCs w:val="21"/>
              </w:rPr>
            </w:pPr>
            <w:r w:rsidRPr="009D3FD9">
              <w:rPr>
                <w:rFonts w:eastAsiaTheme="minorEastAsia"/>
                <w:spacing w:val="-10"/>
                <w:szCs w:val="21"/>
              </w:rPr>
              <w:t>0.9297</w:t>
            </w:r>
          </w:p>
        </w:tc>
        <w:tc>
          <w:tcPr>
            <w:tcW w:w="1060" w:type="dxa"/>
            <w:vMerge/>
            <w:vAlign w:val="center"/>
          </w:tcPr>
          <w:p w:rsidR="00081DB3" w:rsidRPr="009D3FD9" w:rsidRDefault="00081DB3">
            <w:pPr>
              <w:adjustRightInd w:val="0"/>
              <w:snapToGrid w:val="0"/>
              <w:jc w:val="center"/>
              <w:rPr>
                <w:szCs w:val="21"/>
              </w:rPr>
            </w:pPr>
          </w:p>
        </w:tc>
      </w:tr>
      <w:tr w:rsidR="009D3FD9" w:rsidRPr="009D3FD9">
        <w:trPr>
          <w:trHeight w:val="397"/>
          <w:jc w:val="center"/>
        </w:trPr>
        <w:tc>
          <w:tcPr>
            <w:tcW w:w="477" w:type="dxa"/>
            <w:vMerge/>
            <w:vAlign w:val="center"/>
          </w:tcPr>
          <w:p w:rsidR="00081DB3" w:rsidRPr="009D3FD9" w:rsidRDefault="00081DB3">
            <w:pPr>
              <w:jc w:val="center"/>
              <w:rPr>
                <w:b/>
                <w:bCs/>
                <w:szCs w:val="21"/>
              </w:rPr>
            </w:pPr>
          </w:p>
        </w:tc>
        <w:tc>
          <w:tcPr>
            <w:tcW w:w="1066" w:type="dxa"/>
            <w:vMerge/>
            <w:vAlign w:val="center"/>
          </w:tcPr>
          <w:p w:rsidR="00081DB3" w:rsidRPr="009D3FD9" w:rsidRDefault="00081DB3">
            <w:pPr>
              <w:adjustRightInd w:val="0"/>
              <w:snapToGrid w:val="0"/>
              <w:jc w:val="center"/>
              <w:rPr>
                <w:szCs w:val="21"/>
              </w:rPr>
            </w:pPr>
          </w:p>
        </w:tc>
        <w:tc>
          <w:tcPr>
            <w:tcW w:w="1644" w:type="dxa"/>
            <w:gridSpan w:val="2"/>
            <w:vAlign w:val="center"/>
          </w:tcPr>
          <w:p w:rsidR="00081DB3" w:rsidRPr="009D3FD9" w:rsidRDefault="00F262FA">
            <w:pPr>
              <w:adjustRightInd w:val="0"/>
              <w:snapToGrid w:val="0"/>
              <w:jc w:val="center"/>
              <w:rPr>
                <w:szCs w:val="21"/>
              </w:rPr>
            </w:pPr>
            <w:r w:rsidRPr="009D3FD9">
              <w:rPr>
                <w:szCs w:val="21"/>
              </w:rPr>
              <w:t>NH</w:t>
            </w:r>
            <w:r w:rsidRPr="009D3FD9">
              <w:rPr>
                <w:szCs w:val="21"/>
                <w:vertAlign w:val="subscript"/>
              </w:rPr>
              <w:t>3</w:t>
            </w:r>
            <w:r w:rsidRPr="009D3FD9">
              <w:rPr>
                <w:szCs w:val="21"/>
              </w:rPr>
              <w:t>-N</w:t>
            </w:r>
          </w:p>
        </w:tc>
        <w:tc>
          <w:tcPr>
            <w:tcW w:w="908" w:type="dxa"/>
            <w:vMerge/>
            <w:vAlign w:val="center"/>
          </w:tcPr>
          <w:p w:rsidR="00081DB3" w:rsidRPr="009D3FD9" w:rsidRDefault="00081DB3">
            <w:pPr>
              <w:adjustRightInd w:val="0"/>
              <w:snapToGrid w:val="0"/>
              <w:jc w:val="center"/>
              <w:rPr>
                <w:szCs w:val="21"/>
              </w:rPr>
            </w:pPr>
          </w:p>
        </w:tc>
        <w:tc>
          <w:tcPr>
            <w:tcW w:w="980" w:type="dxa"/>
            <w:vAlign w:val="center"/>
          </w:tcPr>
          <w:p w:rsidR="00081DB3" w:rsidRPr="009D3FD9" w:rsidRDefault="00F262FA">
            <w:pPr>
              <w:adjustRightInd w:val="0"/>
              <w:snapToGrid w:val="0"/>
              <w:jc w:val="center"/>
              <w:rPr>
                <w:rFonts w:eastAsiaTheme="minorEastAsia"/>
                <w:spacing w:val="-10"/>
                <w:szCs w:val="21"/>
              </w:rPr>
            </w:pPr>
            <w:r w:rsidRPr="009D3FD9">
              <w:rPr>
                <w:rFonts w:eastAsiaTheme="minorEastAsia"/>
                <w:spacing w:val="-10"/>
                <w:szCs w:val="21"/>
              </w:rPr>
              <w:t>30</w:t>
            </w:r>
          </w:p>
        </w:tc>
        <w:tc>
          <w:tcPr>
            <w:tcW w:w="891" w:type="dxa"/>
            <w:vAlign w:val="center"/>
          </w:tcPr>
          <w:p w:rsidR="00081DB3" w:rsidRPr="009D3FD9" w:rsidRDefault="00F262FA">
            <w:pPr>
              <w:adjustRightInd w:val="0"/>
              <w:snapToGrid w:val="0"/>
              <w:jc w:val="center"/>
              <w:rPr>
                <w:rFonts w:eastAsiaTheme="minorEastAsia"/>
                <w:spacing w:val="-10"/>
                <w:szCs w:val="21"/>
              </w:rPr>
            </w:pPr>
            <w:r w:rsidRPr="009D3FD9">
              <w:rPr>
                <w:rFonts w:eastAsiaTheme="minorEastAsia"/>
                <w:spacing w:val="-10"/>
                <w:szCs w:val="21"/>
              </w:rPr>
              <w:t>0.09297</w:t>
            </w:r>
          </w:p>
        </w:tc>
        <w:tc>
          <w:tcPr>
            <w:tcW w:w="856" w:type="dxa"/>
            <w:vAlign w:val="center"/>
          </w:tcPr>
          <w:p w:rsidR="00081DB3" w:rsidRPr="009D3FD9" w:rsidRDefault="00F262FA">
            <w:pPr>
              <w:adjustRightInd w:val="0"/>
              <w:snapToGrid w:val="0"/>
              <w:jc w:val="center"/>
              <w:rPr>
                <w:rFonts w:eastAsiaTheme="minorEastAsia"/>
                <w:spacing w:val="-10"/>
                <w:szCs w:val="21"/>
              </w:rPr>
            </w:pPr>
            <w:r w:rsidRPr="009D3FD9">
              <w:rPr>
                <w:rFonts w:eastAsiaTheme="minorEastAsia"/>
                <w:spacing w:val="-10"/>
                <w:szCs w:val="21"/>
              </w:rPr>
              <w:t>30</w:t>
            </w:r>
          </w:p>
        </w:tc>
        <w:tc>
          <w:tcPr>
            <w:tcW w:w="958" w:type="dxa"/>
            <w:vAlign w:val="center"/>
          </w:tcPr>
          <w:p w:rsidR="00081DB3" w:rsidRPr="009D3FD9" w:rsidRDefault="00F262FA">
            <w:pPr>
              <w:adjustRightInd w:val="0"/>
              <w:snapToGrid w:val="0"/>
              <w:jc w:val="center"/>
              <w:rPr>
                <w:rFonts w:eastAsiaTheme="minorEastAsia"/>
                <w:spacing w:val="-10"/>
                <w:szCs w:val="21"/>
              </w:rPr>
            </w:pPr>
            <w:r w:rsidRPr="009D3FD9">
              <w:rPr>
                <w:rFonts w:eastAsiaTheme="minorEastAsia"/>
                <w:spacing w:val="-10"/>
                <w:szCs w:val="21"/>
              </w:rPr>
              <w:t>0.09297</w:t>
            </w:r>
          </w:p>
        </w:tc>
        <w:tc>
          <w:tcPr>
            <w:tcW w:w="1060" w:type="dxa"/>
            <w:vMerge/>
            <w:vAlign w:val="center"/>
          </w:tcPr>
          <w:p w:rsidR="00081DB3" w:rsidRPr="009D3FD9" w:rsidRDefault="00081DB3">
            <w:pPr>
              <w:adjustRightInd w:val="0"/>
              <w:snapToGrid w:val="0"/>
              <w:jc w:val="center"/>
              <w:rPr>
                <w:szCs w:val="21"/>
              </w:rPr>
            </w:pPr>
          </w:p>
        </w:tc>
      </w:tr>
      <w:tr w:rsidR="009D3FD9" w:rsidRPr="009D3FD9">
        <w:trPr>
          <w:trHeight w:val="397"/>
          <w:jc w:val="center"/>
        </w:trPr>
        <w:tc>
          <w:tcPr>
            <w:tcW w:w="477" w:type="dxa"/>
            <w:vMerge/>
            <w:vAlign w:val="center"/>
          </w:tcPr>
          <w:p w:rsidR="00081DB3" w:rsidRPr="009D3FD9" w:rsidRDefault="00081DB3">
            <w:pPr>
              <w:jc w:val="center"/>
              <w:rPr>
                <w:b/>
                <w:bCs/>
                <w:szCs w:val="21"/>
              </w:rPr>
            </w:pPr>
          </w:p>
        </w:tc>
        <w:tc>
          <w:tcPr>
            <w:tcW w:w="1066" w:type="dxa"/>
            <w:vMerge/>
            <w:vAlign w:val="center"/>
          </w:tcPr>
          <w:p w:rsidR="00081DB3" w:rsidRPr="009D3FD9" w:rsidRDefault="00081DB3">
            <w:pPr>
              <w:adjustRightInd w:val="0"/>
              <w:snapToGrid w:val="0"/>
              <w:jc w:val="center"/>
              <w:rPr>
                <w:szCs w:val="21"/>
              </w:rPr>
            </w:pPr>
          </w:p>
        </w:tc>
        <w:tc>
          <w:tcPr>
            <w:tcW w:w="1644" w:type="dxa"/>
            <w:gridSpan w:val="2"/>
            <w:vAlign w:val="center"/>
          </w:tcPr>
          <w:p w:rsidR="00081DB3" w:rsidRPr="009D3FD9" w:rsidRDefault="00F262FA">
            <w:pPr>
              <w:adjustRightInd w:val="0"/>
              <w:snapToGrid w:val="0"/>
              <w:jc w:val="center"/>
              <w:rPr>
                <w:szCs w:val="21"/>
              </w:rPr>
            </w:pPr>
            <w:r w:rsidRPr="009D3FD9">
              <w:rPr>
                <w:szCs w:val="21"/>
              </w:rPr>
              <w:t>TP</w:t>
            </w:r>
          </w:p>
        </w:tc>
        <w:tc>
          <w:tcPr>
            <w:tcW w:w="908" w:type="dxa"/>
            <w:vMerge/>
            <w:vAlign w:val="center"/>
          </w:tcPr>
          <w:p w:rsidR="00081DB3" w:rsidRPr="009D3FD9" w:rsidRDefault="00081DB3">
            <w:pPr>
              <w:adjustRightInd w:val="0"/>
              <w:snapToGrid w:val="0"/>
              <w:jc w:val="center"/>
              <w:rPr>
                <w:szCs w:val="21"/>
              </w:rPr>
            </w:pPr>
          </w:p>
        </w:tc>
        <w:tc>
          <w:tcPr>
            <w:tcW w:w="980" w:type="dxa"/>
            <w:vAlign w:val="center"/>
          </w:tcPr>
          <w:p w:rsidR="00081DB3" w:rsidRPr="009D3FD9" w:rsidRDefault="00F262FA">
            <w:pPr>
              <w:adjustRightInd w:val="0"/>
              <w:snapToGrid w:val="0"/>
              <w:jc w:val="center"/>
              <w:rPr>
                <w:rFonts w:eastAsiaTheme="minorEastAsia"/>
                <w:spacing w:val="-10"/>
                <w:szCs w:val="21"/>
              </w:rPr>
            </w:pPr>
            <w:r w:rsidRPr="009D3FD9">
              <w:rPr>
                <w:rFonts w:eastAsiaTheme="minorEastAsia"/>
                <w:spacing w:val="-10"/>
                <w:szCs w:val="21"/>
              </w:rPr>
              <w:t>5</w:t>
            </w:r>
          </w:p>
        </w:tc>
        <w:tc>
          <w:tcPr>
            <w:tcW w:w="891" w:type="dxa"/>
            <w:vAlign w:val="center"/>
          </w:tcPr>
          <w:p w:rsidR="00081DB3" w:rsidRPr="009D3FD9" w:rsidRDefault="00F262FA">
            <w:pPr>
              <w:adjustRightInd w:val="0"/>
              <w:snapToGrid w:val="0"/>
              <w:jc w:val="center"/>
              <w:rPr>
                <w:rFonts w:eastAsiaTheme="minorEastAsia"/>
                <w:spacing w:val="-10"/>
                <w:szCs w:val="21"/>
              </w:rPr>
            </w:pPr>
            <w:r w:rsidRPr="009D3FD9">
              <w:rPr>
                <w:rFonts w:eastAsiaTheme="minorEastAsia"/>
                <w:spacing w:val="-10"/>
                <w:szCs w:val="21"/>
              </w:rPr>
              <w:t>0.0155</w:t>
            </w:r>
          </w:p>
        </w:tc>
        <w:tc>
          <w:tcPr>
            <w:tcW w:w="856" w:type="dxa"/>
            <w:vAlign w:val="center"/>
          </w:tcPr>
          <w:p w:rsidR="00081DB3" w:rsidRPr="009D3FD9" w:rsidRDefault="00F262FA">
            <w:pPr>
              <w:adjustRightInd w:val="0"/>
              <w:snapToGrid w:val="0"/>
              <w:jc w:val="center"/>
              <w:rPr>
                <w:rFonts w:eastAsiaTheme="minorEastAsia"/>
                <w:spacing w:val="-10"/>
                <w:szCs w:val="21"/>
              </w:rPr>
            </w:pPr>
            <w:r w:rsidRPr="009D3FD9">
              <w:rPr>
                <w:rFonts w:eastAsiaTheme="minorEastAsia"/>
                <w:spacing w:val="-10"/>
                <w:szCs w:val="21"/>
              </w:rPr>
              <w:t>5</w:t>
            </w:r>
          </w:p>
        </w:tc>
        <w:tc>
          <w:tcPr>
            <w:tcW w:w="958" w:type="dxa"/>
            <w:vAlign w:val="center"/>
          </w:tcPr>
          <w:p w:rsidR="00081DB3" w:rsidRPr="009D3FD9" w:rsidRDefault="00F262FA">
            <w:pPr>
              <w:adjustRightInd w:val="0"/>
              <w:snapToGrid w:val="0"/>
              <w:jc w:val="center"/>
              <w:rPr>
                <w:rFonts w:eastAsiaTheme="minorEastAsia"/>
                <w:spacing w:val="-10"/>
                <w:szCs w:val="21"/>
              </w:rPr>
            </w:pPr>
            <w:r w:rsidRPr="009D3FD9">
              <w:rPr>
                <w:rFonts w:eastAsiaTheme="minorEastAsia"/>
                <w:spacing w:val="-10"/>
                <w:szCs w:val="21"/>
              </w:rPr>
              <w:t>0.0155</w:t>
            </w:r>
          </w:p>
        </w:tc>
        <w:tc>
          <w:tcPr>
            <w:tcW w:w="1060" w:type="dxa"/>
            <w:vMerge/>
            <w:vAlign w:val="center"/>
          </w:tcPr>
          <w:p w:rsidR="00081DB3" w:rsidRPr="009D3FD9" w:rsidRDefault="00081DB3">
            <w:pPr>
              <w:adjustRightInd w:val="0"/>
              <w:snapToGrid w:val="0"/>
              <w:jc w:val="center"/>
              <w:rPr>
                <w:szCs w:val="21"/>
              </w:rPr>
            </w:pPr>
          </w:p>
        </w:tc>
      </w:tr>
      <w:tr w:rsidR="009D3FD9" w:rsidRPr="009D3FD9">
        <w:trPr>
          <w:trHeight w:val="680"/>
          <w:jc w:val="center"/>
        </w:trPr>
        <w:tc>
          <w:tcPr>
            <w:tcW w:w="477" w:type="dxa"/>
            <w:vMerge w:val="restart"/>
            <w:vAlign w:val="center"/>
          </w:tcPr>
          <w:p w:rsidR="00081DB3" w:rsidRPr="009D3FD9" w:rsidRDefault="00F262FA">
            <w:pPr>
              <w:jc w:val="center"/>
              <w:rPr>
                <w:b/>
                <w:bCs/>
                <w:szCs w:val="21"/>
              </w:rPr>
            </w:pPr>
            <w:r w:rsidRPr="009D3FD9">
              <w:rPr>
                <w:b/>
                <w:bCs/>
                <w:szCs w:val="21"/>
              </w:rPr>
              <w:t>固体</w:t>
            </w:r>
          </w:p>
          <w:p w:rsidR="00081DB3" w:rsidRPr="009D3FD9" w:rsidRDefault="00F262FA">
            <w:pPr>
              <w:jc w:val="center"/>
              <w:rPr>
                <w:b/>
                <w:bCs/>
                <w:szCs w:val="21"/>
              </w:rPr>
            </w:pPr>
            <w:r w:rsidRPr="009D3FD9">
              <w:rPr>
                <w:b/>
                <w:bCs/>
                <w:szCs w:val="21"/>
              </w:rPr>
              <w:t>废弃物</w:t>
            </w:r>
          </w:p>
        </w:tc>
        <w:tc>
          <w:tcPr>
            <w:tcW w:w="1066" w:type="dxa"/>
            <w:vAlign w:val="center"/>
          </w:tcPr>
          <w:p w:rsidR="00081DB3" w:rsidRPr="009D3FD9" w:rsidRDefault="00F262FA">
            <w:pPr>
              <w:adjustRightInd w:val="0"/>
              <w:snapToGrid w:val="0"/>
              <w:jc w:val="center"/>
              <w:rPr>
                <w:b/>
                <w:bCs/>
                <w:szCs w:val="21"/>
              </w:rPr>
            </w:pPr>
            <w:r w:rsidRPr="009D3FD9">
              <w:rPr>
                <w:b/>
                <w:bCs/>
                <w:szCs w:val="21"/>
              </w:rPr>
              <w:t>污染物</w:t>
            </w:r>
          </w:p>
          <w:p w:rsidR="00081DB3" w:rsidRPr="009D3FD9" w:rsidRDefault="00F262FA">
            <w:pPr>
              <w:adjustRightInd w:val="0"/>
              <w:snapToGrid w:val="0"/>
              <w:jc w:val="center"/>
              <w:rPr>
                <w:b/>
                <w:bCs/>
                <w:szCs w:val="21"/>
              </w:rPr>
            </w:pPr>
            <w:r w:rsidRPr="009D3FD9">
              <w:rPr>
                <w:b/>
                <w:bCs/>
                <w:szCs w:val="21"/>
              </w:rPr>
              <w:t>类别</w:t>
            </w:r>
          </w:p>
        </w:tc>
        <w:tc>
          <w:tcPr>
            <w:tcW w:w="1644" w:type="dxa"/>
            <w:gridSpan w:val="2"/>
            <w:vAlign w:val="center"/>
          </w:tcPr>
          <w:p w:rsidR="00081DB3" w:rsidRPr="009D3FD9" w:rsidRDefault="00F262FA">
            <w:pPr>
              <w:adjustRightInd w:val="0"/>
              <w:snapToGrid w:val="0"/>
              <w:jc w:val="center"/>
              <w:rPr>
                <w:b/>
                <w:bCs/>
                <w:szCs w:val="21"/>
              </w:rPr>
            </w:pPr>
            <w:r w:rsidRPr="009D3FD9">
              <w:rPr>
                <w:b/>
                <w:bCs/>
                <w:szCs w:val="21"/>
              </w:rPr>
              <w:t>污染物名称</w:t>
            </w:r>
          </w:p>
        </w:tc>
        <w:tc>
          <w:tcPr>
            <w:tcW w:w="908" w:type="dxa"/>
            <w:vAlign w:val="center"/>
          </w:tcPr>
          <w:p w:rsidR="00081DB3" w:rsidRPr="009D3FD9" w:rsidRDefault="00F262FA">
            <w:pPr>
              <w:adjustRightInd w:val="0"/>
              <w:snapToGrid w:val="0"/>
              <w:jc w:val="center"/>
              <w:rPr>
                <w:b/>
                <w:bCs/>
                <w:szCs w:val="21"/>
              </w:rPr>
            </w:pPr>
            <w:r w:rsidRPr="009D3FD9">
              <w:rPr>
                <w:b/>
                <w:bCs/>
                <w:szCs w:val="21"/>
              </w:rPr>
              <w:t>产生量</w:t>
            </w:r>
          </w:p>
          <w:p w:rsidR="00081DB3" w:rsidRPr="009D3FD9" w:rsidRDefault="00F262FA">
            <w:pPr>
              <w:adjustRightInd w:val="0"/>
              <w:snapToGrid w:val="0"/>
              <w:jc w:val="center"/>
              <w:rPr>
                <w:b/>
                <w:bCs/>
                <w:szCs w:val="21"/>
              </w:rPr>
            </w:pPr>
            <w:r w:rsidRPr="009D3FD9">
              <w:rPr>
                <w:b/>
                <w:bCs/>
                <w:szCs w:val="21"/>
              </w:rPr>
              <w:t>t/a</w:t>
            </w:r>
          </w:p>
        </w:tc>
        <w:tc>
          <w:tcPr>
            <w:tcW w:w="1871" w:type="dxa"/>
            <w:gridSpan w:val="2"/>
            <w:vAlign w:val="center"/>
          </w:tcPr>
          <w:p w:rsidR="00081DB3" w:rsidRPr="009D3FD9" w:rsidRDefault="00F262FA">
            <w:pPr>
              <w:adjustRightInd w:val="0"/>
              <w:snapToGrid w:val="0"/>
              <w:jc w:val="center"/>
              <w:rPr>
                <w:b/>
                <w:bCs/>
                <w:szCs w:val="21"/>
              </w:rPr>
            </w:pPr>
            <w:r w:rsidRPr="009D3FD9">
              <w:rPr>
                <w:b/>
                <w:bCs/>
                <w:szCs w:val="21"/>
              </w:rPr>
              <w:t>处理处置量</w:t>
            </w:r>
          </w:p>
          <w:p w:rsidR="00081DB3" w:rsidRPr="009D3FD9" w:rsidRDefault="00F262FA">
            <w:pPr>
              <w:adjustRightInd w:val="0"/>
              <w:snapToGrid w:val="0"/>
              <w:jc w:val="center"/>
              <w:rPr>
                <w:b/>
                <w:bCs/>
                <w:szCs w:val="21"/>
              </w:rPr>
            </w:pPr>
            <w:r w:rsidRPr="009D3FD9">
              <w:rPr>
                <w:b/>
                <w:bCs/>
                <w:szCs w:val="21"/>
              </w:rPr>
              <w:t>t/a</w:t>
            </w:r>
          </w:p>
        </w:tc>
        <w:tc>
          <w:tcPr>
            <w:tcW w:w="856" w:type="dxa"/>
            <w:vAlign w:val="center"/>
          </w:tcPr>
          <w:p w:rsidR="00081DB3" w:rsidRPr="009D3FD9" w:rsidRDefault="00F262FA">
            <w:pPr>
              <w:adjustRightInd w:val="0"/>
              <w:snapToGrid w:val="0"/>
              <w:jc w:val="center"/>
              <w:rPr>
                <w:b/>
                <w:bCs/>
                <w:szCs w:val="21"/>
              </w:rPr>
            </w:pPr>
            <w:r w:rsidRPr="009D3FD9">
              <w:rPr>
                <w:b/>
                <w:bCs/>
                <w:szCs w:val="21"/>
              </w:rPr>
              <w:t>综合利用量</w:t>
            </w:r>
            <w:r w:rsidRPr="009D3FD9">
              <w:rPr>
                <w:b/>
                <w:bCs/>
                <w:szCs w:val="21"/>
              </w:rPr>
              <w:t>t/a</w:t>
            </w:r>
          </w:p>
        </w:tc>
        <w:tc>
          <w:tcPr>
            <w:tcW w:w="958" w:type="dxa"/>
            <w:vAlign w:val="center"/>
          </w:tcPr>
          <w:p w:rsidR="00081DB3" w:rsidRPr="009D3FD9" w:rsidRDefault="00F262FA">
            <w:pPr>
              <w:adjustRightInd w:val="0"/>
              <w:snapToGrid w:val="0"/>
              <w:jc w:val="center"/>
              <w:rPr>
                <w:b/>
                <w:bCs/>
                <w:szCs w:val="21"/>
              </w:rPr>
            </w:pPr>
            <w:r w:rsidRPr="009D3FD9">
              <w:rPr>
                <w:b/>
                <w:bCs/>
                <w:szCs w:val="21"/>
              </w:rPr>
              <w:t>外排量</w:t>
            </w:r>
          </w:p>
          <w:p w:rsidR="00081DB3" w:rsidRPr="009D3FD9" w:rsidRDefault="00F262FA">
            <w:pPr>
              <w:adjustRightInd w:val="0"/>
              <w:snapToGrid w:val="0"/>
              <w:jc w:val="center"/>
              <w:rPr>
                <w:b/>
                <w:bCs/>
                <w:szCs w:val="21"/>
              </w:rPr>
            </w:pPr>
            <w:r w:rsidRPr="009D3FD9">
              <w:rPr>
                <w:b/>
                <w:bCs/>
                <w:szCs w:val="21"/>
              </w:rPr>
              <w:t>t/a</w:t>
            </w:r>
          </w:p>
        </w:tc>
        <w:tc>
          <w:tcPr>
            <w:tcW w:w="1060" w:type="dxa"/>
            <w:vAlign w:val="center"/>
          </w:tcPr>
          <w:p w:rsidR="00081DB3" w:rsidRPr="009D3FD9" w:rsidRDefault="00F262FA">
            <w:pPr>
              <w:adjustRightInd w:val="0"/>
              <w:snapToGrid w:val="0"/>
              <w:jc w:val="center"/>
              <w:rPr>
                <w:b/>
                <w:bCs/>
                <w:szCs w:val="21"/>
              </w:rPr>
            </w:pPr>
            <w:r w:rsidRPr="009D3FD9">
              <w:rPr>
                <w:b/>
                <w:bCs/>
                <w:szCs w:val="21"/>
              </w:rPr>
              <w:t>备注</w:t>
            </w:r>
          </w:p>
        </w:tc>
      </w:tr>
      <w:tr w:rsidR="009D3FD9" w:rsidRPr="009D3FD9">
        <w:trPr>
          <w:trHeight w:val="397"/>
          <w:jc w:val="center"/>
        </w:trPr>
        <w:tc>
          <w:tcPr>
            <w:tcW w:w="477" w:type="dxa"/>
            <w:vMerge/>
            <w:vAlign w:val="center"/>
          </w:tcPr>
          <w:p w:rsidR="00081DB3" w:rsidRPr="009D3FD9" w:rsidRDefault="00081DB3">
            <w:pPr>
              <w:jc w:val="center"/>
              <w:rPr>
                <w:b/>
                <w:bCs/>
                <w:szCs w:val="21"/>
              </w:rPr>
            </w:pPr>
          </w:p>
        </w:tc>
        <w:tc>
          <w:tcPr>
            <w:tcW w:w="1066" w:type="dxa"/>
            <w:vMerge w:val="restart"/>
            <w:vAlign w:val="center"/>
          </w:tcPr>
          <w:p w:rsidR="00081DB3" w:rsidRPr="009D3FD9" w:rsidRDefault="00F262FA">
            <w:pPr>
              <w:adjustRightInd w:val="0"/>
              <w:snapToGrid w:val="0"/>
              <w:jc w:val="center"/>
              <w:rPr>
                <w:szCs w:val="21"/>
              </w:rPr>
            </w:pPr>
            <w:r w:rsidRPr="009D3FD9">
              <w:rPr>
                <w:szCs w:val="21"/>
              </w:rPr>
              <w:t>危险固废</w:t>
            </w:r>
          </w:p>
        </w:tc>
        <w:tc>
          <w:tcPr>
            <w:tcW w:w="1644" w:type="dxa"/>
            <w:gridSpan w:val="2"/>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废活性炭</w:t>
            </w:r>
          </w:p>
        </w:tc>
        <w:tc>
          <w:tcPr>
            <w:tcW w:w="908"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3.7</w:t>
            </w:r>
          </w:p>
        </w:tc>
        <w:tc>
          <w:tcPr>
            <w:tcW w:w="1871" w:type="dxa"/>
            <w:gridSpan w:val="2"/>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3.7</w:t>
            </w:r>
          </w:p>
        </w:tc>
        <w:tc>
          <w:tcPr>
            <w:tcW w:w="856" w:type="dxa"/>
            <w:vAlign w:val="center"/>
          </w:tcPr>
          <w:p w:rsidR="00081DB3" w:rsidRPr="009D3FD9" w:rsidRDefault="00F262FA">
            <w:pPr>
              <w:adjustRightInd w:val="0"/>
              <w:snapToGrid w:val="0"/>
              <w:jc w:val="center"/>
              <w:rPr>
                <w:bCs/>
                <w:szCs w:val="21"/>
              </w:rPr>
            </w:pPr>
            <w:r w:rsidRPr="009D3FD9">
              <w:rPr>
                <w:bCs/>
                <w:szCs w:val="21"/>
              </w:rPr>
              <w:t>0</w:t>
            </w:r>
          </w:p>
        </w:tc>
        <w:tc>
          <w:tcPr>
            <w:tcW w:w="958" w:type="dxa"/>
            <w:vAlign w:val="center"/>
          </w:tcPr>
          <w:p w:rsidR="00081DB3" w:rsidRPr="009D3FD9" w:rsidRDefault="00F262FA">
            <w:pPr>
              <w:jc w:val="center"/>
            </w:pPr>
            <w:r w:rsidRPr="009D3FD9">
              <w:rPr>
                <w:bCs/>
                <w:szCs w:val="21"/>
              </w:rPr>
              <w:t>0</w:t>
            </w:r>
          </w:p>
        </w:tc>
        <w:tc>
          <w:tcPr>
            <w:tcW w:w="1060" w:type="dxa"/>
            <w:vMerge w:val="restart"/>
            <w:vAlign w:val="center"/>
          </w:tcPr>
          <w:p w:rsidR="00081DB3" w:rsidRPr="009D3FD9" w:rsidRDefault="00F262FA">
            <w:pPr>
              <w:adjustRightInd w:val="0"/>
              <w:snapToGrid w:val="0"/>
              <w:jc w:val="center"/>
              <w:rPr>
                <w:b/>
                <w:bCs/>
                <w:szCs w:val="21"/>
              </w:rPr>
            </w:pPr>
            <w:r w:rsidRPr="009D3FD9">
              <w:rPr>
                <w:szCs w:val="21"/>
              </w:rPr>
              <w:t>委托有资质的单位处理</w:t>
            </w:r>
          </w:p>
        </w:tc>
      </w:tr>
      <w:tr w:rsidR="009D3FD9" w:rsidRPr="009D3FD9">
        <w:trPr>
          <w:trHeight w:val="397"/>
          <w:jc w:val="center"/>
        </w:trPr>
        <w:tc>
          <w:tcPr>
            <w:tcW w:w="477" w:type="dxa"/>
            <w:vMerge/>
            <w:vAlign w:val="center"/>
          </w:tcPr>
          <w:p w:rsidR="00081DB3" w:rsidRPr="009D3FD9" w:rsidRDefault="00081DB3">
            <w:pPr>
              <w:jc w:val="center"/>
              <w:rPr>
                <w:b/>
                <w:bCs/>
                <w:szCs w:val="21"/>
              </w:rPr>
            </w:pPr>
          </w:p>
        </w:tc>
        <w:tc>
          <w:tcPr>
            <w:tcW w:w="1066" w:type="dxa"/>
            <w:vMerge/>
            <w:vAlign w:val="center"/>
          </w:tcPr>
          <w:p w:rsidR="00081DB3" w:rsidRPr="009D3FD9" w:rsidRDefault="00081DB3">
            <w:pPr>
              <w:adjustRightInd w:val="0"/>
              <w:snapToGrid w:val="0"/>
              <w:jc w:val="center"/>
              <w:rPr>
                <w:szCs w:val="21"/>
              </w:rPr>
            </w:pPr>
          </w:p>
        </w:tc>
        <w:tc>
          <w:tcPr>
            <w:tcW w:w="1644" w:type="dxa"/>
            <w:gridSpan w:val="2"/>
            <w:vAlign w:val="center"/>
          </w:tcPr>
          <w:p w:rsidR="00081DB3" w:rsidRPr="009D3FD9" w:rsidRDefault="00F262FA" w:rsidP="00A17794">
            <w:pPr>
              <w:pStyle w:val="10"/>
              <w:spacing w:line="240" w:lineRule="auto"/>
              <w:ind w:firstLineChars="0" w:firstLine="0"/>
              <w:jc w:val="center"/>
              <w:rPr>
                <w:rFonts w:eastAsia="宋体"/>
                <w:spacing w:val="0"/>
                <w:sz w:val="21"/>
                <w:szCs w:val="21"/>
              </w:rPr>
            </w:pPr>
            <w:r w:rsidRPr="009D3FD9">
              <w:rPr>
                <w:rFonts w:eastAsia="宋体"/>
                <w:spacing w:val="0"/>
                <w:sz w:val="21"/>
                <w:szCs w:val="21"/>
              </w:rPr>
              <w:t>废抹布</w:t>
            </w:r>
            <w:r w:rsidR="00B41E21" w:rsidRPr="009D3FD9">
              <w:rPr>
                <w:rFonts w:eastAsia="宋体"/>
                <w:spacing w:val="0"/>
                <w:sz w:val="21"/>
                <w:szCs w:val="21"/>
              </w:rPr>
              <w:t>(</w:t>
            </w:r>
            <w:r w:rsidR="00B41E21" w:rsidRPr="009D3FD9">
              <w:rPr>
                <w:rFonts w:eastAsia="宋体"/>
                <w:spacing w:val="0"/>
                <w:sz w:val="21"/>
                <w:szCs w:val="21"/>
              </w:rPr>
              <w:t>含酒精</w:t>
            </w:r>
            <w:r w:rsidR="00B41E21" w:rsidRPr="009D3FD9">
              <w:rPr>
                <w:rFonts w:eastAsia="宋体"/>
                <w:spacing w:val="0"/>
                <w:sz w:val="21"/>
                <w:szCs w:val="21"/>
              </w:rPr>
              <w:t>)</w:t>
            </w:r>
          </w:p>
        </w:tc>
        <w:tc>
          <w:tcPr>
            <w:tcW w:w="908"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2</w:t>
            </w:r>
          </w:p>
        </w:tc>
        <w:tc>
          <w:tcPr>
            <w:tcW w:w="1871" w:type="dxa"/>
            <w:gridSpan w:val="2"/>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2</w:t>
            </w:r>
          </w:p>
        </w:tc>
        <w:tc>
          <w:tcPr>
            <w:tcW w:w="856" w:type="dxa"/>
            <w:vAlign w:val="center"/>
          </w:tcPr>
          <w:p w:rsidR="00081DB3" w:rsidRPr="009D3FD9" w:rsidRDefault="00F262FA">
            <w:pPr>
              <w:jc w:val="center"/>
            </w:pPr>
            <w:r w:rsidRPr="009D3FD9">
              <w:rPr>
                <w:bCs/>
                <w:szCs w:val="21"/>
              </w:rPr>
              <w:t>0</w:t>
            </w:r>
          </w:p>
        </w:tc>
        <w:tc>
          <w:tcPr>
            <w:tcW w:w="958" w:type="dxa"/>
            <w:vAlign w:val="center"/>
          </w:tcPr>
          <w:p w:rsidR="00081DB3" w:rsidRPr="009D3FD9" w:rsidRDefault="00F262FA">
            <w:pPr>
              <w:jc w:val="center"/>
            </w:pPr>
            <w:r w:rsidRPr="009D3FD9">
              <w:rPr>
                <w:bCs/>
                <w:szCs w:val="21"/>
              </w:rPr>
              <w:t>0</w:t>
            </w:r>
          </w:p>
        </w:tc>
        <w:tc>
          <w:tcPr>
            <w:tcW w:w="1060" w:type="dxa"/>
            <w:vMerge/>
            <w:vAlign w:val="center"/>
          </w:tcPr>
          <w:p w:rsidR="00081DB3" w:rsidRPr="009D3FD9" w:rsidRDefault="00081DB3">
            <w:pPr>
              <w:adjustRightInd w:val="0"/>
              <w:snapToGrid w:val="0"/>
              <w:jc w:val="center"/>
              <w:rPr>
                <w:b/>
                <w:bCs/>
                <w:szCs w:val="21"/>
              </w:rPr>
            </w:pPr>
          </w:p>
        </w:tc>
      </w:tr>
      <w:tr w:rsidR="009D3FD9" w:rsidRPr="009D3FD9">
        <w:trPr>
          <w:trHeight w:val="397"/>
          <w:jc w:val="center"/>
        </w:trPr>
        <w:tc>
          <w:tcPr>
            <w:tcW w:w="477" w:type="dxa"/>
            <w:vMerge/>
            <w:vAlign w:val="center"/>
          </w:tcPr>
          <w:p w:rsidR="00081DB3" w:rsidRPr="009D3FD9" w:rsidRDefault="00081DB3">
            <w:pPr>
              <w:jc w:val="center"/>
              <w:rPr>
                <w:b/>
                <w:bCs/>
                <w:szCs w:val="21"/>
              </w:rPr>
            </w:pPr>
          </w:p>
        </w:tc>
        <w:tc>
          <w:tcPr>
            <w:tcW w:w="1066" w:type="dxa"/>
            <w:vMerge/>
            <w:vAlign w:val="center"/>
          </w:tcPr>
          <w:p w:rsidR="00081DB3" w:rsidRPr="009D3FD9" w:rsidRDefault="00081DB3">
            <w:pPr>
              <w:adjustRightInd w:val="0"/>
              <w:snapToGrid w:val="0"/>
              <w:jc w:val="center"/>
              <w:rPr>
                <w:szCs w:val="21"/>
              </w:rPr>
            </w:pPr>
          </w:p>
        </w:tc>
        <w:tc>
          <w:tcPr>
            <w:tcW w:w="1644" w:type="dxa"/>
            <w:gridSpan w:val="2"/>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废矿物油</w:t>
            </w:r>
          </w:p>
        </w:tc>
        <w:tc>
          <w:tcPr>
            <w:tcW w:w="908"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1</w:t>
            </w:r>
          </w:p>
        </w:tc>
        <w:tc>
          <w:tcPr>
            <w:tcW w:w="1871" w:type="dxa"/>
            <w:gridSpan w:val="2"/>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1</w:t>
            </w:r>
          </w:p>
        </w:tc>
        <w:tc>
          <w:tcPr>
            <w:tcW w:w="856" w:type="dxa"/>
            <w:vAlign w:val="center"/>
          </w:tcPr>
          <w:p w:rsidR="00081DB3" w:rsidRPr="009D3FD9" w:rsidRDefault="00F262FA">
            <w:pPr>
              <w:jc w:val="center"/>
            </w:pPr>
            <w:r w:rsidRPr="009D3FD9">
              <w:rPr>
                <w:bCs/>
                <w:szCs w:val="21"/>
              </w:rPr>
              <w:t>0</w:t>
            </w:r>
          </w:p>
        </w:tc>
        <w:tc>
          <w:tcPr>
            <w:tcW w:w="958" w:type="dxa"/>
            <w:vAlign w:val="center"/>
          </w:tcPr>
          <w:p w:rsidR="00081DB3" w:rsidRPr="009D3FD9" w:rsidRDefault="00F262FA">
            <w:pPr>
              <w:jc w:val="center"/>
            </w:pPr>
            <w:r w:rsidRPr="009D3FD9">
              <w:rPr>
                <w:bCs/>
                <w:szCs w:val="21"/>
              </w:rPr>
              <w:t>0</w:t>
            </w:r>
          </w:p>
        </w:tc>
        <w:tc>
          <w:tcPr>
            <w:tcW w:w="1060" w:type="dxa"/>
            <w:vMerge/>
            <w:vAlign w:val="center"/>
          </w:tcPr>
          <w:p w:rsidR="00081DB3" w:rsidRPr="009D3FD9" w:rsidRDefault="00081DB3">
            <w:pPr>
              <w:adjustRightInd w:val="0"/>
              <w:snapToGrid w:val="0"/>
              <w:jc w:val="center"/>
              <w:rPr>
                <w:b/>
                <w:bCs/>
                <w:szCs w:val="21"/>
              </w:rPr>
            </w:pPr>
          </w:p>
        </w:tc>
      </w:tr>
      <w:tr w:rsidR="009D3FD9" w:rsidRPr="009D3FD9">
        <w:trPr>
          <w:trHeight w:val="397"/>
          <w:jc w:val="center"/>
        </w:trPr>
        <w:tc>
          <w:tcPr>
            <w:tcW w:w="477" w:type="dxa"/>
            <w:vMerge/>
            <w:vAlign w:val="center"/>
          </w:tcPr>
          <w:p w:rsidR="00081DB3" w:rsidRPr="009D3FD9" w:rsidRDefault="00081DB3">
            <w:pPr>
              <w:jc w:val="center"/>
              <w:rPr>
                <w:b/>
                <w:bCs/>
                <w:szCs w:val="21"/>
              </w:rPr>
            </w:pPr>
          </w:p>
        </w:tc>
        <w:tc>
          <w:tcPr>
            <w:tcW w:w="1066" w:type="dxa"/>
            <w:vMerge/>
            <w:vAlign w:val="center"/>
          </w:tcPr>
          <w:p w:rsidR="00081DB3" w:rsidRPr="009D3FD9" w:rsidRDefault="00081DB3">
            <w:pPr>
              <w:adjustRightInd w:val="0"/>
              <w:snapToGrid w:val="0"/>
              <w:jc w:val="center"/>
              <w:rPr>
                <w:szCs w:val="21"/>
              </w:rPr>
            </w:pPr>
          </w:p>
        </w:tc>
        <w:tc>
          <w:tcPr>
            <w:tcW w:w="1644" w:type="dxa"/>
            <w:gridSpan w:val="2"/>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废乳化液</w:t>
            </w:r>
          </w:p>
        </w:tc>
        <w:tc>
          <w:tcPr>
            <w:tcW w:w="908"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10</w:t>
            </w:r>
          </w:p>
        </w:tc>
        <w:tc>
          <w:tcPr>
            <w:tcW w:w="1871" w:type="dxa"/>
            <w:gridSpan w:val="2"/>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10</w:t>
            </w:r>
          </w:p>
        </w:tc>
        <w:tc>
          <w:tcPr>
            <w:tcW w:w="856" w:type="dxa"/>
            <w:vAlign w:val="center"/>
          </w:tcPr>
          <w:p w:rsidR="00081DB3" w:rsidRPr="009D3FD9" w:rsidRDefault="00F262FA">
            <w:pPr>
              <w:jc w:val="center"/>
            </w:pPr>
            <w:r w:rsidRPr="009D3FD9">
              <w:rPr>
                <w:bCs/>
                <w:szCs w:val="21"/>
              </w:rPr>
              <w:t>0</w:t>
            </w:r>
          </w:p>
        </w:tc>
        <w:tc>
          <w:tcPr>
            <w:tcW w:w="958" w:type="dxa"/>
            <w:vAlign w:val="center"/>
          </w:tcPr>
          <w:p w:rsidR="00081DB3" w:rsidRPr="009D3FD9" w:rsidRDefault="00F262FA">
            <w:pPr>
              <w:jc w:val="center"/>
            </w:pPr>
            <w:r w:rsidRPr="009D3FD9">
              <w:rPr>
                <w:bCs/>
                <w:szCs w:val="21"/>
              </w:rPr>
              <w:t>0</w:t>
            </w:r>
          </w:p>
        </w:tc>
        <w:tc>
          <w:tcPr>
            <w:tcW w:w="1060" w:type="dxa"/>
            <w:vMerge/>
            <w:vAlign w:val="center"/>
          </w:tcPr>
          <w:p w:rsidR="00081DB3" w:rsidRPr="009D3FD9" w:rsidRDefault="00081DB3">
            <w:pPr>
              <w:adjustRightInd w:val="0"/>
              <w:snapToGrid w:val="0"/>
              <w:jc w:val="center"/>
              <w:rPr>
                <w:b/>
                <w:bCs/>
                <w:szCs w:val="21"/>
              </w:rPr>
            </w:pPr>
          </w:p>
        </w:tc>
      </w:tr>
      <w:tr w:rsidR="009D3FD9" w:rsidRPr="009D3FD9">
        <w:trPr>
          <w:trHeight w:val="397"/>
          <w:jc w:val="center"/>
        </w:trPr>
        <w:tc>
          <w:tcPr>
            <w:tcW w:w="477" w:type="dxa"/>
            <w:vMerge/>
            <w:vAlign w:val="center"/>
          </w:tcPr>
          <w:p w:rsidR="00081DB3" w:rsidRPr="009D3FD9" w:rsidRDefault="00081DB3">
            <w:pPr>
              <w:jc w:val="center"/>
              <w:rPr>
                <w:b/>
                <w:bCs/>
                <w:szCs w:val="21"/>
              </w:rPr>
            </w:pPr>
          </w:p>
        </w:tc>
        <w:tc>
          <w:tcPr>
            <w:tcW w:w="1066" w:type="dxa"/>
            <w:vMerge/>
            <w:vAlign w:val="center"/>
          </w:tcPr>
          <w:p w:rsidR="00081DB3" w:rsidRPr="009D3FD9" w:rsidRDefault="00081DB3">
            <w:pPr>
              <w:adjustRightInd w:val="0"/>
              <w:snapToGrid w:val="0"/>
              <w:jc w:val="center"/>
              <w:rPr>
                <w:szCs w:val="21"/>
              </w:rPr>
            </w:pPr>
          </w:p>
        </w:tc>
        <w:tc>
          <w:tcPr>
            <w:tcW w:w="1644" w:type="dxa"/>
            <w:gridSpan w:val="2"/>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清洗废液</w:t>
            </w:r>
          </w:p>
        </w:tc>
        <w:tc>
          <w:tcPr>
            <w:tcW w:w="908"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1.9</w:t>
            </w:r>
          </w:p>
        </w:tc>
        <w:tc>
          <w:tcPr>
            <w:tcW w:w="1871" w:type="dxa"/>
            <w:gridSpan w:val="2"/>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1.9</w:t>
            </w:r>
          </w:p>
        </w:tc>
        <w:tc>
          <w:tcPr>
            <w:tcW w:w="856" w:type="dxa"/>
            <w:vAlign w:val="center"/>
          </w:tcPr>
          <w:p w:rsidR="00081DB3" w:rsidRPr="009D3FD9" w:rsidRDefault="00F262FA">
            <w:pPr>
              <w:jc w:val="center"/>
            </w:pPr>
            <w:r w:rsidRPr="009D3FD9">
              <w:rPr>
                <w:bCs/>
                <w:szCs w:val="21"/>
              </w:rPr>
              <w:t>0</w:t>
            </w:r>
          </w:p>
        </w:tc>
        <w:tc>
          <w:tcPr>
            <w:tcW w:w="958" w:type="dxa"/>
            <w:vAlign w:val="center"/>
          </w:tcPr>
          <w:p w:rsidR="00081DB3" w:rsidRPr="009D3FD9" w:rsidRDefault="00F262FA">
            <w:pPr>
              <w:jc w:val="center"/>
            </w:pPr>
            <w:r w:rsidRPr="009D3FD9">
              <w:rPr>
                <w:bCs/>
                <w:szCs w:val="21"/>
              </w:rPr>
              <w:t>0</w:t>
            </w:r>
          </w:p>
        </w:tc>
        <w:tc>
          <w:tcPr>
            <w:tcW w:w="1060" w:type="dxa"/>
            <w:vMerge/>
            <w:vAlign w:val="center"/>
          </w:tcPr>
          <w:p w:rsidR="00081DB3" w:rsidRPr="009D3FD9" w:rsidRDefault="00081DB3">
            <w:pPr>
              <w:adjustRightInd w:val="0"/>
              <w:snapToGrid w:val="0"/>
              <w:jc w:val="center"/>
              <w:rPr>
                <w:b/>
                <w:bCs/>
                <w:szCs w:val="21"/>
              </w:rPr>
            </w:pPr>
          </w:p>
        </w:tc>
      </w:tr>
      <w:tr w:rsidR="009D3FD9" w:rsidRPr="009D3FD9">
        <w:trPr>
          <w:trHeight w:val="397"/>
          <w:jc w:val="center"/>
        </w:trPr>
        <w:tc>
          <w:tcPr>
            <w:tcW w:w="477" w:type="dxa"/>
            <w:vMerge/>
            <w:vAlign w:val="center"/>
          </w:tcPr>
          <w:p w:rsidR="00081DB3" w:rsidRPr="009D3FD9" w:rsidRDefault="00081DB3">
            <w:pPr>
              <w:jc w:val="center"/>
              <w:rPr>
                <w:b/>
                <w:bCs/>
                <w:szCs w:val="21"/>
              </w:rPr>
            </w:pPr>
          </w:p>
        </w:tc>
        <w:tc>
          <w:tcPr>
            <w:tcW w:w="1066" w:type="dxa"/>
            <w:vMerge/>
            <w:vAlign w:val="center"/>
          </w:tcPr>
          <w:p w:rsidR="00081DB3" w:rsidRPr="009D3FD9" w:rsidRDefault="00081DB3">
            <w:pPr>
              <w:adjustRightInd w:val="0"/>
              <w:snapToGrid w:val="0"/>
              <w:jc w:val="center"/>
              <w:rPr>
                <w:szCs w:val="21"/>
              </w:rPr>
            </w:pPr>
          </w:p>
        </w:tc>
        <w:tc>
          <w:tcPr>
            <w:tcW w:w="1644" w:type="dxa"/>
            <w:gridSpan w:val="2"/>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废包装容器</w:t>
            </w:r>
          </w:p>
        </w:tc>
        <w:tc>
          <w:tcPr>
            <w:tcW w:w="908"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0.5</w:t>
            </w:r>
          </w:p>
        </w:tc>
        <w:tc>
          <w:tcPr>
            <w:tcW w:w="1871" w:type="dxa"/>
            <w:gridSpan w:val="2"/>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0.5</w:t>
            </w:r>
          </w:p>
        </w:tc>
        <w:tc>
          <w:tcPr>
            <w:tcW w:w="856" w:type="dxa"/>
            <w:vAlign w:val="center"/>
          </w:tcPr>
          <w:p w:rsidR="00081DB3" w:rsidRPr="009D3FD9" w:rsidRDefault="00F262FA">
            <w:pPr>
              <w:jc w:val="center"/>
            </w:pPr>
            <w:r w:rsidRPr="009D3FD9">
              <w:rPr>
                <w:bCs/>
                <w:szCs w:val="21"/>
              </w:rPr>
              <w:t>0</w:t>
            </w:r>
          </w:p>
        </w:tc>
        <w:tc>
          <w:tcPr>
            <w:tcW w:w="958" w:type="dxa"/>
            <w:vAlign w:val="center"/>
          </w:tcPr>
          <w:p w:rsidR="00081DB3" w:rsidRPr="009D3FD9" w:rsidRDefault="00F262FA">
            <w:pPr>
              <w:jc w:val="center"/>
            </w:pPr>
            <w:r w:rsidRPr="009D3FD9">
              <w:rPr>
                <w:bCs/>
                <w:szCs w:val="21"/>
              </w:rPr>
              <w:t>0</w:t>
            </w:r>
          </w:p>
        </w:tc>
        <w:tc>
          <w:tcPr>
            <w:tcW w:w="1060" w:type="dxa"/>
            <w:vMerge/>
            <w:vAlign w:val="center"/>
          </w:tcPr>
          <w:p w:rsidR="00081DB3" w:rsidRPr="009D3FD9" w:rsidRDefault="00081DB3">
            <w:pPr>
              <w:adjustRightInd w:val="0"/>
              <w:snapToGrid w:val="0"/>
              <w:jc w:val="center"/>
              <w:rPr>
                <w:b/>
                <w:bCs/>
                <w:szCs w:val="21"/>
              </w:rPr>
            </w:pPr>
          </w:p>
        </w:tc>
      </w:tr>
      <w:tr w:rsidR="009D3FD9" w:rsidRPr="009D3FD9">
        <w:trPr>
          <w:trHeight w:val="397"/>
          <w:jc w:val="center"/>
        </w:trPr>
        <w:tc>
          <w:tcPr>
            <w:tcW w:w="477" w:type="dxa"/>
            <w:vMerge/>
            <w:vAlign w:val="center"/>
          </w:tcPr>
          <w:p w:rsidR="00081DB3" w:rsidRPr="009D3FD9" w:rsidRDefault="00081DB3">
            <w:pPr>
              <w:jc w:val="center"/>
              <w:rPr>
                <w:b/>
                <w:bCs/>
                <w:szCs w:val="21"/>
              </w:rPr>
            </w:pPr>
          </w:p>
        </w:tc>
        <w:tc>
          <w:tcPr>
            <w:tcW w:w="1066" w:type="dxa"/>
            <w:vMerge w:val="restart"/>
            <w:vAlign w:val="center"/>
          </w:tcPr>
          <w:p w:rsidR="00081DB3" w:rsidRPr="009D3FD9" w:rsidRDefault="00F262FA">
            <w:pPr>
              <w:adjustRightInd w:val="0"/>
              <w:snapToGrid w:val="0"/>
              <w:jc w:val="center"/>
              <w:rPr>
                <w:szCs w:val="21"/>
              </w:rPr>
            </w:pPr>
            <w:r w:rsidRPr="009D3FD9">
              <w:rPr>
                <w:szCs w:val="21"/>
              </w:rPr>
              <w:t>一般工业固废</w:t>
            </w:r>
          </w:p>
        </w:tc>
        <w:tc>
          <w:tcPr>
            <w:tcW w:w="1644" w:type="dxa"/>
            <w:gridSpan w:val="2"/>
            <w:vAlign w:val="center"/>
          </w:tcPr>
          <w:p w:rsidR="00081DB3" w:rsidRPr="009D3FD9" w:rsidRDefault="00F262FA">
            <w:pPr>
              <w:jc w:val="center"/>
              <w:rPr>
                <w:szCs w:val="21"/>
              </w:rPr>
            </w:pPr>
            <w:r w:rsidRPr="009D3FD9">
              <w:rPr>
                <w:szCs w:val="21"/>
              </w:rPr>
              <w:t>废边角料</w:t>
            </w:r>
          </w:p>
        </w:tc>
        <w:tc>
          <w:tcPr>
            <w:tcW w:w="908"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7.87</w:t>
            </w:r>
          </w:p>
        </w:tc>
        <w:tc>
          <w:tcPr>
            <w:tcW w:w="1871" w:type="dxa"/>
            <w:gridSpan w:val="2"/>
            <w:vAlign w:val="center"/>
          </w:tcPr>
          <w:p w:rsidR="00081DB3" w:rsidRPr="009D3FD9" w:rsidRDefault="00F262FA">
            <w:pPr>
              <w:jc w:val="center"/>
              <w:rPr>
                <w:bCs/>
                <w:szCs w:val="21"/>
              </w:rPr>
            </w:pPr>
            <w:r w:rsidRPr="009D3FD9">
              <w:rPr>
                <w:bCs/>
                <w:szCs w:val="21"/>
              </w:rPr>
              <w:t>0</w:t>
            </w:r>
          </w:p>
        </w:tc>
        <w:tc>
          <w:tcPr>
            <w:tcW w:w="856"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7.87</w:t>
            </w:r>
          </w:p>
        </w:tc>
        <w:tc>
          <w:tcPr>
            <w:tcW w:w="958" w:type="dxa"/>
            <w:vAlign w:val="center"/>
          </w:tcPr>
          <w:p w:rsidR="00081DB3" w:rsidRPr="009D3FD9" w:rsidRDefault="00F262FA">
            <w:pPr>
              <w:adjustRightInd w:val="0"/>
              <w:snapToGrid w:val="0"/>
              <w:jc w:val="center"/>
              <w:rPr>
                <w:szCs w:val="21"/>
              </w:rPr>
            </w:pPr>
            <w:r w:rsidRPr="009D3FD9">
              <w:rPr>
                <w:szCs w:val="21"/>
              </w:rPr>
              <w:t>0</w:t>
            </w:r>
          </w:p>
        </w:tc>
        <w:tc>
          <w:tcPr>
            <w:tcW w:w="1060" w:type="dxa"/>
            <w:vMerge w:val="restart"/>
            <w:vAlign w:val="center"/>
          </w:tcPr>
          <w:p w:rsidR="00081DB3" w:rsidRPr="009D3FD9" w:rsidRDefault="00F262FA">
            <w:pPr>
              <w:adjustRightInd w:val="0"/>
              <w:snapToGrid w:val="0"/>
              <w:jc w:val="center"/>
              <w:rPr>
                <w:szCs w:val="21"/>
              </w:rPr>
            </w:pPr>
            <w:r w:rsidRPr="009D3FD9">
              <w:rPr>
                <w:szCs w:val="21"/>
              </w:rPr>
              <w:t>外售综合</w:t>
            </w:r>
          </w:p>
          <w:p w:rsidR="00081DB3" w:rsidRPr="009D3FD9" w:rsidRDefault="00F262FA">
            <w:pPr>
              <w:adjustRightInd w:val="0"/>
              <w:snapToGrid w:val="0"/>
              <w:jc w:val="center"/>
              <w:rPr>
                <w:szCs w:val="21"/>
              </w:rPr>
            </w:pPr>
            <w:r w:rsidRPr="009D3FD9">
              <w:rPr>
                <w:szCs w:val="21"/>
              </w:rPr>
              <w:t>利用</w:t>
            </w:r>
          </w:p>
        </w:tc>
      </w:tr>
      <w:tr w:rsidR="009D3FD9" w:rsidRPr="009D3FD9">
        <w:trPr>
          <w:trHeight w:val="397"/>
          <w:jc w:val="center"/>
        </w:trPr>
        <w:tc>
          <w:tcPr>
            <w:tcW w:w="477" w:type="dxa"/>
            <w:vMerge/>
            <w:vAlign w:val="center"/>
          </w:tcPr>
          <w:p w:rsidR="00081DB3" w:rsidRPr="009D3FD9" w:rsidRDefault="00081DB3">
            <w:pPr>
              <w:jc w:val="center"/>
              <w:rPr>
                <w:b/>
                <w:bCs/>
                <w:szCs w:val="21"/>
              </w:rPr>
            </w:pPr>
          </w:p>
        </w:tc>
        <w:tc>
          <w:tcPr>
            <w:tcW w:w="1066" w:type="dxa"/>
            <w:vMerge/>
            <w:vAlign w:val="center"/>
          </w:tcPr>
          <w:p w:rsidR="00081DB3" w:rsidRPr="009D3FD9" w:rsidRDefault="00081DB3">
            <w:pPr>
              <w:adjustRightInd w:val="0"/>
              <w:snapToGrid w:val="0"/>
              <w:jc w:val="center"/>
              <w:rPr>
                <w:szCs w:val="21"/>
              </w:rPr>
            </w:pPr>
          </w:p>
        </w:tc>
        <w:tc>
          <w:tcPr>
            <w:tcW w:w="1644" w:type="dxa"/>
            <w:gridSpan w:val="2"/>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废包材</w:t>
            </w:r>
          </w:p>
        </w:tc>
        <w:tc>
          <w:tcPr>
            <w:tcW w:w="908"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0.5</w:t>
            </w:r>
          </w:p>
        </w:tc>
        <w:tc>
          <w:tcPr>
            <w:tcW w:w="1871" w:type="dxa"/>
            <w:gridSpan w:val="2"/>
            <w:vAlign w:val="center"/>
          </w:tcPr>
          <w:p w:rsidR="00081DB3" w:rsidRPr="009D3FD9" w:rsidRDefault="00F262FA">
            <w:pPr>
              <w:jc w:val="center"/>
              <w:rPr>
                <w:szCs w:val="21"/>
              </w:rPr>
            </w:pPr>
            <w:r w:rsidRPr="009D3FD9">
              <w:rPr>
                <w:szCs w:val="21"/>
              </w:rPr>
              <w:t>0</w:t>
            </w:r>
          </w:p>
        </w:tc>
        <w:tc>
          <w:tcPr>
            <w:tcW w:w="856"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0.5</w:t>
            </w:r>
          </w:p>
        </w:tc>
        <w:tc>
          <w:tcPr>
            <w:tcW w:w="958" w:type="dxa"/>
            <w:vAlign w:val="center"/>
          </w:tcPr>
          <w:p w:rsidR="00081DB3" w:rsidRPr="009D3FD9" w:rsidRDefault="00F262FA">
            <w:pPr>
              <w:adjustRightInd w:val="0"/>
              <w:snapToGrid w:val="0"/>
              <w:jc w:val="center"/>
              <w:rPr>
                <w:szCs w:val="21"/>
              </w:rPr>
            </w:pPr>
            <w:r w:rsidRPr="009D3FD9">
              <w:rPr>
                <w:szCs w:val="21"/>
              </w:rPr>
              <w:t>0</w:t>
            </w:r>
          </w:p>
        </w:tc>
        <w:tc>
          <w:tcPr>
            <w:tcW w:w="1060" w:type="dxa"/>
            <w:vMerge/>
            <w:vAlign w:val="center"/>
          </w:tcPr>
          <w:p w:rsidR="00081DB3" w:rsidRPr="009D3FD9" w:rsidRDefault="00081DB3">
            <w:pPr>
              <w:adjustRightInd w:val="0"/>
              <w:snapToGrid w:val="0"/>
              <w:jc w:val="center"/>
              <w:rPr>
                <w:szCs w:val="21"/>
              </w:rPr>
            </w:pPr>
          </w:p>
        </w:tc>
      </w:tr>
      <w:tr w:rsidR="009D3FD9" w:rsidRPr="009D3FD9">
        <w:trPr>
          <w:trHeight w:val="397"/>
          <w:jc w:val="center"/>
        </w:trPr>
        <w:tc>
          <w:tcPr>
            <w:tcW w:w="477" w:type="dxa"/>
            <w:vMerge/>
            <w:vAlign w:val="center"/>
          </w:tcPr>
          <w:p w:rsidR="00081DB3" w:rsidRPr="009D3FD9" w:rsidRDefault="00081DB3">
            <w:pPr>
              <w:jc w:val="center"/>
              <w:rPr>
                <w:b/>
                <w:bCs/>
                <w:szCs w:val="21"/>
              </w:rPr>
            </w:pPr>
          </w:p>
        </w:tc>
        <w:tc>
          <w:tcPr>
            <w:tcW w:w="1066" w:type="dxa"/>
            <w:vMerge/>
            <w:vAlign w:val="center"/>
          </w:tcPr>
          <w:p w:rsidR="00081DB3" w:rsidRPr="009D3FD9" w:rsidRDefault="00081DB3">
            <w:pPr>
              <w:adjustRightInd w:val="0"/>
              <w:snapToGrid w:val="0"/>
              <w:jc w:val="center"/>
              <w:rPr>
                <w:szCs w:val="21"/>
              </w:rPr>
            </w:pPr>
          </w:p>
        </w:tc>
        <w:tc>
          <w:tcPr>
            <w:tcW w:w="1644" w:type="dxa"/>
            <w:gridSpan w:val="2"/>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废粉尘</w:t>
            </w:r>
          </w:p>
        </w:tc>
        <w:tc>
          <w:tcPr>
            <w:tcW w:w="908"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0.065</w:t>
            </w:r>
          </w:p>
        </w:tc>
        <w:tc>
          <w:tcPr>
            <w:tcW w:w="1871" w:type="dxa"/>
            <w:gridSpan w:val="2"/>
            <w:vAlign w:val="center"/>
          </w:tcPr>
          <w:p w:rsidR="00081DB3" w:rsidRPr="009D3FD9" w:rsidRDefault="00F262FA">
            <w:pPr>
              <w:jc w:val="center"/>
              <w:rPr>
                <w:szCs w:val="21"/>
              </w:rPr>
            </w:pPr>
            <w:r w:rsidRPr="009D3FD9">
              <w:rPr>
                <w:szCs w:val="21"/>
              </w:rPr>
              <w:t>0</w:t>
            </w:r>
          </w:p>
        </w:tc>
        <w:tc>
          <w:tcPr>
            <w:tcW w:w="856"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0.065</w:t>
            </w:r>
          </w:p>
        </w:tc>
        <w:tc>
          <w:tcPr>
            <w:tcW w:w="958" w:type="dxa"/>
            <w:vAlign w:val="center"/>
          </w:tcPr>
          <w:p w:rsidR="00081DB3" w:rsidRPr="009D3FD9" w:rsidRDefault="00F262FA">
            <w:pPr>
              <w:adjustRightInd w:val="0"/>
              <w:snapToGrid w:val="0"/>
              <w:jc w:val="center"/>
              <w:rPr>
                <w:szCs w:val="21"/>
              </w:rPr>
            </w:pPr>
            <w:r w:rsidRPr="009D3FD9">
              <w:rPr>
                <w:szCs w:val="21"/>
              </w:rPr>
              <w:t>0</w:t>
            </w:r>
          </w:p>
        </w:tc>
        <w:tc>
          <w:tcPr>
            <w:tcW w:w="1060" w:type="dxa"/>
            <w:vMerge/>
            <w:vAlign w:val="center"/>
          </w:tcPr>
          <w:p w:rsidR="00081DB3" w:rsidRPr="009D3FD9" w:rsidRDefault="00081DB3">
            <w:pPr>
              <w:adjustRightInd w:val="0"/>
              <w:snapToGrid w:val="0"/>
              <w:jc w:val="center"/>
              <w:rPr>
                <w:szCs w:val="21"/>
              </w:rPr>
            </w:pPr>
          </w:p>
        </w:tc>
      </w:tr>
      <w:tr w:rsidR="009D3FD9" w:rsidRPr="009D3FD9">
        <w:trPr>
          <w:trHeight w:val="397"/>
          <w:jc w:val="center"/>
        </w:trPr>
        <w:tc>
          <w:tcPr>
            <w:tcW w:w="477" w:type="dxa"/>
            <w:vMerge/>
            <w:vAlign w:val="center"/>
          </w:tcPr>
          <w:p w:rsidR="00081DB3" w:rsidRPr="009D3FD9" w:rsidRDefault="00081DB3">
            <w:pPr>
              <w:jc w:val="center"/>
              <w:rPr>
                <w:b/>
                <w:bCs/>
                <w:szCs w:val="21"/>
              </w:rPr>
            </w:pPr>
          </w:p>
        </w:tc>
        <w:tc>
          <w:tcPr>
            <w:tcW w:w="1066" w:type="dxa"/>
            <w:tcBorders>
              <w:bottom w:val="single" w:sz="4" w:space="0" w:color="auto"/>
            </w:tcBorders>
            <w:vAlign w:val="center"/>
          </w:tcPr>
          <w:p w:rsidR="00081DB3" w:rsidRPr="009D3FD9" w:rsidRDefault="00F262FA">
            <w:pPr>
              <w:adjustRightInd w:val="0"/>
              <w:snapToGrid w:val="0"/>
              <w:jc w:val="center"/>
              <w:rPr>
                <w:szCs w:val="21"/>
              </w:rPr>
            </w:pPr>
            <w:r w:rsidRPr="009D3FD9">
              <w:rPr>
                <w:szCs w:val="21"/>
              </w:rPr>
              <w:t>生活垃圾</w:t>
            </w:r>
          </w:p>
        </w:tc>
        <w:tc>
          <w:tcPr>
            <w:tcW w:w="1644" w:type="dxa"/>
            <w:gridSpan w:val="2"/>
            <w:tcBorders>
              <w:bottom w:val="single" w:sz="4" w:space="0" w:color="auto"/>
            </w:tcBorders>
            <w:vAlign w:val="center"/>
          </w:tcPr>
          <w:p w:rsidR="00081DB3" w:rsidRPr="009D3FD9" w:rsidRDefault="00F262FA">
            <w:pPr>
              <w:jc w:val="center"/>
              <w:rPr>
                <w:szCs w:val="21"/>
              </w:rPr>
            </w:pPr>
            <w:r w:rsidRPr="009D3FD9">
              <w:rPr>
                <w:szCs w:val="21"/>
              </w:rPr>
              <w:t>生活垃圾</w:t>
            </w:r>
          </w:p>
        </w:tc>
        <w:tc>
          <w:tcPr>
            <w:tcW w:w="908" w:type="dxa"/>
            <w:vAlign w:val="center"/>
          </w:tcPr>
          <w:p w:rsidR="00081DB3" w:rsidRPr="009D3FD9" w:rsidRDefault="00F262FA">
            <w:pPr>
              <w:jc w:val="center"/>
            </w:pPr>
            <w:r w:rsidRPr="009D3FD9">
              <w:t>19.37</w:t>
            </w:r>
          </w:p>
        </w:tc>
        <w:tc>
          <w:tcPr>
            <w:tcW w:w="1871" w:type="dxa"/>
            <w:gridSpan w:val="2"/>
            <w:vAlign w:val="center"/>
          </w:tcPr>
          <w:p w:rsidR="00081DB3" w:rsidRPr="009D3FD9" w:rsidRDefault="00F262FA">
            <w:pPr>
              <w:jc w:val="center"/>
            </w:pPr>
            <w:r w:rsidRPr="009D3FD9">
              <w:t>19.37</w:t>
            </w:r>
          </w:p>
        </w:tc>
        <w:tc>
          <w:tcPr>
            <w:tcW w:w="856" w:type="dxa"/>
            <w:vAlign w:val="center"/>
          </w:tcPr>
          <w:p w:rsidR="00081DB3" w:rsidRPr="009D3FD9" w:rsidRDefault="00F262FA">
            <w:pPr>
              <w:adjustRightInd w:val="0"/>
              <w:snapToGrid w:val="0"/>
              <w:jc w:val="center"/>
              <w:rPr>
                <w:szCs w:val="21"/>
              </w:rPr>
            </w:pPr>
            <w:r w:rsidRPr="009D3FD9">
              <w:rPr>
                <w:szCs w:val="21"/>
              </w:rPr>
              <w:t>0</w:t>
            </w:r>
          </w:p>
        </w:tc>
        <w:tc>
          <w:tcPr>
            <w:tcW w:w="958" w:type="dxa"/>
            <w:tcBorders>
              <w:bottom w:val="single" w:sz="4" w:space="0" w:color="auto"/>
            </w:tcBorders>
            <w:vAlign w:val="center"/>
          </w:tcPr>
          <w:p w:rsidR="00081DB3" w:rsidRPr="009D3FD9" w:rsidRDefault="00F262FA">
            <w:pPr>
              <w:adjustRightInd w:val="0"/>
              <w:snapToGrid w:val="0"/>
              <w:jc w:val="center"/>
              <w:rPr>
                <w:szCs w:val="21"/>
              </w:rPr>
            </w:pPr>
            <w:r w:rsidRPr="009D3FD9">
              <w:rPr>
                <w:szCs w:val="21"/>
              </w:rPr>
              <w:t>0</w:t>
            </w:r>
          </w:p>
        </w:tc>
        <w:tc>
          <w:tcPr>
            <w:tcW w:w="1060" w:type="dxa"/>
            <w:vAlign w:val="center"/>
          </w:tcPr>
          <w:p w:rsidR="00081DB3" w:rsidRPr="009D3FD9" w:rsidRDefault="00F262FA">
            <w:pPr>
              <w:adjustRightInd w:val="0"/>
              <w:snapToGrid w:val="0"/>
              <w:jc w:val="center"/>
              <w:rPr>
                <w:szCs w:val="21"/>
              </w:rPr>
            </w:pPr>
            <w:r w:rsidRPr="009D3FD9">
              <w:rPr>
                <w:kern w:val="0"/>
              </w:rPr>
              <w:t>由环卫部门定期清运</w:t>
            </w:r>
          </w:p>
        </w:tc>
      </w:tr>
      <w:tr w:rsidR="009D3FD9" w:rsidRPr="009D3FD9">
        <w:trPr>
          <w:trHeight w:val="1134"/>
          <w:jc w:val="center"/>
        </w:trPr>
        <w:tc>
          <w:tcPr>
            <w:tcW w:w="477" w:type="dxa"/>
            <w:vAlign w:val="center"/>
          </w:tcPr>
          <w:p w:rsidR="00081DB3" w:rsidRPr="009D3FD9" w:rsidRDefault="00F262FA">
            <w:pPr>
              <w:jc w:val="center"/>
              <w:rPr>
                <w:b/>
                <w:bCs/>
                <w:szCs w:val="21"/>
              </w:rPr>
            </w:pPr>
            <w:r w:rsidRPr="009D3FD9">
              <w:rPr>
                <w:b/>
                <w:bCs/>
                <w:szCs w:val="21"/>
              </w:rPr>
              <w:t>噪声</w:t>
            </w:r>
          </w:p>
        </w:tc>
        <w:tc>
          <w:tcPr>
            <w:tcW w:w="8363" w:type="dxa"/>
            <w:gridSpan w:val="9"/>
            <w:vAlign w:val="center"/>
          </w:tcPr>
          <w:p w:rsidR="00081DB3" w:rsidRPr="009D3FD9" w:rsidRDefault="00F262FA">
            <w:pPr>
              <w:adjustRightInd w:val="0"/>
              <w:snapToGrid w:val="0"/>
              <w:rPr>
                <w:szCs w:val="21"/>
              </w:rPr>
            </w:pPr>
            <w:r w:rsidRPr="009D3FD9">
              <w:rPr>
                <w:szCs w:val="21"/>
              </w:rPr>
              <w:t>项目噪声源主要为设备运行产生的噪声，源强在</w:t>
            </w:r>
            <w:r w:rsidRPr="009D3FD9">
              <w:rPr>
                <w:szCs w:val="21"/>
              </w:rPr>
              <w:t>70-85dB(A)</w:t>
            </w:r>
            <w:r w:rsidRPr="009D3FD9">
              <w:rPr>
                <w:szCs w:val="21"/>
              </w:rPr>
              <w:t>左右。经过一定的隔声降噪的工程措施后，车间噪声经过车间墙壁的阻隔和距离衰减后，对厂界的影响不显著。</w:t>
            </w:r>
          </w:p>
        </w:tc>
      </w:tr>
      <w:tr w:rsidR="009D3FD9" w:rsidRPr="009D3FD9">
        <w:trPr>
          <w:trHeight w:val="1134"/>
          <w:jc w:val="center"/>
        </w:trPr>
        <w:tc>
          <w:tcPr>
            <w:tcW w:w="8840" w:type="dxa"/>
            <w:gridSpan w:val="10"/>
            <w:vAlign w:val="center"/>
          </w:tcPr>
          <w:p w:rsidR="00081DB3" w:rsidRPr="009D3FD9" w:rsidRDefault="00F262FA">
            <w:pPr>
              <w:rPr>
                <w:b/>
                <w:bCs/>
                <w:szCs w:val="21"/>
              </w:rPr>
            </w:pPr>
            <w:r w:rsidRPr="009D3FD9">
              <w:rPr>
                <w:b/>
                <w:bCs/>
                <w:szCs w:val="21"/>
              </w:rPr>
              <w:t>主要生态影响（不够时可附另页）</w:t>
            </w:r>
          </w:p>
          <w:p w:rsidR="00081DB3" w:rsidRPr="009D3FD9" w:rsidRDefault="00081DB3">
            <w:pPr>
              <w:jc w:val="center"/>
              <w:rPr>
                <w:szCs w:val="21"/>
              </w:rPr>
            </w:pPr>
          </w:p>
          <w:p w:rsidR="00081DB3" w:rsidRPr="009D3FD9" w:rsidRDefault="00081DB3">
            <w:pPr>
              <w:jc w:val="center"/>
              <w:rPr>
                <w:szCs w:val="21"/>
              </w:rPr>
            </w:pPr>
          </w:p>
          <w:p w:rsidR="00081DB3" w:rsidRPr="009D3FD9" w:rsidRDefault="00081DB3">
            <w:pPr>
              <w:jc w:val="center"/>
              <w:rPr>
                <w:szCs w:val="21"/>
              </w:rPr>
            </w:pPr>
          </w:p>
          <w:p w:rsidR="00081DB3" w:rsidRPr="009D3FD9" w:rsidRDefault="00081DB3">
            <w:pPr>
              <w:jc w:val="center"/>
              <w:rPr>
                <w:szCs w:val="21"/>
              </w:rPr>
            </w:pPr>
          </w:p>
          <w:p w:rsidR="00081DB3" w:rsidRPr="009D3FD9" w:rsidRDefault="00081DB3">
            <w:pPr>
              <w:jc w:val="center"/>
              <w:rPr>
                <w:szCs w:val="21"/>
              </w:rPr>
            </w:pPr>
          </w:p>
          <w:p w:rsidR="00081DB3" w:rsidRPr="009D3FD9" w:rsidRDefault="00081DB3">
            <w:pPr>
              <w:jc w:val="center"/>
              <w:rPr>
                <w:szCs w:val="21"/>
              </w:rPr>
            </w:pPr>
          </w:p>
          <w:p w:rsidR="00081DB3" w:rsidRPr="009D3FD9" w:rsidRDefault="00081DB3">
            <w:pPr>
              <w:jc w:val="center"/>
              <w:rPr>
                <w:szCs w:val="21"/>
              </w:rPr>
            </w:pPr>
          </w:p>
          <w:p w:rsidR="00081DB3" w:rsidRPr="009D3FD9" w:rsidRDefault="00081DB3">
            <w:pPr>
              <w:jc w:val="center"/>
              <w:rPr>
                <w:szCs w:val="21"/>
              </w:rPr>
            </w:pPr>
          </w:p>
          <w:p w:rsidR="00081DB3" w:rsidRPr="009D3FD9" w:rsidRDefault="00081DB3">
            <w:pPr>
              <w:jc w:val="center"/>
              <w:rPr>
                <w:szCs w:val="21"/>
              </w:rPr>
            </w:pPr>
          </w:p>
          <w:p w:rsidR="00081DB3" w:rsidRPr="009D3FD9" w:rsidRDefault="00F262FA">
            <w:pPr>
              <w:jc w:val="center"/>
              <w:rPr>
                <w:szCs w:val="21"/>
              </w:rPr>
            </w:pPr>
            <w:r w:rsidRPr="009D3FD9">
              <w:rPr>
                <w:szCs w:val="21"/>
              </w:rPr>
              <w:t>无</w:t>
            </w:r>
          </w:p>
          <w:p w:rsidR="00081DB3" w:rsidRPr="009D3FD9" w:rsidRDefault="00081DB3">
            <w:pPr>
              <w:jc w:val="center"/>
              <w:rPr>
                <w:szCs w:val="21"/>
              </w:rPr>
            </w:pPr>
          </w:p>
          <w:p w:rsidR="00081DB3" w:rsidRPr="009D3FD9" w:rsidRDefault="00081DB3">
            <w:pPr>
              <w:jc w:val="center"/>
              <w:rPr>
                <w:szCs w:val="21"/>
              </w:rPr>
            </w:pPr>
          </w:p>
          <w:p w:rsidR="00081DB3" w:rsidRPr="009D3FD9" w:rsidRDefault="00081DB3">
            <w:pPr>
              <w:jc w:val="center"/>
              <w:rPr>
                <w:szCs w:val="21"/>
              </w:rPr>
            </w:pPr>
          </w:p>
          <w:p w:rsidR="00081DB3" w:rsidRPr="009D3FD9" w:rsidRDefault="00081DB3">
            <w:pPr>
              <w:jc w:val="center"/>
              <w:rPr>
                <w:szCs w:val="21"/>
              </w:rPr>
            </w:pPr>
          </w:p>
          <w:p w:rsidR="00081DB3" w:rsidRPr="009D3FD9" w:rsidRDefault="00081DB3">
            <w:pPr>
              <w:jc w:val="center"/>
              <w:rPr>
                <w:szCs w:val="21"/>
              </w:rPr>
            </w:pPr>
          </w:p>
          <w:p w:rsidR="00081DB3" w:rsidRPr="009D3FD9" w:rsidRDefault="00081DB3">
            <w:pPr>
              <w:jc w:val="center"/>
              <w:rPr>
                <w:szCs w:val="21"/>
              </w:rPr>
            </w:pPr>
          </w:p>
          <w:p w:rsidR="00081DB3" w:rsidRPr="009D3FD9" w:rsidRDefault="00081DB3">
            <w:pPr>
              <w:jc w:val="center"/>
              <w:rPr>
                <w:szCs w:val="21"/>
              </w:rPr>
            </w:pPr>
          </w:p>
          <w:p w:rsidR="00081DB3" w:rsidRPr="009D3FD9" w:rsidRDefault="00081DB3">
            <w:pPr>
              <w:jc w:val="center"/>
              <w:rPr>
                <w:szCs w:val="21"/>
              </w:rPr>
            </w:pPr>
          </w:p>
          <w:p w:rsidR="00081DB3" w:rsidRPr="009D3FD9" w:rsidRDefault="00081DB3">
            <w:pPr>
              <w:jc w:val="center"/>
              <w:rPr>
                <w:szCs w:val="21"/>
              </w:rPr>
            </w:pPr>
          </w:p>
          <w:p w:rsidR="00081DB3" w:rsidRPr="009D3FD9" w:rsidRDefault="00081DB3">
            <w:pPr>
              <w:jc w:val="center"/>
              <w:rPr>
                <w:szCs w:val="21"/>
              </w:rPr>
            </w:pPr>
          </w:p>
          <w:p w:rsidR="00081DB3" w:rsidRPr="009D3FD9" w:rsidRDefault="00081DB3">
            <w:pPr>
              <w:jc w:val="center"/>
              <w:rPr>
                <w:szCs w:val="21"/>
              </w:rPr>
            </w:pPr>
          </w:p>
          <w:p w:rsidR="00081DB3" w:rsidRPr="009D3FD9" w:rsidRDefault="00081DB3">
            <w:pPr>
              <w:jc w:val="center"/>
              <w:rPr>
                <w:szCs w:val="21"/>
              </w:rPr>
            </w:pPr>
          </w:p>
          <w:p w:rsidR="00081DB3" w:rsidRPr="009D3FD9" w:rsidRDefault="00081DB3">
            <w:pPr>
              <w:jc w:val="center"/>
              <w:rPr>
                <w:szCs w:val="21"/>
              </w:rPr>
            </w:pPr>
          </w:p>
          <w:p w:rsidR="00081DB3" w:rsidRPr="009D3FD9" w:rsidRDefault="00081DB3">
            <w:pPr>
              <w:jc w:val="center"/>
              <w:rPr>
                <w:szCs w:val="21"/>
              </w:rPr>
            </w:pPr>
          </w:p>
          <w:p w:rsidR="00081DB3" w:rsidRPr="009D3FD9" w:rsidRDefault="00081DB3">
            <w:pPr>
              <w:jc w:val="center"/>
              <w:rPr>
                <w:szCs w:val="21"/>
              </w:rPr>
            </w:pPr>
          </w:p>
          <w:p w:rsidR="00081DB3" w:rsidRPr="009D3FD9" w:rsidRDefault="00081DB3">
            <w:pPr>
              <w:jc w:val="center"/>
              <w:rPr>
                <w:szCs w:val="21"/>
              </w:rPr>
            </w:pPr>
          </w:p>
        </w:tc>
      </w:tr>
    </w:tbl>
    <w:p w:rsidR="00081DB3" w:rsidRPr="009D3FD9" w:rsidRDefault="00081DB3">
      <w:pPr>
        <w:adjustRightInd w:val="0"/>
        <w:snapToGrid w:val="0"/>
        <w:spacing w:line="360" w:lineRule="auto"/>
        <w:rPr>
          <w:b/>
          <w:spacing w:val="-10"/>
          <w:sz w:val="28"/>
          <w:szCs w:val="28"/>
        </w:rPr>
        <w:sectPr w:rsidR="00081DB3" w:rsidRPr="009D3FD9">
          <w:pgSz w:w="11906" w:h="16838"/>
          <w:pgMar w:top="1440" w:right="1800" w:bottom="1440" w:left="1800" w:header="851" w:footer="992" w:gutter="0"/>
          <w:cols w:space="720"/>
          <w:docGrid w:type="lines" w:linePitch="312"/>
        </w:sectPr>
      </w:pPr>
    </w:p>
    <w:p w:rsidR="00081DB3" w:rsidRPr="009D3FD9" w:rsidRDefault="00F262FA">
      <w:pPr>
        <w:spacing w:line="480" w:lineRule="auto"/>
        <w:outlineLvl w:val="0"/>
        <w:rPr>
          <w:b/>
          <w:spacing w:val="-10"/>
          <w:sz w:val="28"/>
          <w:szCs w:val="28"/>
        </w:rPr>
      </w:pPr>
      <w:r w:rsidRPr="009D3FD9">
        <w:rPr>
          <w:b/>
          <w:spacing w:val="-10"/>
          <w:sz w:val="28"/>
          <w:szCs w:val="28"/>
        </w:rPr>
        <w:lastRenderedPageBreak/>
        <w:t>七、建设项目环境影响分析</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9D3FD9" w:rsidRPr="009D3FD9">
        <w:trPr>
          <w:trHeight w:val="539"/>
        </w:trPr>
        <w:tc>
          <w:tcPr>
            <w:tcW w:w="8522" w:type="dxa"/>
          </w:tcPr>
          <w:p w:rsidR="00081DB3" w:rsidRPr="009D3FD9" w:rsidRDefault="00F262FA">
            <w:pPr>
              <w:adjustRightInd w:val="0"/>
              <w:snapToGrid w:val="0"/>
              <w:spacing w:line="360" w:lineRule="auto"/>
              <w:rPr>
                <w:b/>
                <w:spacing w:val="-10"/>
                <w:sz w:val="24"/>
                <w:szCs w:val="24"/>
              </w:rPr>
            </w:pPr>
            <w:r w:rsidRPr="009D3FD9">
              <w:rPr>
                <w:b/>
                <w:spacing w:val="-10"/>
                <w:sz w:val="24"/>
                <w:szCs w:val="24"/>
              </w:rPr>
              <w:t>施工期环境影响简要分析：</w:t>
            </w:r>
          </w:p>
          <w:p w:rsidR="00081DB3" w:rsidRPr="009D3FD9" w:rsidRDefault="00F262FA">
            <w:pPr>
              <w:spacing w:line="360" w:lineRule="auto"/>
              <w:ind w:firstLineChars="200" w:firstLine="480"/>
              <w:rPr>
                <w:sz w:val="24"/>
                <w:szCs w:val="24"/>
              </w:rPr>
            </w:pPr>
            <w:r w:rsidRPr="009D3FD9">
              <w:rPr>
                <w:sz w:val="24"/>
                <w:szCs w:val="24"/>
              </w:rPr>
              <w:t>本项目使用已建厂房，施工期环境影响主要为设备安装过程产生的一些机械噪声，预测源强峰值可达</w:t>
            </w:r>
            <w:r w:rsidRPr="009D3FD9">
              <w:rPr>
                <w:sz w:val="24"/>
                <w:szCs w:val="24"/>
              </w:rPr>
              <w:t>9</w:t>
            </w:r>
            <w:r w:rsidR="005434D6" w:rsidRPr="009D3FD9">
              <w:rPr>
                <w:sz w:val="24"/>
                <w:szCs w:val="24"/>
              </w:rPr>
              <w:t>0</w:t>
            </w:r>
            <w:r w:rsidRPr="009D3FD9">
              <w:rPr>
                <w:sz w:val="24"/>
                <w:szCs w:val="24"/>
              </w:rPr>
              <w:t>dB</w:t>
            </w:r>
            <w:r w:rsidRPr="009D3FD9">
              <w:rPr>
                <w:sz w:val="24"/>
                <w:szCs w:val="24"/>
              </w:rPr>
              <w:t>（</w:t>
            </w:r>
            <w:r w:rsidRPr="009D3FD9">
              <w:rPr>
                <w:sz w:val="24"/>
                <w:szCs w:val="24"/>
              </w:rPr>
              <w:t>A</w:t>
            </w:r>
            <w:r w:rsidRPr="009D3FD9">
              <w:rPr>
                <w:sz w:val="24"/>
                <w:szCs w:val="24"/>
              </w:rPr>
              <w:t>）左右，为控制设备安装期间的噪声污染，施工方应尽量采用低噪声的器械，避免夜间进行高噪声作业，减轻对厂界周围声环境的影响。设备安装期的影响较短暂，随着安装调试的结束，施工期环境影响随即停止。</w:t>
            </w:r>
          </w:p>
          <w:p w:rsidR="00081DB3" w:rsidRPr="009D3FD9" w:rsidRDefault="00F262FA">
            <w:pPr>
              <w:adjustRightInd w:val="0"/>
              <w:snapToGrid w:val="0"/>
              <w:spacing w:line="360" w:lineRule="auto"/>
              <w:rPr>
                <w:b/>
                <w:spacing w:val="-10"/>
                <w:sz w:val="24"/>
                <w:szCs w:val="24"/>
              </w:rPr>
            </w:pPr>
            <w:r w:rsidRPr="009D3FD9">
              <w:rPr>
                <w:b/>
                <w:spacing w:val="-10"/>
                <w:sz w:val="24"/>
                <w:szCs w:val="24"/>
              </w:rPr>
              <w:t>营运期环境影响分析：</w:t>
            </w:r>
          </w:p>
          <w:p w:rsidR="00081DB3" w:rsidRPr="009D3FD9" w:rsidRDefault="00F262FA">
            <w:pPr>
              <w:adjustRightInd w:val="0"/>
              <w:snapToGrid w:val="0"/>
              <w:spacing w:line="360" w:lineRule="auto"/>
              <w:rPr>
                <w:b/>
                <w:sz w:val="24"/>
                <w:szCs w:val="24"/>
              </w:rPr>
            </w:pPr>
            <w:r w:rsidRPr="009D3FD9">
              <w:rPr>
                <w:b/>
                <w:sz w:val="24"/>
                <w:szCs w:val="24"/>
              </w:rPr>
              <w:t>1</w:t>
            </w:r>
            <w:r w:rsidRPr="009D3FD9">
              <w:rPr>
                <w:b/>
                <w:sz w:val="24"/>
                <w:szCs w:val="24"/>
              </w:rPr>
              <w:t>、废气</w:t>
            </w:r>
          </w:p>
          <w:p w:rsidR="00081DB3" w:rsidRPr="009D3FD9" w:rsidRDefault="00F262FA">
            <w:pPr>
              <w:spacing w:line="360" w:lineRule="auto"/>
              <w:ind w:firstLine="480"/>
              <w:jc w:val="left"/>
              <w:rPr>
                <w:kern w:val="0"/>
                <w:sz w:val="24"/>
                <w:szCs w:val="22"/>
              </w:rPr>
            </w:pPr>
            <w:r w:rsidRPr="009D3FD9">
              <w:rPr>
                <w:kern w:val="0"/>
                <w:sz w:val="24"/>
                <w:szCs w:val="22"/>
              </w:rPr>
              <w:t>（</w:t>
            </w:r>
            <w:r w:rsidRPr="009D3FD9">
              <w:rPr>
                <w:kern w:val="0"/>
                <w:sz w:val="24"/>
                <w:szCs w:val="22"/>
              </w:rPr>
              <w:t>1</w:t>
            </w:r>
            <w:r w:rsidRPr="009D3FD9">
              <w:rPr>
                <w:kern w:val="0"/>
                <w:sz w:val="24"/>
                <w:szCs w:val="22"/>
              </w:rPr>
              <w:t>）有组织废气</w:t>
            </w:r>
          </w:p>
          <w:p w:rsidR="00081DB3" w:rsidRPr="009D3FD9" w:rsidRDefault="00F262FA">
            <w:pPr>
              <w:spacing w:line="360" w:lineRule="auto"/>
              <w:ind w:firstLine="480"/>
              <w:rPr>
                <w:kern w:val="0"/>
                <w:sz w:val="24"/>
              </w:rPr>
            </w:pPr>
            <w:r w:rsidRPr="009D3FD9">
              <w:rPr>
                <w:kern w:val="0"/>
                <w:sz w:val="24"/>
              </w:rPr>
              <w:t>a.7-2</w:t>
            </w:r>
            <w:r w:rsidRPr="009D3FD9">
              <w:rPr>
                <w:kern w:val="0"/>
                <w:sz w:val="24"/>
              </w:rPr>
              <w:t>号</w:t>
            </w:r>
          </w:p>
          <w:p w:rsidR="00081DB3" w:rsidRPr="009D3FD9" w:rsidRDefault="00F262FA">
            <w:pPr>
              <w:spacing w:line="360" w:lineRule="auto"/>
              <w:ind w:firstLine="480"/>
              <w:jc w:val="left"/>
              <w:rPr>
                <w:kern w:val="0"/>
                <w:sz w:val="24"/>
              </w:rPr>
            </w:pPr>
            <w:r w:rsidRPr="009D3FD9">
              <w:rPr>
                <w:kern w:val="0"/>
                <w:sz w:val="24"/>
              </w:rPr>
              <w:t>手工焊接过程产生的锡及其化合物及有机废气（以非甲烷总烃计）、检验过程产生的酒精擦拭废气（以非甲烷总烃计），经工位上方集气罩收集后经过</w:t>
            </w:r>
            <w:r w:rsidRPr="009D3FD9">
              <w:rPr>
                <w:bCs/>
                <w:snapToGrid w:val="0"/>
                <w:kern w:val="0"/>
                <w:sz w:val="24"/>
              </w:rPr>
              <w:t>活性炭吸附装置</w:t>
            </w:r>
            <w:r w:rsidRPr="009D3FD9">
              <w:rPr>
                <w:bCs/>
                <w:snapToGrid w:val="0"/>
                <w:kern w:val="0"/>
                <w:sz w:val="24"/>
              </w:rPr>
              <w:t>1#</w:t>
            </w:r>
            <w:r w:rsidRPr="009D3FD9">
              <w:rPr>
                <w:bCs/>
                <w:snapToGrid w:val="0"/>
                <w:kern w:val="0"/>
                <w:sz w:val="24"/>
              </w:rPr>
              <w:t>处理</w:t>
            </w:r>
            <w:r w:rsidRPr="009D3FD9">
              <w:rPr>
                <w:kern w:val="0"/>
                <w:sz w:val="24"/>
              </w:rPr>
              <w:t>处理后通过</w:t>
            </w:r>
            <w:r w:rsidRPr="009D3FD9">
              <w:rPr>
                <w:kern w:val="0"/>
                <w:sz w:val="24"/>
              </w:rPr>
              <w:t>15m</w:t>
            </w:r>
            <w:r w:rsidRPr="009D3FD9">
              <w:rPr>
                <w:kern w:val="0"/>
                <w:sz w:val="24"/>
              </w:rPr>
              <w:t>高的排气筒（</w:t>
            </w:r>
            <w:r w:rsidRPr="009D3FD9">
              <w:rPr>
                <w:kern w:val="0"/>
                <w:sz w:val="24"/>
              </w:rPr>
              <w:t>P1</w:t>
            </w:r>
            <w:r w:rsidRPr="009D3FD9">
              <w:rPr>
                <w:kern w:val="0"/>
                <w:sz w:val="24"/>
              </w:rPr>
              <w:t>）排放。处理后锡及其化合物、非甲烷总烃排放浓度及速率均满足《大气污染物综合排放标准》（</w:t>
            </w:r>
            <w:r w:rsidRPr="009D3FD9">
              <w:rPr>
                <w:kern w:val="0"/>
                <w:sz w:val="24"/>
              </w:rPr>
              <w:t>GB16297-1996</w:t>
            </w:r>
            <w:r w:rsidRPr="009D3FD9">
              <w:rPr>
                <w:kern w:val="0"/>
                <w:sz w:val="24"/>
              </w:rPr>
              <w:t>）表</w:t>
            </w:r>
            <w:r w:rsidRPr="009D3FD9">
              <w:rPr>
                <w:kern w:val="0"/>
                <w:sz w:val="24"/>
              </w:rPr>
              <w:t xml:space="preserve"> 2 </w:t>
            </w:r>
            <w:r w:rsidRPr="009D3FD9">
              <w:rPr>
                <w:kern w:val="0"/>
                <w:sz w:val="24"/>
              </w:rPr>
              <w:t>中二级标准，对周围大气影响较小。</w:t>
            </w:r>
          </w:p>
          <w:p w:rsidR="00081DB3" w:rsidRPr="009D3FD9" w:rsidRDefault="00F262FA">
            <w:pPr>
              <w:spacing w:line="360" w:lineRule="auto"/>
              <w:ind w:firstLine="480"/>
              <w:rPr>
                <w:kern w:val="0"/>
                <w:sz w:val="24"/>
              </w:rPr>
            </w:pPr>
            <w:r w:rsidRPr="009D3FD9">
              <w:rPr>
                <w:kern w:val="0"/>
                <w:sz w:val="24"/>
              </w:rPr>
              <w:t>b.9-3</w:t>
            </w:r>
            <w:r w:rsidRPr="009D3FD9">
              <w:rPr>
                <w:kern w:val="0"/>
                <w:sz w:val="24"/>
              </w:rPr>
              <w:t>号</w:t>
            </w:r>
          </w:p>
          <w:p w:rsidR="00081DB3" w:rsidRPr="009D3FD9" w:rsidRDefault="00F262FA">
            <w:pPr>
              <w:spacing w:line="360" w:lineRule="auto"/>
              <w:ind w:firstLine="480"/>
              <w:jc w:val="left"/>
              <w:rPr>
                <w:kern w:val="0"/>
                <w:sz w:val="24"/>
              </w:rPr>
            </w:pPr>
            <w:r w:rsidRPr="009D3FD9">
              <w:rPr>
                <w:kern w:val="0"/>
                <w:sz w:val="24"/>
              </w:rPr>
              <w:t>机加工、</w:t>
            </w:r>
            <w:r w:rsidRPr="009D3FD9">
              <w:rPr>
                <w:bCs/>
                <w:snapToGrid w:val="0"/>
                <w:kern w:val="0"/>
                <w:sz w:val="24"/>
              </w:rPr>
              <w:t>煤油浸泡、质检、防锈过程中产生的</w:t>
            </w:r>
            <w:r w:rsidRPr="009D3FD9">
              <w:rPr>
                <w:spacing w:val="-10"/>
                <w:sz w:val="24"/>
                <w:szCs w:val="24"/>
              </w:rPr>
              <w:t>有机废气</w:t>
            </w:r>
            <w:r w:rsidRPr="009D3FD9">
              <w:rPr>
                <w:kern w:val="0"/>
                <w:sz w:val="24"/>
              </w:rPr>
              <w:t>（以非甲烷总烃计），经密闭的集气罩收集后经过</w:t>
            </w:r>
            <w:r w:rsidRPr="009D3FD9">
              <w:rPr>
                <w:spacing w:val="-10"/>
                <w:sz w:val="24"/>
                <w:szCs w:val="24"/>
              </w:rPr>
              <w:t>静电除油</w:t>
            </w:r>
            <w:r w:rsidRPr="009D3FD9">
              <w:rPr>
                <w:spacing w:val="-10"/>
                <w:sz w:val="24"/>
                <w:szCs w:val="24"/>
              </w:rPr>
              <w:t>+</w:t>
            </w:r>
            <w:r w:rsidRPr="009D3FD9">
              <w:rPr>
                <w:spacing w:val="-10"/>
                <w:sz w:val="24"/>
                <w:szCs w:val="24"/>
              </w:rPr>
              <w:t>活性炭吸附装置</w:t>
            </w:r>
            <w:r w:rsidRPr="009D3FD9">
              <w:rPr>
                <w:spacing w:val="-10"/>
                <w:sz w:val="24"/>
                <w:szCs w:val="24"/>
              </w:rPr>
              <w:t>2#</w:t>
            </w:r>
            <w:r w:rsidRPr="009D3FD9">
              <w:rPr>
                <w:kern w:val="0"/>
                <w:sz w:val="24"/>
              </w:rPr>
              <w:t>处理后通过</w:t>
            </w:r>
            <w:r w:rsidRPr="009D3FD9">
              <w:rPr>
                <w:kern w:val="0"/>
                <w:sz w:val="24"/>
              </w:rPr>
              <w:t>15m</w:t>
            </w:r>
            <w:r w:rsidRPr="009D3FD9">
              <w:rPr>
                <w:kern w:val="0"/>
                <w:sz w:val="24"/>
              </w:rPr>
              <w:t>高的排气筒（</w:t>
            </w:r>
            <w:r w:rsidRPr="009D3FD9">
              <w:rPr>
                <w:kern w:val="0"/>
                <w:sz w:val="24"/>
              </w:rPr>
              <w:t>P2</w:t>
            </w:r>
            <w:r w:rsidRPr="009D3FD9">
              <w:rPr>
                <w:kern w:val="0"/>
                <w:sz w:val="24"/>
              </w:rPr>
              <w:t>）排放。处理后非甲烷总烃排放浓度及速率均满足《大气污染物综合排放标准》（</w:t>
            </w:r>
            <w:r w:rsidRPr="009D3FD9">
              <w:rPr>
                <w:kern w:val="0"/>
                <w:sz w:val="24"/>
              </w:rPr>
              <w:t>GB16297-1996</w:t>
            </w:r>
            <w:r w:rsidRPr="009D3FD9">
              <w:rPr>
                <w:kern w:val="0"/>
                <w:sz w:val="24"/>
              </w:rPr>
              <w:t>）表</w:t>
            </w:r>
            <w:r w:rsidRPr="009D3FD9">
              <w:rPr>
                <w:kern w:val="0"/>
                <w:sz w:val="24"/>
              </w:rPr>
              <w:t xml:space="preserve"> 2 </w:t>
            </w:r>
            <w:r w:rsidRPr="009D3FD9">
              <w:rPr>
                <w:kern w:val="0"/>
                <w:sz w:val="24"/>
              </w:rPr>
              <w:t>中二级标准，对周围大气影响较小。</w:t>
            </w:r>
          </w:p>
          <w:p w:rsidR="00081DB3" w:rsidRPr="009D3FD9" w:rsidRDefault="00F262FA">
            <w:pPr>
              <w:spacing w:line="360" w:lineRule="auto"/>
              <w:ind w:firstLine="480"/>
              <w:jc w:val="left"/>
              <w:rPr>
                <w:kern w:val="0"/>
                <w:sz w:val="24"/>
              </w:rPr>
            </w:pPr>
            <w:r w:rsidRPr="009D3FD9">
              <w:rPr>
                <w:kern w:val="0"/>
                <w:sz w:val="24"/>
              </w:rPr>
              <w:t>喷砂、打磨过程中产生的颗粒物废气，经密闭的集气罩收集后经过</w:t>
            </w:r>
            <w:r w:rsidRPr="009D3FD9">
              <w:rPr>
                <w:bCs/>
                <w:snapToGrid w:val="0"/>
                <w:kern w:val="0"/>
                <w:sz w:val="24"/>
              </w:rPr>
              <w:t>布袋除尘装置</w:t>
            </w:r>
            <w:r w:rsidRPr="009D3FD9">
              <w:rPr>
                <w:bCs/>
                <w:snapToGrid w:val="0"/>
                <w:kern w:val="0"/>
                <w:sz w:val="24"/>
              </w:rPr>
              <w:t>3#</w:t>
            </w:r>
            <w:r w:rsidRPr="009D3FD9">
              <w:rPr>
                <w:kern w:val="0"/>
                <w:sz w:val="24"/>
              </w:rPr>
              <w:t>处理后通过</w:t>
            </w:r>
            <w:r w:rsidRPr="009D3FD9">
              <w:rPr>
                <w:kern w:val="0"/>
                <w:sz w:val="24"/>
              </w:rPr>
              <w:t>15m</w:t>
            </w:r>
            <w:r w:rsidRPr="009D3FD9">
              <w:rPr>
                <w:kern w:val="0"/>
                <w:sz w:val="24"/>
              </w:rPr>
              <w:t>高的排气筒（</w:t>
            </w:r>
            <w:r w:rsidRPr="009D3FD9">
              <w:rPr>
                <w:kern w:val="0"/>
                <w:sz w:val="24"/>
              </w:rPr>
              <w:t>P3</w:t>
            </w:r>
            <w:r w:rsidRPr="009D3FD9">
              <w:rPr>
                <w:kern w:val="0"/>
                <w:sz w:val="24"/>
              </w:rPr>
              <w:t>）排放。处理后颗粒物排放浓度及速率均满足《大气污染物综合排放标准》（</w:t>
            </w:r>
            <w:r w:rsidRPr="009D3FD9">
              <w:rPr>
                <w:kern w:val="0"/>
                <w:sz w:val="24"/>
              </w:rPr>
              <w:t>GB16297-1996</w:t>
            </w:r>
            <w:r w:rsidRPr="009D3FD9">
              <w:rPr>
                <w:kern w:val="0"/>
                <w:sz w:val="24"/>
              </w:rPr>
              <w:t>）表</w:t>
            </w:r>
            <w:r w:rsidRPr="009D3FD9">
              <w:rPr>
                <w:kern w:val="0"/>
                <w:sz w:val="24"/>
              </w:rPr>
              <w:t xml:space="preserve"> 2 </w:t>
            </w:r>
            <w:r w:rsidRPr="009D3FD9">
              <w:rPr>
                <w:kern w:val="0"/>
                <w:sz w:val="24"/>
              </w:rPr>
              <w:t>中二级标准，对周围大气影响较小。</w:t>
            </w:r>
          </w:p>
          <w:p w:rsidR="00081DB3" w:rsidRPr="009D3FD9" w:rsidRDefault="00F262FA">
            <w:pPr>
              <w:spacing w:line="360" w:lineRule="auto"/>
              <w:ind w:firstLineChars="200" w:firstLine="482"/>
              <w:rPr>
                <w:b/>
                <w:bCs/>
                <w:kern w:val="0"/>
                <w:sz w:val="24"/>
              </w:rPr>
            </w:pPr>
            <w:r w:rsidRPr="009D3FD9">
              <w:rPr>
                <w:b/>
                <w:bCs/>
                <w:kern w:val="0"/>
                <w:sz w:val="24"/>
              </w:rPr>
              <w:t>技术可行性及合理性分析</w:t>
            </w:r>
          </w:p>
          <w:p w:rsidR="00081DB3" w:rsidRPr="009D3FD9" w:rsidRDefault="00F262FA">
            <w:pPr>
              <w:spacing w:line="360" w:lineRule="auto"/>
              <w:ind w:firstLine="480"/>
              <w:jc w:val="left"/>
              <w:rPr>
                <w:kern w:val="0"/>
                <w:sz w:val="24"/>
                <w:szCs w:val="22"/>
              </w:rPr>
            </w:pPr>
            <w:r w:rsidRPr="009D3FD9">
              <w:rPr>
                <w:kern w:val="0"/>
                <w:sz w:val="24"/>
                <w:szCs w:val="22"/>
              </w:rPr>
              <w:t>（</w:t>
            </w:r>
            <w:r w:rsidRPr="009D3FD9">
              <w:rPr>
                <w:kern w:val="0"/>
                <w:sz w:val="24"/>
                <w:szCs w:val="22"/>
              </w:rPr>
              <w:t>1</w:t>
            </w:r>
            <w:r w:rsidRPr="009D3FD9">
              <w:rPr>
                <w:kern w:val="0"/>
                <w:sz w:val="24"/>
                <w:szCs w:val="22"/>
              </w:rPr>
              <w:t>）废气收集措施</w:t>
            </w:r>
          </w:p>
          <w:p w:rsidR="00081DB3" w:rsidRPr="009D3FD9" w:rsidRDefault="00F262FA">
            <w:pPr>
              <w:spacing w:line="360" w:lineRule="auto"/>
              <w:ind w:firstLineChars="200" w:firstLine="480"/>
              <w:rPr>
                <w:kern w:val="0"/>
                <w:sz w:val="24"/>
              </w:rPr>
            </w:pPr>
            <w:r w:rsidRPr="009D3FD9">
              <w:rPr>
                <w:kern w:val="0"/>
                <w:sz w:val="24"/>
              </w:rPr>
              <w:t>管道收集原理：将密闭的集气罩放置在废气产生点位，通过密闭的形式将废气排放源包围在管道内，尽可能的将排放点位密闭起来，使废气的扩散被限制在</w:t>
            </w:r>
            <w:r w:rsidRPr="009D3FD9">
              <w:rPr>
                <w:kern w:val="0"/>
                <w:sz w:val="24"/>
              </w:rPr>
              <w:lastRenderedPageBreak/>
              <w:t>一个小的空间，由于密闭罩漏风面积小，用较小的排风量即可有效地防止废气外逸。根据同类企业生产经验，管道收集效率可达</w:t>
            </w:r>
            <w:r w:rsidRPr="009D3FD9">
              <w:rPr>
                <w:kern w:val="0"/>
                <w:sz w:val="24"/>
              </w:rPr>
              <w:t>90%</w:t>
            </w:r>
            <w:r w:rsidRPr="009D3FD9">
              <w:rPr>
                <w:kern w:val="0"/>
                <w:sz w:val="24"/>
              </w:rPr>
              <w:t>，满足本项目废气收集要求。</w:t>
            </w:r>
          </w:p>
          <w:p w:rsidR="00081DB3" w:rsidRPr="009D3FD9" w:rsidRDefault="00F262FA">
            <w:pPr>
              <w:spacing w:line="360" w:lineRule="auto"/>
              <w:ind w:firstLineChars="200" w:firstLine="480"/>
            </w:pPr>
            <w:r w:rsidRPr="009D3FD9">
              <w:rPr>
                <w:kern w:val="0"/>
                <w:sz w:val="24"/>
              </w:rPr>
              <w:t>（</w:t>
            </w:r>
            <w:r w:rsidRPr="009D3FD9">
              <w:rPr>
                <w:kern w:val="0"/>
                <w:sz w:val="24"/>
              </w:rPr>
              <w:t>2</w:t>
            </w:r>
            <w:r w:rsidRPr="009D3FD9">
              <w:rPr>
                <w:kern w:val="0"/>
                <w:sz w:val="24"/>
              </w:rPr>
              <w:t>）废气处理措施</w:t>
            </w:r>
          </w:p>
          <w:p w:rsidR="00081DB3" w:rsidRPr="009D3FD9" w:rsidRDefault="00F262FA">
            <w:pPr>
              <w:spacing w:line="360" w:lineRule="auto"/>
              <w:ind w:firstLineChars="200" w:firstLine="480"/>
              <w:rPr>
                <w:kern w:val="0"/>
                <w:sz w:val="24"/>
              </w:rPr>
            </w:pPr>
            <w:r w:rsidRPr="009D3FD9">
              <w:rPr>
                <w:kern w:val="0"/>
                <w:sz w:val="24"/>
              </w:rPr>
              <w:t>1</w:t>
            </w:r>
            <w:r w:rsidRPr="009D3FD9">
              <w:rPr>
                <w:kern w:val="0"/>
                <w:sz w:val="24"/>
              </w:rPr>
              <w:t>）活性炭吸附</w:t>
            </w:r>
          </w:p>
          <w:p w:rsidR="00081DB3" w:rsidRPr="009D3FD9" w:rsidRDefault="00F262FA">
            <w:pPr>
              <w:spacing w:line="360" w:lineRule="auto"/>
              <w:ind w:firstLineChars="200" w:firstLine="480"/>
              <w:rPr>
                <w:kern w:val="0"/>
                <w:sz w:val="24"/>
              </w:rPr>
            </w:pPr>
            <w:r w:rsidRPr="009D3FD9">
              <w:rPr>
                <w:kern w:val="0"/>
                <w:sz w:val="24"/>
              </w:rPr>
              <w:t>活性炭吸附装置由活性炭纤维筒吸附装置、排风管和排风机、排气筒等组成。该装置在系统主风机的作用下，废气从塔体进风口处进入吸附塔体内的各吸附单元，利用高性能活性炭吸附剂固体本身的表面作用力将有机废气分子吸附质吸引附着在吸附剂表面，经吸附后的干净气体透过吸附单元进入塔体内的净气室并汇集至风口排出。随操作时间之增加，吸附剂将逐渐趋于饱和现象，所以活性炭在使用过程中性能会逐渐衰减，需定期进行更换。</w:t>
            </w:r>
          </w:p>
          <w:p w:rsidR="00081DB3" w:rsidRPr="009D3FD9" w:rsidRDefault="00F262FA">
            <w:pPr>
              <w:spacing w:line="360" w:lineRule="auto"/>
              <w:ind w:firstLineChars="200" w:firstLine="480"/>
              <w:rPr>
                <w:kern w:val="0"/>
                <w:sz w:val="24"/>
              </w:rPr>
            </w:pPr>
            <w:r w:rsidRPr="009D3FD9">
              <w:rPr>
                <w:kern w:val="0"/>
                <w:sz w:val="24"/>
              </w:rPr>
              <w:t>2</w:t>
            </w:r>
            <w:r w:rsidRPr="009D3FD9">
              <w:rPr>
                <w:kern w:val="0"/>
                <w:sz w:val="24"/>
              </w:rPr>
              <w:t>）静电除油</w:t>
            </w:r>
          </w:p>
          <w:p w:rsidR="00081DB3" w:rsidRPr="009D3FD9" w:rsidRDefault="00F262FA">
            <w:pPr>
              <w:spacing w:line="360" w:lineRule="auto"/>
              <w:rPr>
                <w:kern w:val="0"/>
                <w:sz w:val="24"/>
              </w:rPr>
            </w:pPr>
            <w:r w:rsidRPr="009D3FD9">
              <w:rPr>
                <w:kern w:val="0"/>
                <w:sz w:val="24"/>
              </w:rPr>
              <w:t xml:space="preserve">    </w:t>
            </w:r>
            <w:r w:rsidRPr="009D3FD9">
              <w:rPr>
                <w:kern w:val="0"/>
                <w:sz w:val="24"/>
              </w:rPr>
              <w:t>静电除油装置是利用电力进行收集油雾的装置，它涉及到电晕放电、气体电离和油雾尘粒荷电、荷电油雾尘粒的迁移与捕集、油雾清除等过程。油雾净化设备工作原理是：在油雾净化设备的电场箱中，两个曲率半径相差很大的金属阳极和阴极上，通以高压直流电，在两极间维持一个足以使气体电离的静电场，气体电离后所产生的电子、阴离子或阳离子附着在通过电场的油雾尘粒上，使油雾尘粒带电。荷电油雾尘粒在电场力的作用下，便向极性相反的电极运动，从而沉积在集尘电极上，凝聚成油滴和水滴，从而使油、水和气体分离。附着在集尘电极板上的乳化液和水分，因重力作用流到油污净化设备下部的集油槽内。机加工过程中产生的非甲烷总烃主要以油雾的形式存在，因此静电除油对该废气有着较好的处理效果。</w:t>
            </w:r>
          </w:p>
          <w:p w:rsidR="00081DB3" w:rsidRPr="009D3FD9" w:rsidRDefault="00F262FA">
            <w:pPr>
              <w:spacing w:line="360" w:lineRule="auto"/>
              <w:ind w:left="480"/>
              <w:rPr>
                <w:kern w:val="0"/>
                <w:sz w:val="24"/>
              </w:rPr>
            </w:pPr>
            <w:r w:rsidRPr="009D3FD9">
              <w:rPr>
                <w:kern w:val="0"/>
                <w:sz w:val="24"/>
              </w:rPr>
              <w:t>3</w:t>
            </w:r>
            <w:r w:rsidRPr="009D3FD9">
              <w:rPr>
                <w:kern w:val="0"/>
                <w:sz w:val="24"/>
              </w:rPr>
              <w:t>）布袋除尘</w:t>
            </w:r>
          </w:p>
          <w:p w:rsidR="00081DB3" w:rsidRPr="009D3FD9" w:rsidRDefault="00F262FA">
            <w:pPr>
              <w:spacing w:line="360" w:lineRule="auto"/>
              <w:ind w:firstLine="480"/>
              <w:rPr>
                <w:kern w:val="0"/>
                <w:sz w:val="24"/>
              </w:rPr>
            </w:pPr>
            <w:r w:rsidRPr="009D3FD9">
              <w:rPr>
                <w:kern w:val="0"/>
                <w:sz w:val="24"/>
              </w:rPr>
              <w:t>除尘器或除尘设备就是把粉尘从烟气中分离出来的设备。而布袋除尘器也称为过滤式除尘器，是一种干式高效除尘器，它是利用纤维编制物制作的袋式过滤元件来捕集含尘气体中固体颗粒物的除尘装置。其作用原理是尘粒在绕过滤布纤维时因惯性力作用与纤维碰撞而被拦截。</w:t>
            </w:r>
          </w:p>
          <w:p w:rsidR="00081DB3" w:rsidRPr="009D3FD9" w:rsidRDefault="00F262FA">
            <w:pPr>
              <w:spacing w:line="360" w:lineRule="auto"/>
              <w:ind w:firstLine="480"/>
              <w:rPr>
                <w:kern w:val="0"/>
                <w:sz w:val="24"/>
              </w:rPr>
            </w:pPr>
            <w:r w:rsidRPr="009D3FD9">
              <w:rPr>
                <w:kern w:val="0"/>
                <w:sz w:val="24"/>
              </w:rPr>
              <w:t>布袋除尘器是一种干式除尘装置</w:t>
            </w:r>
            <w:r w:rsidRPr="009D3FD9">
              <w:rPr>
                <w:kern w:val="0"/>
                <w:sz w:val="24"/>
              </w:rPr>
              <w:t>,</w:t>
            </w:r>
            <w:r w:rsidRPr="009D3FD9">
              <w:rPr>
                <w:kern w:val="0"/>
                <w:sz w:val="24"/>
              </w:rPr>
              <w:t>它适用于捕集细小、干燥非纤维性粉尘。滤袋采用纺织的滤布或非纺织的毡制成，利用纤维织物的过滤作用对含尘气体进行过滤，当含尘气体进入布袋除尘器，颗粒大、比重大的粉尘，由于重力的作用</w:t>
            </w:r>
            <w:r w:rsidRPr="009D3FD9">
              <w:rPr>
                <w:kern w:val="0"/>
                <w:sz w:val="24"/>
              </w:rPr>
              <w:lastRenderedPageBreak/>
              <w:t>沉降下来</w:t>
            </w:r>
            <w:r w:rsidRPr="009D3FD9">
              <w:rPr>
                <w:kern w:val="0"/>
                <w:sz w:val="24"/>
              </w:rPr>
              <w:t xml:space="preserve"> </w:t>
            </w:r>
            <w:r w:rsidRPr="009D3FD9">
              <w:rPr>
                <w:kern w:val="0"/>
                <w:sz w:val="24"/>
              </w:rPr>
              <w:t>，落入灰斗，含有较细小粉尘的气体在通过滤料时，粉尘被阻留，使气体得到净化。</w:t>
            </w:r>
          </w:p>
          <w:p w:rsidR="00081DB3" w:rsidRPr="009D3FD9" w:rsidRDefault="00F262FA">
            <w:pPr>
              <w:spacing w:line="360" w:lineRule="auto"/>
              <w:ind w:firstLine="480"/>
              <w:rPr>
                <w:kern w:val="0"/>
                <w:sz w:val="24"/>
              </w:rPr>
            </w:pPr>
            <w:r w:rsidRPr="009D3FD9">
              <w:rPr>
                <w:kern w:val="0"/>
                <w:sz w:val="24"/>
              </w:rPr>
              <w:t>一般新滤料的除尘效率是不够高的。滤料使用一段时间后，由于筛滤、碰撞、滞留、扩散、静电等效应，滤袋表面积聚了一层粉尘，这层粉尘称为初层，在此以后的运动过程中，初层成了滤料的主要过滤层，依靠初层的作用，网孔较大的滤料也能获得较高的过滤效率。随着粉尘在滤料</w:t>
            </w:r>
            <w:r w:rsidRPr="009D3FD9">
              <w:rPr>
                <w:kern w:val="0"/>
                <w:sz w:val="24"/>
              </w:rPr>
              <w:t xml:space="preserve"> </w:t>
            </w:r>
            <w:r w:rsidRPr="009D3FD9">
              <w:rPr>
                <w:kern w:val="0"/>
                <w:sz w:val="24"/>
              </w:rPr>
              <w:t>表面的积聚，除尘器的效率和阻力都相应的增加，当滤料两侧的压力差很大时，会把有些已附着在滤料上的细小尘粒挤压过去，使除尘器效率下降。另外，除尘器的阻力过高会使除尘系统的风量显著下降。因此，除尘器的阻力达到一定数值后，要</w:t>
            </w:r>
            <w:r w:rsidRPr="009D3FD9">
              <w:rPr>
                <w:kern w:val="0"/>
                <w:sz w:val="24"/>
              </w:rPr>
              <w:t xml:space="preserve"> </w:t>
            </w:r>
            <w:r w:rsidRPr="009D3FD9">
              <w:rPr>
                <w:kern w:val="0"/>
                <w:sz w:val="24"/>
              </w:rPr>
              <w:t>及时清灰。清灰时不能破坏初层，以免效率下降。</w:t>
            </w:r>
          </w:p>
          <w:p w:rsidR="00081DB3" w:rsidRPr="009D3FD9" w:rsidRDefault="00F262FA">
            <w:pPr>
              <w:spacing w:line="360" w:lineRule="auto"/>
              <w:ind w:firstLineChars="200" w:firstLine="480"/>
              <w:rPr>
                <w:kern w:val="0"/>
                <w:sz w:val="24"/>
              </w:rPr>
            </w:pPr>
            <w:r w:rsidRPr="009D3FD9">
              <w:rPr>
                <w:kern w:val="0"/>
                <w:sz w:val="24"/>
              </w:rPr>
              <w:t>本项目废气处理装置成本总投资约</w:t>
            </w:r>
            <w:r w:rsidRPr="009D3FD9">
              <w:rPr>
                <w:kern w:val="0"/>
                <w:sz w:val="24"/>
              </w:rPr>
              <w:t>30</w:t>
            </w:r>
            <w:r w:rsidRPr="009D3FD9">
              <w:rPr>
                <w:kern w:val="0"/>
                <w:sz w:val="24"/>
              </w:rPr>
              <w:t>万人民币，每年运行成本和维护保养费按</w:t>
            </w:r>
            <w:r w:rsidRPr="009D3FD9">
              <w:rPr>
                <w:kern w:val="0"/>
                <w:sz w:val="24"/>
              </w:rPr>
              <w:t>4</w:t>
            </w:r>
            <w:r w:rsidRPr="009D3FD9">
              <w:rPr>
                <w:kern w:val="0"/>
                <w:sz w:val="24"/>
              </w:rPr>
              <w:t>万人民币</w:t>
            </w:r>
            <w:r w:rsidRPr="009D3FD9">
              <w:rPr>
                <w:kern w:val="0"/>
                <w:sz w:val="24"/>
              </w:rPr>
              <w:t>/</w:t>
            </w:r>
            <w:r w:rsidRPr="009D3FD9">
              <w:rPr>
                <w:kern w:val="0"/>
                <w:sz w:val="24"/>
              </w:rPr>
              <w:t>年，折旧费</w:t>
            </w:r>
            <w:r w:rsidRPr="009D3FD9">
              <w:rPr>
                <w:kern w:val="0"/>
                <w:sz w:val="24"/>
              </w:rPr>
              <w:t>6</w:t>
            </w:r>
            <w:r w:rsidRPr="009D3FD9">
              <w:rPr>
                <w:kern w:val="0"/>
                <w:sz w:val="24"/>
              </w:rPr>
              <w:t>万人民币</w:t>
            </w:r>
            <w:r w:rsidRPr="009D3FD9">
              <w:rPr>
                <w:kern w:val="0"/>
                <w:sz w:val="24"/>
              </w:rPr>
              <w:t>/</w:t>
            </w:r>
            <w:r w:rsidRPr="009D3FD9">
              <w:rPr>
                <w:kern w:val="0"/>
                <w:sz w:val="24"/>
              </w:rPr>
              <w:t>年，活性炭购买及处理费用约</w:t>
            </w:r>
            <w:r w:rsidRPr="009D3FD9">
              <w:rPr>
                <w:kern w:val="0"/>
                <w:sz w:val="24"/>
              </w:rPr>
              <w:t>5</w:t>
            </w:r>
            <w:r w:rsidRPr="009D3FD9">
              <w:rPr>
                <w:kern w:val="0"/>
                <w:sz w:val="24"/>
              </w:rPr>
              <w:t>万人民币</w:t>
            </w:r>
            <w:r w:rsidRPr="009D3FD9">
              <w:rPr>
                <w:kern w:val="0"/>
                <w:sz w:val="24"/>
              </w:rPr>
              <w:t>/</w:t>
            </w:r>
            <w:r w:rsidRPr="009D3FD9">
              <w:rPr>
                <w:kern w:val="0"/>
                <w:sz w:val="24"/>
              </w:rPr>
              <w:t>年，共计</w:t>
            </w:r>
            <w:r w:rsidRPr="009D3FD9">
              <w:rPr>
                <w:kern w:val="0"/>
                <w:sz w:val="24"/>
              </w:rPr>
              <w:t>45</w:t>
            </w:r>
            <w:r w:rsidRPr="009D3FD9">
              <w:rPr>
                <w:kern w:val="0"/>
                <w:sz w:val="24"/>
              </w:rPr>
              <w:t>万人民币</w:t>
            </w:r>
            <w:r w:rsidRPr="009D3FD9">
              <w:rPr>
                <w:kern w:val="0"/>
                <w:sz w:val="24"/>
              </w:rPr>
              <w:t>/</w:t>
            </w:r>
            <w:r w:rsidRPr="009D3FD9">
              <w:rPr>
                <w:kern w:val="0"/>
                <w:sz w:val="24"/>
              </w:rPr>
              <w:t>年，本项目效益较好，企业可以承受，同时大大减少了污染物排入大气，可实现较大的环境效益，在经济上是可行的。本项目效益较好，企业可以承受，同时大大减少了污染物排入大气，可实现较大的环境效益，在经济上是可行的。</w:t>
            </w:r>
          </w:p>
          <w:p w:rsidR="00081DB3" w:rsidRPr="009D3FD9" w:rsidRDefault="00F262FA">
            <w:pPr>
              <w:spacing w:line="360" w:lineRule="auto"/>
              <w:ind w:firstLine="480"/>
              <w:jc w:val="left"/>
              <w:rPr>
                <w:kern w:val="0"/>
                <w:sz w:val="24"/>
              </w:rPr>
            </w:pPr>
            <w:r w:rsidRPr="009D3FD9">
              <w:rPr>
                <w:kern w:val="0"/>
                <w:sz w:val="24"/>
              </w:rPr>
              <w:t>项目生产过程定期更换活性炭、更换布袋、清洁静电除油系统，确保项目产生的各废气能够达到预期的处理效率。废气处理设施具有占用空间小，运行稳定，维护方便，运行费用低等特点，可以减少污染物排入大气，取得较好的环境效益。因此，加强管理，可以做到稳定达标排放，在经济、技术上可行。</w:t>
            </w:r>
          </w:p>
          <w:p w:rsidR="00081DB3" w:rsidRPr="009D3FD9" w:rsidRDefault="00F262FA">
            <w:pPr>
              <w:spacing w:line="360" w:lineRule="auto"/>
              <w:ind w:firstLine="480"/>
              <w:jc w:val="left"/>
              <w:rPr>
                <w:kern w:val="0"/>
                <w:sz w:val="24"/>
              </w:rPr>
            </w:pPr>
            <w:r w:rsidRPr="009D3FD9">
              <w:rPr>
                <w:kern w:val="0"/>
                <w:sz w:val="24"/>
              </w:rPr>
              <w:t>（</w:t>
            </w:r>
            <w:r w:rsidRPr="009D3FD9">
              <w:rPr>
                <w:kern w:val="0"/>
                <w:sz w:val="24"/>
              </w:rPr>
              <w:t>2</w:t>
            </w:r>
            <w:r w:rsidRPr="009D3FD9">
              <w:rPr>
                <w:kern w:val="0"/>
                <w:sz w:val="24"/>
              </w:rPr>
              <w:t>）无组织废气</w:t>
            </w:r>
          </w:p>
          <w:p w:rsidR="00081DB3" w:rsidRPr="009D3FD9" w:rsidRDefault="00F262FA">
            <w:pPr>
              <w:spacing w:line="360" w:lineRule="auto"/>
              <w:ind w:firstLine="480"/>
              <w:jc w:val="left"/>
              <w:rPr>
                <w:sz w:val="24"/>
                <w:szCs w:val="24"/>
              </w:rPr>
            </w:pPr>
            <w:r w:rsidRPr="009D3FD9">
              <w:rPr>
                <w:kern w:val="0"/>
                <w:sz w:val="24"/>
              </w:rPr>
              <w:t>车床机加工（包括车、铣、</w:t>
            </w:r>
            <w:r w:rsidRPr="009D3FD9">
              <w:rPr>
                <w:kern w:val="0"/>
                <w:sz w:val="24"/>
              </w:rPr>
              <w:t>CNC</w:t>
            </w:r>
            <w:r w:rsidRPr="009D3FD9">
              <w:rPr>
                <w:kern w:val="0"/>
                <w:sz w:val="24"/>
              </w:rPr>
              <w:t>等）、焊接、密封、防锈、检验、喷砂、打磨、质检、煤油浸泡等工序产生的未能有效收集的有机废气（以非甲烷总烃计）、颗粒物、锡及其化合物</w:t>
            </w:r>
            <w:r w:rsidRPr="009D3FD9">
              <w:rPr>
                <w:sz w:val="24"/>
                <w:szCs w:val="24"/>
              </w:rPr>
              <w:t>以无组织形式排放于车间内。</w:t>
            </w:r>
          </w:p>
          <w:p w:rsidR="00081DB3" w:rsidRPr="009D3FD9" w:rsidRDefault="00F262FA">
            <w:pPr>
              <w:spacing w:line="360" w:lineRule="auto"/>
              <w:ind w:firstLine="480"/>
              <w:jc w:val="left"/>
              <w:rPr>
                <w:kern w:val="0"/>
                <w:sz w:val="24"/>
              </w:rPr>
            </w:pPr>
            <w:r w:rsidRPr="009D3FD9">
              <w:rPr>
                <w:sz w:val="24"/>
              </w:rPr>
              <w:t>项目对于无组织排放的非甲烷总烃，采取加强车间通风、设置换气扇、及时打扫、加强绿化、增强员工培训等无组织排放控制措施。本项目非甲烷总烃实现达标排放，且排放总量较小，不会改变区域现有环境功能级别。采取上述各项废气治理措施后，预计本项目正式投产后，废气污染物排放不会对周围大气环境产生大的不利影响。</w:t>
            </w:r>
          </w:p>
          <w:p w:rsidR="00081DB3" w:rsidRPr="009D3FD9" w:rsidRDefault="00F262FA">
            <w:pPr>
              <w:spacing w:line="360" w:lineRule="auto"/>
              <w:ind w:firstLine="480"/>
              <w:jc w:val="left"/>
              <w:rPr>
                <w:kern w:val="0"/>
                <w:sz w:val="24"/>
              </w:rPr>
            </w:pPr>
            <w:r w:rsidRPr="009D3FD9">
              <w:rPr>
                <w:kern w:val="0"/>
                <w:sz w:val="24"/>
              </w:rPr>
              <w:lastRenderedPageBreak/>
              <w:t>（</w:t>
            </w:r>
            <w:r w:rsidRPr="009D3FD9">
              <w:rPr>
                <w:kern w:val="0"/>
                <w:sz w:val="24"/>
              </w:rPr>
              <w:t>3</w:t>
            </w:r>
            <w:r w:rsidRPr="009D3FD9">
              <w:rPr>
                <w:kern w:val="0"/>
                <w:sz w:val="24"/>
              </w:rPr>
              <w:t>）环境影响分析</w:t>
            </w:r>
          </w:p>
          <w:p w:rsidR="00081DB3" w:rsidRPr="009D3FD9" w:rsidRDefault="00F262FA">
            <w:pPr>
              <w:spacing w:line="360" w:lineRule="auto"/>
              <w:ind w:firstLine="480"/>
              <w:rPr>
                <w:sz w:val="24"/>
                <w:szCs w:val="24"/>
              </w:rPr>
            </w:pPr>
            <w:r w:rsidRPr="009D3FD9">
              <w:rPr>
                <w:sz w:val="24"/>
                <w:szCs w:val="24"/>
              </w:rPr>
              <w:t>根据《环境影响评价技术导则大气环境》（</w:t>
            </w:r>
            <w:r w:rsidRPr="009D3FD9">
              <w:rPr>
                <w:sz w:val="24"/>
                <w:szCs w:val="24"/>
              </w:rPr>
              <w:t>HJ2.2-2018</w:t>
            </w:r>
            <w:r w:rsidRPr="009D3FD9">
              <w:rPr>
                <w:sz w:val="24"/>
                <w:szCs w:val="24"/>
              </w:rPr>
              <w:t>），采用推荐模式中的估算模型</w:t>
            </w:r>
            <w:r w:rsidRPr="009D3FD9">
              <w:rPr>
                <w:sz w:val="24"/>
                <w:szCs w:val="24"/>
              </w:rPr>
              <w:t xml:space="preserve">AERSCREEN </w:t>
            </w:r>
            <w:r w:rsidRPr="009D3FD9">
              <w:rPr>
                <w:sz w:val="24"/>
                <w:szCs w:val="24"/>
              </w:rPr>
              <w:t>进行估算，在不考虑海岸线熏烟情况下对本项目废气进行预测，计算出各污染物最大落地浓度及占标率，进而判定评价等级，具体如下：</w:t>
            </w:r>
          </w:p>
          <w:p w:rsidR="00081DB3" w:rsidRPr="009D3FD9" w:rsidRDefault="00F262FA">
            <w:pPr>
              <w:spacing w:line="360" w:lineRule="auto"/>
              <w:jc w:val="center"/>
              <w:rPr>
                <w:sz w:val="24"/>
                <w:szCs w:val="24"/>
              </w:rPr>
            </w:pPr>
            <w:r w:rsidRPr="009D3FD9">
              <w:rPr>
                <w:b/>
                <w:bCs/>
                <w:sz w:val="24"/>
                <w:szCs w:val="24"/>
              </w:rPr>
              <w:t>表</w:t>
            </w:r>
            <w:r w:rsidRPr="009D3FD9">
              <w:rPr>
                <w:b/>
                <w:bCs/>
                <w:sz w:val="24"/>
                <w:szCs w:val="24"/>
              </w:rPr>
              <w:t xml:space="preserve">7-1  </w:t>
            </w:r>
            <w:r w:rsidRPr="009D3FD9">
              <w:rPr>
                <w:b/>
                <w:bCs/>
                <w:sz w:val="24"/>
                <w:szCs w:val="24"/>
              </w:rPr>
              <w:t>评价等级判别表</w:t>
            </w:r>
          </w:p>
          <w:tbl>
            <w:tblPr>
              <w:tblStyle w:val="af5"/>
              <w:tblW w:w="8306" w:type="dxa"/>
              <w:tblBorders>
                <w:top w:val="single" w:sz="12" w:space="0" w:color="auto"/>
                <w:left w:val="none" w:sz="0" w:space="0" w:color="auto"/>
                <w:bottom w:val="single" w:sz="12" w:space="0" w:color="auto"/>
                <w:right w:val="none" w:sz="0" w:space="0" w:color="auto"/>
              </w:tblBorders>
              <w:tblLayout w:type="fixed"/>
              <w:tblLook w:val="04A0"/>
            </w:tblPr>
            <w:tblGrid>
              <w:gridCol w:w="4152"/>
              <w:gridCol w:w="4154"/>
            </w:tblGrid>
            <w:tr w:rsidR="009D3FD9" w:rsidRPr="009D3FD9">
              <w:trPr>
                <w:trHeight w:val="340"/>
              </w:trPr>
              <w:tc>
                <w:tcPr>
                  <w:tcW w:w="4152" w:type="dxa"/>
                  <w:vAlign w:val="center"/>
                </w:tcPr>
                <w:p w:rsidR="00081DB3" w:rsidRPr="009D3FD9" w:rsidRDefault="00F262FA">
                  <w:pPr>
                    <w:jc w:val="center"/>
                    <w:rPr>
                      <w:rFonts w:ascii="Times New Roman" w:eastAsiaTheme="minorEastAsia" w:hAnsi="Times New Roman"/>
                      <w:sz w:val="24"/>
                      <w:szCs w:val="24"/>
                    </w:rPr>
                  </w:pPr>
                  <w:r w:rsidRPr="009D3FD9">
                    <w:rPr>
                      <w:rFonts w:ascii="Times New Roman" w:eastAsiaTheme="minorEastAsia" w:hAnsi="Times New Roman"/>
                      <w:sz w:val="24"/>
                      <w:szCs w:val="24"/>
                    </w:rPr>
                    <w:t>评价工作等级</w:t>
                  </w:r>
                </w:p>
              </w:tc>
              <w:tc>
                <w:tcPr>
                  <w:tcW w:w="4154" w:type="dxa"/>
                  <w:vAlign w:val="center"/>
                </w:tcPr>
                <w:p w:rsidR="00081DB3" w:rsidRPr="009D3FD9" w:rsidRDefault="00F262FA">
                  <w:pPr>
                    <w:jc w:val="center"/>
                    <w:rPr>
                      <w:rFonts w:ascii="Times New Roman" w:eastAsiaTheme="minorEastAsia" w:hAnsi="Times New Roman"/>
                      <w:sz w:val="24"/>
                      <w:szCs w:val="24"/>
                    </w:rPr>
                  </w:pPr>
                  <w:r w:rsidRPr="009D3FD9">
                    <w:rPr>
                      <w:rFonts w:ascii="Times New Roman" w:eastAsiaTheme="minorEastAsia" w:hAnsi="Times New Roman"/>
                      <w:sz w:val="24"/>
                      <w:szCs w:val="24"/>
                    </w:rPr>
                    <w:t>评价工作分级判据</w:t>
                  </w:r>
                </w:p>
              </w:tc>
            </w:tr>
            <w:tr w:rsidR="009D3FD9" w:rsidRPr="009D3FD9">
              <w:trPr>
                <w:trHeight w:val="340"/>
              </w:trPr>
              <w:tc>
                <w:tcPr>
                  <w:tcW w:w="4152" w:type="dxa"/>
                  <w:vAlign w:val="center"/>
                </w:tcPr>
                <w:p w:rsidR="00081DB3" w:rsidRPr="009D3FD9" w:rsidRDefault="00F262FA">
                  <w:pPr>
                    <w:jc w:val="center"/>
                    <w:rPr>
                      <w:rFonts w:ascii="Times New Roman" w:eastAsiaTheme="minorEastAsia" w:hAnsi="Times New Roman"/>
                      <w:sz w:val="24"/>
                      <w:szCs w:val="24"/>
                    </w:rPr>
                  </w:pPr>
                  <w:r w:rsidRPr="009D3FD9">
                    <w:rPr>
                      <w:rFonts w:ascii="Times New Roman" w:eastAsiaTheme="minorEastAsia" w:hAnsi="Times New Roman"/>
                      <w:sz w:val="24"/>
                      <w:szCs w:val="24"/>
                    </w:rPr>
                    <w:t>一级评价</w:t>
                  </w:r>
                </w:p>
              </w:tc>
              <w:tc>
                <w:tcPr>
                  <w:tcW w:w="4154" w:type="dxa"/>
                  <w:vAlign w:val="center"/>
                </w:tcPr>
                <w:p w:rsidR="00081DB3" w:rsidRPr="009D3FD9" w:rsidRDefault="00F262FA">
                  <w:pPr>
                    <w:jc w:val="center"/>
                    <w:rPr>
                      <w:rFonts w:ascii="Times New Roman" w:eastAsiaTheme="minorEastAsia" w:hAnsi="Times New Roman"/>
                      <w:sz w:val="24"/>
                      <w:szCs w:val="24"/>
                    </w:rPr>
                  </w:pPr>
                  <w:r w:rsidRPr="009D3FD9">
                    <w:rPr>
                      <w:rFonts w:ascii="Times New Roman" w:eastAsiaTheme="minorEastAsia" w:hAnsi="Times New Roman"/>
                      <w:sz w:val="24"/>
                      <w:szCs w:val="24"/>
                    </w:rPr>
                    <w:t>P</w:t>
                  </w:r>
                  <w:r w:rsidRPr="009D3FD9">
                    <w:rPr>
                      <w:rFonts w:ascii="Times New Roman" w:eastAsiaTheme="minorEastAsia" w:hAnsi="Times New Roman"/>
                      <w:sz w:val="24"/>
                      <w:szCs w:val="24"/>
                      <w:vertAlign w:val="subscript"/>
                    </w:rPr>
                    <w:t>max</w:t>
                  </w:r>
                  <w:r w:rsidRPr="009D3FD9">
                    <w:rPr>
                      <w:rFonts w:ascii="宋体" w:eastAsia="宋体" w:hAnsi="宋体" w:cs="宋体" w:hint="eastAsia"/>
                      <w:kern w:val="0"/>
                      <w:sz w:val="24"/>
                      <w:szCs w:val="24"/>
                    </w:rPr>
                    <w:t>≧</w:t>
                  </w:r>
                  <w:r w:rsidRPr="009D3FD9">
                    <w:rPr>
                      <w:rFonts w:ascii="Times New Roman" w:hAnsi="Times New Roman"/>
                      <w:kern w:val="0"/>
                      <w:sz w:val="24"/>
                      <w:szCs w:val="24"/>
                    </w:rPr>
                    <w:t>10%</w:t>
                  </w:r>
                </w:p>
              </w:tc>
            </w:tr>
            <w:tr w:rsidR="009D3FD9" w:rsidRPr="009D3FD9">
              <w:trPr>
                <w:trHeight w:val="340"/>
              </w:trPr>
              <w:tc>
                <w:tcPr>
                  <w:tcW w:w="4152" w:type="dxa"/>
                  <w:vAlign w:val="center"/>
                </w:tcPr>
                <w:p w:rsidR="00081DB3" w:rsidRPr="009D3FD9" w:rsidRDefault="00F262FA">
                  <w:pPr>
                    <w:jc w:val="center"/>
                    <w:rPr>
                      <w:rFonts w:ascii="Times New Roman" w:hAnsi="Times New Roman"/>
                      <w:sz w:val="24"/>
                      <w:szCs w:val="24"/>
                    </w:rPr>
                  </w:pPr>
                  <w:r w:rsidRPr="009D3FD9">
                    <w:rPr>
                      <w:rFonts w:ascii="Times New Roman" w:eastAsiaTheme="minorEastAsia" w:hAnsi="Times New Roman"/>
                      <w:sz w:val="24"/>
                      <w:szCs w:val="24"/>
                    </w:rPr>
                    <w:t>二级评价</w:t>
                  </w:r>
                </w:p>
              </w:tc>
              <w:tc>
                <w:tcPr>
                  <w:tcW w:w="4154" w:type="dxa"/>
                  <w:vAlign w:val="center"/>
                </w:tcPr>
                <w:p w:rsidR="00081DB3" w:rsidRPr="009D3FD9" w:rsidRDefault="00F262FA">
                  <w:pPr>
                    <w:jc w:val="center"/>
                    <w:rPr>
                      <w:rFonts w:ascii="Times New Roman" w:hAnsi="Times New Roman"/>
                      <w:sz w:val="24"/>
                      <w:szCs w:val="24"/>
                    </w:rPr>
                  </w:pPr>
                  <w:r w:rsidRPr="009D3FD9">
                    <w:rPr>
                      <w:rFonts w:ascii="Times New Roman" w:hAnsi="Times New Roman"/>
                      <w:sz w:val="24"/>
                      <w:szCs w:val="24"/>
                    </w:rPr>
                    <w:t>1%</w:t>
                  </w:r>
                  <w:r w:rsidRPr="009D3FD9">
                    <w:rPr>
                      <w:rFonts w:ascii="宋体" w:eastAsia="宋体" w:hAnsi="宋体" w:cs="宋体" w:hint="eastAsia"/>
                      <w:sz w:val="24"/>
                      <w:szCs w:val="24"/>
                    </w:rPr>
                    <w:t>≦</w:t>
                  </w:r>
                  <w:r w:rsidRPr="009D3FD9">
                    <w:rPr>
                      <w:rFonts w:ascii="Times New Roman" w:hAnsi="Times New Roman"/>
                      <w:sz w:val="24"/>
                      <w:szCs w:val="24"/>
                    </w:rPr>
                    <w:t>P</w:t>
                  </w:r>
                  <w:r w:rsidRPr="009D3FD9">
                    <w:rPr>
                      <w:rFonts w:ascii="Times New Roman" w:hAnsi="Times New Roman"/>
                      <w:sz w:val="24"/>
                      <w:szCs w:val="24"/>
                      <w:vertAlign w:val="subscript"/>
                    </w:rPr>
                    <w:t>max</w:t>
                  </w:r>
                  <w:r w:rsidRPr="009D3FD9">
                    <w:rPr>
                      <w:rFonts w:ascii="Times New Roman" w:hAnsi="Times New Roman"/>
                      <w:sz w:val="24"/>
                      <w:szCs w:val="24"/>
                    </w:rPr>
                    <w:t>&lt;10%</w:t>
                  </w:r>
                </w:p>
              </w:tc>
            </w:tr>
            <w:tr w:rsidR="009D3FD9" w:rsidRPr="009D3FD9">
              <w:trPr>
                <w:trHeight w:val="340"/>
              </w:trPr>
              <w:tc>
                <w:tcPr>
                  <w:tcW w:w="4152" w:type="dxa"/>
                  <w:vAlign w:val="center"/>
                </w:tcPr>
                <w:p w:rsidR="00081DB3" w:rsidRPr="009D3FD9" w:rsidRDefault="00F262FA">
                  <w:pPr>
                    <w:jc w:val="center"/>
                    <w:rPr>
                      <w:rFonts w:ascii="Times New Roman" w:hAnsi="Times New Roman"/>
                      <w:sz w:val="24"/>
                      <w:szCs w:val="24"/>
                    </w:rPr>
                  </w:pPr>
                  <w:r w:rsidRPr="009D3FD9">
                    <w:rPr>
                      <w:rFonts w:ascii="Times New Roman" w:eastAsiaTheme="minorEastAsia" w:hAnsi="Times New Roman"/>
                      <w:sz w:val="24"/>
                      <w:szCs w:val="24"/>
                    </w:rPr>
                    <w:t>三级评价</w:t>
                  </w:r>
                </w:p>
              </w:tc>
              <w:tc>
                <w:tcPr>
                  <w:tcW w:w="4154" w:type="dxa"/>
                  <w:vAlign w:val="center"/>
                </w:tcPr>
                <w:p w:rsidR="00081DB3" w:rsidRPr="009D3FD9" w:rsidRDefault="00F262FA">
                  <w:pPr>
                    <w:jc w:val="center"/>
                    <w:rPr>
                      <w:rFonts w:ascii="Times New Roman" w:hAnsi="Times New Roman"/>
                      <w:sz w:val="24"/>
                      <w:szCs w:val="24"/>
                    </w:rPr>
                  </w:pPr>
                  <w:r w:rsidRPr="009D3FD9">
                    <w:rPr>
                      <w:rFonts w:ascii="Times New Roman" w:hAnsi="Times New Roman"/>
                      <w:sz w:val="24"/>
                      <w:szCs w:val="24"/>
                    </w:rPr>
                    <w:t>P</w:t>
                  </w:r>
                  <w:r w:rsidRPr="009D3FD9">
                    <w:rPr>
                      <w:rFonts w:ascii="Times New Roman" w:hAnsi="Times New Roman"/>
                      <w:sz w:val="24"/>
                      <w:szCs w:val="24"/>
                      <w:vertAlign w:val="subscript"/>
                    </w:rPr>
                    <w:t>max</w:t>
                  </w:r>
                  <w:r w:rsidRPr="009D3FD9">
                    <w:rPr>
                      <w:rFonts w:ascii="Times New Roman" w:hAnsi="Times New Roman"/>
                      <w:sz w:val="24"/>
                      <w:szCs w:val="24"/>
                    </w:rPr>
                    <w:t>&lt;1%</w:t>
                  </w:r>
                </w:p>
              </w:tc>
            </w:tr>
          </w:tbl>
          <w:p w:rsidR="00081DB3" w:rsidRPr="009D3FD9" w:rsidRDefault="00F262FA">
            <w:pPr>
              <w:spacing w:line="360" w:lineRule="auto"/>
              <w:jc w:val="center"/>
              <w:rPr>
                <w:b/>
                <w:bCs/>
                <w:sz w:val="24"/>
                <w:szCs w:val="24"/>
              </w:rPr>
            </w:pPr>
            <w:r w:rsidRPr="009D3FD9">
              <w:rPr>
                <w:b/>
                <w:bCs/>
                <w:sz w:val="24"/>
                <w:szCs w:val="24"/>
              </w:rPr>
              <w:t>表</w:t>
            </w:r>
            <w:r w:rsidRPr="009D3FD9">
              <w:rPr>
                <w:b/>
                <w:bCs/>
                <w:sz w:val="24"/>
                <w:szCs w:val="24"/>
              </w:rPr>
              <w:t xml:space="preserve"> 7-2  AERSCREEN</w:t>
            </w:r>
            <w:r w:rsidRPr="009D3FD9">
              <w:rPr>
                <w:b/>
                <w:bCs/>
                <w:sz w:val="24"/>
                <w:szCs w:val="24"/>
              </w:rPr>
              <w:t>估算主要参数选取一览表</w:t>
            </w:r>
          </w:p>
          <w:tbl>
            <w:tblPr>
              <w:tblW w:w="8306" w:type="dxa"/>
              <w:tblInd w:w="5" w:type="dxa"/>
              <w:tblBorders>
                <w:top w:val="single" w:sz="12" w:space="0" w:color="auto"/>
                <w:bottom w:val="single" w:sz="12" w:space="0" w:color="auto"/>
                <w:insideH w:val="single" w:sz="4" w:space="0" w:color="auto"/>
                <w:insideV w:val="single" w:sz="4" w:space="0" w:color="auto"/>
              </w:tblBorders>
              <w:tblLayout w:type="fixed"/>
              <w:tblLook w:val="04A0"/>
            </w:tblPr>
            <w:tblGrid>
              <w:gridCol w:w="2768"/>
              <w:gridCol w:w="2769"/>
              <w:gridCol w:w="2769"/>
            </w:tblGrid>
            <w:tr w:rsidR="009D3FD9" w:rsidRPr="009D3FD9">
              <w:trPr>
                <w:trHeight w:val="454"/>
              </w:trPr>
              <w:tc>
                <w:tcPr>
                  <w:tcW w:w="5537" w:type="dxa"/>
                  <w:gridSpan w:val="2"/>
                  <w:tcBorders>
                    <w:tl2br w:val="nil"/>
                    <w:tr2bl w:val="nil"/>
                  </w:tcBorders>
                  <w:shd w:val="clear" w:color="auto" w:fill="auto"/>
                  <w:vAlign w:val="center"/>
                </w:tcPr>
                <w:p w:rsidR="00081DB3" w:rsidRPr="009D3FD9" w:rsidRDefault="00F262FA">
                  <w:pPr>
                    <w:jc w:val="center"/>
                    <w:rPr>
                      <w:rFonts w:eastAsia="Times New Roman"/>
                      <w:bCs/>
                      <w:szCs w:val="21"/>
                    </w:rPr>
                  </w:pPr>
                  <w:r w:rsidRPr="009D3FD9">
                    <w:rPr>
                      <w:bCs/>
                      <w:szCs w:val="21"/>
                    </w:rPr>
                    <w:t>参数</w:t>
                  </w:r>
                </w:p>
              </w:tc>
              <w:tc>
                <w:tcPr>
                  <w:tcW w:w="2769" w:type="dxa"/>
                  <w:tcBorders>
                    <w:tl2br w:val="nil"/>
                    <w:tr2bl w:val="nil"/>
                  </w:tcBorders>
                  <w:shd w:val="clear" w:color="auto" w:fill="auto"/>
                  <w:vAlign w:val="center"/>
                </w:tcPr>
                <w:p w:rsidR="00081DB3" w:rsidRPr="009D3FD9" w:rsidRDefault="00F262FA">
                  <w:pPr>
                    <w:jc w:val="center"/>
                    <w:rPr>
                      <w:rFonts w:eastAsia="Times New Roman"/>
                      <w:bCs/>
                      <w:szCs w:val="21"/>
                    </w:rPr>
                  </w:pPr>
                  <w:r w:rsidRPr="009D3FD9">
                    <w:rPr>
                      <w:bCs/>
                      <w:szCs w:val="21"/>
                    </w:rPr>
                    <w:t>取值</w:t>
                  </w:r>
                </w:p>
              </w:tc>
            </w:tr>
            <w:tr w:rsidR="009D3FD9" w:rsidRPr="009D3FD9">
              <w:trPr>
                <w:trHeight w:val="454"/>
              </w:trPr>
              <w:tc>
                <w:tcPr>
                  <w:tcW w:w="2768" w:type="dxa"/>
                  <w:vMerge w:val="restart"/>
                  <w:tcBorders>
                    <w:tl2br w:val="nil"/>
                    <w:tr2bl w:val="nil"/>
                  </w:tcBorders>
                  <w:shd w:val="clear" w:color="auto" w:fill="auto"/>
                  <w:vAlign w:val="center"/>
                </w:tcPr>
                <w:p w:rsidR="00081DB3" w:rsidRPr="009D3FD9" w:rsidRDefault="00F262FA">
                  <w:pPr>
                    <w:jc w:val="center"/>
                    <w:rPr>
                      <w:rFonts w:eastAsia="Times New Roman"/>
                      <w:bCs/>
                      <w:szCs w:val="21"/>
                    </w:rPr>
                  </w:pPr>
                  <w:r w:rsidRPr="009D3FD9">
                    <w:rPr>
                      <w:bCs/>
                      <w:szCs w:val="21"/>
                    </w:rPr>
                    <w:t>城市</w:t>
                  </w:r>
                  <w:r w:rsidRPr="009D3FD9">
                    <w:rPr>
                      <w:rFonts w:eastAsia="Times New Roman"/>
                      <w:bCs/>
                      <w:szCs w:val="21"/>
                    </w:rPr>
                    <w:t>/</w:t>
                  </w:r>
                  <w:r w:rsidRPr="009D3FD9">
                    <w:rPr>
                      <w:bCs/>
                      <w:szCs w:val="21"/>
                    </w:rPr>
                    <w:t>农村选项</w:t>
                  </w:r>
                </w:p>
              </w:tc>
              <w:tc>
                <w:tcPr>
                  <w:tcW w:w="2769" w:type="dxa"/>
                  <w:tcBorders>
                    <w:tl2br w:val="nil"/>
                    <w:tr2bl w:val="nil"/>
                  </w:tcBorders>
                  <w:shd w:val="clear" w:color="auto" w:fill="auto"/>
                  <w:vAlign w:val="center"/>
                </w:tcPr>
                <w:p w:rsidR="00081DB3" w:rsidRPr="009D3FD9" w:rsidRDefault="00F262FA">
                  <w:pPr>
                    <w:jc w:val="center"/>
                    <w:rPr>
                      <w:rFonts w:eastAsia="Times New Roman"/>
                      <w:bCs/>
                      <w:szCs w:val="21"/>
                    </w:rPr>
                  </w:pPr>
                  <w:r w:rsidRPr="009D3FD9">
                    <w:rPr>
                      <w:bCs/>
                      <w:szCs w:val="21"/>
                    </w:rPr>
                    <w:t>城市</w:t>
                  </w:r>
                  <w:r w:rsidRPr="009D3FD9">
                    <w:rPr>
                      <w:rFonts w:eastAsia="Times New Roman"/>
                      <w:bCs/>
                      <w:szCs w:val="21"/>
                    </w:rPr>
                    <w:t>/</w:t>
                  </w:r>
                  <w:r w:rsidRPr="009D3FD9">
                    <w:rPr>
                      <w:bCs/>
                      <w:szCs w:val="21"/>
                    </w:rPr>
                    <w:t>农村</w:t>
                  </w:r>
                </w:p>
              </w:tc>
              <w:tc>
                <w:tcPr>
                  <w:tcW w:w="2769" w:type="dxa"/>
                  <w:tcBorders>
                    <w:tl2br w:val="nil"/>
                    <w:tr2bl w:val="nil"/>
                  </w:tcBorders>
                  <w:shd w:val="clear" w:color="auto" w:fill="auto"/>
                  <w:vAlign w:val="center"/>
                </w:tcPr>
                <w:p w:rsidR="00081DB3" w:rsidRPr="009D3FD9" w:rsidRDefault="00F262FA">
                  <w:pPr>
                    <w:jc w:val="center"/>
                    <w:rPr>
                      <w:rFonts w:eastAsia="Times New Roman"/>
                      <w:bCs/>
                      <w:szCs w:val="21"/>
                    </w:rPr>
                  </w:pPr>
                  <w:r w:rsidRPr="009D3FD9">
                    <w:rPr>
                      <w:bCs/>
                      <w:szCs w:val="21"/>
                    </w:rPr>
                    <w:t>城市</w:t>
                  </w:r>
                </w:p>
              </w:tc>
            </w:tr>
            <w:tr w:rsidR="009D3FD9" w:rsidRPr="009D3FD9">
              <w:trPr>
                <w:trHeight w:val="454"/>
              </w:trPr>
              <w:tc>
                <w:tcPr>
                  <w:tcW w:w="2768" w:type="dxa"/>
                  <w:vMerge/>
                  <w:tcBorders>
                    <w:tl2br w:val="nil"/>
                    <w:tr2bl w:val="nil"/>
                  </w:tcBorders>
                  <w:shd w:val="clear" w:color="auto" w:fill="auto"/>
                  <w:vAlign w:val="center"/>
                </w:tcPr>
                <w:p w:rsidR="00081DB3" w:rsidRPr="009D3FD9" w:rsidRDefault="00081DB3">
                  <w:pPr>
                    <w:jc w:val="center"/>
                    <w:rPr>
                      <w:rFonts w:eastAsia="Times New Roman"/>
                      <w:bCs/>
                      <w:szCs w:val="21"/>
                    </w:rPr>
                  </w:pPr>
                </w:p>
              </w:tc>
              <w:tc>
                <w:tcPr>
                  <w:tcW w:w="2769" w:type="dxa"/>
                  <w:tcBorders>
                    <w:tl2br w:val="nil"/>
                    <w:tr2bl w:val="nil"/>
                  </w:tcBorders>
                  <w:shd w:val="clear" w:color="auto" w:fill="auto"/>
                  <w:vAlign w:val="center"/>
                </w:tcPr>
                <w:p w:rsidR="00081DB3" w:rsidRPr="009D3FD9" w:rsidRDefault="00F262FA">
                  <w:pPr>
                    <w:jc w:val="center"/>
                    <w:rPr>
                      <w:rFonts w:eastAsia="Times New Roman"/>
                      <w:bCs/>
                      <w:szCs w:val="21"/>
                    </w:rPr>
                  </w:pPr>
                  <w:r w:rsidRPr="009D3FD9">
                    <w:rPr>
                      <w:bCs/>
                      <w:szCs w:val="21"/>
                    </w:rPr>
                    <w:t>人口数（城市选项时）</w:t>
                  </w:r>
                </w:p>
              </w:tc>
              <w:tc>
                <w:tcPr>
                  <w:tcW w:w="2769" w:type="dxa"/>
                  <w:tcBorders>
                    <w:tl2br w:val="nil"/>
                    <w:tr2bl w:val="nil"/>
                  </w:tcBorders>
                  <w:shd w:val="clear" w:color="auto" w:fill="auto"/>
                  <w:vAlign w:val="center"/>
                </w:tcPr>
                <w:p w:rsidR="00081DB3" w:rsidRPr="009D3FD9" w:rsidRDefault="00F262FA">
                  <w:pPr>
                    <w:jc w:val="center"/>
                    <w:rPr>
                      <w:rFonts w:eastAsia="Times New Roman"/>
                      <w:bCs/>
                      <w:szCs w:val="21"/>
                    </w:rPr>
                  </w:pPr>
                  <w:r w:rsidRPr="009D3FD9">
                    <w:rPr>
                      <w:rFonts w:eastAsia="Times New Roman"/>
                      <w:bCs/>
                      <w:szCs w:val="21"/>
                    </w:rPr>
                    <w:t>807800</w:t>
                  </w:r>
                  <w:r w:rsidRPr="009D3FD9">
                    <w:rPr>
                      <w:bCs/>
                      <w:szCs w:val="21"/>
                    </w:rPr>
                    <w:t>人</w:t>
                  </w:r>
                </w:p>
              </w:tc>
            </w:tr>
            <w:tr w:rsidR="009D3FD9" w:rsidRPr="009D3FD9">
              <w:trPr>
                <w:trHeight w:val="454"/>
              </w:trPr>
              <w:tc>
                <w:tcPr>
                  <w:tcW w:w="5537" w:type="dxa"/>
                  <w:gridSpan w:val="2"/>
                  <w:tcBorders>
                    <w:tl2br w:val="nil"/>
                    <w:tr2bl w:val="nil"/>
                  </w:tcBorders>
                  <w:shd w:val="clear" w:color="auto" w:fill="auto"/>
                  <w:vAlign w:val="center"/>
                </w:tcPr>
                <w:p w:rsidR="00081DB3" w:rsidRPr="009D3FD9" w:rsidRDefault="00F262FA">
                  <w:pPr>
                    <w:jc w:val="center"/>
                    <w:rPr>
                      <w:rFonts w:eastAsia="Times New Roman"/>
                      <w:bCs/>
                      <w:szCs w:val="21"/>
                    </w:rPr>
                  </w:pPr>
                  <w:r w:rsidRPr="009D3FD9">
                    <w:rPr>
                      <w:bCs/>
                      <w:szCs w:val="21"/>
                    </w:rPr>
                    <w:t>最高环境温度</w:t>
                  </w:r>
                  <w:r w:rsidRPr="009D3FD9">
                    <w:rPr>
                      <w:rFonts w:eastAsia="Times New Roman"/>
                      <w:bCs/>
                      <w:szCs w:val="21"/>
                    </w:rPr>
                    <w:t>/</w:t>
                  </w:r>
                  <w:r w:rsidRPr="009D3FD9">
                    <w:rPr>
                      <w:rFonts w:ascii="宋体" w:hAnsi="宋体" w:cs="宋体" w:hint="eastAsia"/>
                      <w:bCs/>
                      <w:szCs w:val="21"/>
                    </w:rPr>
                    <w:t>℃</w:t>
                  </w:r>
                </w:p>
              </w:tc>
              <w:tc>
                <w:tcPr>
                  <w:tcW w:w="2769" w:type="dxa"/>
                  <w:tcBorders>
                    <w:tl2br w:val="nil"/>
                    <w:tr2bl w:val="nil"/>
                  </w:tcBorders>
                  <w:shd w:val="clear" w:color="auto" w:fill="auto"/>
                  <w:vAlign w:val="center"/>
                </w:tcPr>
                <w:p w:rsidR="00081DB3" w:rsidRPr="009D3FD9" w:rsidRDefault="00F262FA">
                  <w:pPr>
                    <w:jc w:val="center"/>
                    <w:rPr>
                      <w:rFonts w:eastAsia="Times New Roman"/>
                      <w:bCs/>
                      <w:szCs w:val="21"/>
                    </w:rPr>
                  </w:pPr>
                  <w:r w:rsidRPr="009D3FD9">
                    <w:rPr>
                      <w:rFonts w:eastAsia="Times New Roman"/>
                      <w:bCs/>
                      <w:szCs w:val="21"/>
                    </w:rPr>
                    <w:t>38.8</w:t>
                  </w:r>
                </w:p>
              </w:tc>
            </w:tr>
            <w:tr w:rsidR="009D3FD9" w:rsidRPr="009D3FD9">
              <w:trPr>
                <w:trHeight w:val="454"/>
              </w:trPr>
              <w:tc>
                <w:tcPr>
                  <w:tcW w:w="5537" w:type="dxa"/>
                  <w:gridSpan w:val="2"/>
                  <w:tcBorders>
                    <w:tl2br w:val="nil"/>
                    <w:tr2bl w:val="nil"/>
                  </w:tcBorders>
                  <w:shd w:val="clear" w:color="auto" w:fill="auto"/>
                  <w:vAlign w:val="center"/>
                </w:tcPr>
                <w:p w:rsidR="00081DB3" w:rsidRPr="009D3FD9" w:rsidRDefault="00F262FA">
                  <w:pPr>
                    <w:jc w:val="center"/>
                    <w:rPr>
                      <w:rFonts w:eastAsia="Times New Roman"/>
                      <w:bCs/>
                      <w:szCs w:val="21"/>
                    </w:rPr>
                  </w:pPr>
                  <w:r w:rsidRPr="009D3FD9">
                    <w:rPr>
                      <w:bCs/>
                      <w:szCs w:val="21"/>
                    </w:rPr>
                    <w:t>最低环境温度</w:t>
                  </w:r>
                  <w:r w:rsidRPr="009D3FD9">
                    <w:rPr>
                      <w:rFonts w:eastAsia="Times New Roman"/>
                      <w:bCs/>
                      <w:szCs w:val="21"/>
                    </w:rPr>
                    <w:t>/</w:t>
                  </w:r>
                  <w:r w:rsidRPr="009D3FD9">
                    <w:rPr>
                      <w:rFonts w:ascii="宋体" w:hAnsi="宋体" w:cs="宋体" w:hint="eastAsia"/>
                      <w:bCs/>
                      <w:szCs w:val="21"/>
                    </w:rPr>
                    <w:t>℃</w:t>
                  </w:r>
                </w:p>
              </w:tc>
              <w:tc>
                <w:tcPr>
                  <w:tcW w:w="2769" w:type="dxa"/>
                  <w:tcBorders>
                    <w:tl2br w:val="nil"/>
                    <w:tr2bl w:val="nil"/>
                  </w:tcBorders>
                  <w:shd w:val="clear" w:color="auto" w:fill="auto"/>
                  <w:vAlign w:val="center"/>
                </w:tcPr>
                <w:p w:rsidR="00081DB3" w:rsidRPr="009D3FD9" w:rsidRDefault="00F262FA">
                  <w:pPr>
                    <w:jc w:val="center"/>
                    <w:rPr>
                      <w:rFonts w:eastAsia="Times New Roman"/>
                      <w:bCs/>
                      <w:szCs w:val="21"/>
                    </w:rPr>
                  </w:pPr>
                  <w:r w:rsidRPr="009D3FD9">
                    <w:rPr>
                      <w:rFonts w:eastAsia="Times New Roman"/>
                      <w:bCs/>
                      <w:szCs w:val="21"/>
                    </w:rPr>
                    <w:t>-9.8</w:t>
                  </w:r>
                </w:p>
              </w:tc>
            </w:tr>
            <w:tr w:rsidR="009D3FD9" w:rsidRPr="009D3FD9">
              <w:trPr>
                <w:trHeight w:val="454"/>
              </w:trPr>
              <w:tc>
                <w:tcPr>
                  <w:tcW w:w="5537" w:type="dxa"/>
                  <w:gridSpan w:val="2"/>
                  <w:tcBorders>
                    <w:tl2br w:val="nil"/>
                    <w:tr2bl w:val="nil"/>
                  </w:tcBorders>
                  <w:shd w:val="clear" w:color="auto" w:fill="auto"/>
                  <w:vAlign w:val="center"/>
                </w:tcPr>
                <w:p w:rsidR="00081DB3" w:rsidRPr="009D3FD9" w:rsidRDefault="00F262FA">
                  <w:pPr>
                    <w:jc w:val="center"/>
                    <w:rPr>
                      <w:rFonts w:eastAsia="Times New Roman"/>
                      <w:bCs/>
                      <w:szCs w:val="21"/>
                    </w:rPr>
                  </w:pPr>
                  <w:r w:rsidRPr="009D3FD9">
                    <w:rPr>
                      <w:bCs/>
                      <w:szCs w:val="21"/>
                    </w:rPr>
                    <w:t>土地利用类型</w:t>
                  </w:r>
                </w:p>
              </w:tc>
              <w:tc>
                <w:tcPr>
                  <w:tcW w:w="2769" w:type="dxa"/>
                  <w:tcBorders>
                    <w:tl2br w:val="nil"/>
                    <w:tr2bl w:val="nil"/>
                  </w:tcBorders>
                  <w:shd w:val="clear" w:color="auto" w:fill="auto"/>
                  <w:vAlign w:val="center"/>
                </w:tcPr>
                <w:p w:rsidR="00081DB3" w:rsidRPr="009D3FD9" w:rsidRDefault="00F262FA">
                  <w:pPr>
                    <w:jc w:val="center"/>
                    <w:rPr>
                      <w:rFonts w:eastAsia="Times New Roman"/>
                      <w:bCs/>
                      <w:szCs w:val="21"/>
                    </w:rPr>
                  </w:pPr>
                  <w:r w:rsidRPr="009D3FD9">
                    <w:rPr>
                      <w:bCs/>
                      <w:szCs w:val="21"/>
                    </w:rPr>
                    <w:t>城市</w:t>
                  </w:r>
                </w:p>
              </w:tc>
            </w:tr>
            <w:tr w:rsidR="009D3FD9" w:rsidRPr="009D3FD9">
              <w:trPr>
                <w:trHeight w:val="454"/>
              </w:trPr>
              <w:tc>
                <w:tcPr>
                  <w:tcW w:w="5537" w:type="dxa"/>
                  <w:gridSpan w:val="2"/>
                  <w:tcBorders>
                    <w:tl2br w:val="nil"/>
                    <w:tr2bl w:val="nil"/>
                  </w:tcBorders>
                  <w:shd w:val="clear" w:color="auto" w:fill="auto"/>
                  <w:vAlign w:val="center"/>
                </w:tcPr>
                <w:p w:rsidR="00081DB3" w:rsidRPr="009D3FD9" w:rsidRDefault="00F262FA">
                  <w:pPr>
                    <w:jc w:val="center"/>
                    <w:rPr>
                      <w:rFonts w:eastAsia="Times New Roman"/>
                      <w:bCs/>
                      <w:szCs w:val="21"/>
                    </w:rPr>
                  </w:pPr>
                  <w:r w:rsidRPr="009D3FD9">
                    <w:rPr>
                      <w:bCs/>
                      <w:szCs w:val="21"/>
                    </w:rPr>
                    <w:t>区域湿度条件</w:t>
                  </w:r>
                </w:p>
              </w:tc>
              <w:tc>
                <w:tcPr>
                  <w:tcW w:w="2769" w:type="dxa"/>
                  <w:tcBorders>
                    <w:tl2br w:val="nil"/>
                    <w:tr2bl w:val="nil"/>
                  </w:tcBorders>
                  <w:shd w:val="clear" w:color="auto" w:fill="auto"/>
                  <w:vAlign w:val="center"/>
                </w:tcPr>
                <w:p w:rsidR="00081DB3" w:rsidRPr="009D3FD9" w:rsidRDefault="00F262FA">
                  <w:pPr>
                    <w:jc w:val="center"/>
                    <w:rPr>
                      <w:rFonts w:eastAsia="Times New Roman"/>
                      <w:bCs/>
                      <w:szCs w:val="21"/>
                    </w:rPr>
                  </w:pPr>
                  <w:r w:rsidRPr="009D3FD9">
                    <w:rPr>
                      <w:bCs/>
                      <w:szCs w:val="21"/>
                    </w:rPr>
                    <w:t>潮湿</w:t>
                  </w:r>
                </w:p>
              </w:tc>
            </w:tr>
            <w:tr w:rsidR="009D3FD9" w:rsidRPr="009D3FD9">
              <w:trPr>
                <w:trHeight w:val="454"/>
              </w:trPr>
              <w:tc>
                <w:tcPr>
                  <w:tcW w:w="2768" w:type="dxa"/>
                  <w:vMerge w:val="restart"/>
                  <w:tcBorders>
                    <w:tl2br w:val="nil"/>
                    <w:tr2bl w:val="nil"/>
                  </w:tcBorders>
                  <w:shd w:val="clear" w:color="auto" w:fill="auto"/>
                  <w:vAlign w:val="center"/>
                </w:tcPr>
                <w:p w:rsidR="00081DB3" w:rsidRPr="009D3FD9" w:rsidRDefault="00F262FA">
                  <w:pPr>
                    <w:jc w:val="center"/>
                    <w:rPr>
                      <w:rFonts w:eastAsia="Times New Roman"/>
                      <w:bCs/>
                      <w:szCs w:val="21"/>
                    </w:rPr>
                  </w:pPr>
                  <w:r w:rsidRPr="009D3FD9">
                    <w:rPr>
                      <w:bCs/>
                      <w:szCs w:val="21"/>
                    </w:rPr>
                    <w:t>是否考虑地形</w:t>
                  </w:r>
                </w:p>
              </w:tc>
              <w:tc>
                <w:tcPr>
                  <w:tcW w:w="2769" w:type="dxa"/>
                  <w:tcBorders>
                    <w:tl2br w:val="nil"/>
                    <w:tr2bl w:val="nil"/>
                  </w:tcBorders>
                  <w:shd w:val="clear" w:color="auto" w:fill="auto"/>
                  <w:vAlign w:val="center"/>
                </w:tcPr>
                <w:p w:rsidR="00081DB3" w:rsidRPr="009D3FD9" w:rsidRDefault="00F262FA">
                  <w:pPr>
                    <w:jc w:val="center"/>
                    <w:rPr>
                      <w:rFonts w:eastAsia="Times New Roman"/>
                      <w:bCs/>
                      <w:szCs w:val="21"/>
                    </w:rPr>
                  </w:pPr>
                  <w:r w:rsidRPr="009D3FD9">
                    <w:rPr>
                      <w:bCs/>
                      <w:szCs w:val="21"/>
                    </w:rPr>
                    <w:t>考虑地形</w:t>
                  </w:r>
                </w:p>
              </w:tc>
              <w:tc>
                <w:tcPr>
                  <w:tcW w:w="2769" w:type="dxa"/>
                  <w:tcBorders>
                    <w:tl2br w:val="nil"/>
                    <w:tr2bl w:val="nil"/>
                  </w:tcBorders>
                  <w:shd w:val="clear" w:color="auto" w:fill="auto"/>
                  <w:vAlign w:val="center"/>
                </w:tcPr>
                <w:p w:rsidR="00081DB3" w:rsidRPr="009D3FD9" w:rsidRDefault="00F262FA">
                  <w:pPr>
                    <w:jc w:val="center"/>
                    <w:rPr>
                      <w:rFonts w:eastAsia="Times New Roman"/>
                      <w:bCs/>
                      <w:szCs w:val="21"/>
                    </w:rPr>
                  </w:pPr>
                  <w:r w:rsidRPr="009D3FD9">
                    <w:rPr>
                      <w:rFonts w:eastAsia="Times New Roman"/>
                      <w:bCs/>
                      <w:szCs w:val="21"/>
                    </w:rPr>
                    <w:sym w:font="Wingdings 2" w:char="00A3"/>
                  </w:r>
                  <w:r w:rsidRPr="009D3FD9">
                    <w:rPr>
                      <w:bCs/>
                      <w:szCs w:val="21"/>
                    </w:rPr>
                    <w:t>是</w:t>
                  </w:r>
                  <w:r w:rsidRPr="009D3FD9">
                    <w:rPr>
                      <w:rFonts w:eastAsia="Times New Roman"/>
                      <w:bCs/>
                      <w:szCs w:val="21"/>
                    </w:rPr>
                    <w:t xml:space="preserve"> </w:t>
                  </w:r>
                  <w:r w:rsidRPr="009D3FD9">
                    <w:rPr>
                      <w:rFonts w:eastAsia="Times New Roman"/>
                      <w:bCs/>
                      <w:szCs w:val="21"/>
                    </w:rPr>
                    <w:sym w:font="Wingdings 2" w:char="0052"/>
                  </w:r>
                  <w:r w:rsidRPr="009D3FD9">
                    <w:rPr>
                      <w:bCs/>
                      <w:szCs w:val="21"/>
                    </w:rPr>
                    <w:t>否</w:t>
                  </w:r>
                </w:p>
              </w:tc>
            </w:tr>
            <w:tr w:rsidR="009D3FD9" w:rsidRPr="009D3FD9">
              <w:trPr>
                <w:trHeight w:val="454"/>
              </w:trPr>
              <w:tc>
                <w:tcPr>
                  <w:tcW w:w="2768" w:type="dxa"/>
                  <w:vMerge/>
                  <w:tcBorders>
                    <w:tl2br w:val="nil"/>
                    <w:tr2bl w:val="nil"/>
                  </w:tcBorders>
                  <w:shd w:val="clear" w:color="auto" w:fill="auto"/>
                  <w:vAlign w:val="center"/>
                </w:tcPr>
                <w:p w:rsidR="00081DB3" w:rsidRPr="009D3FD9" w:rsidRDefault="00081DB3">
                  <w:pPr>
                    <w:jc w:val="center"/>
                    <w:rPr>
                      <w:rFonts w:eastAsia="Times New Roman"/>
                      <w:bCs/>
                      <w:szCs w:val="21"/>
                    </w:rPr>
                  </w:pPr>
                </w:p>
              </w:tc>
              <w:tc>
                <w:tcPr>
                  <w:tcW w:w="2769" w:type="dxa"/>
                  <w:tcBorders>
                    <w:tl2br w:val="nil"/>
                    <w:tr2bl w:val="nil"/>
                  </w:tcBorders>
                  <w:shd w:val="clear" w:color="auto" w:fill="auto"/>
                  <w:vAlign w:val="center"/>
                </w:tcPr>
                <w:p w:rsidR="00081DB3" w:rsidRPr="009D3FD9" w:rsidRDefault="00F262FA">
                  <w:pPr>
                    <w:jc w:val="center"/>
                    <w:rPr>
                      <w:rFonts w:eastAsia="Times New Roman"/>
                      <w:bCs/>
                      <w:szCs w:val="21"/>
                    </w:rPr>
                  </w:pPr>
                  <w:r w:rsidRPr="009D3FD9">
                    <w:rPr>
                      <w:bCs/>
                      <w:szCs w:val="21"/>
                    </w:rPr>
                    <w:t>地形数据分辨率</w:t>
                  </w:r>
                  <w:r w:rsidRPr="009D3FD9">
                    <w:rPr>
                      <w:rFonts w:eastAsia="Times New Roman"/>
                      <w:bCs/>
                      <w:szCs w:val="21"/>
                    </w:rPr>
                    <w:t>/m</w:t>
                  </w:r>
                </w:p>
              </w:tc>
              <w:tc>
                <w:tcPr>
                  <w:tcW w:w="2769" w:type="dxa"/>
                  <w:tcBorders>
                    <w:tl2br w:val="nil"/>
                    <w:tr2bl w:val="nil"/>
                  </w:tcBorders>
                  <w:shd w:val="clear" w:color="auto" w:fill="auto"/>
                  <w:vAlign w:val="center"/>
                </w:tcPr>
                <w:p w:rsidR="00081DB3" w:rsidRPr="009D3FD9" w:rsidRDefault="00F262FA">
                  <w:pPr>
                    <w:jc w:val="center"/>
                    <w:rPr>
                      <w:rFonts w:eastAsiaTheme="minorEastAsia"/>
                      <w:bCs/>
                      <w:szCs w:val="21"/>
                    </w:rPr>
                  </w:pPr>
                  <w:r w:rsidRPr="009D3FD9">
                    <w:rPr>
                      <w:rFonts w:eastAsiaTheme="minorEastAsia"/>
                      <w:bCs/>
                      <w:szCs w:val="21"/>
                    </w:rPr>
                    <w:t>/</w:t>
                  </w:r>
                </w:p>
              </w:tc>
            </w:tr>
            <w:tr w:rsidR="009D3FD9" w:rsidRPr="009D3FD9">
              <w:trPr>
                <w:trHeight w:val="454"/>
              </w:trPr>
              <w:tc>
                <w:tcPr>
                  <w:tcW w:w="2768" w:type="dxa"/>
                  <w:vMerge w:val="restart"/>
                  <w:tcBorders>
                    <w:tl2br w:val="nil"/>
                    <w:tr2bl w:val="nil"/>
                  </w:tcBorders>
                  <w:shd w:val="clear" w:color="auto" w:fill="auto"/>
                  <w:vAlign w:val="center"/>
                </w:tcPr>
                <w:p w:rsidR="00081DB3" w:rsidRPr="009D3FD9" w:rsidRDefault="00F262FA">
                  <w:pPr>
                    <w:jc w:val="center"/>
                    <w:rPr>
                      <w:rFonts w:eastAsia="Times New Roman"/>
                      <w:bCs/>
                      <w:szCs w:val="21"/>
                    </w:rPr>
                  </w:pPr>
                  <w:r w:rsidRPr="009D3FD9">
                    <w:rPr>
                      <w:bCs/>
                      <w:szCs w:val="21"/>
                    </w:rPr>
                    <w:t>是否考虑岸线</w:t>
                  </w:r>
                </w:p>
                <w:p w:rsidR="00081DB3" w:rsidRPr="009D3FD9" w:rsidRDefault="00F262FA">
                  <w:pPr>
                    <w:jc w:val="center"/>
                    <w:rPr>
                      <w:rFonts w:eastAsia="Times New Roman"/>
                      <w:bCs/>
                      <w:szCs w:val="21"/>
                    </w:rPr>
                  </w:pPr>
                  <w:r w:rsidRPr="009D3FD9">
                    <w:rPr>
                      <w:bCs/>
                      <w:szCs w:val="21"/>
                    </w:rPr>
                    <w:t>熏烟</w:t>
                  </w:r>
                </w:p>
              </w:tc>
              <w:tc>
                <w:tcPr>
                  <w:tcW w:w="2769" w:type="dxa"/>
                  <w:tcBorders>
                    <w:tl2br w:val="nil"/>
                    <w:tr2bl w:val="nil"/>
                  </w:tcBorders>
                  <w:shd w:val="clear" w:color="auto" w:fill="auto"/>
                  <w:vAlign w:val="center"/>
                </w:tcPr>
                <w:p w:rsidR="00081DB3" w:rsidRPr="009D3FD9" w:rsidRDefault="00F262FA">
                  <w:pPr>
                    <w:jc w:val="center"/>
                    <w:rPr>
                      <w:rFonts w:eastAsia="Times New Roman"/>
                      <w:bCs/>
                      <w:szCs w:val="21"/>
                    </w:rPr>
                  </w:pPr>
                  <w:r w:rsidRPr="009D3FD9">
                    <w:rPr>
                      <w:bCs/>
                      <w:szCs w:val="21"/>
                    </w:rPr>
                    <w:t>考虑岸线熏烟</w:t>
                  </w:r>
                  <w:r w:rsidRPr="009D3FD9">
                    <w:rPr>
                      <w:rFonts w:eastAsia="Times New Roman"/>
                      <w:bCs/>
                      <w:szCs w:val="21"/>
                    </w:rPr>
                    <w:t xml:space="preserve"> </w:t>
                  </w:r>
                </w:p>
              </w:tc>
              <w:tc>
                <w:tcPr>
                  <w:tcW w:w="2769" w:type="dxa"/>
                  <w:tcBorders>
                    <w:tl2br w:val="nil"/>
                    <w:tr2bl w:val="nil"/>
                  </w:tcBorders>
                  <w:shd w:val="clear" w:color="auto" w:fill="auto"/>
                  <w:vAlign w:val="center"/>
                </w:tcPr>
                <w:p w:rsidR="00081DB3" w:rsidRPr="009D3FD9" w:rsidRDefault="00F262FA">
                  <w:pPr>
                    <w:jc w:val="center"/>
                    <w:rPr>
                      <w:rFonts w:eastAsia="Times New Roman"/>
                      <w:bCs/>
                      <w:szCs w:val="21"/>
                    </w:rPr>
                  </w:pPr>
                  <w:r w:rsidRPr="009D3FD9">
                    <w:rPr>
                      <w:rFonts w:eastAsia="Times New Roman"/>
                      <w:bCs/>
                      <w:szCs w:val="21"/>
                    </w:rPr>
                    <w:sym w:font="Wingdings 2" w:char="00A3"/>
                  </w:r>
                  <w:r w:rsidRPr="009D3FD9">
                    <w:rPr>
                      <w:bCs/>
                      <w:szCs w:val="21"/>
                    </w:rPr>
                    <w:t>是</w:t>
                  </w:r>
                  <w:r w:rsidRPr="009D3FD9">
                    <w:rPr>
                      <w:rFonts w:eastAsia="Times New Roman"/>
                      <w:bCs/>
                      <w:szCs w:val="21"/>
                    </w:rPr>
                    <w:t xml:space="preserve"> </w:t>
                  </w:r>
                  <w:r w:rsidRPr="009D3FD9">
                    <w:rPr>
                      <w:rFonts w:eastAsia="Times New Roman"/>
                      <w:bCs/>
                      <w:szCs w:val="21"/>
                    </w:rPr>
                    <w:sym w:font="Wingdings 2" w:char="0052"/>
                  </w:r>
                  <w:r w:rsidRPr="009D3FD9">
                    <w:rPr>
                      <w:bCs/>
                      <w:szCs w:val="21"/>
                    </w:rPr>
                    <w:t>否</w:t>
                  </w:r>
                </w:p>
              </w:tc>
            </w:tr>
            <w:tr w:rsidR="009D3FD9" w:rsidRPr="009D3FD9">
              <w:trPr>
                <w:trHeight w:val="454"/>
              </w:trPr>
              <w:tc>
                <w:tcPr>
                  <w:tcW w:w="2768" w:type="dxa"/>
                  <w:vMerge/>
                  <w:tcBorders>
                    <w:tl2br w:val="nil"/>
                    <w:tr2bl w:val="nil"/>
                  </w:tcBorders>
                  <w:shd w:val="clear" w:color="auto" w:fill="auto"/>
                  <w:vAlign w:val="center"/>
                </w:tcPr>
                <w:p w:rsidR="00081DB3" w:rsidRPr="009D3FD9" w:rsidRDefault="00081DB3">
                  <w:pPr>
                    <w:jc w:val="center"/>
                    <w:rPr>
                      <w:rFonts w:eastAsia="Times New Roman"/>
                      <w:bCs/>
                      <w:szCs w:val="21"/>
                    </w:rPr>
                  </w:pPr>
                </w:p>
              </w:tc>
              <w:tc>
                <w:tcPr>
                  <w:tcW w:w="2769" w:type="dxa"/>
                  <w:tcBorders>
                    <w:tl2br w:val="nil"/>
                    <w:tr2bl w:val="nil"/>
                  </w:tcBorders>
                  <w:shd w:val="clear" w:color="auto" w:fill="auto"/>
                  <w:vAlign w:val="center"/>
                </w:tcPr>
                <w:p w:rsidR="00081DB3" w:rsidRPr="009D3FD9" w:rsidRDefault="00F262FA">
                  <w:pPr>
                    <w:jc w:val="center"/>
                    <w:rPr>
                      <w:rFonts w:eastAsia="Times New Roman"/>
                      <w:bCs/>
                      <w:szCs w:val="21"/>
                    </w:rPr>
                  </w:pPr>
                  <w:r w:rsidRPr="009D3FD9">
                    <w:rPr>
                      <w:bCs/>
                      <w:szCs w:val="21"/>
                    </w:rPr>
                    <w:t>岸线距离</w:t>
                  </w:r>
                  <w:r w:rsidRPr="009D3FD9">
                    <w:rPr>
                      <w:rFonts w:eastAsia="Times New Roman"/>
                      <w:bCs/>
                      <w:szCs w:val="21"/>
                    </w:rPr>
                    <w:t>/km</w:t>
                  </w:r>
                </w:p>
              </w:tc>
              <w:tc>
                <w:tcPr>
                  <w:tcW w:w="2769" w:type="dxa"/>
                  <w:tcBorders>
                    <w:tl2br w:val="nil"/>
                    <w:tr2bl w:val="nil"/>
                  </w:tcBorders>
                  <w:shd w:val="clear" w:color="auto" w:fill="auto"/>
                  <w:vAlign w:val="center"/>
                </w:tcPr>
                <w:p w:rsidR="00081DB3" w:rsidRPr="009D3FD9" w:rsidRDefault="00F262FA">
                  <w:pPr>
                    <w:jc w:val="center"/>
                    <w:rPr>
                      <w:rFonts w:eastAsiaTheme="minorEastAsia"/>
                      <w:bCs/>
                      <w:szCs w:val="21"/>
                    </w:rPr>
                  </w:pPr>
                  <w:r w:rsidRPr="009D3FD9">
                    <w:rPr>
                      <w:rFonts w:eastAsiaTheme="minorEastAsia"/>
                      <w:bCs/>
                      <w:szCs w:val="21"/>
                    </w:rPr>
                    <w:t>/</w:t>
                  </w:r>
                </w:p>
              </w:tc>
            </w:tr>
            <w:tr w:rsidR="009D3FD9" w:rsidRPr="009D3FD9">
              <w:trPr>
                <w:trHeight w:val="454"/>
              </w:trPr>
              <w:tc>
                <w:tcPr>
                  <w:tcW w:w="2768" w:type="dxa"/>
                  <w:vMerge/>
                  <w:tcBorders>
                    <w:tl2br w:val="nil"/>
                    <w:tr2bl w:val="nil"/>
                  </w:tcBorders>
                  <w:shd w:val="clear" w:color="auto" w:fill="auto"/>
                  <w:vAlign w:val="center"/>
                </w:tcPr>
                <w:p w:rsidR="00081DB3" w:rsidRPr="009D3FD9" w:rsidRDefault="00081DB3">
                  <w:pPr>
                    <w:jc w:val="center"/>
                    <w:rPr>
                      <w:rFonts w:eastAsia="Times New Roman"/>
                      <w:bCs/>
                      <w:szCs w:val="21"/>
                    </w:rPr>
                  </w:pPr>
                </w:p>
              </w:tc>
              <w:tc>
                <w:tcPr>
                  <w:tcW w:w="2769" w:type="dxa"/>
                  <w:tcBorders>
                    <w:tl2br w:val="nil"/>
                    <w:tr2bl w:val="nil"/>
                  </w:tcBorders>
                  <w:shd w:val="clear" w:color="auto" w:fill="auto"/>
                  <w:vAlign w:val="center"/>
                </w:tcPr>
                <w:p w:rsidR="00081DB3" w:rsidRPr="009D3FD9" w:rsidRDefault="00F262FA">
                  <w:pPr>
                    <w:jc w:val="center"/>
                    <w:rPr>
                      <w:rFonts w:eastAsia="Times New Roman"/>
                      <w:bCs/>
                      <w:szCs w:val="21"/>
                    </w:rPr>
                  </w:pPr>
                  <w:r w:rsidRPr="009D3FD9">
                    <w:rPr>
                      <w:bCs/>
                      <w:szCs w:val="21"/>
                    </w:rPr>
                    <w:t>岸线方向</w:t>
                  </w:r>
                  <w:r w:rsidRPr="009D3FD9">
                    <w:rPr>
                      <w:rFonts w:eastAsia="Times New Roman"/>
                      <w:bCs/>
                      <w:szCs w:val="21"/>
                    </w:rPr>
                    <w:t>/°</w:t>
                  </w:r>
                </w:p>
              </w:tc>
              <w:tc>
                <w:tcPr>
                  <w:tcW w:w="2769" w:type="dxa"/>
                  <w:tcBorders>
                    <w:tl2br w:val="nil"/>
                    <w:tr2bl w:val="nil"/>
                  </w:tcBorders>
                  <w:shd w:val="clear" w:color="auto" w:fill="auto"/>
                  <w:vAlign w:val="center"/>
                </w:tcPr>
                <w:p w:rsidR="00081DB3" w:rsidRPr="009D3FD9" w:rsidRDefault="00F262FA">
                  <w:pPr>
                    <w:jc w:val="center"/>
                    <w:rPr>
                      <w:rFonts w:eastAsiaTheme="minorEastAsia"/>
                      <w:bCs/>
                      <w:szCs w:val="21"/>
                    </w:rPr>
                  </w:pPr>
                  <w:r w:rsidRPr="009D3FD9">
                    <w:rPr>
                      <w:rFonts w:eastAsiaTheme="minorEastAsia"/>
                      <w:bCs/>
                      <w:szCs w:val="21"/>
                    </w:rPr>
                    <w:t>/</w:t>
                  </w:r>
                </w:p>
              </w:tc>
            </w:tr>
          </w:tbl>
          <w:p w:rsidR="00081DB3" w:rsidRPr="009D3FD9" w:rsidRDefault="00F262FA">
            <w:pPr>
              <w:spacing w:line="360" w:lineRule="auto"/>
              <w:jc w:val="center"/>
              <w:rPr>
                <w:b/>
                <w:bCs/>
                <w:sz w:val="24"/>
                <w:szCs w:val="24"/>
              </w:rPr>
            </w:pPr>
            <w:r w:rsidRPr="009D3FD9">
              <w:rPr>
                <w:b/>
                <w:bCs/>
                <w:sz w:val="24"/>
                <w:szCs w:val="24"/>
              </w:rPr>
              <w:t>表</w:t>
            </w:r>
            <w:r w:rsidRPr="009D3FD9">
              <w:rPr>
                <w:b/>
                <w:bCs/>
                <w:sz w:val="24"/>
                <w:szCs w:val="24"/>
              </w:rPr>
              <w:t xml:space="preserve">7-3  </w:t>
            </w:r>
            <w:r w:rsidRPr="009D3FD9">
              <w:rPr>
                <w:b/>
                <w:bCs/>
                <w:sz w:val="24"/>
                <w:szCs w:val="24"/>
              </w:rPr>
              <w:t>主要废气污染源参数一览表（点源）</w:t>
            </w:r>
          </w:p>
          <w:tbl>
            <w:tblPr>
              <w:tblW w:w="8306" w:type="dxa"/>
              <w:tblBorders>
                <w:top w:val="single" w:sz="12" w:space="0" w:color="000000"/>
                <w:bottom w:val="single" w:sz="12" w:space="0" w:color="000000"/>
                <w:insideH w:val="single" w:sz="2" w:space="0" w:color="000000"/>
                <w:insideV w:val="single" w:sz="2" w:space="0" w:color="000000"/>
              </w:tblBorders>
              <w:tblLayout w:type="fixed"/>
              <w:tblCellMar>
                <w:left w:w="0" w:type="dxa"/>
                <w:right w:w="0" w:type="dxa"/>
              </w:tblCellMar>
              <w:tblLook w:val="04A0"/>
            </w:tblPr>
            <w:tblGrid>
              <w:gridCol w:w="851"/>
              <w:gridCol w:w="709"/>
              <w:gridCol w:w="850"/>
              <w:gridCol w:w="709"/>
              <w:gridCol w:w="709"/>
              <w:gridCol w:w="850"/>
              <w:gridCol w:w="992"/>
              <w:gridCol w:w="1418"/>
              <w:gridCol w:w="1218"/>
            </w:tblGrid>
            <w:tr w:rsidR="009D3FD9" w:rsidRPr="009D3FD9">
              <w:trPr>
                <w:trHeight w:val="570"/>
              </w:trPr>
              <w:tc>
                <w:tcPr>
                  <w:tcW w:w="851" w:type="dxa"/>
                  <w:vMerge w:val="restart"/>
                  <w:tcBorders>
                    <w:bottom w:val="single" w:sz="2" w:space="0" w:color="000000"/>
                  </w:tcBorders>
                  <w:vAlign w:val="center"/>
                </w:tcPr>
                <w:p w:rsidR="00081DB3" w:rsidRPr="009D3FD9" w:rsidRDefault="00F262FA">
                  <w:pPr>
                    <w:pStyle w:val="TableParagraph"/>
                    <w:snapToGrid w:val="0"/>
                    <w:jc w:val="center"/>
                    <w:rPr>
                      <w:rFonts w:ascii="Times New Roman" w:hAnsi="Times New Roman" w:cs="Times New Roman"/>
                      <w:b/>
                      <w:bCs/>
                      <w:szCs w:val="21"/>
                    </w:rPr>
                  </w:pPr>
                  <w:r w:rsidRPr="009D3FD9">
                    <w:rPr>
                      <w:rFonts w:ascii="Times New Roman" w:hAnsi="Times New Roman" w:cs="Times New Roman"/>
                      <w:b/>
                      <w:bCs/>
                      <w:szCs w:val="21"/>
                    </w:rPr>
                    <w:t>点源名称</w:t>
                  </w:r>
                </w:p>
              </w:tc>
              <w:tc>
                <w:tcPr>
                  <w:tcW w:w="709" w:type="dxa"/>
                  <w:vMerge w:val="restart"/>
                  <w:tcBorders>
                    <w:bottom w:val="single" w:sz="2" w:space="0" w:color="000000"/>
                  </w:tcBorders>
                  <w:vAlign w:val="center"/>
                </w:tcPr>
                <w:p w:rsidR="00081DB3" w:rsidRPr="009D3FD9" w:rsidRDefault="00F262FA">
                  <w:pPr>
                    <w:pStyle w:val="TableParagraph"/>
                    <w:snapToGrid w:val="0"/>
                    <w:jc w:val="center"/>
                    <w:rPr>
                      <w:rFonts w:ascii="Times New Roman" w:hAnsi="Times New Roman" w:cs="Times New Roman"/>
                      <w:b/>
                      <w:bCs/>
                      <w:szCs w:val="21"/>
                    </w:rPr>
                  </w:pPr>
                  <w:r w:rsidRPr="009D3FD9">
                    <w:rPr>
                      <w:rFonts w:ascii="Times New Roman" w:hAnsi="Times New Roman" w:cs="Times New Roman"/>
                      <w:b/>
                      <w:bCs/>
                      <w:szCs w:val="21"/>
                    </w:rPr>
                    <w:t>海拔高度</w:t>
                  </w:r>
                  <w:r w:rsidRPr="009D3FD9">
                    <w:rPr>
                      <w:rFonts w:ascii="Times New Roman" w:hAnsi="Times New Roman" w:cs="Times New Roman"/>
                      <w:b/>
                      <w:bCs/>
                      <w:szCs w:val="21"/>
                    </w:rPr>
                    <w:t>(m)</w:t>
                  </w:r>
                </w:p>
              </w:tc>
              <w:tc>
                <w:tcPr>
                  <w:tcW w:w="3118" w:type="dxa"/>
                  <w:gridSpan w:val="4"/>
                  <w:tcBorders>
                    <w:bottom w:val="single" w:sz="2" w:space="0" w:color="000000"/>
                  </w:tcBorders>
                  <w:vAlign w:val="center"/>
                </w:tcPr>
                <w:p w:rsidR="00081DB3" w:rsidRPr="009D3FD9" w:rsidRDefault="00F262FA">
                  <w:pPr>
                    <w:pStyle w:val="TableParagraph"/>
                    <w:snapToGrid w:val="0"/>
                    <w:jc w:val="center"/>
                    <w:rPr>
                      <w:rFonts w:ascii="Times New Roman" w:hAnsi="Times New Roman" w:cs="Times New Roman"/>
                      <w:b/>
                      <w:bCs/>
                      <w:szCs w:val="21"/>
                    </w:rPr>
                  </w:pPr>
                  <w:r w:rsidRPr="009D3FD9">
                    <w:rPr>
                      <w:rFonts w:ascii="Times New Roman" w:hAnsi="Times New Roman" w:cs="Times New Roman"/>
                      <w:b/>
                      <w:bCs/>
                      <w:szCs w:val="21"/>
                    </w:rPr>
                    <w:t>排气筒参数</w:t>
                  </w:r>
                </w:p>
              </w:tc>
              <w:tc>
                <w:tcPr>
                  <w:tcW w:w="992" w:type="dxa"/>
                  <w:vMerge w:val="restart"/>
                  <w:vAlign w:val="center"/>
                </w:tcPr>
                <w:p w:rsidR="00081DB3" w:rsidRPr="009D3FD9" w:rsidRDefault="00F262FA">
                  <w:pPr>
                    <w:pStyle w:val="TableParagraph"/>
                    <w:snapToGrid w:val="0"/>
                    <w:jc w:val="center"/>
                    <w:rPr>
                      <w:rFonts w:ascii="Times New Roman" w:hAnsi="Times New Roman" w:cs="Times New Roman"/>
                      <w:b/>
                      <w:bCs/>
                      <w:szCs w:val="21"/>
                    </w:rPr>
                  </w:pPr>
                  <w:r w:rsidRPr="009D3FD9">
                    <w:rPr>
                      <w:rFonts w:ascii="Times New Roman" w:hAnsi="Times New Roman" w:cs="Times New Roman"/>
                      <w:b/>
                      <w:bCs/>
                      <w:szCs w:val="21"/>
                    </w:rPr>
                    <w:t>排放</w:t>
                  </w:r>
                </w:p>
                <w:p w:rsidR="00081DB3" w:rsidRPr="009D3FD9" w:rsidRDefault="00F262FA">
                  <w:pPr>
                    <w:pStyle w:val="TableParagraph"/>
                    <w:snapToGrid w:val="0"/>
                    <w:jc w:val="center"/>
                    <w:rPr>
                      <w:rFonts w:ascii="Times New Roman" w:hAnsi="Times New Roman" w:cs="Times New Roman"/>
                      <w:b/>
                      <w:bCs/>
                      <w:szCs w:val="21"/>
                    </w:rPr>
                  </w:pPr>
                  <w:r w:rsidRPr="009D3FD9">
                    <w:rPr>
                      <w:rFonts w:ascii="Times New Roman" w:hAnsi="Times New Roman" w:cs="Times New Roman"/>
                      <w:b/>
                      <w:bCs/>
                      <w:szCs w:val="21"/>
                    </w:rPr>
                    <w:t>工况</w:t>
                  </w:r>
                </w:p>
              </w:tc>
              <w:tc>
                <w:tcPr>
                  <w:tcW w:w="1418" w:type="dxa"/>
                  <w:vMerge w:val="restart"/>
                  <w:tcBorders>
                    <w:bottom w:val="single" w:sz="2" w:space="0" w:color="000000"/>
                  </w:tcBorders>
                  <w:vAlign w:val="center"/>
                </w:tcPr>
                <w:p w:rsidR="00081DB3" w:rsidRPr="009D3FD9" w:rsidRDefault="00F262FA">
                  <w:pPr>
                    <w:pStyle w:val="TableParagraph"/>
                    <w:snapToGrid w:val="0"/>
                    <w:jc w:val="center"/>
                    <w:rPr>
                      <w:rFonts w:ascii="Times New Roman" w:hAnsi="Times New Roman" w:cs="Times New Roman"/>
                      <w:b/>
                      <w:bCs/>
                      <w:szCs w:val="21"/>
                    </w:rPr>
                  </w:pPr>
                  <w:r w:rsidRPr="009D3FD9">
                    <w:rPr>
                      <w:rFonts w:ascii="Times New Roman" w:hAnsi="Times New Roman" w:cs="Times New Roman"/>
                      <w:b/>
                      <w:bCs/>
                      <w:szCs w:val="21"/>
                      <w:lang w:val="en-US"/>
                    </w:rPr>
                    <w:t>污染物名称</w:t>
                  </w:r>
                </w:p>
              </w:tc>
              <w:tc>
                <w:tcPr>
                  <w:tcW w:w="1218" w:type="dxa"/>
                  <w:vMerge w:val="restart"/>
                  <w:tcBorders>
                    <w:bottom w:val="single" w:sz="2" w:space="0" w:color="000000"/>
                  </w:tcBorders>
                  <w:vAlign w:val="center"/>
                </w:tcPr>
                <w:p w:rsidR="00081DB3" w:rsidRPr="009D3FD9" w:rsidRDefault="00F262FA">
                  <w:pPr>
                    <w:pStyle w:val="TableParagraph"/>
                    <w:snapToGrid w:val="0"/>
                    <w:jc w:val="center"/>
                    <w:rPr>
                      <w:rFonts w:ascii="Times New Roman" w:hAnsi="Times New Roman" w:cs="Times New Roman"/>
                      <w:b/>
                      <w:bCs/>
                      <w:szCs w:val="21"/>
                    </w:rPr>
                  </w:pPr>
                  <w:r w:rsidRPr="009D3FD9">
                    <w:rPr>
                      <w:rFonts w:ascii="Times New Roman" w:hAnsi="Times New Roman" w:cs="Times New Roman"/>
                      <w:b/>
                      <w:bCs/>
                      <w:szCs w:val="21"/>
                    </w:rPr>
                    <w:t>排放速率</w:t>
                  </w:r>
                  <w:r w:rsidRPr="009D3FD9">
                    <w:rPr>
                      <w:rFonts w:ascii="Times New Roman" w:hAnsi="Times New Roman" w:cs="Times New Roman"/>
                      <w:b/>
                      <w:bCs/>
                      <w:szCs w:val="21"/>
                    </w:rPr>
                    <w:t>(kg/h)</w:t>
                  </w:r>
                </w:p>
              </w:tc>
            </w:tr>
            <w:tr w:rsidR="009D3FD9" w:rsidRPr="009D3FD9">
              <w:trPr>
                <w:trHeight w:val="20"/>
              </w:trPr>
              <w:tc>
                <w:tcPr>
                  <w:tcW w:w="851" w:type="dxa"/>
                  <w:vMerge/>
                  <w:vAlign w:val="center"/>
                </w:tcPr>
                <w:p w:rsidR="00081DB3" w:rsidRPr="009D3FD9" w:rsidRDefault="00081DB3">
                  <w:pPr>
                    <w:snapToGrid w:val="0"/>
                    <w:jc w:val="center"/>
                    <w:rPr>
                      <w:b/>
                      <w:bCs/>
                    </w:rPr>
                  </w:pPr>
                </w:p>
              </w:tc>
              <w:tc>
                <w:tcPr>
                  <w:tcW w:w="709" w:type="dxa"/>
                  <w:vMerge/>
                  <w:vAlign w:val="center"/>
                </w:tcPr>
                <w:p w:rsidR="00081DB3" w:rsidRPr="009D3FD9" w:rsidRDefault="00081DB3">
                  <w:pPr>
                    <w:snapToGrid w:val="0"/>
                    <w:jc w:val="center"/>
                    <w:rPr>
                      <w:b/>
                      <w:bCs/>
                    </w:rPr>
                  </w:pPr>
                </w:p>
              </w:tc>
              <w:tc>
                <w:tcPr>
                  <w:tcW w:w="850" w:type="dxa"/>
                  <w:vAlign w:val="center"/>
                </w:tcPr>
                <w:p w:rsidR="00081DB3" w:rsidRPr="009D3FD9" w:rsidRDefault="00F262FA">
                  <w:pPr>
                    <w:snapToGrid w:val="0"/>
                    <w:jc w:val="center"/>
                    <w:rPr>
                      <w:b/>
                      <w:bCs/>
                    </w:rPr>
                  </w:pPr>
                  <w:r w:rsidRPr="009D3FD9">
                    <w:rPr>
                      <w:b/>
                      <w:bCs/>
                    </w:rPr>
                    <w:t>高度</w:t>
                  </w:r>
                </w:p>
                <w:p w:rsidR="00081DB3" w:rsidRPr="009D3FD9" w:rsidRDefault="00F262FA">
                  <w:pPr>
                    <w:snapToGrid w:val="0"/>
                    <w:jc w:val="center"/>
                    <w:rPr>
                      <w:b/>
                      <w:bCs/>
                    </w:rPr>
                  </w:pPr>
                  <w:r w:rsidRPr="009D3FD9">
                    <w:rPr>
                      <w:b/>
                      <w:bCs/>
                    </w:rPr>
                    <w:t>(m)</w:t>
                  </w:r>
                </w:p>
              </w:tc>
              <w:tc>
                <w:tcPr>
                  <w:tcW w:w="709" w:type="dxa"/>
                  <w:vAlign w:val="center"/>
                </w:tcPr>
                <w:p w:rsidR="00081DB3" w:rsidRPr="009D3FD9" w:rsidRDefault="00F262FA">
                  <w:pPr>
                    <w:snapToGrid w:val="0"/>
                    <w:jc w:val="center"/>
                    <w:rPr>
                      <w:b/>
                      <w:bCs/>
                    </w:rPr>
                  </w:pPr>
                  <w:r w:rsidRPr="009D3FD9">
                    <w:rPr>
                      <w:b/>
                      <w:bCs/>
                    </w:rPr>
                    <w:t>内径</w:t>
                  </w:r>
                </w:p>
                <w:p w:rsidR="00081DB3" w:rsidRPr="009D3FD9" w:rsidRDefault="00F262FA">
                  <w:pPr>
                    <w:snapToGrid w:val="0"/>
                    <w:jc w:val="center"/>
                    <w:rPr>
                      <w:b/>
                      <w:bCs/>
                    </w:rPr>
                  </w:pPr>
                  <w:r w:rsidRPr="009D3FD9">
                    <w:rPr>
                      <w:b/>
                      <w:bCs/>
                    </w:rPr>
                    <w:t>(m)</w:t>
                  </w:r>
                </w:p>
              </w:tc>
              <w:tc>
                <w:tcPr>
                  <w:tcW w:w="709" w:type="dxa"/>
                  <w:vAlign w:val="center"/>
                </w:tcPr>
                <w:p w:rsidR="00081DB3" w:rsidRPr="009D3FD9" w:rsidRDefault="00F262FA">
                  <w:pPr>
                    <w:snapToGrid w:val="0"/>
                    <w:jc w:val="center"/>
                    <w:rPr>
                      <w:b/>
                      <w:bCs/>
                    </w:rPr>
                  </w:pPr>
                  <w:r w:rsidRPr="009D3FD9">
                    <w:rPr>
                      <w:b/>
                      <w:bCs/>
                    </w:rPr>
                    <w:t>温度</w:t>
                  </w:r>
                </w:p>
                <w:p w:rsidR="00081DB3" w:rsidRPr="009D3FD9" w:rsidRDefault="00F262FA">
                  <w:pPr>
                    <w:snapToGrid w:val="0"/>
                    <w:jc w:val="center"/>
                    <w:rPr>
                      <w:b/>
                      <w:bCs/>
                    </w:rPr>
                  </w:pPr>
                  <w:r w:rsidRPr="009D3FD9">
                    <w:rPr>
                      <w:b/>
                      <w:bCs/>
                    </w:rPr>
                    <w:t>(</w:t>
                  </w:r>
                  <w:r w:rsidRPr="009D3FD9">
                    <w:rPr>
                      <w:rFonts w:ascii="宋体" w:hAnsi="宋体" w:cs="宋体" w:hint="eastAsia"/>
                      <w:b/>
                      <w:bCs/>
                    </w:rPr>
                    <w:t>℃</w:t>
                  </w:r>
                  <w:r w:rsidRPr="009D3FD9">
                    <w:rPr>
                      <w:b/>
                      <w:bCs/>
                    </w:rPr>
                    <w:t>)</w:t>
                  </w:r>
                </w:p>
              </w:tc>
              <w:tc>
                <w:tcPr>
                  <w:tcW w:w="850" w:type="dxa"/>
                  <w:vAlign w:val="center"/>
                </w:tcPr>
                <w:p w:rsidR="00081DB3" w:rsidRPr="009D3FD9" w:rsidRDefault="00F262FA">
                  <w:pPr>
                    <w:snapToGrid w:val="0"/>
                    <w:jc w:val="center"/>
                    <w:rPr>
                      <w:b/>
                      <w:bCs/>
                    </w:rPr>
                  </w:pPr>
                  <w:r w:rsidRPr="009D3FD9">
                    <w:rPr>
                      <w:b/>
                      <w:bCs/>
                    </w:rPr>
                    <w:t>流速</w:t>
                  </w:r>
                </w:p>
                <w:p w:rsidR="00081DB3" w:rsidRPr="009D3FD9" w:rsidRDefault="00F262FA">
                  <w:pPr>
                    <w:snapToGrid w:val="0"/>
                    <w:jc w:val="center"/>
                    <w:rPr>
                      <w:b/>
                      <w:bCs/>
                    </w:rPr>
                  </w:pPr>
                  <w:r w:rsidRPr="009D3FD9">
                    <w:rPr>
                      <w:b/>
                      <w:bCs/>
                    </w:rPr>
                    <w:t>(m/s)</w:t>
                  </w:r>
                </w:p>
              </w:tc>
              <w:tc>
                <w:tcPr>
                  <w:tcW w:w="992" w:type="dxa"/>
                  <w:vMerge/>
                  <w:vAlign w:val="center"/>
                </w:tcPr>
                <w:p w:rsidR="00081DB3" w:rsidRPr="009D3FD9" w:rsidRDefault="00081DB3">
                  <w:pPr>
                    <w:snapToGrid w:val="0"/>
                    <w:jc w:val="center"/>
                    <w:rPr>
                      <w:b/>
                      <w:bCs/>
                    </w:rPr>
                  </w:pPr>
                </w:p>
              </w:tc>
              <w:tc>
                <w:tcPr>
                  <w:tcW w:w="1418" w:type="dxa"/>
                  <w:vMerge/>
                  <w:vAlign w:val="center"/>
                </w:tcPr>
                <w:p w:rsidR="00081DB3" w:rsidRPr="009D3FD9" w:rsidRDefault="00081DB3">
                  <w:pPr>
                    <w:pStyle w:val="TableParagraph"/>
                    <w:snapToGrid w:val="0"/>
                    <w:jc w:val="center"/>
                    <w:rPr>
                      <w:rFonts w:ascii="Times New Roman" w:hAnsi="Times New Roman" w:cs="Times New Roman"/>
                      <w:b/>
                      <w:bCs/>
                      <w:szCs w:val="21"/>
                      <w:lang w:val="en-US"/>
                    </w:rPr>
                  </w:pPr>
                </w:p>
              </w:tc>
              <w:tc>
                <w:tcPr>
                  <w:tcW w:w="1218" w:type="dxa"/>
                  <w:vMerge/>
                  <w:vAlign w:val="center"/>
                </w:tcPr>
                <w:p w:rsidR="00081DB3" w:rsidRPr="009D3FD9" w:rsidRDefault="00081DB3">
                  <w:pPr>
                    <w:pStyle w:val="TableParagraph"/>
                    <w:snapToGrid w:val="0"/>
                    <w:jc w:val="center"/>
                    <w:rPr>
                      <w:rFonts w:ascii="Times New Roman" w:hAnsi="Times New Roman" w:cs="Times New Roman"/>
                      <w:b/>
                      <w:bCs/>
                      <w:szCs w:val="21"/>
                      <w:lang w:val="en-US"/>
                    </w:rPr>
                  </w:pPr>
                </w:p>
              </w:tc>
            </w:tr>
            <w:tr w:rsidR="009D3FD9" w:rsidRPr="009D3FD9">
              <w:trPr>
                <w:trHeight w:val="20"/>
              </w:trPr>
              <w:tc>
                <w:tcPr>
                  <w:tcW w:w="851" w:type="dxa"/>
                  <w:vMerge w:val="restart"/>
                  <w:vAlign w:val="center"/>
                </w:tcPr>
                <w:p w:rsidR="00081DB3" w:rsidRPr="009D3FD9" w:rsidRDefault="00F262FA">
                  <w:pPr>
                    <w:snapToGrid w:val="0"/>
                    <w:jc w:val="center"/>
                    <w:rPr>
                      <w:bCs/>
                    </w:rPr>
                  </w:pPr>
                  <w:r w:rsidRPr="009D3FD9">
                    <w:rPr>
                      <w:bCs/>
                    </w:rPr>
                    <w:t>1#</w:t>
                  </w:r>
                  <w:r w:rsidRPr="009D3FD9">
                    <w:rPr>
                      <w:bCs/>
                    </w:rPr>
                    <w:t>排气筒</w:t>
                  </w:r>
                </w:p>
              </w:tc>
              <w:tc>
                <w:tcPr>
                  <w:tcW w:w="709" w:type="dxa"/>
                  <w:vMerge w:val="restart"/>
                  <w:vAlign w:val="center"/>
                </w:tcPr>
                <w:p w:rsidR="00081DB3" w:rsidRPr="009D3FD9" w:rsidRDefault="00F262FA">
                  <w:pPr>
                    <w:pStyle w:val="TableParagraph"/>
                    <w:snapToGrid w:val="0"/>
                    <w:jc w:val="center"/>
                    <w:rPr>
                      <w:rFonts w:ascii="Times New Roman" w:hAnsi="Times New Roman" w:cs="Times New Roman"/>
                      <w:bCs/>
                    </w:rPr>
                  </w:pPr>
                  <w:r w:rsidRPr="009D3FD9">
                    <w:rPr>
                      <w:rFonts w:ascii="Times New Roman" w:hAnsi="Times New Roman" w:cs="Times New Roman"/>
                      <w:bCs/>
                    </w:rPr>
                    <w:t>5</w:t>
                  </w:r>
                </w:p>
              </w:tc>
              <w:tc>
                <w:tcPr>
                  <w:tcW w:w="850" w:type="dxa"/>
                  <w:vMerge w:val="restart"/>
                  <w:vAlign w:val="center"/>
                </w:tcPr>
                <w:p w:rsidR="00081DB3" w:rsidRPr="009D3FD9" w:rsidRDefault="00F262FA">
                  <w:pPr>
                    <w:pStyle w:val="TableParagraph"/>
                    <w:snapToGrid w:val="0"/>
                    <w:jc w:val="center"/>
                    <w:rPr>
                      <w:rFonts w:ascii="Times New Roman" w:eastAsiaTheme="minorEastAsia" w:hAnsi="Times New Roman" w:cs="Times New Roman"/>
                      <w:bCs/>
                      <w:szCs w:val="21"/>
                    </w:rPr>
                  </w:pPr>
                  <w:r w:rsidRPr="009D3FD9">
                    <w:rPr>
                      <w:rFonts w:ascii="Times New Roman" w:eastAsiaTheme="minorEastAsia" w:hAnsi="Times New Roman" w:cs="Times New Roman"/>
                      <w:bCs/>
                      <w:szCs w:val="21"/>
                    </w:rPr>
                    <w:t>15</w:t>
                  </w:r>
                </w:p>
              </w:tc>
              <w:tc>
                <w:tcPr>
                  <w:tcW w:w="709" w:type="dxa"/>
                  <w:vMerge w:val="restart"/>
                  <w:vAlign w:val="center"/>
                </w:tcPr>
                <w:p w:rsidR="00081DB3" w:rsidRPr="009D3FD9" w:rsidRDefault="00F262FA">
                  <w:pPr>
                    <w:pStyle w:val="TableParagraph"/>
                    <w:snapToGrid w:val="0"/>
                    <w:jc w:val="center"/>
                    <w:rPr>
                      <w:rFonts w:ascii="Times New Roman" w:eastAsiaTheme="minorEastAsia" w:hAnsi="Times New Roman" w:cs="Times New Roman"/>
                      <w:bCs/>
                      <w:szCs w:val="21"/>
                    </w:rPr>
                  </w:pPr>
                  <w:r w:rsidRPr="009D3FD9">
                    <w:rPr>
                      <w:rFonts w:ascii="Times New Roman" w:eastAsiaTheme="minorEastAsia" w:hAnsi="Times New Roman" w:cs="Times New Roman"/>
                      <w:bCs/>
                      <w:szCs w:val="21"/>
                    </w:rPr>
                    <w:t>0.6</w:t>
                  </w:r>
                </w:p>
              </w:tc>
              <w:tc>
                <w:tcPr>
                  <w:tcW w:w="709" w:type="dxa"/>
                  <w:vMerge w:val="restart"/>
                  <w:vAlign w:val="center"/>
                </w:tcPr>
                <w:p w:rsidR="00081DB3" w:rsidRPr="009D3FD9" w:rsidRDefault="00F262FA">
                  <w:pPr>
                    <w:pStyle w:val="TableParagraph"/>
                    <w:snapToGrid w:val="0"/>
                    <w:jc w:val="center"/>
                    <w:rPr>
                      <w:rFonts w:ascii="Times New Roman" w:eastAsiaTheme="minorEastAsia" w:hAnsi="Times New Roman" w:cs="Times New Roman"/>
                      <w:bCs/>
                      <w:szCs w:val="21"/>
                    </w:rPr>
                  </w:pPr>
                  <w:r w:rsidRPr="009D3FD9">
                    <w:rPr>
                      <w:rFonts w:ascii="Times New Roman" w:eastAsiaTheme="minorEastAsia" w:hAnsi="Times New Roman" w:cs="Times New Roman"/>
                      <w:bCs/>
                      <w:szCs w:val="21"/>
                    </w:rPr>
                    <w:t>25.0</w:t>
                  </w:r>
                </w:p>
              </w:tc>
              <w:tc>
                <w:tcPr>
                  <w:tcW w:w="850" w:type="dxa"/>
                  <w:vMerge w:val="restart"/>
                  <w:vAlign w:val="center"/>
                </w:tcPr>
                <w:p w:rsidR="00081DB3" w:rsidRPr="009D3FD9" w:rsidRDefault="00F262FA">
                  <w:pPr>
                    <w:pStyle w:val="TableParagraph"/>
                    <w:snapToGrid w:val="0"/>
                    <w:jc w:val="center"/>
                    <w:rPr>
                      <w:rFonts w:ascii="Times New Roman" w:eastAsiaTheme="minorEastAsia" w:hAnsi="Times New Roman" w:cs="Times New Roman"/>
                      <w:bCs/>
                      <w:szCs w:val="21"/>
                    </w:rPr>
                  </w:pPr>
                  <w:r w:rsidRPr="009D3FD9">
                    <w:rPr>
                      <w:rFonts w:ascii="Times New Roman" w:eastAsiaTheme="minorEastAsia" w:hAnsi="Times New Roman" w:cs="Times New Roman"/>
                      <w:bCs/>
                      <w:szCs w:val="21"/>
                      <w:lang w:val="en-US"/>
                    </w:rPr>
                    <w:t>5</w:t>
                  </w:r>
                </w:p>
              </w:tc>
              <w:tc>
                <w:tcPr>
                  <w:tcW w:w="992" w:type="dxa"/>
                  <w:vMerge w:val="restart"/>
                  <w:vAlign w:val="center"/>
                </w:tcPr>
                <w:p w:rsidR="00081DB3" w:rsidRPr="009D3FD9" w:rsidRDefault="00F262FA">
                  <w:pPr>
                    <w:pStyle w:val="TableParagraph"/>
                    <w:snapToGrid w:val="0"/>
                    <w:jc w:val="center"/>
                    <w:rPr>
                      <w:rFonts w:ascii="Times New Roman" w:eastAsiaTheme="minorEastAsia" w:hAnsi="Times New Roman" w:cs="Times New Roman"/>
                      <w:bCs/>
                      <w:szCs w:val="21"/>
                    </w:rPr>
                  </w:pPr>
                  <w:r w:rsidRPr="009D3FD9">
                    <w:rPr>
                      <w:rFonts w:ascii="Times New Roman" w:eastAsiaTheme="minorEastAsia" w:hAnsi="Times New Roman" w:cs="Times New Roman"/>
                      <w:bCs/>
                      <w:szCs w:val="21"/>
                    </w:rPr>
                    <w:t>正常</w:t>
                  </w:r>
                </w:p>
              </w:tc>
              <w:tc>
                <w:tcPr>
                  <w:tcW w:w="1418" w:type="dxa"/>
                  <w:vAlign w:val="center"/>
                </w:tcPr>
                <w:p w:rsidR="00081DB3" w:rsidRPr="009D3FD9" w:rsidRDefault="00F262FA">
                  <w:pPr>
                    <w:pStyle w:val="TableParagraph"/>
                    <w:snapToGrid w:val="0"/>
                    <w:jc w:val="center"/>
                    <w:rPr>
                      <w:rFonts w:ascii="Times New Roman" w:hAnsi="Times New Roman" w:cs="Times New Roman"/>
                      <w:bCs/>
                      <w:szCs w:val="21"/>
                    </w:rPr>
                  </w:pPr>
                  <w:r w:rsidRPr="009D3FD9">
                    <w:rPr>
                      <w:rFonts w:ascii="Times New Roman" w:hAnsi="Times New Roman" w:cs="Times New Roman"/>
                      <w:szCs w:val="21"/>
                    </w:rPr>
                    <w:t>锡及其化合物</w:t>
                  </w:r>
                </w:p>
              </w:tc>
              <w:tc>
                <w:tcPr>
                  <w:tcW w:w="1218" w:type="dxa"/>
                  <w:vAlign w:val="center"/>
                </w:tcPr>
                <w:p w:rsidR="00081DB3" w:rsidRPr="009D3FD9" w:rsidRDefault="00F262FA">
                  <w:pPr>
                    <w:pStyle w:val="TableParagraph"/>
                    <w:snapToGrid w:val="0"/>
                    <w:jc w:val="center"/>
                    <w:rPr>
                      <w:rFonts w:ascii="Times New Roman" w:hAnsi="Times New Roman" w:cs="Times New Roman"/>
                      <w:bCs/>
                      <w:szCs w:val="21"/>
                    </w:rPr>
                  </w:pPr>
                  <w:r w:rsidRPr="009D3FD9">
                    <w:rPr>
                      <w:rFonts w:ascii="Times New Roman" w:hAnsi="Times New Roman" w:cs="Times New Roman"/>
                      <w:bCs/>
                      <w:szCs w:val="21"/>
                    </w:rPr>
                    <w:t>0.00000</w:t>
                  </w:r>
                  <w:r w:rsidRPr="009D3FD9">
                    <w:rPr>
                      <w:rFonts w:ascii="Times New Roman" w:hAnsi="Times New Roman" w:cs="Times New Roman"/>
                      <w:bCs/>
                      <w:szCs w:val="21"/>
                      <w:lang w:val="en-US"/>
                    </w:rPr>
                    <w:t>7</w:t>
                  </w:r>
                </w:p>
              </w:tc>
            </w:tr>
            <w:tr w:rsidR="009D3FD9" w:rsidRPr="009D3FD9">
              <w:trPr>
                <w:trHeight w:val="20"/>
              </w:trPr>
              <w:tc>
                <w:tcPr>
                  <w:tcW w:w="851" w:type="dxa"/>
                  <w:vMerge/>
                  <w:vAlign w:val="center"/>
                </w:tcPr>
                <w:p w:rsidR="00081DB3" w:rsidRPr="009D3FD9" w:rsidRDefault="00081DB3">
                  <w:pPr>
                    <w:snapToGrid w:val="0"/>
                    <w:jc w:val="center"/>
                    <w:rPr>
                      <w:bCs/>
                    </w:rPr>
                  </w:pPr>
                </w:p>
              </w:tc>
              <w:tc>
                <w:tcPr>
                  <w:tcW w:w="709" w:type="dxa"/>
                  <w:vMerge/>
                  <w:vAlign w:val="center"/>
                </w:tcPr>
                <w:p w:rsidR="00081DB3" w:rsidRPr="009D3FD9" w:rsidRDefault="00081DB3">
                  <w:pPr>
                    <w:pStyle w:val="TableParagraph"/>
                    <w:snapToGrid w:val="0"/>
                    <w:jc w:val="center"/>
                    <w:rPr>
                      <w:rFonts w:ascii="Times New Roman" w:hAnsi="Times New Roman" w:cs="Times New Roman"/>
                      <w:bCs/>
                    </w:rPr>
                  </w:pPr>
                </w:p>
              </w:tc>
              <w:tc>
                <w:tcPr>
                  <w:tcW w:w="850" w:type="dxa"/>
                  <w:vMerge/>
                  <w:vAlign w:val="center"/>
                </w:tcPr>
                <w:p w:rsidR="00081DB3" w:rsidRPr="009D3FD9" w:rsidRDefault="00081DB3">
                  <w:pPr>
                    <w:pStyle w:val="TableParagraph"/>
                    <w:snapToGrid w:val="0"/>
                    <w:jc w:val="center"/>
                    <w:rPr>
                      <w:rFonts w:ascii="Times New Roman" w:eastAsiaTheme="minorEastAsia" w:hAnsi="Times New Roman" w:cs="Times New Roman"/>
                      <w:bCs/>
                      <w:szCs w:val="21"/>
                    </w:rPr>
                  </w:pPr>
                </w:p>
              </w:tc>
              <w:tc>
                <w:tcPr>
                  <w:tcW w:w="709" w:type="dxa"/>
                  <w:vMerge/>
                  <w:vAlign w:val="center"/>
                </w:tcPr>
                <w:p w:rsidR="00081DB3" w:rsidRPr="009D3FD9" w:rsidRDefault="00081DB3">
                  <w:pPr>
                    <w:pStyle w:val="TableParagraph"/>
                    <w:snapToGrid w:val="0"/>
                    <w:jc w:val="center"/>
                    <w:rPr>
                      <w:rFonts w:ascii="Times New Roman" w:eastAsia="Times New Roman" w:hAnsi="Times New Roman" w:cs="Times New Roman"/>
                      <w:bCs/>
                      <w:szCs w:val="21"/>
                    </w:rPr>
                  </w:pPr>
                </w:p>
              </w:tc>
              <w:tc>
                <w:tcPr>
                  <w:tcW w:w="709" w:type="dxa"/>
                  <w:vMerge/>
                  <w:vAlign w:val="center"/>
                </w:tcPr>
                <w:p w:rsidR="00081DB3" w:rsidRPr="009D3FD9" w:rsidRDefault="00081DB3">
                  <w:pPr>
                    <w:pStyle w:val="TableParagraph"/>
                    <w:snapToGrid w:val="0"/>
                    <w:jc w:val="center"/>
                    <w:rPr>
                      <w:rFonts w:ascii="Times New Roman" w:eastAsia="Times New Roman" w:hAnsi="Times New Roman" w:cs="Times New Roman"/>
                      <w:bCs/>
                      <w:szCs w:val="21"/>
                    </w:rPr>
                  </w:pPr>
                </w:p>
              </w:tc>
              <w:tc>
                <w:tcPr>
                  <w:tcW w:w="850" w:type="dxa"/>
                  <w:vMerge/>
                  <w:vAlign w:val="center"/>
                </w:tcPr>
                <w:p w:rsidR="00081DB3" w:rsidRPr="009D3FD9" w:rsidRDefault="00081DB3">
                  <w:pPr>
                    <w:pStyle w:val="TableParagraph"/>
                    <w:snapToGrid w:val="0"/>
                    <w:jc w:val="center"/>
                    <w:rPr>
                      <w:rFonts w:ascii="Times New Roman" w:eastAsia="Times New Roman" w:hAnsi="Times New Roman" w:cs="Times New Roman"/>
                      <w:bCs/>
                      <w:szCs w:val="21"/>
                    </w:rPr>
                  </w:pPr>
                </w:p>
              </w:tc>
              <w:tc>
                <w:tcPr>
                  <w:tcW w:w="992" w:type="dxa"/>
                  <w:vMerge/>
                  <w:vAlign w:val="center"/>
                </w:tcPr>
                <w:p w:rsidR="00081DB3" w:rsidRPr="009D3FD9" w:rsidRDefault="00081DB3">
                  <w:pPr>
                    <w:pStyle w:val="TableParagraph"/>
                    <w:snapToGrid w:val="0"/>
                    <w:jc w:val="center"/>
                    <w:rPr>
                      <w:rFonts w:ascii="Times New Roman" w:eastAsia="Times New Roman" w:hAnsi="Times New Roman" w:cs="Times New Roman"/>
                      <w:bCs/>
                      <w:szCs w:val="21"/>
                    </w:rPr>
                  </w:pPr>
                </w:p>
              </w:tc>
              <w:tc>
                <w:tcPr>
                  <w:tcW w:w="1418" w:type="dxa"/>
                  <w:vAlign w:val="center"/>
                </w:tcPr>
                <w:p w:rsidR="00081DB3" w:rsidRPr="009D3FD9" w:rsidRDefault="00F262FA">
                  <w:pPr>
                    <w:pStyle w:val="TableParagraph"/>
                    <w:snapToGrid w:val="0"/>
                    <w:jc w:val="center"/>
                    <w:rPr>
                      <w:rFonts w:ascii="Times New Roman" w:hAnsi="Times New Roman" w:cs="Times New Roman"/>
                      <w:bCs/>
                      <w:szCs w:val="21"/>
                    </w:rPr>
                  </w:pPr>
                  <w:r w:rsidRPr="009D3FD9">
                    <w:rPr>
                      <w:rFonts w:ascii="Times New Roman" w:hAnsi="Times New Roman" w:cs="Times New Roman"/>
                      <w:szCs w:val="21"/>
                    </w:rPr>
                    <w:t>非甲烷总烃</w:t>
                  </w:r>
                </w:p>
              </w:tc>
              <w:tc>
                <w:tcPr>
                  <w:tcW w:w="1218" w:type="dxa"/>
                  <w:vAlign w:val="center"/>
                </w:tcPr>
                <w:p w:rsidR="00081DB3" w:rsidRPr="009D3FD9" w:rsidRDefault="00F262FA">
                  <w:pPr>
                    <w:jc w:val="center"/>
                    <w:rPr>
                      <w:szCs w:val="21"/>
                    </w:rPr>
                  </w:pPr>
                  <w:r w:rsidRPr="009D3FD9">
                    <w:rPr>
                      <w:szCs w:val="21"/>
                    </w:rPr>
                    <w:t>0.000281</w:t>
                  </w:r>
                </w:p>
              </w:tc>
            </w:tr>
            <w:tr w:rsidR="009D3FD9" w:rsidRPr="009D3FD9">
              <w:trPr>
                <w:trHeight w:val="20"/>
              </w:trPr>
              <w:tc>
                <w:tcPr>
                  <w:tcW w:w="851" w:type="dxa"/>
                  <w:vAlign w:val="center"/>
                </w:tcPr>
                <w:p w:rsidR="00081DB3" w:rsidRPr="009D3FD9" w:rsidRDefault="00F262FA">
                  <w:pPr>
                    <w:pStyle w:val="TableParagraph"/>
                    <w:snapToGrid w:val="0"/>
                    <w:jc w:val="center"/>
                    <w:rPr>
                      <w:rFonts w:ascii="Times New Roman" w:hAnsi="Times New Roman" w:cs="Times New Roman"/>
                      <w:szCs w:val="21"/>
                    </w:rPr>
                  </w:pPr>
                  <w:r w:rsidRPr="009D3FD9">
                    <w:rPr>
                      <w:rFonts w:ascii="Times New Roman" w:hAnsi="Times New Roman" w:cs="Times New Roman"/>
                      <w:bCs/>
                    </w:rPr>
                    <w:t>2#</w:t>
                  </w:r>
                  <w:r w:rsidRPr="009D3FD9">
                    <w:rPr>
                      <w:rFonts w:ascii="Times New Roman" w:hAnsi="Times New Roman" w:cs="Times New Roman"/>
                      <w:bCs/>
                    </w:rPr>
                    <w:t>排气筒</w:t>
                  </w:r>
                </w:p>
              </w:tc>
              <w:tc>
                <w:tcPr>
                  <w:tcW w:w="709" w:type="dxa"/>
                  <w:vAlign w:val="center"/>
                </w:tcPr>
                <w:p w:rsidR="00081DB3" w:rsidRPr="009D3FD9" w:rsidRDefault="00F262FA">
                  <w:pPr>
                    <w:pStyle w:val="TableParagraph"/>
                    <w:snapToGrid w:val="0"/>
                    <w:jc w:val="center"/>
                    <w:rPr>
                      <w:rFonts w:ascii="Times New Roman" w:hAnsi="Times New Roman" w:cs="Times New Roman"/>
                      <w:lang w:val="en-US"/>
                    </w:rPr>
                  </w:pPr>
                  <w:r w:rsidRPr="009D3FD9">
                    <w:rPr>
                      <w:rFonts w:ascii="Times New Roman" w:hAnsi="Times New Roman" w:cs="Times New Roman"/>
                      <w:lang w:val="en-US"/>
                    </w:rPr>
                    <w:t>5</w:t>
                  </w:r>
                </w:p>
              </w:tc>
              <w:tc>
                <w:tcPr>
                  <w:tcW w:w="850" w:type="dxa"/>
                  <w:vAlign w:val="center"/>
                </w:tcPr>
                <w:p w:rsidR="00081DB3" w:rsidRPr="009D3FD9" w:rsidRDefault="00F262FA">
                  <w:pPr>
                    <w:pStyle w:val="TableParagraph"/>
                    <w:snapToGrid w:val="0"/>
                    <w:jc w:val="center"/>
                    <w:rPr>
                      <w:rFonts w:ascii="Times New Roman" w:eastAsiaTheme="minorEastAsia" w:hAnsi="Times New Roman" w:cs="Times New Roman"/>
                      <w:bCs/>
                      <w:szCs w:val="21"/>
                    </w:rPr>
                  </w:pPr>
                  <w:r w:rsidRPr="009D3FD9">
                    <w:rPr>
                      <w:rFonts w:ascii="Times New Roman" w:eastAsiaTheme="minorEastAsia" w:hAnsi="Times New Roman" w:cs="Times New Roman"/>
                      <w:bCs/>
                      <w:szCs w:val="21"/>
                    </w:rPr>
                    <w:t>15</w:t>
                  </w:r>
                </w:p>
              </w:tc>
              <w:tc>
                <w:tcPr>
                  <w:tcW w:w="709" w:type="dxa"/>
                  <w:vAlign w:val="center"/>
                </w:tcPr>
                <w:p w:rsidR="00081DB3" w:rsidRPr="009D3FD9" w:rsidRDefault="00F262FA">
                  <w:pPr>
                    <w:jc w:val="center"/>
                  </w:pPr>
                  <w:r w:rsidRPr="009D3FD9">
                    <w:rPr>
                      <w:rFonts w:eastAsiaTheme="minorEastAsia"/>
                      <w:bCs/>
                      <w:szCs w:val="21"/>
                    </w:rPr>
                    <w:t>0.6</w:t>
                  </w:r>
                </w:p>
              </w:tc>
              <w:tc>
                <w:tcPr>
                  <w:tcW w:w="709" w:type="dxa"/>
                  <w:vAlign w:val="center"/>
                </w:tcPr>
                <w:p w:rsidR="00081DB3" w:rsidRPr="009D3FD9" w:rsidRDefault="00F262FA">
                  <w:pPr>
                    <w:pStyle w:val="TableParagraph"/>
                    <w:snapToGrid w:val="0"/>
                    <w:jc w:val="center"/>
                    <w:rPr>
                      <w:rFonts w:ascii="Times New Roman" w:eastAsiaTheme="minorEastAsia" w:hAnsi="Times New Roman" w:cs="Times New Roman"/>
                      <w:bCs/>
                      <w:szCs w:val="21"/>
                    </w:rPr>
                  </w:pPr>
                  <w:r w:rsidRPr="009D3FD9">
                    <w:rPr>
                      <w:rFonts w:ascii="Times New Roman" w:eastAsiaTheme="minorEastAsia" w:hAnsi="Times New Roman" w:cs="Times New Roman"/>
                      <w:bCs/>
                      <w:szCs w:val="21"/>
                    </w:rPr>
                    <w:t>25.0</w:t>
                  </w:r>
                </w:p>
              </w:tc>
              <w:tc>
                <w:tcPr>
                  <w:tcW w:w="850" w:type="dxa"/>
                  <w:vAlign w:val="center"/>
                </w:tcPr>
                <w:p w:rsidR="00081DB3" w:rsidRPr="009D3FD9" w:rsidRDefault="00F262FA">
                  <w:pPr>
                    <w:pStyle w:val="TableParagraph"/>
                    <w:snapToGrid w:val="0"/>
                    <w:jc w:val="center"/>
                    <w:rPr>
                      <w:rFonts w:ascii="Times New Roman" w:eastAsiaTheme="minorEastAsia" w:hAnsi="Times New Roman" w:cs="Times New Roman"/>
                      <w:szCs w:val="21"/>
                      <w:lang w:val="en-US"/>
                    </w:rPr>
                  </w:pPr>
                  <w:r w:rsidRPr="009D3FD9">
                    <w:rPr>
                      <w:rFonts w:ascii="Times New Roman" w:eastAsiaTheme="minorEastAsia" w:hAnsi="Times New Roman" w:cs="Times New Roman"/>
                      <w:szCs w:val="21"/>
                      <w:lang w:val="en-US"/>
                    </w:rPr>
                    <w:t>40</w:t>
                  </w:r>
                </w:p>
              </w:tc>
              <w:tc>
                <w:tcPr>
                  <w:tcW w:w="992" w:type="dxa"/>
                  <w:vAlign w:val="center"/>
                </w:tcPr>
                <w:p w:rsidR="00081DB3" w:rsidRPr="009D3FD9" w:rsidRDefault="00F262FA">
                  <w:pPr>
                    <w:pStyle w:val="TableParagraph"/>
                    <w:snapToGrid w:val="0"/>
                    <w:jc w:val="center"/>
                    <w:rPr>
                      <w:rFonts w:ascii="Times New Roman" w:hAnsi="Times New Roman" w:cs="Times New Roman"/>
                      <w:szCs w:val="21"/>
                    </w:rPr>
                  </w:pPr>
                  <w:r w:rsidRPr="009D3FD9">
                    <w:rPr>
                      <w:rFonts w:ascii="Times New Roman" w:hAnsi="Times New Roman" w:cs="Times New Roman"/>
                      <w:szCs w:val="21"/>
                    </w:rPr>
                    <w:t>正常</w:t>
                  </w:r>
                </w:p>
              </w:tc>
              <w:tc>
                <w:tcPr>
                  <w:tcW w:w="1418" w:type="dxa"/>
                  <w:vAlign w:val="center"/>
                </w:tcPr>
                <w:p w:rsidR="00081DB3" w:rsidRPr="009D3FD9" w:rsidRDefault="00F262FA">
                  <w:pPr>
                    <w:widowControl/>
                    <w:jc w:val="center"/>
                    <w:rPr>
                      <w:szCs w:val="21"/>
                    </w:rPr>
                  </w:pPr>
                  <w:r w:rsidRPr="009D3FD9">
                    <w:rPr>
                      <w:szCs w:val="21"/>
                    </w:rPr>
                    <w:t>非甲烷总烃</w:t>
                  </w:r>
                </w:p>
              </w:tc>
              <w:tc>
                <w:tcPr>
                  <w:tcW w:w="1218" w:type="dxa"/>
                  <w:vAlign w:val="center"/>
                </w:tcPr>
                <w:p w:rsidR="00081DB3" w:rsidRPr="009D3FD9" w:rsidRDefault="00F262FA">
                  <w:pPr>
                    <w:jc w:val="center"/>
                    <w:rPr>
                      <w:szCs w:val="21"/>
                    </w:rPr>
                  </w:pPr>
                  <w:r w:rsidRPr="009D3FD9">
                    <w:rPr>
                      <w:szCs w:val="21"/>
                    </w:rPr>
                    <w:t>0.01814</w:t>
                  </w:r>
                </w:p>
              </w:tc>
            </w:tr>
            <w:tr w:rsidR="009D3FD9" w:rsidRPr="009D3FD9">
              <w:trPr>
                <w:trHeight w:val="20"/>
              </w:trPr>
              <w:tc>
                <w:tcPr>
                  <w:tcW w:w="851" w:type="dxa"/>
                  <w:vAlign w:val="center"/>
                </w:tcPr>
                <w:p w:rsidR="00081DB3" w:rsidRPr="009D3FD9" w:rsidRDefault="00F262FA">
                  <w:pPr>
                    <w:pStyle w:val="TableParagraph"/>
                    <w:snapToGrid w:val="0"/>
                    <w:jc w:val="center"/>
                    <w:rPr>
                      <w:rFonts w:ascii="Times New Roman" w:hAnsi="Times New Roman" w:cs="Times New Roman"/>
                      <w:szCs w:val="21"/>
                      <w:lang w:val="en-US"/>
                    </w:rPr>
                  </w:pPr>
                  <w:r w:rsidRPr="009D3FD9">
                    <w:rPr>
                      <w:rFonts w:ascii="Times New Roman" w:hAnsi="Times New Roman" w:cs="Times New Roman"/>
                      <w:bCs/>
                    </w:rPr>
                    <w:t>3#</w:t>
                  </w:r>
                  <w:r w:rsidRPr="009D3FD9">
                    <w:rPr>
                      <w:rFonts w:ascii="Times New Roman" w:hAnsi="Times New Roman" w:cs="Times New Roman"/>
                      <w:bCs/>
                    </w:rPr>
                    <w:t>排气筒</w:t>
                  </w:r>
                </w:p>
              </w:tc>
              <w:tc>
                <w:tcPr>
                  <w:tcW w:w="709" w:type="dxa"/>
                  <w:vAlign w:val="center"/>
                </w:tcPr>
                <w:p w:rsidR="00081DB3" w:rsidRPr="009D3FD9" w:rsidRDefault="00F262FA">
                  <w:pPr>
                    <w:pStyle w:val="TableParagraph"/>
                    <w:snapToGrid w:val="0"/>
                    <w:jc w:val="center"/>
                    <w:rPr>
                      <w:rFonts w:ascii="Times New Roman" w:hAnsi="Times New Roman" w:cs="Times New Roman"/>
                      <w:lang w:val="en-US"/>
                    </w:rPr>
                  </w:pPr>
                  <w:r w:rsidRPr="009D3FD9">
                    <w:rPr>
                      <w:rFonts w:ascii="Times New Roman" w:hAnsi="Times New Roman" w:cs="Times New Roman"/>
                      <w:lang w:val="en-US"/>
                    </w:rPr>
                    <w:t>5</w:t>
                  </w:r>
                </w:p>
              </w:tc>
              <w:tc>
                <w:tcPr>
                  <w:tcW w:w="850" w:type="dxa"/>
                  <w:vAlign w:val="center"/>
                </w:tcPr>
                <w:p w:rsidR="00081DB3" w:rsidRPr="009D3FD9" w:rsidRDefault="00F262FA">
                  <w:pPr>
                    <w:pStyle w:val="TableParagraph"/>
                    <w:snapToGrid w:val="0"/>
                    <w:jc w:val="center"/>
                    <w:rPr>
                      <w:rFonts w:ascii="Times New Roman" w:eastAsiaTheme="minorEastAsia" w:hAnsi="Times New Roman" w:cs="Times New Roman"/>
                      <w:bCs/>
                      <w:szCs w:val="21"/>
                    </w:rPr>
                  </w:pPr>
                  <w:r w:rsidRPr="009D3FD9">
                    <w:rPr>
                      <w:rFonts w:ascii="Times New Roman" w:eastAsiaTheme="minorEastAsia" w:hAnsi="Times New Roman" w:cs="Times New Roman"/>
                      <w:bCs/>
                      <w:szCs w:val="21"/>
                    </w:rPr>
                    <w:t>15</w:t>
                  </w:r>
                </w:p>
              </w:tc>
              <w:tc>
                <w:tcPr>
                  <w:tcW w:w="709" w:type="dxa"/>
                  <w:vAlign w:val="center"/>
                </w:tcPr>
                <w:p w:rsidR="00081DB3" w:rsidRPr="009D3FD9" w:rsidRDefault="00F262FA">
                  <w:pPr>
                    <w:jc w:val="center"/>
                  </w:pPr>
                  <w:r w:rsidRPr="009D3FD9">
                    <w:rPr>
                      <w:rFonts w:eastAsiaTheme="minorEastAsia"/>
                      <w:bCs/>
                      <w:szCs w:val="21"/>
                    </w:rPr>
                    <w:t>0.6</w:t>
                  </w:r>
                </w:p>
              </w:tc>
              <w:tc>
                <w:tcPr>
                  <w:tcW w:w="709" w:type="dxa"/>
                  <w:vAlign w:val="center"/>
                </w:tcPr>
                <w:p w:rsidR="00081DB3" w:rsidRPr="009D3FD9" w:rsidRDefault="00F262FA">
                  <w:pPr>
                    <w:pStyle w:val="TableParagraph"/>
                    <w:snapToGrid w:val="0"/>
                    <w:jc w:val="center"/>
                    <w:rPr>
                      <w:rFonts w:ascii="Times New Roman" w:eastAsiaTheme="minorEastAsia" w:hAnsi="Times New Roman" w:cs="Times New Roman"/>
                      <w:bCs/>
                      <w:szCs w:val="21"/>
                    </w:rPr>
                  </w:pPr>
                  <w:r w:rsidRPr="009D3FD9">
                    <w:rPr>
                      <w:rFonts w:ascii="Times New Roman" w:eastAsiaTheme="minorEastAsia" w:hAnsi="Times New Roman" w:cs="Times New Roman"/>
                      <w:bCs/>
                      <w:szCs w:val="21"/>
                    </w:rPr>
                    <w:t>25.0</w:t>
                  </w:r>
                </w:p>
              </w:tc>
              <w:tc>
                <w:tcPr>
                  <w:tcW w:w="850" w:type="dxa"/>
                  <w:vAlign w:val="center"/>
                </w:tcPr>
                <w:p w:rsidR="00081DB3" w:rsidRPr="009D3FD9" w:rsidRDefault="00F262FA">
                  <w:pPr>
                    <w:pStyle w:val="TableParagraph"/>
                    <w:snapToGrid w:val="0"/>
                    <w:jc w:val="center"/>
                    <w:rPr>
                      <w:rFonts w:ascii="Times New Roman" w:hAnsi="Times New Roman" w:cs="Times New Roman"/>
                      <w:lang w:val="en-US"/>
                    </w:rPr>
                  </w:pPr>
                  <w:r w:rsidRPr="009D3FD9">
                    <w:rPr>
                      <w:rFonts w:ascii="Times New Roman" w:hAnsi="Times New Roman" w:cs="Times New Roman"/>
                      <w:lang w:val="en-US"/>
                    </w:rPr>
                    <w:t>5</w:t>
                  </w:r>
                </w:p>
              </w:tc>
              <w:tc>
                <w:tcPr>
                  <w:tcW w:w="992" w:type="dxa"/>
                  <w:vAlign w:val="center"/>
                </w:tcPr>
                <w:p w:rsidR="00081DB3" w:rsidRPr="009D3FD9" w:rsidRDefault="00F262FA">
                  <w:pPr>
                    <w:pStyle w:val="TableParagraph"/>
                    <w:snapToGrid w:val="0"/>
                    <w:jc w:val="center"/>
                    <w:rPr>
                      <w:rFonts w:ascii="Times New Roman" w:hAnsi="Times New Roman" w:cs="Times New Roman"/>
                      <w:szCs w:val="21"/>
                    </w:rPr>
                  </w:pPr>
                  <w:r w:rsidRPr="009D3FD9">
                    <w:rPr>
                      <w:rFonts w:ascii="Times New Roman" w:hAnsi="Times New Roman" w:cs="Times New Roman"/>
                      <w:szCs w:val="21"/>
                    </w:rPr>
                    <w:t>正常</w:t>
                  </w:r>
                </w:p>
              </w:tc>
              <w:tc>
                <w:tcPr>
                  <w:tcW w:w="1418" w:type="dxa"/>
                  <w:vAlign w:val="center"/>
                </w:tcPr>
                <w:p w:rsidR="00081DB3" w:rsidRPr="009D3FD9" w:rsidRDefault="00F262FA">
                  <w:pPr>
                    <w:widowControl/>
                    <w:jc w:val="center"/>
                    <w:rPr>
                      <w:kern w:val="0"/>
                      <w:szCs w:val="21"/>
                    </w:rPr>
                  </w:pPr>
                  <w:r w:rsidRPr="009D3FD9">
                    <w:rPr>
                      <w:kern w:val="0"/>
                      <w:szCs w:val="21"/>
                    </w:rPr>
                    <w:t>颗粒物</w:t>
                  </w:r>
                </w:p>
              </w:tc>
              <w:tc>
                <w:tcPr>
                  <w:tcW w:w="1218" w:type="dxa"/>
                  <w:vAlign w:val="center"/>
                </w:tcPr>
                <w:p w:rsidR="00081DB3" w:rsidRPr="009D3FD9" w:rsidRDefault="00F262FA">
                  <w:pPr>
                    <w:jc w:val="center"/>
                    <w:rPr>
                      <w:szCs w:val="21"/>
                    </w:rPr>
                  </w:pPr>
                  <w:r w:rsidRPr="009D3FD9">
                    <w:rPr>
                      <w:szCs w:val="21"/>
                    </w:rPr>
                    <w:t>0.0014</w:t>
                  </w:r>
                </w:p>
              </w:tc>
            </w:tr>
          </w:tbl>
          <w:p w:rsidR="00081DB3" w:rsidRPr="009D3FD9" w:rsidRDefault="00081DB3">
            <w:pPr>
              <w:spacing w:line="360" w:lineRule="auto"/>
              <w:jc w:val="center"/>
              <w:rPr>
                <w:b/>
                <w:bCs/>
                <w:sz w:val="24"/>
                <w:szCs w:val="24"/>
              </w:rPr>
            </w:pPr>
          </w:p>
          <w:p w:rsidR="00081DB3" w:rsidRPr="009D3FD9" w:rsidRDefault="00F262FA">
            <w:pPr>
              <w:spacing w:line="360" w:lineRule="auto"/>
              <w:jc w:val="center"/>
              <w:rPr>
                <w:b/>
                <w:bCs/>
                <w:sz w:val="24"/>
                <w:szCs w:val="24"/>
              </w:rPr>
            </w:pPr>
            <w:r w:rsidRPr="009D3FD9">
              <w:rPr>
                <w:b/>
                <w:bCs/>
                <w:sz w:val="24"/>
                <w:szCs w:val="24"/>
              </w:rPr>
              <w:lastRenderedPageBreak/>
              <w:t>表</w:t>
            </w:r>
            <w:r w:rsidRPr="009D3FD9">
              <w:rPr>
                <w:b/>
                <w:bCs/>
                <w:sz w:val="24"/>
                <w:szCs w:val="24"/>
              </w:rPr>
              <w:t xml:space="preserve">7-4  </w:t>
            </w:r>
            <w:r w:rsidRPr="009D3FD9">
              <w:rPr>
                <w:b/>
                <w:bCs/>
                <w:sz w:val="24"/>
                <w:szCs w:val="24"/>
              </w:rPr>
              <w:t>主要废气污染源参数一览表（</w:t>
            </w:r>
            <w:r w:rsidR="00B41E21">
              <w:rPr>
                <w:rFonts w:hint="eastAsia"/>
                <w:b/>
                <w:bCs/>
                <w:sz w:val="24"/>
                <w:szCs w:val="24"/>
              </w:rPr>
              <w:t>面</w:t>
            </w:r>
            <w:r w:rsidRPr="009D3FD9">
              <w:rPr>
                <w:b/>
                <w:bCs/>
                <w:sz w:val="24"/>
                <w:szCs w:val="24"/>
              </w:rPr>
              <w:t>源）</w:t>
            </w:r>
          </w:p>
          <w:tbl>
            <w:tblPr>
              <w:tblStyle w:val="af5"/>
              <w:tblW w:w="8306" w:type="dxa"/>
              <w:tblBorders>
                <w:top w:val="single" w:sz="12" w:space="0" w:color="auto"/>
                <w:left w:val="none" w:sz="0" w:space="0" w:color="auto"/>
                <w:bottom w:val="single" w:sz="12" w:space="0" w:color="auto"/>
                <w:right w:val="none" w:sz="0" w:space="0" w:color="auto"/>
              </w:tblBorders>
              <w:tblLayout w:type="fixed"/>
              <w:tblLook w:val="04A0"/>
            </w:tblPr>
            <w:tblGrid>
              <w:gridCol w:w="1382"/>
              <w:gridCol w:w="1170"/>
              <w:gridCol w:w="850"/>
              <w:gridCol w:w="851"/>
              <w:gridCol w:w="1134"/>
              <w:gridCol w:w="1534"/>
              <w:gridCol w:w="1385"/>
            </w:tblGrid>
            <w:tr w:rsidR="009D3FD9" w:rsidRPr="009D3FD9">
              <w:tc>
                <w:tcPr>
                  <w:tcW w:w="1382" w:type="dxa"/>
                  <w:vMerge w:val="restart"/>
                  <w:vAlign w:val="center"/>
                </w:tcPr>
                <w:p w:rsidR="00081DB3" w:rsidRPr="009D3FD9" w:rsidRDefault="00F262FA">
                  <w:pPr>
                    <w:jc w:val="center"/>
                    <w:rPr>
                      <w:rFonts w:ascii="Times New Roman" w:eastAsiaTheme="minorEastAsia" w:hAnsi="Times New Roman"/>
                      <w:b/>
                      <w:szCs w:val="21"/>
                    </w:rPr>
                  </w:pPr>
                  <w:r w:rsidRPr="009D3FD9">
                    <w:rPr>
                      <w:rFonts w:ascii="Times New Roman" w:eastAsiaTheme="minorEastAsia" w:hAnsi="Times New Roman"/>
                      <w:b/>
                      <w:szCs w:val="21"/>
                    </w:rPr>
                    <w:t>面源名称</w:t>
                  </w:r>
                </w:p>
              </w:tc>
              <w:tc>
                <w:tcPr>
                  <w:tcW w:w="1170" w:type="dxa"/>
                  <w:vMerge w:val="restart"/>
                  <w:vAlign w:val="center"/>
                </w:tcPr>
                <w:p w:rsidR="00081DB3" w:rsidRPr="009D3FD9" w:rsidRDefault="00F262FA">
                  <w:pPr>
                    <w:jc w:val="center"/>
                    <w:rPr>
                      <w:rFonts w:ascii="Times New Roman" w:hAnsi="Times New Roman"/>
                      <w:b/>
                      <w:szCs w:val="21"/>
                    </w:rPr>
                  </w:pPr>
                  <w:r w:rsidRPr="009D3FD9">
                    <w:rPr>
                      <w:rFonts w:ascii="宋体" w:eastAsia="宋体" w:hAnsi="宋体" w:cs="宋体" w:hint="eastAsia"/>
                      <w:b/>
                      <w:bCs/>
                      <w:szCs w:val="21"/>
                    </w:rPr>
                    <w:t>海拔高度</w:t>
                  </w:r>
                  <w:r w:rsidRPr="009D3FD9">
                    <w:rPr>
                      <w:rFonts w:ascii="Times New Roman" w:hAnsi="Times New Roman"/>
                      <w:b/>
                      <w:bCs/>
                      <w:szCs w:val="21"/>
                    </w:rPr>
                    <w:t>(m)</w:t>
                  </w:r>
                </w:p>
              </w:tc>
              <w:tc>
                <w:tcPr>
                  <w:tcW w:w="2835" w:type="dxa"/>
                  <w:gridSpan w:val="3"/>
                  <w:vAlign w:val="center"/>
                </w:tcPr>
                <w:p w:rsidR="00081DB3" w:rsidRPr="009D3FD9" w:rsidRDefault="00F262FA">
                  <w:pPr>
                    <w:jc w:val="center"/>
                    <w:rPr>
                      <w:rFonts w:ascii="Times New Roman" w:eastAsiaTheme="minorEastAsia" w:hAnsi="Times New Roman"/>
                      <w:b/>
                      <w:szCs w:val="21"/>
                    </w:rPr>
                  </w:pPr>
                  <w:r w:rsidRPr="009D3FD9">
                    <w:rPr>
                      <w:rFonts w:ascii="Times New Roman" w:eastAsiaTheme="minorEastAsia" w:hAnsi="Times New Roman"/>
                      <w:b/>
                      <w:szCs w:val="21"/>
                    </w:rPr>
                    <w:t>矩形面源</w:t>
                  </w:r>
                </w:p>
              </w:tc>
              <w:tc>
                <w:tcPr>
                  <w:tcW w:w="1534" w:type="dxa"/>
                  <w:vMerge w:val="restart"/>
                  <w:vAlign w:val="center"/>
                </w:tcPr>
                <w:p w:rsidR="00081DB3" w:rsidRPr="009D3FD9" w:rsidRDefault="00F262FA">
                  <w:pPr>
                    <w:jc w:val="center"/>
                    <w:rPr>
                      <w:rFonts w:ascii="Times New Roman" w:eastAsiaTheme="minorEastAsia" w:hAnsi="Times New Roman"/>
                      <w:b/>
                      <w:szCs w:val="21"/>
                    </w:rPr>
                  </w:pPr>
                  <w:r w:rsidRPr="009D3FD9">
                    <w:rPr>
                      <w:rFonts w:ascii="Times New Roman" w:eastAsiaTheme="minorEastAsia" w:hAnsi="Times New Roman"/>
                      <w:b/>
                      <w:szCs w:val="21"/>
                    </w:rPr>
                    <w:t>污染物</w:t>
                  </w:r>
                </w:p>
              </w:tc>
              <w:tc>
                <w:tcPr>
                  <w:tcW w:w="1385" w:type="dxa"/>
                  <w:vMerge w:val="restart"/>
                  <w:vAlign w:val="center"/>
                </w:tcPr>
                <w:p w:rsidR="00081DB3" w:rsidRPr="009D3FD9" w:rsidRDefault="00F262FA">
                  <w:pPr>
                    <w:jc w:val="center"/>
                    <w:rPr>
                      <w:rFonts w:ascii="Times New Roman" w:eastAsiaTheme="minorEastAsia" w:hAnsi="Times New Roman"/>
                      <w:b/>
                      <w:szCs w:val="21"/>
                    </w:rPr>
                  </w:pPr>
                  <w:r w:rsidRPr="009D3FD9">
                    <w:rPr>
                      <w:rFonts w:ascii="Times New Roman" w:eastAsiaTheme="minorEastAsia" w:hAnsi="Times New Roman"/>
                      <w:b/>
                      <w:szCs w:val="21"/>
                    </w:rPr>
                    <w:t>排放速率</w:t>
                  </w:r>
                </w:p>
                <w:p w:rsidR="00081DB3" w:rsidRPr="009D3FD9" w:rsidRDefault="00F262FA">
                  <w:pPr>
                    <w:jc w:val="center"/>
                    <w:rPr>
                      <w:rFonts w:ascii="Times New Roman" w:eastAsiaTheme="minorEastAsia" w:hAnsi="Times New Roman"/>
                      <w:b/>
                      <w:szCs w:val="21"/>
                    </w:rPr>
                  </w:pPr>
                  <w:r w:rsidRPr="009D3FD9">
                    <w:rPr>
                      <w:rFonts w:ascii="Times New Roman" w:eastAsiaTheme="minorEastAsia" w:hAnsi="Times New Roman"/>
                      <w:b/>
                      <w:szCs w:val="21"/>
                    </w:rPr>
                    <w:t>（</w:t>
                  </w:r>
                  <w:r w:rsidRPr="009D3FD9">
                    <w:rPr>
                      <w:rFonts w:ascii="Times New Roman" w:eastAsiaTheme="minorEastAsia" w:hAnsi="Times New Roman"/>
                      <w:b/>
                      <w:szCs w:val="21"/>
                    </w:rPr>
                    <w:t>kg/h</w:t>
                  </w:r>
                  <w:r w:rsidRPr="009D3FD9">
                    <w:rPr>
                      <w:rFonts w:ascii="Times New Roman" w:eastAsiaTheme="minorEastAsia" w:hAnsi="Times New Roman"/>
                      <w:b/>
                      <w:szCs w:val="21"/>
                    </w:rPr>
                    <w:t>）</w:t>
                  </w:r>
                </w:p>
              </w:tc>
            </w:tr>
            <w:tr w:rsidR="009D3FD9" w:rsidRPr="009D3FD9">
              <w:tc>
                <w:tcPr>
                  <w:tcW w:w="1382" w:type="dxa"/>
                  <w:vMerge/>
                  <w:vAlign w:val="center"/>
                </w:tcPr>
                <w:p w:rsidR="00081DB3" w:rsidRPr="009D3FD9" w:rsidRDefault="00081DB3">
                  <w:pPr>
                    <w:jc w:val="center"/>
                    <w:rPr>
                      <w:rFonts w:ascii="Times New Roman" w:eastAsiaTheme="minorEastAsia" w:hAnsi="Times New Roman"/>
                      <w:b/>
                      <w:szCs w:val="21"/>
                    </w:rPr>
                  </w:pPr>
                </w:p>
              </w:tc>
              <w:tc>
                <w:tcPr>
                  <w:tcW w:w="1170" w:type="dxa"/>
                  <w:vMerge/>
                  <w:vAlign w:val="center"/>
                </w:tcPr>
                <w:p w:rsidR="00081DB3" w:rsidRPr="009D3FD9" w:rsidRDefault="00081DB3">
                  <w:pPr>
                    <w:jc w:val="center"/>
                    <w:rPr>
                      <w:rFonts w:ascii="Times New Roman" w:hAnsi="Times New Roman"/>
                      <w:b/>
                      <w:szCs w:val="21"/>
                    </w:rPr>
                  </w:pPr>
                </w:p>
              </w:tc>
              <w:tc>
                <w:tcPr>
                  <w:tcW w:w="850" w:type="dxa"/>
                  <w:vAlign w:val="center"/>
                </w:tcPr>
                <w:p w:rsidR="00081DB3" w:rsidRPr="009D3FD9" w:rsidRDefault="00F262FA">
                  <w:pPr>
                    <w:jc w:val="center"/>
                    <w:rPr>
                      <w:rFonts w:ascii="Times New Roman" w:eastAsiaTheme="minorEastAsia" w:hAnsi="Times New Roman"/>
                      <w:b/>
                      <w:szCs w:val="21"/>
                    </w:rPr>
                  </w:pPr>
                  <w:r w:rsidRPr="009D3FD9">
                    <w:rPr>
                      <w:rFonts w:ascii="Times New Roman" w:eastAsiaTheme="minorEastAsia" w:hAnsi="Times New Roman"/>
                      <w:b/>
                      <w:szCs w:val="21"/>
                    </w:rPr>
                    <w:t>长度</w:t>
                  </w:r>
                </w:p>
                <w:p w:rsidR="00081DB3" w:rsidRPr="009D3FD9" w:rsidRDefault="00F262FA">
                  <w:pPr>
                    <w:jc w:val="center"/>
                    <w:rPr>
                      <w:rFonts w:ascii="Times New Roman" w:eastAsiaTheme="minorEastAsia" w:hAnsi="Times New Roman"/>
                      <w:b/>
                      <w:szCs w:val="21"/>
                    </w:rPr>
                  </w:pPr>
                  <w:r w:rsidRPr="009D3FD9">
                    <w:rPr>
                      <w:rFonts w:ascii="Times New Roman" w:eastAsiaTheme="minorEastAsia" w:hAnsi="Times New Roman"/>
                      <w:b/>
                      <w:szCs w:val="21"/>
                    </w:rPr>
                    <w:t>（</w:t>
                  </w:r>
                  <w:r w:rsidRPr="009D3FD9">
                    <w:rPr>
                      <w:rFonts w:ascii="Times New Roman" w:eastAsiaTheme="minorEastAsia" w:hAnsi="Times New Roman"/>
                      <w:b/>
                      <w:szCs w:val="21"/>
                    </w:rPr>
                    <w:t>m</w:t>
                  </w:r>
                  <w:r w:rsidRPr="009D3FD9">
                    <w:rPr>
                      <w:rFonts w:ascii="Times New Roman" w:eastAsiaTheme="minorEastAsia" w:hAnsi="Times New Roman"/>
                      <w:b/>
                      <w:szCs w:val="21"/>
                    </w:rPr>
                    <w:t>）</w:t>
                  </w:r>
                </w:p>
              </w:tc>
              <w:tc>
                <w:tcPr>
                  <w:tcW w:w="851" w:type="dxa"/>
                  <w:vAlign w:val="center"/>
                </w:tcPr>
                <w:p w:rsidR="00081DB3" w:rsidRPr="009D3FD9" w:rsidRDefault="00F262FA">
                  <w:pPr>
                    <w:jc w:val="center"/>
                    <w:rPr>
                      <w:rFonts w:ascii="Times New Roman" w:eastAsiaTheme="minorEastAsia" w:hAnsi="Times New Roman"/>
                      <w:b/>
                      <w:szCs w:val="21"/>
                    </w:rPr>
                  </w:pPr>
                  <w:r w:rsidRPr="009D3FD9">
                    <w:rPr>
                      <w:rFonts w:ascii="Times New Roman" w:eastAsiaTheme="minorEastAsia" w:hAnsi="Times New Roman"/>
                      <w:b/>
                      <w:szCs w:val="21"/>
                    </w:rPr>
                    <w:t>宽度</w:t>
                  </w:r>
                </w:p>
                <w:p w:rsidR="00081DB3" w:rsidRPr="009D3FD9" w:rsidRDefault="00F262FA">
                  <w:pPr>
                    <w:jc w:val="center"/>
                    <w:rPr>
                      <w:rFonts w:ascii="Times New Roman" w:eastAsiaTheme="minorEastAsia" w:hAnsi="Times New Roman"/>
                      <w:b/>
                      <w:szCs w:val="21"/>
                    </w:rPr>
                  </w:pPr>
                  <w:r w:rsidRPr="009D3FD9">
                    <w:rPr>
                      <w:rFonts w:ascii="Times New Roman" w:eastAsiaTheme="minorEastAsia" w:hAnsi="Times New Roman"/>
                      <w:b/>
                      <w:szCs w:val="21"/>
                    </w:rPr>
                    <w:t>（</w:t>
                  </w:r>
                  <w:r w:rsidRPr="009D3FD9">
                    <w:rPr>
                      <w:rFonts w:ascii="Times New Roman" w:eastAsiaTheme="minorEastAsia" w:hAnsi="Times New Roman"/>
                      <w:b/>
                      <w:szCs w:val="21"/>
                    </w:rPr>
                    <w:t>m</w:t>
                  </w:r>
                  <w:r w:rsidRPr="009D3FD9">
                    <w:rPr>
                      <w:rFonts w:ascii="Times New Roman" w:eastAsiaTheme="minorEastAsia" w:hAnsi="Times New Roman"/>
                      <w:b/>
                      <w:szCs w:val="21"/>
                    </w:rPr>
                    <w:t>）</w:t>
                  </w:r>
                </w:p>
              </w:tc>
              <w:tc>
                <w:tcPr>
                  <w:tcW w:w="1134" w:type="dxa"/>
                  <w:vAlign w:val="center"/>
                </w:tcPr>
                <w:p w:rsidR="00081DB3" w:rsidRPr="009D3FD9" w:rsidRDefault="00F262FA">
                  <w:pPr>
                    <w:jc w:val="center"/>
                    <w:rPr>
                      <w:rFonts w:ascii="Times New Roman" w:eastAsiaTheme="minorEastAsia" w:hAnsi="Times New Roman"/>
                      <w:b/>
                      <w:szCs w:val="21"/>
                    </w:rPr>
                  </w:pPr>
                  <w:r w:rsidRPr="009D3FD9">
                    <w:rPr>
                      <w:rFonts w:ascii="Times New Roman" w:eastAsiaTheme="minorEastAsia" w:hAnsi="Times New Roman"/>
                      <w:b/>
                      <w:szCs w:val="21"/>
                    </w:rPr>
                    <w:t>有效高度</w:t>
                  </w:r>
                </w:p>
                <w:p w:rsidR="00081DB3" w:rsidRPr="009D3FD9" w:rsidRDefault="00F262FA">
                  <w:pPr>
                    <w:jc w:val="center"/>
                    <w:rPr>
                      <w:rFonts w:ascii="Times New Roman" w:eastAsiaTheme="minorEastAsia" w:hAnsi="Times New Roman"/>
                      <w:b/>
                      <w:szCs w:val="21"/>
                    </w:rPr>
                  </w:pPr>
                  <w:r w:rsidRPr="009D3FD9">
                    <w:rPr>
                      <w:rFonts w:ascii="Times New Roman" w:eastAsiaTheme="minorEastAsia" w:hAnsi="Times New Roman"/>
                      <w:b/>
                      <w:szCs w:val="21"/>
                    </w:rPr>
                    <w:t>（</w:t>
                  </w:r>
                  <w:r w:rsidRPr="009D3FD9">
                    <w:rPr>
                      <w:rFonts w:ascii="Times New Roman" w:eastAsiaTheme="minorEastAsia" w:hAnsi="Times New Roman"/>
                      <w:b/>
                      <w:szCs w:val="21"/>
                    </w:rPr>
                    <w:t>m</w:t>
                  </w:r>
                  <w:r w:rsidRPr="009D3FD9">
                    <w:rPr>
                      <w:rFonts w:ascii="Times New Roman" w:eastAsiaTheme="minorEastAsia" w:hAnsi="Times New Roman"/>
                      <w:b/>
                      <w:szCs w:val="21"/>
                    </w:rPr>
                    <w:t>）</w:t>
                  </w:r>
                </w:p>
              </w:tc>
              <w:tc>
                <w:tcPr>
                  <w:tcW w:w="1534" w:type="dxa"/>
                  <w:vMerge/>
                  <w:vAlign w:val="center"/>
                </w:tcPr>
                <w:p w:rsidR="00081DB3" w:rsidRPr="009D3FD9" w:rsidRDefault="00081DB3">
                  <w:pPr>
                    <w:jc w:val="center"/>
                    <w:rPr>
                      <w:rFonts w:ascii="Times New Roman" w:hAnsi="Times New Roman"/>
                      <w:b/>
                      <w:szCs w:val="21"/>
                    </w:rPr>
                  </w:pPr>
                </w:p>
              </w:tc>
              <w:tc>
                <w:tcPr>
                  <w:tcW w:w="1385" w:type="dxa"/>
                  <w:vMerge/>
                  <w:vAlign w:val="center"/>
                </w:tcPr>
                <w:p w:rsidR="00081DB3" w:rsidRPr="009D3FD9" w:rsidRDefault="00081DB3">
                  <w:pPr>
                    <w:jc w:val="center"/>
                    <w:rPr>
                      <w:rFonts w:ascii="Times New Roman" w:hAnsi="Times New Roman"/>
                      <w:b/>
                      <w:szCs w:val="21"/>
                    </w:rPr>
                  </w:pPr>
                </w:p>
              </w:tc>
            </w:tr>
            <w:tr w:rsidR="009D3FD9" w:rsidRPr="009D3FD9">
              <w:tc>
                <w:tcPr>
                  <w:tcW w:w="1382" w:type="dxa"/>
                  <w:vMerge w:val="restart"/>
                  <w:vAlign w:val="center"/>
                </w:tcPr>
                <w:p w:rsidR="00081DB3" w:rsidRPr="009D3FD9" w:rsidRDefault="00F262FA">
                  <w:pPr>
                    <w:jc w:val="center"/>
                    <w:rPr>
                      <w:rFonts w:ascii="Times New Roman" w:eastAsiaTheme="minorEastAsia" w:hAnsi="Times New Roman"/>
                      <w:szCs w:val="21"/>
                    </w:rPr>
                  </w:pPr>
                  <w:r w:rsidRPr="009D3FD9">
                    <w:rPr>
                      <w:rFonts w:ascii="Times New Roman" w:eastAsiaTheme="minorEastAsia" w:hAnsi="Times New Roman"/>
                      <w:szCs w:val="21"/>
                    </w:rPr>
                    <w:t>7-2</w:t>
                  </w:r>
                  <w:r w:rsidRPr="009D3FD9">
                    <w:rPr>
                      <w:rFonts w:ascii="Times New Roman" w:eastAsiaTheme="minorEastAsia" w:hAnsi="Times New Roman"/>
                      <w:szCs w:val="21"/>
                    </w:rPr>
                    <w:t>号</w:t>
                  </w:r>
                  <w:r w:rsidRPr="009D3FD9">
                    <w:rPr>
                      <w:rFonts w:ascii="Times New Roman" w:eastAsiaTheme="minorEastAsia" w:hAnsi="Times New Roman"/>
                      <w:szCs w:val="21"/>
                    </w:rPr>
                    <w:t>2F</w:t>
                  </w:r>
                </w:p>
              </w:tc>
              <w:tc>
                <w:tcPr>
                  <w:tcW w:w="1170" w:type="dxa"/>
                  <w:vMerge w:val="restart"/>
                  <w:vAlign w:val="center"/>
                </w:tcPr>
                <w:p w:rsidR="00081DB3" w:rsidRPr="009D3FD9" w:rsidRDefault="00F262FA">
                  <w:pPr>
                    <w:jc w:val="center"/>
                    <w:rPr>
                      <w:rFonts w:ascii="Times New Roman" w:eastAsiaTheme="minorEastAsia" w:hAnsi="Times New Roman"/>
                      <w:szCs w:val="21"/>
                    </w:rPr>
                  </w:pPr>
                  <w:r w:rsidRPr="009D3FD9">
                    <w:rPr>
                      <w:rFonts w:ascii="Times New Roman" w:eastAsiaTheme="minorEastAsia" w:hAnsi="Times New Roman"/>
                      <w:szCs w:val="21"/>
                    </w:rPr>
                    <w:t>5</w:t>
                  </w:r>
                </w:p>
              </w:tc>
              <w:tc>
                <w:tcPr>
                  <w:tcW w:w="850" w:type="dxa"/>
                  <w:vAlign w:val="center"/>
                </w:tcPr>
                <w:p w:rsidR="00081DB3" w:rsidRPr="009D3FD9" w:rsidRDefault="00F262FA">
                  <w:pPr>
                    <w:jc w:val="center"/>
                    <w:rPr>
                      <w:rFonts w:ascii="Times New Roman" w:eastAsiaTheme="minorEastAsia" w:hAnsi="Times New Roman"/>
                      <w:szCs w:val="21"/>
                    </w:rPr>
                  </w:pPr>
                  <w:r w:rsidRPr="009D3FD9">
                    <w:rPr>
                      <w:rFonts w:ascii="Times New Roman" w:eastAsiaTheme="minorEastAsia" w:hAnsi="Times New Roman"/>
                      <w:szCs w:val="21"/>
                    </w:rPr>
                    <w:t>48</w:t>
                  </w:r>
                </w:p>
              </w:tc>
              <w:tc>
                <w:tcPr>
                  <w:tcW w:w="851" w:type="dxa"/>
                  <w:vAlign w:val="center"/>
                </w:tcPr>
                <w:p w:rsidR="00081DB3" w:rsidRPr="009D3FD9" w:rsidRDefault="00F262FA">
                  <w:pPr>
                    <w:jc w:val="center"/>
                    <w:rPr>
                      <w:rFonts w:ascii="Times New Roman" w:eastAsiaTheme="minorEastAsia" w:hAnsi="Times New Roman"/>
                      <w:szCs w:val="21"/>
                    </w:rPr>
                  </w:pPr>
                  <w:r w:rsidRPr="009D3FD9">
                    <w:rPr>
                      <w:rFonts w:ascii="Times New Roman" w:eastAsiaTheme="minorEastAsia" w:hAnsi="Times New Roman"/>
                      <w:szCs w:val="21"/>
                    </w:rPr>
                    <w:t>20</w:t>
                  </w:r>
                </w:p>
              </w:tc>
              <w:tc>
                <w:tcPr>
                  <w:tcW w:w="1134" w:type="dxa"/>
                  <w:vAlign w:val="center"/>
                </w:tcPr>
                <w:p w:rsidR="00081DB3" w:rsidRPr="009D3FD9" w:rsidRDefault="00F262FA">
                  <w:pPr>
                    <w:jc w:val="center"/>
                    <w:rPr>
                      <w:rFonts w:ascii="Times New Roman" w:eastAsiaTheme="minorEastAsia" w:hAnsi="Times New Roman"/>
                      <w:szCs w:val="21"/>
                    </w:rPr>
                  </w:pPr>
                  <w:r w:rsidRPr="009D3FD9">
                    <w:rPr>
                      <w:rFonts w:ascii="Times New Roman" w:eastAsiaTheme="minorEastAsia" w:hAnsi="Times New Roman"/>
                      <w:szCs w:val="21"/>
                    </w:rPr>
                    <w:t>8.0</w:t>
                  </w:r>
                </w:p>
              </w:tc>
              <w:tc>
                <w:tcPr>
                  <w:tcW w:w="1534" w:type="dxa"/>
                  <w:vAlign w:val="center"/>
                </w:tcPr>
                <w:p w:rsidR="00081DB3" w:rsidRPr="009D3FD9" w:rsidRDefault="00F262FA">
                  <w:pPr>
                    <w:adjustRightInd w:val="0"/>
                    <w:snapToGrid w:val="0"/>
                    <w:jc w:val="center"/>
                    <w:rPr>
                      <w:rFonts w:ascii="Times New Roman" w:hAnsi="Times New Roman"/>
                      <w:szCs w:val="21"/>
                    </w:rPr>
                  </w:pPr>
                  <w:r w:rsidRPr="009D3FD9">
                    <w:rPr>
                      <w:rFonts w:ascii="宋体" w:eastAsia="宋体" w:hAnsi="宋体" w:cs="宋体" w:hint="eastAsia"/>
                      <w:szCs w:val="21"/>
                    </w:rPr>
                    <w:t>锡及其化合物</w:t>
                  </w:r>
                </w:p>
              </w:tc>
              <w:tc>
                <w:tcPr>
                  <w:tcW w:w="1385" w:type="dxa"/>
                  <w:vAlign w:val="center"/>
                </w:tcPr>
                <w:p w:rsidR="00081DB3" w:rsidRPr="009D3FD9" w:rsidRDefault="00F262FA">
                  <w:pPr>
                    <w:jc w:val="center"/>
                    <w:rPr>
                      <w:rFonts w:ascii="Times New Roman" w:hAnsi="Times New Roman"/>
                      <w:szCs w:val="21"/>
                    </w:rPr>
                  </w:pPr>
                  <w:r w:rsidRPr="009D3FD9">
                    <w:rPr>
                      <w:rFonts w:ascii="Times New Roman" w:hAnsi="Times New Roman"/>
                      <w:szCs w:val="21"/>
                    </w:rPr>
                    <w:t>0.00000385</w:t>
                  </w:r>
                </w:p>
              </w:tc>
            </w:tr>
            <w:tr w:rsidR="009D3FD9" w:rsidRPr="009D3FD9">
              <w:tc>
                <w:tcPr>
                  <w:tcW w:w="1382" w:type="dxa"/>
                  <w:vMerge/>
                  <w:vAlign w:val="center"/>
                </w:tcPr>
                <w:p w:rsidR="00081DB3" w:rsidRPr="009D3FD9" w:rsidRDefault="00081DB3">
                  <w:pPr>
                    <w:jc w:val="center"/>
                    <w:rPr>
                      <w:rFonts w:ascii="Times New Roman" w:eastAsiaTheme="minorEastAsia" w:hAnsi="Times New Roman"/>
                      <w:szCs w:val="21"/>
                    </w:rPr>
                  </w:pPr>
                </w:p>
              </w:tc>
              <w:tc>
                <w:tcPr>
                  <w:tcW w:w="1170" w:type="dxa"/>
                  <w:vMerge/>
                  <w:vAlign w:val="center"/>
                </w:tcPr>
                <w:p w:rsidR="00081DB3" w:rsidRPr="009D3FD9" w:rsidRDefault="00081DB3">
                  <w:pPr>
                    <w:jc w:val="center"/>
                    <w:rPr>
                      <w:rFonts w:ascii="Times New Roman" w:hAnsi="Times New Roman"/>
                      <w:szCs w:val="21"/>
                    </w:rPr>
                  </w:pPr>
                </w:p>
              </w:tc>
              <w:tc>
                <w:tcPr>
                  <w:tcW w:w="850" w:type="dxa"/>
                  <w:vAlign w:val="center"/>
                </w:tcPr>
                <w:p w:rsidR="00081DB3" w:rsidRPr="009D3FD9" w:rsidRDefault="00F262FA">
                  <w:pPr>
                    <w:jc w:val="center"/>
                    <w:rPr>
                      <w:rFonts w:ascii="Times New Roman" w:eastAsiaTheme="minorEastAsia" w:hAnsi="Times New Roman"/>
                      <w:szCs w:val="21"/>
                    </w:rPr>
                  </w:pPr>
                  <w:r w:rsidRPr="009D3FD9">
                    <w:rPr>
                      <w:rFonts w:ascii="Times New Roman" w:eastAsiaTheme="minorEastAsia" w:hAnsi="Times New Roman"/>
                      <w:szCs w:val="21"/>
                    </w:rPr>
                    <w:t>48</w:t>
                  </w:r>
                </w:p>
              </w:tc>
              <w:tc>
                <w:tcPr>
                  <w:tcW w:w="851" w:type="dxa"/>
                  <w:vAlign w:val="center"/>
                </w:tcPr>
                <w:p w:rsidR="00081DB3" w:rsidRPr="009D3FD9" w:rsidRDefault="00F262FA">
                  <w:pPr>
                    <w:jc w:val="center"/>
                    <w:rPr>
                      <w:rFonts w:ascii="Times New Roman" w:eastAsiaTheme="minorEastAsia" w:hAnsi="Times New Roman"/>
                      <w:szCs w:val="21"/>
                    </w:rPr>
                  </w:pPr>
                  <w:r w:rsidRPr="009D3FD9">
                    <w:rPr>
                      <w:rFonts w:ascii="Times New Roman" w:eastAsiaTheme="minorEastAsia" w:hAnsi="Times New Roman"/>
                      <w:szCs w:val="21"/>
                    </w:rPr>
                    <w:t>20</w:t>
                  </w:r>
                </w:p>
              </w:tc>
              <w:tc>
                <w:tcPr>
                  <w:tcW w:w="1134" w:type="dxa"/>
                  <w:vAlign w:val="center"/>
                </w:tcPr>
                <w:p w:rsidR="00081DB3" w:rsidRPr="009D3FD9" w:rsidRDefault="00F262FA">
                  <w:pPr>
                    <w:jc w:val="center"/>
                    <w:rPr>
                      <w:rFonts w:ascii="Times New Roman" w:eastAsiaTheme="minorEastAsia" w:hAnsi="Times New Roman"/>
                      <w:szCs w:val="21"/>
                    </w:rPr>
                  </w:pPr>
                  <w:r w:rsidRPr="009D3FD9">
                    <w:rPr>
                      <w:rFonts w:ascii="Times New Roman" w:eastAsiaTheme="minorEastAsia" w:hAnsi="Times New Roman"/>
                      <w:szCs w:val="21"/>
                    </w:rPr>
                    <w:t>8.0</w:t>
                  </w:r>
                </w:p>
              </w:tc>
              <w:tc>
                <w:tcPr>
                  <w:tcW w:w="1534" w:type="dxa"/>
                  <w:vAlign w:val="center"/>
                </w:tcPr>
                <w:p w:rsidR="00081DB3" w:rsidRPr="009D3FD9" w:rsidRDefault="00F262FA">
                  <w:pPr>
                    <w:adjustRightInd w:val="0"/>
                    <w:snapToGrid w:val="0"/>
                    <w:jc w:val="center"/>
                    <w:rPr>
                      <w:rFonts w:ascii="Times New Roman" w:hAnsi="Times New Roman"/>
                      <w:szCs w:val="21"/>
                    </w:rPr>
                  </w:pPr>
                  <w:r w:rsidRPr="009D3FD9">
                    <w:rPr>
                      <w:rFonts w:ascii="宋体" w:eastAsia="宋体" w:hAnsi="宋体" w:cs="宋体" w:hint="eastAsia"/>
                      <w:szCs w:val="21"/>
                    </w:rPr>
                    <w:t>非甲烷总烃</w:t>
                  </w:r>
                </w:p>
              </w:tc>
              <w:tc>
                <w:tcPr>
                  <w:tcW w:w="1385" w:type="dxa"/>
                  <w:vAlign w:val="center"/>
                </w:tcPr>
                <w:p w:rsidR="00081DB3" w:rsidRPr="009D3FD9" w:rsidRDefault="00F262FA">
                  <w:pPr>
                    <w:jc w:val="center"/>
                    <w:rPr>
                      <w:rFonts w:ascii="Times New Roman" w:hAnsi="Times New Roman"/>
                      <w:szCs w:val="21"/>
                    </w:rPr>
                  </w:pPr>
                  <w:r w:rsidRPr="009D3FD9">
                    <w:rPr>
                      <w:rFonts w:ascii="Times New Roman" w:hAnsi="Times New Roman"/>
                      <w:szCs w:val="21"/>
                    </w:rPr>
                    <w:t>0.0001637</w:t>
                  </w:r>
                </w:p>
              </w:tc>
            </w:tr>
            <w:tr w:rsidR="009D3FD9" w:rsidRPr="009D3FD9">
              <w:tc>
                <w:tcPr>
                  <w:tcW w:w="1382" w:type="dxa"/>
                  <w:vMerge w:val="restart"/>
                  <w:vAlign w:val="center"/>
                </w:tcPr>
                <w:p w:rsidR="00081DB3" w:rsidRPr="009D3FD9" w:rsidRDefault="00F262FA">
                  <w:pPr>
                    <w:jc w:val="center"/>
                    <w:rPr>
                      <w:rFonts w:ascii="Times New Roman" w:eastAsiaTheme="minorEastAsia" w:hAnsi="Times New Roman"/>
                      <w:szCs w:val="21"/>
                    </w:rPr>
                  </w:pPr>
                  <w:r w:rsidRPr="009D3FD9">
                    <w:rPr>
                      <w:rFonts w:ascii="Times New Roman" w:eastAsiaTheme="minorEastAsia" w:hAnsi="Times New Roman"/>
                      <w:szCs w:val="21"/>
                    </w:rPr>
                    <w:t>7-2</w:t>
                  </w:r>
                  <w:r w:rsidRPr="009D3FD9">
                    <w:rPr>
                      <w:rFonts w:ascii="Times New Roman" w:eastAsiaTheme="minorEastAsia" w:hAnsi="Times New Roman"/>
                      <w:szCs w:val="21"/>
                    </w:rPr>
                    <w:t>号</w:t>
                  </w:r>
                  <w:r w:rsidRPr="009D3FD9">
                    <w:rPr>
                      <w:rFonts w:ascii="Times New Roman" w:eastAsiaTheme="minorEastAsia" w:hAnsi="Times New Roman"/>
                      <w:szCs w:val="21"/>
                    </w:rPr>
                    <w:t>3F</w:t>
                  </w:r>
                </w:p>
              </w:tc>
              <w:tc>
                <w:tcPr>
                  <w:tcW w:w="1170" w:type="dxa"/>
                  <w:vMerge w:val="restart"/>
                  <w:vAlign w:val="center"/>
                </w:tcPr>
                <w:p w:rsidR="00081DB3" w:rsidRPr="009D3FD9" w:rsidRDefault="00F262FA">
                  <w:pPr>
                    <w:jc w:val="center"/>
                    <w:rPr>
                      <w:rFonts w:ascii="Times New Roman" w:eastAsiaTheme="minorEastAsia" w:hAnsi="Times New Roman"/>
                      <w:szCs w:val="21"/>
                    </w:rPr>
                  </w:pPr>
                  <w:r w:rsidRPr="009D3FD9">
                    <w:rPr>
                      <w:rFonts w:ascii="Times New Roman" w:eastAsiaTheme="minorEastAsia" w:hAnsi="Times New Roman"/>
                      <w:szCs w:val="21"/>
                    </w:rPr>
                    <w:t>5</w:t>
                  </w:r>
                </w:p>
              </w:tc>
              <w:tc>
                <w:tcPr>
                  <w:tcW w:w="850" w:type="dxa"/>
                  <w:vAlign w:val="center"/>
                </w:tcPr>
                <w:p w:rsidR="00081DB3" w:rsidRPr="009D3FD9" w:rsidRDefault="00F262FA">
                  <w:pPr>
                    <w:jc w:val="center"/>
                    <w:rPr>
                      <w:rFonts w:ascii="Times New Roman" w:eastAsiaTheme="minorEastAsia" w:hAnsi="Times New Roman"/>
                      <w:szCs w:val="21"/>
                    </w:rPr>
                  </w:pPr>
                  <w:r w:rsidRPr="009D3FD9">
                    <w:rPr>
                      <w:rFonts w:ascii="Times New Roman" w:eastAsiaTheme="minorEastAsia" w:hAnsi="Times New Roman"/>
                      <w:szCs w:val="21"/>
                    </w:rPr>
                    <w:t>48</w:t>
                  </w:r>
                </w:p>
              </w:tc>
              <w:tc>
                <w:tcPr>
                  <w:tcW w:w="851" w:type="dxa"/>
                  <w:vAlign w:val="center"/>
                </w:tcPr>
                <w:p w:rsidR="00081DB3" w:rsidRPr="009D3FD9" w:rsidRDefault="00F262FA">
                  <w:pPr>
                    <w:jc w:val="center"/>
                    <w:rPr>
                      <w:rFonts w:ascii="Times New Roman" w:eastAsiaTheme="minorEastAsia" w:hAnsi="Times New Roman"/>
                      <w:szCs w:val="21"/>
                    </w:rPr>
                  </w:pPr>
                  <w:r w:rsidRPr="009D3FD9">
                    <w:rPr>
                      <w:rFonts w:ascii="Times New Roman" w:eastAsiaTheme="minorEastAsia" w:hAnsi="Times New Roman"/>
                      <w:szCs w:val="21"/>
                    </w:rPr>
                    <w:t>20</w:t>
                  </w:r>
                </w:p>
              </w:tc>
              <w:tc>
                <w:tcPr>
                  <w:tcW w:w="1134" w:type="dxa"/>
                  <w:vAlign w:val="center"/>
                </w:tcPr>
                <w:p w:rsidR="00081DB3" w:rsidRPr="009D3FD9" w:rsidRDefault="00F262FA">
                  <w:pPr>
                    <w:jc w:val="center"/>
                    <w:rPr>
                      <w:rFonts w:ascii="Times New Roman" w:hAnsi="Times New Roman"/>
                      <w:szCs w:val="21"/>
                    </w:rPr>
                  </w:pPr>
                  <w:r w:rsidRPr="009D3FD9">
                    <w:rPr>
                      <w:rFonts w:ascii="Times New Roman" w:hAnsi="Times New Roman"/>
                      <w:szCs w:val="21"/>
                    </w:rPr>
                    <w:t>12.0</w:t>
                  </w:r>
                </w:p>
              </w:tc>
              <w:tc>
                <w:tcPr>
                  <w:tcW w:w="1534" w:type="dxa"/>
                  <w:vAlign w:val="center"/>
                </w:tcPr>
                <w:p w:rsidR="00081DB3" w:rsidRPr="009D3FD9" w:rsidRDefault="00F262FA">
                  <w:pPr>
                    <w:adjustRightInd w:val="0"/>
                    <w:snapToGrid w:val="0"/>
                    <w:jc w:val="center"/>
                    <w:rPr>
                      <w:rFonts w:ascii="Times New Roman" w:hAnsi="Times New Roman"/>
                      <w:szCs w:val="21"/>
                    </w:rPr>
                  </w:pPr>
                  <w:r w:rsidRPr="009D3FD9">
                    <w:rPr>
                      <w:rFonts w:ascii="宋体" w:eastAsia="宋体" w:hAnsi="宋体" w:cs="宋体" w:hint="eastAsia"/>
                      <w:szCs w:val="21"/>
                    </w:rPr>
                    <w:t>锡及其化合物</w:t>
                  </w:r>
                </w:p>
              </w:tc>
              <w:tc>
                <w:tcPr>
                  <w:tcW w:w="1385" w:type="dxa"/>
                  <w:vAlign w:val="center"/>
                </w:tcPr>
                <w:p w:rsidR="00081DB3" w:rsidRPr="009D3FD9" w:rsidRDefault="00F262FA">
                  <w:pPr>
                    <w:jc w:val="center"/>
                    <w:rPr>
                      <w:rFonts w:ascii="Times New Roman" w:hAnsi="Times New Roman"/>
                      <w:szCs w:val="21"/>
                    </w:rPr>
                  </w:pPr>
                  <w:r w:rsidRPr="009D3FD9">
                    <w:rPr>
                      <w:rFonts w:ascii="Times New Roman" w:hAnsi="Times New Roman"/>
                      <w:szCs w:val="21"/>
                    </w:rPr>
                    <w:t>0.00000385</w:t>
                  </w:r>
                </w:p>
              </w:tc>
            </w:tr>
            <w:tr w:rsidR="009D3FD9" w:rsidRPr="009D3FD9">
              <w:tc>
                <w:tcPr>
                  <w:tcW w:w="1382" w:type="dxa"/>
                  <w:vMerge/>
                  <w:vAlign w:val="center"/>
                </w:tcPr>
                <w:p w:rsidR="00081DB3" w:rsidRPr="009D3FD9" w:rsidRDefault="00081DB3">
                  <w:pPr>
                    <w:jc w:val="center"/>
                    <w:rPr>
                      <w:rFonts w:ascii="Times New Roman" w:eastAsiaTheme="minorEastAsia" w:hAnsi="Times New Roman"/>
                      <w:szCs w:val="21"/>
                    </w:rPr>
                  </w:pPr>
                </w:p>
              </w:tc>
              <w:tc>
                <w:tcPr>
                  <w:tcW w:w="1170" w:type="dxa"/>
                  <w:vMerge/>
                  <w:vAlign w:val="center"/>
                </w:tcPr>
                <w:p w:rsidR="00081DB3" w:rsidRPr="009D3FD9" w:rsidRDefault="00081DB3">
                  <w:pPr>
                    <w:jc w:val="center"/>
                    <w:rPr>
                      <w:rFonts w:ascii="Times New Roman" w:hAnsi="Times New Roman"/>
                      <w:szCs w:val="21"/>
                    </w:rPr>
                  </w:pPr>
                </w:p>
              </w:tc>
              <w:tc>
                <w:tcPr>
                  <w:tcW w:w="850" w:type="dxa"/>
                  <w:vAlign w:val="center"/>
                </w:tcPr>
                <w:p w:rsidR="00081DB3" w:rsidRPr="009D3FD9" w:rsidRDefault="00F262FA">
                  <w:pPr>
                    <w:jc w:val="center"/>
                    <w:rPr>
                      <w:rFonts w:ascii="Times New Roman" w:eastAsiaTheme="minorEastAsia" w:hAnsi="Times New Roman"/>
                      <w:szCs w:val="21"/>
                    </w:rPr>
                  </w:pPr>
                  <w:r w:rsidRPr="009D3FD9">
                    <w:rPr>
                      <w:rFonts w:ascii="Times New Roman" w:eastAsiaTheme="minorEastAsia" w:hAnsi="Times New Roman"/>
                      <w:szCs w:val="21"/>
                    </w:rPr>
                    <w:t>48</w:t>
                  </w:r>
                </w:p>
              </w:tc>
              <w:tc>
                <w:tcPr>
                  <w:tcW w:w="851" w:type="dxa"/>
                  <w:vAlign w:val="center"/>
                </w:tcPr>
                <w:p w:rsidR="00081DB3" w:rsidRPr="009D3FD9" w:rsidRDefault="00F262FA">
                  <w:pPr>
                    <w:jc w:val="center"/>
                    <w:rPr>
                      <w:rFonts w:ascii="Times New Roman" w:eastAsiaTheme="minorEastAsia" w:hAnsi="Times New Roman"/>
                      <w:szCs w:val="21"/>
                    </w:rPr>
                  </w:pPr>
                  <w:r w:rsidRPr="009D3FD9">
                    <w:rPr>
                      <w:rFonts w:ascii="Times New Roman" w:eastAsiaTheme="minorEastAsia" w:hAnsi="Times New Roman"/>
                      <w:szCs w:val="21"/>
                    </w:rPr>
                    <w:t>20</w:t>
                  </w:r>
                </w:p>
              </w:tc>
              <w:tc>
                <w:tcPr>
                  <w:tcW w:w="1134" w:type="dxa"/>
                  <w:vAlign w:val="center"/>
                </w:tcPr>
                <w:p w:rsidR="00081DB3" w:rsidRPr="009D3FD9" w:rsidRDefault="00F262FA">
                  <w:pPr>
                    <w:jc w:val="center"/>
                    <w:rPr>
                      <w:rFonts w:ascii="Times New Roman" w:hAnsi="Times New Roman"/>
                      <w:szCs w:val="21"/>
                    </w:rPr>
                  </w:pPr>
                  <w:r w:rsidRPr="009D3FD9">
                    <w:rPr>
                      <w:rFonts w:ascii="Times New Roman" w:hAnsi="Times New Roman"/>
                      <w:szCs w:val="21"/>
                    </w:rPr>
                    <w:t>12.0</w:t>
                  </w:r>
                </w:p>
              </w:tc>
              <w:tc>
                <w:tcPr>
                  <w:tcW w:w="1534" w:type="dxa"/>
                  <w:vAlign w:val="center"/>
                </w:tcPr>
                <w:p w:rsidR="00081DB3" w:rsidRPr="009D3FD9" w:rsidRDefault="00F262FA">
                  <w:pPr>
                    <w:adjustRightInd w:val="0"/>
                    <w:snapToGrid w:val="0"/>
                    <w:jc w:val="center"/>
                    <w:rPr>
                      <w:rFonts w:ascii="Times New Roman" w:hAnsi="Times New Roman"/>
                      <w:szCs w:val="21"/>
                    </w:rPr>
                  </w:pPr>
                  <w:r w:rsidRPr="009D3FD9">
                    <w:rPr>
                      <w:rFonts w:ascii="宋体" w:eastAsia="宋体" w:hAnsi="宋体" w:cs="宋体" w:hint="eastAsia"/>
                      <w:szCs w:val="21"/>
                    </w:rPr>
                    <w:t>非甲烷总烃</w:t>
                  </w:r>
                </w:p>
              </w:tc>
              <w:tc>
                <w:tcPr>
                  <w:tcW w:w="1385" w:type="dxa"/>
                  <w:vAlign w:val="center"/>
                </w:tcPr>
                <w:p w:rsidR="00081DB3" w:rsidRPr="009D3FD9" w:rsidRDefault="00F262FA">
                  <w:pPr>
                    <w:jc w:val="center"/>
                    <w:rPr>
                      <w:rFonts w:ascii="Times New Roman" w:hAnsi="Times New Roman"/>
                      <w:szCs w:val="21"/>
                    </w:rPr>
                  </w:pPr>
                  <w:r w:rsidRPr="009D3FD9">
                    <w:rPr>
                      <w:rFonts w:ascii="Times New Roman" w:hAnsi="Times New Roman"/>
                      <w:szCs w:val="21"/>
                    </w:rPr>
                    <w:t>0.0001637</w:t>
                  </w:r>
                </w:p>
              </w:tc>
            </w:tr>
            <w:tr w:rsidR="009D3FD9" w:rsidRPr="009D3FD9">
              <w:tc>
                <w:tcPr>
                  <w:tcW w:w="1382" w:type="dxa"/>
                  <w:vMerge w:val="restart"/>
                  <w:vAlign w:val="center"/>
                </w:tcPr>
                <w:p w:rsidR="00081DB3" w:rsidRPr="009D3FD9" w:rsidRDefault="00F262FA">
                  <w:pPr>
                    <w:jc w:val="center"/>
                    <w:rPr>
                      <w:rFonts w:ascii="Times New Roman" w:eastAsiaTheme="minorEastAsia" w:hAnsi="Times New Roman"/>
                      <w:szCs w:val="21"/>
                    </w:rPr>
                  </w:pPr>
                  <w:r w:rsidRPr="009D3FD9">
                    <w:rPr>
                      <w:rFonts w:ascii="Times New Roman" w:eastAsiaTheme="minorEastAsia" w:hAnsi="Times New Roman"/>
                      <w:szCs w:val="21"/>
                    </w:rPr>
                    <w:t>9-3</w:t>
                  </w:r>
                  <w:r w:rsidRPr="009D3FD9">
                    <w:rPr>
                      <w:rFonts w:ascii="Times New Roman" w:eastAsiaTheme="minorEastAsia" w:hAnsi="Times New Roman"/>
                      <w:szCs w:val="21"/>
                    </w:rPr>
                    <w:t>号</w:t>
                  </w:r>
                  <w:r w:rsidRPr="009D3FD9">
                    <w:rPr>
                      <w:rFonts w:ascii="Times New Roman" w:eastAsiaTheme="minorEastAsia" w:hAnsi="Times New Roman"/>
                      <w:szCs w:val="21"/>
                    </w:rPr>
                    <w:t>1F</w:t>
                  </w:r>
                </w:p>
              </w:tc>
              <w:tc>
                <w:tcPr>
                  <w:tcW w:w="1170" w:type="dxa"/>
                  <w:vMerge w:val="restart"/>
                  <w:vAlign w:val="center"/>
                </w:tcPr>
                <w:p w:rsidR="00081DB3" w:rsidRPr="009D3FD9" w:rsidRDefault="00F262FA">
                  <w:pPr>
                    <w:jc w:val="center"/>
                    <w:rPr>
                      <w:rFonts w:ascii="Times New Roman" w:eastAsiaTheme="minorEastAsia" w:hAnsi="Times New Roman"/>
                      <w:szCs w:val="21"/>
                    </w:rPr>
                  </w:pPr>
                  <w:r w:rsidRPr="009D3FD9">
                    <w:rPr>
                      <w:rFonts w:ascii="Times New Roman" w:eastAsiaTheme="minorEastAsia" w:hAnsi="Times New Roman"/>
                      <w:szCs w:val="21"/>
                    </w:rPr>
                    <w:t>5</w:t>
                  </w:r>
                </w:p>
              </w:tc>
              <w:tc>
                <w:tcPr>
                  <w:tcW w:w="850" w:type="dxa"/>
                  <w:vAlign w:val="center"/>
                </w:tcPr>
                <w:p w:rsidR="00081DB3" w:rsidRPr="009D3FD9" w:rsidRDefault="00F262FA">
                  <w:pPr>
                    <w:jc w:val="center"/>
                    <w:rPr>
                      <w:rFonts w:ascii="Times New Roman" w:eastAsiaTheme="minorEastAsia" w:hAnsi="Times New Roman"/>
                      <w:szCs w:val="21"/>
                    </w:rPr>
                  </w:pPr>
                  <w:r w:rsidRPr="009D3FD9">
                    <w:rPr>
                      <w:rFonts w:ascii="Times New Roman" w:eastAsiaTheme="minorEastAsia" w:hAnsi="Times New Roman"/>
                      <w:szCs w:val="21"/>
                    </w:rPr>
                    <w:t>60</w:t>
                  </w:r>
                </w:p>
              </w:tc>
              <w:tc>
                <w:tcPr>
                  <w:tcW w:w="851" w:type="dxa"/>
                  <w:vAlign w:val="center"/>
                </w:tcPr>
                <w:p w:rsidR="00081DB3" w:rsidRPr="009D3FD9" w:rsidRDefault="00F262FA">
                  <w:pPr>
                    <w:jc w:val="center"/>
                    <w:rPr>
                      <w:rFonts w:ascii="Times New Roman" w:eastAsiaTheme="minorEastAsia" w:hAnsi="Times New Roman"/>
                      <w:szCs w:val="21"/>
                    </w:rPr>
                  </w:pPr>
                  <w:r w:rsidRPr="009D3FD9">
                    <w:rPr>
                      <w:rFonts w:ascii="Times New Roman" w:eastAsiaTheme="minorEastAsia" w:hAnsi="Times New Roman"/>
                      <w:szCs w:val="21"/>
                    </w:rPr>
                    <w:t>35</w:t>
                  </w:r>
                </w:p>
              </w:tc>
              <w:tc>
                <w:tcPr>
                  <w:tcW w:w="1134" w:type="dxa"/>
                  <w:vAlign w:val="center"/>
                </w:tcPr>
                <w:p w:rsidR="00081DB3" w:rsidRPr="009D3FD9" w:rsidRDefault="00F262FA">
                  <w:pPr>
                    <w:jc w:val="center"/>
                    <w:rPr>
                      <w:rFonts w:ascii="Times New Roman" w:eastAsiaTheme="minorEastAsia" w:hAnsi="Times New Roman"/>
                      <w:szCs w:val="21"/>
                    </w:rPr>
                  </w:pPr>
                  <w:r w:rsidRPr="009D3FD9">
                    <w:rPr>
                      <w:rFonts w:ascii="Times New Roman" w:eastAsiaTheme="minorEastAsia" w:hAnsi="Times New Roman"/>
                      <w:szCs w:val="21"/>
                    </w:rPr>
                    <w:t>4.0</w:t>
                  </w:r>
                </w:p>
              </w:tc>
              <w:tc>
                <w:tcPr>
                  <w:tcW w:w="1534" w:type="dxa"/>
                  <w:vAlign w:val="center"/>
                </w:tcPr>
                <w:p w:rsidR="00081DB3" w:rsidRPr="009D3FD9" w:rsidRDefault="00F262FA">
                  <w:pPr>
                    <w:adjustRightInd w:val="0"/>
                    <w:snapToGrid w:val="0"/>
                    <w:jc w:val="center"/>
                    <w:rPr>
                      <w:rFonts w:ascii="Times New Roman" w:hAnsi="Times New Roman"/>
                      <w:szCs w:val="21"/>
                    </w:rPr>
                  </w:pPr>
                  <w:r w:rsidRPr="009D3FD9">
                    <w:rPr>
                      <w:rFonts w:ascii="宋体" w:eastAsia="宋体" w:hAnsi="宋体" w:cs="宋体" w:hint="eastAsia"/>
                      <w:szCs w:val="21"/>
                    </w:rPr>
                    <w:t>非甲烷总烃</w:t>
                  </w:r>
                </w:p>
              </w:tc>
              <w:tc>
                <w:tcPr>
                  <w:tcW w:w="1385" w:type="dxa"/>
                  <w:vAlign w:val="center"/>
                </w:tcPr>
                <w:p w:rsidR="00081DB3" w:rsidRPr="009D3FD9" w:rsidRDefault="00F262FA">
                  <w:pPr>
                    <w:jc w:val="center"/>
                    <w:rPr>
                      <w:rFonts w:ascii="Times New Roman" w:hAnsi="Times New Roman"/>
                      <w:szCs w:val="21"/>
                    </w:rPr>
                  </w:pPr>
                  <w:r w:rsidRPr="009D3FD9">
                    <w:rPr>
                      <w:rFonts w:ascii="Times New Roman" w:hAnsi="Times New Roman"/>
                      <w:szCs w:val="21"/>
                    </w:rPr>
                    <w:t>0.02</w:t>
                  </w:r>
                </w:p>
              </w:tc>
            </w:tr>
            <w:tr w:rsidR="009D3FD9" w:rsidRPr="009D3FD9">
              <w:tc>
                <w:tcPr>
                  <w:tcW w:w="1382" w:type="dxa"/>
                  <w:vMerge/>
                  <w:vAlign w:val="center"/>
                </w:tcPr>
                <w:p w:rsidR="00081DB3" w:rsidRPr="009D3FD9" w:rsidRDefault="00081DB3">
                  <w:pPr>
                    <w:jc w:val="center"/>
                    <w:rPr>
                      <w:rFonts w:ascii="Times New Roman" w:eastAsiaTheme="minorEastAsia" w:hAnsi="Times New Roman"/>
                      <w:szCs w:val="21"/>
                    </w:rPr>
                  </w:pPr>
                </w:p>
              </w:tc>
              <w:tc>
                <w:tcPr>
                  <w:tcW w:w="1170" w:type="dxa"/>
                  <w:vMerge/>
                  <w:vAlign w:val="center"/>
                </w:tcPr>
                <w:p w:rsidR="00081DB3" w:rsidRPr="009D3FD9" w:rsidRDefault="00081DB3">
                  <w:pPr>
                    <w:jc w:val="center"/>
                    <w:rPr>
                      <w:rFonts w:ascii="Times New Roman" w:hAnsi="Times New Roman"/>
                      <w:szCs w:val="21"/>
                    </w:rPr>
                  </w:pPr>
                </w:p>
              </w:tc>
              <w:tc>
                <w:tcPr>
                  <w:tcW w:w="850" w:type="dxa"/>
                  <w:vAlign w:val="center"/>
                </w:tcPr>
                <w:p w:rsidR="00081DB3" w:rsidRPr="009D3FD9" w:rsidRDefault="00F262FA">
                  <w:pPr>
                    <w:jc w:val="center"/>
                    <w:rPr>
                      <w:rFonts w:ascii="Times New Roman" w:eastAsiaTheme="minorEastAsia" w:hAnsi="Times New Roman"/>
                      <w:szCs w:val="21"/>
                    </w:rPr>
                  </w:pPr>
                  <w:r w:rsidRPr="009D3FD9">
                    <w:rPr>
                      <w:rFonts w:ascii="Times New Roman" w:eastAsiaTheme="minorEastAsia" w:hAnsi="Times New Roman"/>
                      <w:szCs w:val="21"/>
                    </w:rPr>
                    <w:t>60</w:t>
                  </w:r>
                </w:p>
              </w:tc>
              <w:tc>
                <w:tcPr>
                  <w:tcW w:w="851" w:type="dxa"/>
                  <w:vAlign w:val="center"/>
                </w:tcPr>
                <w:p w:rsidR="00081DB3" w:rsidRPr="009D3FD9" w:rsidRDefault="00F262FA">
                  <w:pPr>
                    <w:jc w:val="center"/>
                    <w:rPr>
                      <w:rFonts w:ascii="Times New Roman" w:eastAsiaTheme="minorEastAsia" w:hAnsi="Times New Roman"/>
                      <w:szCs w:val="21"/>
                    </w:rPr>
                  </w:pPr>
                  <w:r w:rsidRPr="009D3FD9">
                    <w:rPr>
                      <w:rFonts w:ascii="Times New Roman" w:eastAsiaTheme="minorEastAsia" w:hAnsi="Times New Roman"/>
                      <w:szCs w:val="21"/>
                    </w:rPr>
                    <w:t>35</w:t>
                  </w:r>
                </w:p>
              </w:tc>
              <w:tc>
                <w:tcPr>
                  <w:tcW w:w="1134" w:type="dxa"/>
                  <w:vAlign w:val="center"/>
                </w:tcPr>
                <w:p w:rsidR="00081DB3" w:rsidRPr="009D3FD9" w:rsidRDefault="00F262FA">
                  <w:pPr>
                    <w:jc w:val="center"/>
                    <w:rPr>
                      <w:rFonts w:ascii="Times New Roman" w:eastAsiaTheme="minorEastAsia" w:hAnsi="Times New Roman"/>
                      <w:szCs w:val="21"/>
                    </w:rPr>
                  </w:pPr>
                  <w:r w:rsidRPr="009D3FD9">
                    <w:rPr>
                      <w:rFonts w:ascii="Times New Roman" w:eastAsiaTheme="minorEastAsia" w:hAnsi="Times New Roman"/>
                      <w:szCs w:val="21"/>
                    </w:rPr>
                    <w:t>4.0</w:t>
                  </w:r>
                </w:p>
              </w:tc>
              <w:tc>
                <w:tcPr>
                  <w:tcW w:w="1534" w:type="dxa"/>
                  <w:vAlign w:val="center"/>
                </w:tcPr>
                <w:p w:rsidR="00081DB3" w:rsidRPr="009D3FD9" w:rsidRDefault="00F262FA">
                  <w:pPr>
                    <w:adjustRightInd w:val="0"/>
                    <w:snapToGrid w:val="0"/>
                    <w:jc w:val="center"/>
                    <w:rPr>
                      <w:rFonts w:ascii="Times New Roman" w:hAnsi="Times New Roman"/>
                      <w:szCs w:val="21"/>
                    </w:rPr>
                  </w:pPr>
                  <w:r w:rsidRPr="009D3FD9">
                    <w:rPr>
                      <w:rFonts w:ascii="宋体" w:eastAsia="宋体" w:hAnsi="宋体" w:cs="宋体" w:hint="eastAsia"/>
                      <w:szCs w:val="21"/>
                    </w:rPr>
                    <w:t>颗粒物</w:t>
                  </w:r>
                </w:p>
              </w:tc>
              <w:tc>
                <w:tcPr>
                  <w:tcW w:w="1385" w:type="dxa"/>
                  <w:vAlign w:val="center"/>
                </w:tcPr>
                <w:p w:rsidR="00081DB3" w:rsidRPr="009D3FD9" w:rsidRDefault="00F262FA">
                  <w:pPr>
                    <w:jc w:val="center"/>
                    <w:rPr>
                      <w:rFonts w:ascii="Times New Roman" w:hAnsi="Times New Roman"/>
                      <w:szCs w:val="21"/>
                    </w:rPr>
                  </w:pPr>
                  <w:r w:rsidRPr="009D3FD9">
                    <w:rPr>
                      <w:rFonts w:ascii="Times New Roman" w:hAnsi="Times New Roman"/>
                      <w:szCs w:val="21"/>
                    </w:rPr>
                    <w:t>0.00155</w:t>
                  </w:r>
                </w:p>
              </w:tc>
            </w:tr>
          </w:tbl>
          <w:p w:rsidR="00081DB3" w:rsidRPr="009D3FD9" w:rsidRDefault="00F262FA">
            <w:pPr>
              <w:spacing w:line="360" w:lineRule="auto"/>
              <w:jc w:val="center"/>
              <w:rPr>
                <w:b/>
                <w:bCs/>
                <w:sz w:val="24"/>
                <w:szCs w:val="24"/>
              </w:rPr>
            </w:pPr>
            <w:r w:rsidRPr="009D3FD9">
              <w:rPr>
                <w:b/>
                <w:bCs/>
                <w:sz w:val="24"/>
                <w:szCs w:val="24"/>
              </w:rPr>
              <w:t>表</w:t>
            </w:r>
            <w:r w:rsidRPr="009D3FD9">
              <w:rPr>
                <w:b/>
                <w:bCs/>
                <w:sz w:val="24"/>
                <w:szCs w:val="24"/>
              </w:rPr>
              <w:t>7-5  P</w:t>
            </w:r>
            <w:r w:rsidRPr="009D3FD9">
              <w:rPr>
                <w:b/>
                <w:bCs/>
                <w:sz w:val="24"/>
                <w:szCs w:val="24"/>
                <w:vertAlign w:val="subscript"/>
              </w:rPr>
              <w:t>max</w:t>
            </w:r>
            <w:r w:rsidRPr="009D3FD9">
              <w:rPr>
                <w:b/>
                <w:bCs/>
                <w:sz w:val="24"/>
                <w:szCs w:val="24"/>
              </w:rPr>
              <w:t>和</w:t>
            </w:r>
            <w:r w:rsidRPr="009D3FD9">
              <w:rPr>
                <w:b/>
                <w:bCs/>
                <w:sz w:val="24"/>
                <w:szCs w:val="24"/>
              </w:rPr>
              <w:t>D</w:t>
            </w:r>
            <w:r w:rsidRPr="009D3FD9">
              <w:rPr>
                <w:b/>
                <w:bCs/>
                <w:sz w:val="24"/>
                <w:szCs w:val="24"/>
                <w:vertAlign w:val="subscript"/>
              </w:rPr>
              <w:t>10%</w:t>
            </w:r>
            <w:r w:rsidRPr="009D3FD9">
              <w:rPr>
                <w:b/>
                <w:bCs/>
                <w:sz w:val="24"/>
                <w:szCs w:val="24"/>
              </w:rPr>
              <w:t>预测和计算结果一览表</w:t>
            </w:r>
          </w:p>
          <w:tbl>
            <w:tblPr>
              <w:tblStyle w:val="af5"/>
              <w:tblW w:w="8291" w:type="dxa"/>
              <w:tblBorders>
                <w:top w:val="single" w:sz="12" w:space="0" w:color="auto"/>
                <w:left w:val="none" w:sz="0" w:space="0" w:color="auto"/>
                <w:bottom w:val="single" w:sz="12" w:space="0" w:color="auto"/>
                <w:right w:val="none" w:sz="0" w:space="0" w:color="auto"/>
              </w:tblBorders>
              <w:tblLayout w:type="fixed"/>
              <w:tblLook w:val="04A0"/>
            </w:tblPr>
            <w:tblGrid>
              <w:gridCol w:w="1381"/>
              <w:gridCol w:w="1596"/>
              <w:gridCol w:w="1276"/>
              <w:gridCol w:w="1274"/>
              <w:gridCol w:w="1382"/>
              <w:gridCol w:w="1382"/>
            </w:tblGrid>
            <w:tr w:rsidR="009D3FD9" w:rsidRPr="009D3FD9">
              <w:trPr>
                <w:trHeight w:val="340"/>
              </w:trPr>
              <w:tc>
                <w:tcPr>
                  <w:tcW w:w="1381" w:type="dxa"/>
                  <w:vAlign w:val="center"/>
                </w:tcPr>
                <w:p w:rsidR="00081DB3" w:rsidRPr="009D3FD9" w:rsidRDefault="00F262FA">
                  <w:pPr>
                    <w:snapToGrid w:val="0"/>
                    <w:jc w:val="center"/>
                    <w:rPr>
                      <w:rFonts w:ascii="Times New Roman" w:eastAsiaTheme="minorEastAsia" w:hAnsi="Times New Roman"/>
                      <w:b/>
                      <w:sz w:val="24"/>
                    </w:rPr>
                  </w:pPr>
                  <w:r w:rsidRPr="009D3FD9">
                    <w:rPr>
                      <w:rFonts w:ascii="Times New Roman" w:eastAsiaTheme="minorEastAsia" w:hAnsi="Times New Roman"/>
                      <w:b/>
                      <w:sz w:val="24"/>
                    </w:rPr>
                    <w:t>名称</w:t>
                  </w:r>
                </w:p>
              </w:tc>
              <w:tc>
                <w:tcPr>
                  <w:tcW w:w="1596" w:type="dxa"/>
                  <w:vAlign w:val="center"/>
                </w:tcPr>
                <w:p w:rsidR="00081DB3" w:rsidRPr="009D3FD9" w:rsidRDefault="00F262FA">
                  <w:pPr>
                    <w:snapToGrid w:val="0"/>
                    <w:jc w:val="center"/>
                    <w:rPr>
                      <w:rFonts w:ascii="Times New Roman" w:eastAsiaTheme="minorEastAsia" w:hAnsi="Times New Roman"/>
                      <w:b/>
                      <w:sz w:val="24"/>
                    </w:rPr>
                  </w:pPr>
                  <w:r w:rsidRPr="009D3FD9">
                    <w:rPr>
                      <w:rFonts w:ascii="Times New Roman" w:eastAsiaTheme="minorEastAsia" w:hAnsi="Times New Roman"/>
                      <w:b/>
                      <w:sz w:val="24"/>
                    </w:rPr>
                    <w:t>评价因子</w:t>
                  </w:r>
                </w:p>
              </w:tc>
              <w:tc>
                <w:tcPr>
                  <w:tcW w:w="1276" w:type="dxa"/>
                  <w:vAlign w:val="center"/>
                </w:tcPr>
                <w:p w:rsidR="00081DB3" w:rsidRPr="009D3FD9" w:rsidRDefault="00F262FA">
                  <w:pPr>
                    <w:snapToGrid w:val="0"/>
                    <w:jc w:val="center"/>
                    <w:rPr>
                      <w:rFonts w:ascii="Times New Roman" w:eastAsiaTheme="minorEastAsia" w:hAnsi="Times New Roman"/>
                      <w:b/>
                      <w:sz w:val="24"/>
                    </w:rPr>
                  </w:pPr>
                  <w:r w:rsidRPr="009D3FD9">
                    <w:rPr>
                      <w:rFonts w:ascii="Times New Roman" w:eastAsiaTheme="minorEastAsia" w:hAnsi="Times New Roman"/>
                      <w:b/>
                      <w:sz w:val="24"/>
                    </w:rPr>
                    <w:t>评价标准（</w:t>
                  </w:r>
                  <w:r w:rsidRPr="009D3FD9">
                    <w:rPr>
                      <w:rFonts w:ascii="Times New Roman" w:eastAsia="CIDFont+F1" w:hAnsi="Times New Roman"/>
                      <w:kern w:val="0"/>
                      <w:szCs w:val="21"/>
                    </w:rPr>
                    <w:t>μg/m</w:t>
                  </w:r>
                  <w:r w:rsidRPr="009D3FD9">
                    <w:rPr>
                      <w:rFonts w:ascii="Times New Roman" w:eastAsia="CIDFont+F1" w:hAnsi="Times New Roman"/>
                      <w:kern w:val="0"/>
                      <w:szCs w:val="21"/>
                      <w:vertAlign w:val="superscript"/>
                    </w:rPr>
                    <w:t>3</w:t>
                  </w:r>
                  <w:r w:rsidRPr="009D3FD9">
                    <w:rPr>
                      <w:rFonts w:ascii="Times New Roman" w:eastAsiaTheme="minorEastAsia" w:hAnsi="Times New Roman"/>
                      <w:b/>
                      <w:sz w:val="24"/>
                    </w:rPr>
                    <w:t>）</w:t>
                  </w:r>
                </w:p>
              </w:tc>
              <w:tc>
                <w:tcPr>
                  <w:tcW w:w="1274" w:type="dxa"/>
                  <w:vAlign w:val="center"/>
                </w:tcPr>
                <w:p w:rsidR="00081DB3" w:rsidRPr="009D3FD9" w:rsidRDefault="00F262FA">
                  <w:pPr>
                    <w:snapToGrid w:val="0"/>
                    <w:jc w:val="center"/>
                    <w:rPr>
                      <w:rFonts w:ascii="Times New Roman" w:eastAsiaTheme="minorEastAsia" w:hAnsi="Times New Roman"/>
                      <w:b/>
                      <w:sz w:val="24"/>
                    </w:rPr>
                  </w:pPr>
                  <w:r w:rsidRPr="009D3FD9">
                    <w:rPr>
                      <w:rFonts w:ascii="Times New Roman" w:eastAsiaTheme="minorEastAsia" w:hAnsi="Times New Roman"/>
                      <w:b/>
                      <w:sz w:val="24"/>
                    </w:rPr>
                    <w:t>C</w:t>
                  </w:r>
                  <w:r w:rsidRPr="009D3FD9">
                    <w:rPr>
                      <w:rFonts w:ascii="Times New Roman" w:eastAsiaTheme="minorEastAsia" w:hAnsi="Times New Roman"/>
                      <w:b/>
                      <w:sz w:val="24"/>
                      <w:vertAlign w:val="subscript"/>
                    </w:rPr>
                    <w:t>max</w:t>
                  </w:r>
                </w:p>
                <w:p w:rsidR="00081DB3" w:rsidRPr="009D3FD9" w:rsidRDefault="00F262FA">
                  <w:pPr>
                    <w:snapToGrid w:val="0"/>
                    <w:jc w:val="center"/>
                    <w:rPr>
                      <w:rFonts w:ascii="Times New Roman" w:eastAsiaTheme="minorEastAsia" w:hAnsi="Times New Roman"/>
                      <w:b/>
                      <w:sz w:val="24"/>
                    </w:rPr>
                  </w:pPr>
                  <w:r w:rsidRPr="009D3FD9">
                    <w:rPr>
                      <w:rFonts w:ascii="Times New Roman" w:eastAsiaTheme="minorEastAsia" w:hAnsi="Times New Roman"/>
                      <w:b/>
                      <w:sz w:val="24"/>
                    </w:rPr>
                    <w:t>（</w:t>
                  </w:r>
                  <w:r w:rsidRPr="009D3FD9">
                    <w:rPr>
                      <w:rFonts w:ascii="Times New Roman" w:eastAsia="CIDFont+F1" w:hAnsi="Times New Roman"/>
                      <w:kern w:val="0"/>
                      <w:szCs w:val="21"/>
                    </w:rPr>
                    <w:t>μg/m</w:t>
                  </w:r>
                  <w:r w:rsidRPr="009D3FD9">
                    <w:rPr>
                      <w:rFonts w:ascii="Times New Roman" w:eastAsia="CIDFont+F1" w:hAnsi="Times New Roman"/>
                      <w:kern w:val="0"/>
                      <w:szCs w:val="21"/>
                      <w:vertAlign w:val="superscript"/>
                    </w:rPr>
                    <w:t>3</w:t>
                  </w:r>
                  <w:r w:rsidRPr="009D3FD9">
                    <w:rPr>
                      <w:rFonts w:ascii="Times New Roman" w:eastAsiaTheme="minorEastAsia" w:hAnsi="Times New Roman"/>
                      <w:b/>
                      <w:sz w:val="24"/>
                    </w:rPr>
                    <w:t>）</w:t>
                  </w:r>
                </w:p>
              </w:tc>
              <w:tc>
                <w:tcPr>
                  <w:tcW w:w="1382" w:type="dxa"/>
                  <w:vAlign w:val="center"/>
                </w:tcPr>
                <w:p w:rsidR="00081DB3" w:rsidRPr="009D3FD9" w:rsidRDefault="00F262FA">
                  <w:pPr>
                    <w:snapToGrid w:val="0"/>
                    <w:jc w:val="center"/>
                    <w:rPr>
                      <w:rFonts w:ascii="Times New Roman" w:eastAsiaTheme="minorEastAsia" w:hAnsi="Times New Roman"/>
                      <w:b/>
                      <w:sz w:val="24"/>
                    </w:rPr>
                  </w:pPr>
                  <w:r w:rsidRPr="009D3FD9">
                    <w:rPr>
                      <w:rFonts w:ascii="Times New Roman" w:eastAsiaTheme="minorEastAsia" w:hAnsi="Times New Roman"/>
                      <w:b/>
                      <w:sz w:val="24"/>
                    </w:rPr>
                    <w:t>P</w:t>
                  </w:r>
                  <w:r w:rsidRPr="009D3FD9">
                    <w:rPr>
                      <w:rFonts w:ascii="Times New Roman" w:eastAsiaTheme="minorEastAsia" w:hAnsi="Times New Roman"/>
                      <w:b/>
                      <w:sz w:val="24"/>
                      <w:vertAlign w:val="subscript"/>
                    </w:rPr>
                    <w:t>max</w:t>
                  </w:r>
                </w:p>
                <w:p w:rsidR="00081DB3" w:rsidRPr="009D3FD9" w:rsidRDefault="00F262FA">
                  <w:pPr>
                    <w:snapToGrid w:val="0"/>
                    <w:jc w:val="center"/>
                    <w:rPr>
                      <w:rFonts w:ascii="Times New Roman" w:eastAsiaTheme="minorEastAsia" w:hAnsi="Times New Roman"/>
                      <w:b/>
                      <w:sz w:val="24"/>
                    </w:rPr>
                  </w:pPr>
                  <w:r w:rsidRPr="009D3FD9">
                    <w:rPr>
                      <w:rFonts w:ascii="Times New Roman" w:eastAsiaTheme="minorEastAsia" w:hAnsi="Times New Roman"/>
                      <w:b/>
                      <w:sz w:val="24"/>
                    </w:rPr>
                    <w:t>（</w:t>
                  </w:r>
                  <w:r w:rsidRPr="009D3FD9">
                    <w:rPr>
                      <w:rFonts w:ascii="Times New Roman" w:eastAsiaTheme="minorEastAsia" w:hAnsi="Times New Roman"/>
                      <w:b/>
                      <w:sz w:val="24"/>
                    </w:rPr>
                    <w:t>%</w:t>
                  </w:r>
                  <w:r w:rsidRPr="009D3FD9">
                    <w:rPr>
                      <w:rFonts w:ascii="Times New Roman" w:eastAsiaTheme="minorEastAsia" w:hAnsi="Times New Roman"/>
                      <w:b/>
                      <w:sz w:val="24"/>
                    </w:rPr>
                    <w:t>）</w:t>
                  </w:r>
                </w:p>
              </w:tc>
              <w:tc>
                <w:tcPr>
                  <w:tcW w:w="1382" w:type="dxa"/>
                  <w:vAlign w:val="center"/>
                </w:tcPr>
                <w:p w:rsidR="00081DB3" w:rsidRPr="009D3FD9" w:rsidRDefault="00F262FA">
                  <w:pPr>
                    <w:snapToGrid w:val="0"/>
                    <w:jc w:val="center"/>
                    <w:rPr>
                      <w:rFonts w:ascii="Times New Roman" w:eastAsiaTheme="minorEastAsia" w:hAnsi="Times New Roman"/>
                      <w:b/>
                      <w:sz w:val="24"/>
                    </w:rPr>
                  </w:pPr>
                  <w:r w:rsidRPr="009D3FD9">
                    <w:rPr>
                      <w:rFonts w:ascii="Times New Roman" w:eastAsiaTheme="minorEastAsia" w:hAnsi="Times New Roman"/>
                      <w:b/>
                      <w:sz w:val="24"/>
                    </w:rPr>
                    <w:t>D</w:t>
                  </w:r>
                  <w:r w:rsidRPr="009D3FD9">
                    <w:rPr>
                      <w:rFonts w:ascii="Times New Roman" w:eastAsiaTheme="minorEastAsia" w:hAnsi="Times New Roman"/>
                      <w:b/>
                      <w:sz w:val="24"/>
                      <w:vertAlign w:val="subscript"/>
                    </w:rPr>
                    <w:t>10%</w:t>
                  </w:r>
                </w:p>
                <w:p w:rsidR="00081DB3" w:rsidRPr="009D3FD9" w:rsidRDefault="00F262FA">
                  <w:pPr>
                    <w:snapToGrid w:val="0"/>
                    <w:jc w:val="center"/>
                    <w:rPr>
                      <w:rFonts w:ascii="Times New Roman" w:eastAsiaTheme="minorEastAsia" w:hAnsi="Times New Roman"/>
                      <w:b/>
                      <w:sz w:val="24"/>
                    </w:rPr>
                  </w:pPr>
                  <w:r w:rsidRPr="009D3FD9">
                    <w:rPr>
                      <w:rFonts w:ascii="Times New Roman" w:eastAsiaTheme="minorEastAsia" w:hAnsi="Times New Roman"/>
                      <w:b/>
                      <w:sz w:val="24"/>
                    </w:rPr>
                    <w:t>（</w:t>
                  </w:r>
                  <w:r w:rsidRPr="009D3FD9">
                    <w:rPr>
                      <w:rFonts w:ascii="Times New Roman" w:eastAsiaTheme="minorEastAsia" w:hAnsi="Times New Roman"/>
                      <w:b/>
                      <w:sz w:val="24"/>
                    </w:rPr>
                    <w:t>m</w:t>
                  </w:r>
                  <w:r w:rsidRPr="009D3FD9">
                    <w:rPr>
                      <w:rFonts w:ascii="Times New Roman" w:eastAsiaTheme="minorEastAsia" w:hAnsi="Times New Roman"/>
                      <w:b/>
                      <w:sz w:val="24"/>
                    </w:rPr>
                    <w:t>）</w:t>
                  </w:r>
                </w:p>
              </w:tc>
            </w:tr>
            <w:tr w:rsidR="009D3FD9" w:rsidRPr="009D3FD9">
              <w:trPr>
                <w:trHeight w:val="340"/>
              </w:trPr>
              <w:tc>
                <w:tcPr>
                  <w:tcW w:w="8291" w:type="dxa"/>
                  <w:gridSpan w:val="6"/>
                  <w:vAlign w:val="center"/>
                </w:tcPr>
                <w:p w:rsidR="00081DB3" w:rsidRPr="009D3FD9" w:rsidRDefault="00F262FA">
                  <w:pPr>
                    <w:snapToGrid w:val="0"/>
                    <w:jc w:val="center"/>
                    <w:rPr>
                      <w:rFonts w:ascii="Times New Roman" w:eastAsiaTheme="minorEastAsia" w:hAnsi="Times New Roman"/>
                      <w:szCs w:val="21"/>
                    </w:rPr>
                  </w:pPr>
                  <w:r w:rsidRPr="009D3FD9">
                    <w:rPr>
                      <w:rFonts w:ascii="Times New Roman" w:eastAsiaTheme="minorEastAsia" w:hAnsi="Times New Roman"/>
                      <w:szCs w:val="21"/>
                    </w:rPr>
                    <w:t>点源</w:t>
                  </w:r>
                </w:p>
              </w:tc>
            </w:tr>
            <w:tr w:rsidR="009D3FD9" w:rsidRPr="009D3FD9">
              <w:trPr>
                <w:trHeight w:val="340"/>
              </w:trPr>
              <w:tc>
                <w:tcPr>
                  <w:tcW w:w="1381" w:type="dxa"/>
                  <w:vMerge w:val="restart"/>
                  <w:vAlign w:val="center"/>
                </w:tcPr>
                <w:p w:rsidR="00081DB3" w:rsidRPr="009D3FD9" w:rsidRDefault="00F262FA">
                  <w:pPr>
                    <w:snapToGrid w:val="0"/>
                    <w:jc w:val="center"/>
                    <w:rPr>
                      <w:rFonts w:ascii="Times New Roman" w:hAnsi="Times New Roman"/>
                      <w:szCs w:val="21"/>
                    </w:rPr>
                  </w:pPr>
                  <w:r w:rsidRPr="009D3FD9">
                    <w:rPr>
                      <w:rFonts w:ascii="Times New Roman" w:hAnsi="Times New Roman"/>
                      <w:bCs/>
                      <w:szCs w:val="21"/>
                    </w:rPr>
                    <w:t>1#</w:t>
                  </w:r>
                  <w:r w:rsidRPr="009D3FD9">
                    <w:rPr>
                      <w:rFonts w:ascii="宋体" w:eastAsia="宋体" w:hAnsi="宋体" w:cs="宋体" w:hint="eastAsia"/>
                      <w:bCs/>
                      <w:szCs w:val="21"/>
                    </w:rPr>
                    <w:t>排气筒</w:t>
                  </w:r>
                </w:p>
              </w:tc>
              <w:tc>
                <w:tcPr>
                  <w:tcW w:w="1596" w:type="dxa"/>
                  <w:vAlign w:val="center"/>
                </w:tcPr>
                <w:p w:rsidR="00081DB3" w:rsidRPr="009D3FD9" w:rsidRDefault="00F262FA">
                  <w:pPr>
                    <w:pStyle w:val="TableParagraph"/>
                    <w:snapToGrid w:val="0"/>
                    <w:jc w:val="center"/>
                    <w:rPr>
                      <w:rFonts w:ascii="Times New Roman" w:hAnsi="Times New Roman" w:cs="Times New Roman"/>
                      <w:bCs/>
                      <w:szCs w:val="21"/>
                    </w:rPr>
                  </w:pPr>
                  <w:r w:rsidRPr="009D3FD9">
                    <w:rPr>
                      <w:rFonts w:eastAsia="宋体" w:hint="eastAsia"/>
                      <w:szCs w:val="21"/>
                    </w:rPr>
                    <w:t>锡及其化合物</w:t>
                  </w:r>
                </w:p>
              </w:tc>
              <w:tc>
                <w:tcPr>
                  <w:tcW w:w="1276" w:type="dxa"/>
                  <w:vAlign w:val="center"/>
                </w:tcPr>
                <w:p w:rsidR="00081DB3" w:rsidRPr="009D3FD9" w:rsidRDefault="00F262FA">
                  <w:pPr>
                    <w:snapToGrid w:val="0"/>
                    <w:jc w:val="center"/>
                    <w:rPr>
                      <w:rFonts w:ascii="Times New Roman" w:eastAsiaTheme="minorEastAsia" w:hAnsi="Times New Roman"/>
                      <w:szCs w:val="21"/>
                    </w:rPr>
                  </w:pPr>
                  <w:r w:rsidRPr="009D3FD9">
                    <w:rPr>
                      <w:rFonts w:ascii="Times New Roman" w:eastAsiaTheme="minorEastAsia" w:hAnsi="Times New Roman"/>
                      <w:szCs w:val="21"/>
                    </w:rPr>
                    <w:t>450</w:t>
                  </w:r>
                </w:p>
              </w:tc>
              <w:tc>
                <w:tcPr>
                  <w:tcW w:w="1274" w:type="dxa"/>
                  <w:vAlign w:val="center"/>
                </w:tcPr>
                <w:p w:rsidR="00081DB3" w:rsidRPr="009D3FD9" w:rsidRDefault="00F262FA">
                  <w:pPr>
                    <w:snapToGrid w:val="0"/>
                    <w:jc w:val="center"/>
                    <w:rPr>
                      <w:rFonts w:ascii="Times New Roman" w:eastAsiaTheme="minorEastAsia" w:hAnsi="Times New Roman"/>
                      <w:szCs w:val="21"/>
                    </w:rPr>
                  </w:pPr>
                  <w:r w:rsidRPr="009D3FD9">
                    <w:rPr>
                      <w:rFonts w:ascii="Times New Roman" w:eastAsiaTheme="minorEastAsia" w:hAnsi="Times New Roman"/>
                      <w:szCs w:val="21"/>
                    </w:rPr>
                    <w:t>0.0007226</w:t>
                  </w:r>
                </w:p>
              </w:tc>
              <w:tc>
                <w:tcPr>
                  <w:tcW w:w="1382" w:type="dxa"/>
                  <w:vAlign w:val="bottom"/>
                </w:tcPr>
                <w:p w:rsidR="00081DB3" w:rsidRPr="009D3FD9" w:rsidRDefault="00F262FA">
                  <w:pPr>
                    <w:widowControl/>
                    <w:jc w:val="center"/>
                    <w:textAlignment w:val="bottom"/>
                    <w:rPr>
                      <w:rFonts w:ascii="Times New Roman" w:eastAsiaTheme="minorEastAsia" w:hAnsi="Times New Roman"/>
                      <w:szCs w:val="21"/>
                    </w:rPr>
                  </w:pPr>
                  <w:r w:rsidRPr="009D3FD9">
                    <w:rPr>
                      <w:rFonts w:ascii="Times New Roman" w:hAnsi="Times New Roman"/>
                      <w:kern w:val="0"/>
                      <w:szCs w:val="21"/>
                      <w:lang/>
                    </w:rPr>
                    <w:t>0.00016</w:t>
                  </w:r>
                </w:p>
              </w:tc>
              <w:tc>
                <w:tcPr>
                  <w:tcW w:w="1382" w:type="dxa"/>
                  <w:vAlign w:val="center"/>
                </w:tcPr>
                <w:p w:rsidR="00081DB3" w:rsidRPr="009D3FD9" w:rsidRDefault="00F262FA">
                  <w:pPr>
                    <w:snapToGrid w:val="0"/>
                    <w:jc w:val="center"/>
                    <w:rPr>
                      <w:rFonts w:ascii="Times New Roman" w:eastAsiaTheme="minorEastAsia" w:hAnsi="Times New Roman"/>
                      <w:szCs w:val="21"/>
                    </w:rPr>
                  </w:pPr>
                  <w:r w:rsidRPr="009D3FD9">
                    <w:rPr>
                      <w:rFonts w:ascii="Times New Roman" w:eastAsiaTheme="minorEastAsia" w:hAnsi="Times New Roman"/>
                      <w:szCs w:val="21"/>
                    </w:rPr>
                    <w:t>不出现</w:t>
                  </w:r>
                </w:p>
              </w:tc>
            </w:tr>
            <w:tr w:rsidR="009D3FD9" w:rsidRPr="009D3FD9">
              <w:trPr>
                <w:trHeight w:val="340"/>
              </w:trPr>
              <w:tc>
                <w:tcPr>
                  <w:tcW w:w="1381" w:type="dxa"/>
                  <w:vMerge/>
                  <w:vAlign w:val="center"/>
                </w:tcPr>
                <w:p w:rsidR="00081DB3" w:rsidRPr="009D3FD9" w:rsidRDefault="00081DB3">
                  <w:pPr>
                    <w:snapToGrid w:val="0"/>
                    <w:jc w:val="center"/>
                    <w:rPr>
                      <w:rFonts w:ascii="Times New Roman" w:hAnsi="Times New Roman"/>
                      <w:bCs/>
                      <w:szCs w:val="21"/>
                    </w:rPr>
                  </w:pPr>
                </w:p>
              </w:tc>
              <w:tc>
                <w:tcPr>
                  <w:tcW w:w="1596" w:type="dxa"/>
                  <w:vAlign w:val="center"/>
                </w:tcPr>
                <w:p w:rsidR="00081DB3" w:rsidRPr="009D3FD9" w:rsidRDefault="00F262FA">
                  <w:pPr>
                    <w:pStyle w:val="TableParagraph"/>
                    <w:snapToGrid w:val="0"/>
                    <w:jc w:val="center"/>
                    <w:rPr>
                      <w:rFonts w:ascii="Times New Roman" w:hAnsi="Times New Roman" w:cs="Times New Roman"/>
                      <w:bCs/>
                      <w:szCs w:val="21"/>
                    </w:rPr>
                  </w:pPr>
                  <w:r w:rsidRPr="009D3FD9">
                    <w:rPr>
                      <w:rFonts w:eastAsia="宋体" w:hint="eastAsia"/>
                      <w:szCs w:val="21"/>
                    </w:rPr>
                    <w:t>非甲烷总烃</w:t>
                  </w:r>
                </w:p>
              </w:tc>
              <w:tc>
                <w:tcPr>
                  <w:tcW w:w="1276" w:type="dxa"/>
                  <w:vAlign w:val="center"/>
                </w:tcPr>
                <w:p w:rsidR="00081DB3" w:rsidRPr="009D3FD9" w:rsidRDefault="00F262FA">
                  <w:pPr>
                    <w:snapToGrid w:val="0"/>
                    <w:jc w:val="center"/>
                    <w:rPr>
                      <w:rFonts w:ascii="Times New Roman" w:eastAsiaTheme="minorEastAsia" w:hAnsi="Times New Roman"/>
                      <w:szCs w:val="21"/>
                    </w:rPr>
                  </w:pPr>
                  <w:r w:rsidRPr="009D3FD9">
                    <w:rPr>
                      <w:rFonts w:ascii="Times New Roman" w:eastAsiaTheme="minorEastAsia" w:hAnsi="Times New Roman"/>
                      <w:szCs w:val="21"/>
                    </w:rPr>
                    <w:t>2000</w:t>
                  </w:r>
                </w:p>
              </w:tc>
              <w:tc>
                <w:tcPr>
                  <w:tcW w:w="1274" w:type="dxa"/>
                  <w:vAlign w:val="center"/>
                </w:tcPr>
                <w:p w:rsidR="00081DB3" w:rsidRPr="009D3FD9" w:rsidRDefault="00F262FA">
                  <w:pPr>
                    <w:snapToGrid w:val="0"/>
                    <w:jc w:val="center"/>
                    <w:rPr>
                      <w:rFonts w:ascii="Times New Roman" w:eastAsiaTheme="minorEastAsia" w:hAnsi="Times New Roman"/>
                      <w:szCs w:val="21"/>
                    </w:rPr>
                  </w:pPr>
                  <w:r w:rsidRPr="009D3FD9">
                    <w:rPr>
                      <w:rFonts w:ascii="Times New Roman" w:eastAsiaTheme="minorEastAsia" w:hAnsi="Times New Roman"/>
                      <w:szCs w:val="21"/>
                    </w:rPr>
                    <w:t>0.02818</w:t>
                  </w:r>
                </w:p>
              </w:tc>
              <w:tc>
                <w:tcPr>
                  <w:tcW w:w="1382" w:type="dxa"/>
                  <w:vAlign w:val="bottom"/>
                </w:tcPr>
                <w:p w:rsidR="00081DB3" w:rsidRPr="009D3FD9" w:rsidRDefault="00F262FA">
                  <w:pPr>
                    <w:widowControl/>
                    <w:jc w:val="center"/>
                    <w:textAlignment w:val="bottom"/>
                    <w:rPr>
                      <w:rFonts w:ascii="Times New Roman" w:eastAsiaTheme="minorEastAsia" w:hAnsi="Times New Roman"/>
                      <w:szCs w:val="21"/>
                    </w:rPr>
                  </w:pPr>
                  <w:r w:rsidRPr="009D3FD9">
                    <w:rPr>
                      <w:rFonts w:ascii="Times New Roman" w:hAnsi="Times New Roman"/>
                      <w:kern w:val="0"/>
                      <w:szCs w:val="21"/>
                      <w:lang/>
                    </w:rPr>
                    <w:t>0.0014</w:t>
                  </w:r>
                </w:p>
              </w:tc>
              <w:tc>
                <w:tcPr>
                  <w:tcW w:w="1382" w:type="dxa"/>
                  <w:vAlign w:val="center"/>
                </w:tcPr>
                <w:p w:rsidR="00081DB3" w:rsidRPr="009D3FD9" w:rsidRDefault="00F262FA">
                  <w:pPr>
                    <w:snapToGrid w:val="0"/>
                    <w:jc w:val="center"/>
                    <w:rPr>
                      <w:rFonts w:ascii="Times New Roman" w:hAnsi="Times New Roman"/>
                      <w:szCs w:val="21"/>
                    </w:rPr>
                  </w:pPr>
                  <w:r w:rsidRPr="009D3FD9">
                    <w:rPr>
                      <w:rFonts w:ascii="Times New Roman" w:eastAsiaTheme="minorEastAsia" w:hAnsi="Times New Roman"/>
                      <w:szCs w:val="21"/>
                    </w:rPr>
                    <w:t>不出现</w:t>
                  </w:r>
                </w:p>
              </w:tc>
            </w:tr>
            <w:tr w:rsidR="009D3FD9" w:rsidRPr="009D3FD9">
              <w:trPr>
                <w:trHeight w:val="340"/>
              </w:trPr>
              <w:tc>
                <w:tcPr>
                  <w:tcW w:w="1381" w:type="dxa"/>
                  <w:vAlign w:val="center"/>
                </w:tcPr>
                <w:p w:rsidR="00081DB3" w:rsidRPr="009D3FD9" w:rsidRDefault="00F262FA">
                  <w:pPr>
                    <w:snapToGrid w:val="0"/>
                    <w:jc w:val="center"/>
                    <w:rPr>
                      <w:rFonts w:ascii="Times New Roman" w:hAnsi="Times New Roman"/>
                      <w:szCs w:val="21"/>
                    </w:rPr>
                  </w:pPr>
                  <w:r w:rsidRPr="009D3FD9">
                    <w:rPr>
                      <w:rFonts w:ascii="Times New Roman" w:eastAsiaTheme="minorEastAsia" w:hAnsi="Times New Roman"/>
                      <w:bCs/>
                      <w:szCs w:val="21"/>
                    </w:rPr>
                    <w:t>2#</w:t>
                  </w:r>
                  <w:r w:rsidRPr="009D3FD9">
                    <w:rPr>
                      <w:rFonts w:ascii="宋体" w:eastAsia="宋体" w:hAnsi="宋体" w:cs="宋体" w:hint="eastAsia"/>
                      <w:bCs/>
                      <w:szCs w:val="21"/>
                    </w:rPr>
                    <w:t>排气筒</w:t>
                  </w:r>
                </w:p>
              </w:tc>
              <w:tc>
                <w:tcPr>
                  <w:tcW w:w="1596" w:type="dxa"/>
                  <w:vAlign w:val="center"/>
                </w:tcPr>
                <w:p w:rsidR="00081DB3" w:rsidRPr="009D3FD9" w:rsidRDefault="00F262FA">
                  <w:pPr>
                    <w:widowControl/>
                    <w:snapToGrid w:val="0"/>
                    <w:jc w:val="center"/>
                    <w:rPr>
                      <w:rFonts w:ascii="Times New Roman" w:hAnsi="Times New Roman"/>
                      <w:szCs w:val="21"/>
                    </w:rPr>
                  </w:pPr>
                  <w:r w:rsidRPr="009D3FD9">
                    <w:rPr>
                      <w:rFonts w:ascii="宋体" w:eastAsia="宋体" w:hAnsi="宋体" w:cs="宋体" w:hint="eastAsia"/>
                      <w:szCs w:val="21"/>
                    </w:rPr>
                    <w:t>非甲烷总烃</w:t>
                  </w:r>
                </w:p>
              </w:tc>
              <w:tc>
                <w:tcPr>
                  <w:tcW w:w="1276" w:type="dxa"/>
                  <w:vAlign w:val="center"/>
                </w:tcPr>
                <w:p w:rsidR="00081DB3" w:rsidRPr="009D3FD9" w:rsidRDefault="00F262FA">
                  <w:pPr>
                    <w:snapToGrid w:val="0"/>
                    <w:jc w:val="center"/>
                    <w:rPr>
                      <w:rFonts w:ascii="Times New Roman" w:eastAsiaTheme="minorEastAsia" w:hAnsi="Times New Roman"/>
                      <w:szCs w:val="21"/>
                    </w:rPr>
                  </w:pPr>
                  <w:r w:rsidRPr="009D3FD9">
                    <w:rPr>
                      <w:rFonts w:ascii="Times New Roman" w:eastAsiaTheme="minorEastAsia" w:hAnsi="Times New Roman"/>
                      <w:szCs w:val="21"/>
                    </w:rPr>
                    <w:t>2000</w:t>
                  </w:r>
                </w:p>
              </w:tc>
              <w:tc>
                <w:tcPr>
                  <w:tcW w:w="1274" w:type="dxa"/>
                  <w:vAlign w:val="center"/>
                </w:tcPr>
                <w:p w:rsidR="00081DB3" w:rsidRPr="009D3FD9" w:rsidRDefault="00F262FA">
                  <w:pPr>
                    <w:snapToGrid w:val="0"/>
                    <w:jc w:val="center"/>
                    <w:rPr>
                      <w:rFonts w:ascii="Times New Roman" w:eastAsiaTheme="minorEastAsia" w:hAnsi="Times New Roman"/>
                      <w:szCs w:val="21"/>
                    </w:rPr>
                  </w:pPr>
                  <w:r w:rsidRPr="009D3FD9">
                    <w:rPr>
                      <w:rFonts w:ascii="Times New Roman" w:eastAsiaTheme="minorEastAsia" w:hAnsi="Times New Roman"/>
                      <w:szCs w:val="21"/>
                    </w:rPr>
                    <w:t>1.444</w:t>
                  </w:r>
                </w:p>
              </w:tc>
              <w:tc>
                <w:tcPr>
                  <w:tcW w:w="1382" w:type="dxa"/>
                  <w:vAlign w:val="bottom"/>
                </w:tcPr>
                <w:p w:rsidR="00081DB3" w:rsidRPr="009D3FD9" w:rsidRDefault="00F262FA">
                  <w:pPr>
                    <w:widowControl/>
                    <w:jc w:val="center"/>
                    <w:textAlignment w:val="bottom"/>
                    <w:rPr>
                      <w:rFonts w:ascii="Times New Roman" w:eastAsiaTheme="minorEastAsia" w:hAnsi="Times New Roman"/>
                      <w:szCs w:val="21"/>
                    </w:rPr>
                  </w:pPr>
                  <w:r w:rsidRPr="009D3FD9">
                    <w:rPr>
                      <w:rFonts w:ascii="Times New Roman" w:hAnsi="Times New Roman"/>
                      <w:kern w:val="0"/>
                      <w:szCs w:val="21"/>
                      <w:lang/>
                    </w:rPr>
                    <w:t>0.0722</w:t>
                  </w:r>
                </w:p>
              </w:tc>
              <w:tc>
                <w:tcPr>
                  <w:tcW w:w="1382" w:type="dxa"/>
                  <w:vAlign w:val="center"/>
                </w:tcPr>
                <w:p w:rsidR="00081DB3" w:rsidRPr="009D3FD9" w:rsidRDefault="00F262FA">
                  <w:pPr>
                    <w:snapToGrid w:val="0"/>
                    <w:jc w:val="center"/>
                    <w:rPr>
                      <w:rFonts w:ascii="Times New Roman" w:hAnsi="Times New Roman"/>
                      <w:szCs w:val="21"/>
                    </w:rPr>
                  </w:pPr>
                  <w:r w:rsidRPr="009D3FD9">
                    <w:rPr>
                      <w:rFonts w:ascii="Times New Roman" w:eastAsiaTheme="minorEastAsia" w:hAnsi="Times New Roman"/>
                      <w:szCs w:val="21"/>
                    </w:rPr>
                    <w:t>不出现</w:t>
                  </w:r>
                </w:p>
              </w:tc>
            </w:tr>
            <w:tr w:rsidR="009D3FD9" w:rsidRPr="009D3FD9">
              <w:trPr>
                <w:trHeight w:val="340"/>
              </w:trPr>
              <w:tc>
                <w:tcPr>
                  <w:tcW w:w="1381" w:type="dxa"/>
                  <w:vAlign w:val="center"/>
                </w:tcPr>
                <w:p w:rsidR="00081DB3" w:rsidRPr="009D3FD9" w:rsidRDefault="00F262FA">
                  <w:pPr>
                    <w:snapToGrid w:val="0"/>
                    <w:jc w:val="center"/>
                    <w:rPr>
                      <w:rFonts w:ascii="Times New Roman" w:hAnsi="Times New Roman"/>
                      <w:szCs w:val="21"/>
                    </w:rPr>
                  </w:pPr>
                  <w:r w:rsidRPr="009D3FD9">
                    <w:rPr>
                      <w:rFonts w:ascii="Times New Roman" w:eastAsiaTheme="minorEastAsia" w:hAnsi="Times New Roman"/>
                      <w:bCs/>
                      <w:szCs w:val="21"/>
                    </w:rPr>
                    <w:t>3#</w:t>
                  </w:r>
                  <w:r w:rsidRPr="009D3FD9">
                    <w:rPr>
                      <w:rFonts w:ascii="宋体" w:eastAsia="宋体" w:hAnsi="宋体" w:cs="宋体" w:hint="eastAsia"/>
                      <w:bCs/>
                      <w:szCs w:val="21"/>
                    </w:rPr>
                    <w:t>排气筒</w:t>
                  </w:r>
                </w:p>
              </w:tc>
              <w:tc>
                <w:tcPr>
                  <w:tcW w:w="1596" w:type="dxa"/>
                  <w:vAlign w:val="center"/>
                </w:tcPr>
                <w:p w:rsidR="00081DB3" w:rsidRPr="009D3FD9" w:rsidRDefault="00F262FA">
                  <w:pPr>
                    <w:widowControl/>
                    <w:snapToGrid w:val="0"/>
                    <w:jc w:val="center"/>
                    <w:rPr>
                      <w:rFonts w:ascii="Times New Roman" w:hAnsi="Times New Roman"/>
                      <w:kern w:val="0"/>
                      <w:szCs w:val="21"/>
                    </w:rPr>
                  </w:pPr>
                  <w:r w:rsidRPr="009D3FD9">
                    <w:rPr>
                      <w:rFonts w:ascii="宋体" w:eastAsia="宋体" w:hAnsi="宋体" w:cs="宋体" w:hint="eastAsia"/>
                      <w:kern w:val="0"/>
                      <w:szCs w:val="21"/>
                    </w:rPr>
                    <w:t>颗粒物</w:t>
                  </w:r>
                </w:p>
              </w:tc>
              <w:tc>
                <w:tcPr>
                  <w:tcW w:w="1276" w:type="dxa"/>
                  <w:vAlign w:val="center"/>
                </w:tcPr>
                <w:p w:rsidR="00081DB3" w:rsidRPr="009D3FD9" w:rsidRDefault="00F262FA">
                  <w:pPr>
                    <w:snapToGrid w:val="0"/>
                    <w:jc w:val="center"/>
                    <w:rPr>
                      <w:rFonts w:ascii="Times New Roman" w:eastAsiaTheme="minorEastAsia" w:hAnsi="Times New Roman"/>
                      <w:szCs w:val="21"/>
                    </w:rPr>
                  </w:pPr>
                  <w:r w:rsidRPr="009D3FD9">
                    <w:rPr>
                      <w:rFonts w:ascii="Times New Roman" w:eastAsiaTheme="minorEastAsia" w:hAnsi="Times New Roman"/>
                      <w:szCs w:val="21"/>
                    </w:rPr>
                    <w:t>450</w:t>
                  </w:r>
                </w:p>
              </w:tc>
              <w:tc>
                <w:tcPr>
                  <w:tcW w:w="1274" w:type="dxa"/>
                  <w:vAlign w:val="center"/>
                </w:tcPr>
                <w:p w:rsidR="00081DB3" w:rsidRPr="009D3FD9" w:rsidRDefault="00F262FA">
                  <w:pPr>
                    <w:snapToGrid w:val="0"/>
                    <w:jc w:val="center"/>
                    <w:rPr>
                      <w:rFonts w:ascii="Times New Roman" w:eastAsiaTheme="minorEastAsia" w:hAnsi="Times New Roman"/>
                      <w:szCs w:val="21"/>
                    </w:rPr>
                  </w:pPr>
                  <w:r w:rsidRPr="009D3FD9">
                    <w:rPr>
                      <w:rFonts w:ascii="Times New Roman" w:eastAsiaTheme="minorEastAsia" w:hAnsi="Times New Roman"/>
                      <w:szCs w:val="21"/>
                    </w:rPr>
                    <w:t>0.1409</w:t>
                  </w:r>
                </w:p>
              </w:tc>
              <w:tc>
                <w:tcPr>
                  <w:tcW w:w="1382" w:type="dxa"/>
                  <w:vAlign w:val="bottom"/>
                </w:tcPr>
                <w:p w:rsidR="00081DB3" w:rsidRPr="009D3FD9" w:rsidRDefault="00F262FA">
                  <w:pPr>
                    <w:widowControl/>
                    <w:jc w:val="center"/>
                    <w:textAlignment w:val="bottom"/>
                    <w:rPr>
                      <w:rFonts w:ascii="Times New Roman" w:eastAsiaTheme="minorEastAsia" w:hAnsi="Times New Roman"/>
                      <w:szCs w:val="21"/>
                    </w:rPr>
                  </w:pPr>
                  <w:r w:rsidRPr="009D3FD9">
                    <w:rPr>
                      <w:rFonts w:ascii="Times New Roman" w:hAnsi="Times New Roman"/>
                      <w:kern w:val="0"/>
                      <w:szCs w:val="21"/>
                      <w:lang/>
                    </w:rPr>
                    <w:t>0.0313</w:t>
                  </w:r>
                </w:p>
              </w:tc>
              <w:tc>
                <w:tcPr>
                  <w:tcW w:w="1382" w:type="dxa"/>
                  <w:vAlign w:val="center"/>
                </w:tcPr>
                <w:p w:rsidR="00081DB3" w:rsidRPr="009D3FD9" w:rsidRDefault="00F262FA">
                  <w:pPr>
                    <w:snapToGrid w:val="0"/>
                    <w:jc w:val="center"/>
                    <w:rPr>
                      <w:rFonts w:ascii="Times New Roman" w:hAnsi="Times New Roman"/>
                      <w:szCs w:val="21"/>
                    </w:rPr>
                  </w:pPr>
                  <w:r w:rsidRPr="009D3FD9">
                    <w:rPr>
                      <w:rFonts w:ascii="Times New Roman" w:eastAsiaTheme="minorEastAsia" w:hAnsi="Times New Roman"/>
                      <w:szCs w:val="21"/>
                    </w:rPr>
                    <w:t>不出现</w:t>
                  </w:r>
                </w:p>
              </w:tc>
            </w:tr>
            <w:tr w:rsidR="009D3FD9" w:rsidRPr="009D3FD9">
              <w:trPr>
                <w:trHeight w:val="340"/>
              </w:trPr>
              <w:tc>
                <w:tcPr>
                  <w:tcW w:w="8291" w:type="dxa"/>
                  <w:gridSpan w:val="6"/>
                  <w:vAlign w:val="center"/>
                </w:tcPr>
                <w:p w:rsidR="00081DB3" w:rsidRPr="009D3FD9" w:rsidRDefault="00F262FA">
                  <w:pPr>
                    <w:snapToGrid w:val="0"/>
                    <w:jc w:val="center"/>
                    <w:rPr>
                      <w:rFonts w:ascii="Times New Roman" w:eastAsiaTheme="minorEastAsia" w:hAnsi="Times New Roman"/>
                      <w:szCs w:val="21"/>
                    </w:rPr>
                  </w:pPr>
                  <w:r w:rsidRPr="009D3FD9">
                    <w:rPr>
                      <w:rFonts w:ascii="Times New Roman" w:eastAsiaTheme="minorEastAsia" w:hAnsi="Times New Roman"/>
                      <w:szCs w:val="21"/>
                    </w:rPr>
                    <w:t>矩形面源</w:t>
                  </w:r>
                </w:p>
              </w:tc>
            </w:tr>
            <w:tr w:rsidR="009D3FD9" w:rsidRPr="009D3FD9">
              <w:trPr>
                <w:trHeight w:val="340"/>
              </w:trPr>
              <w:tc>
                <w:tcPr>
                  <w:tcW w:w="1381" w:type="dxa"/>
                  <w:vMerge w:val="restart"/>
                  <w:vAlign w:val="center"/>
                </w:tcPr>
                <w:p w:rsidR="00081DB3" w:rsidRPr="009D3FD9" w:rsidRDefault="00F262FA">
                  <w:pPr>
                    <w:snapToGrid w:val="0"/>
                    <w:jc w:val="center"/>
                    <w:rPr>
                      <w:rFonts w:ascii="Times New Roman" w:eastAsiaTheme="minorEastAsia" w:hAnsi="Times New Roman"/>
                      <w:szCs w:val="21"/>
                    </w:rPr>
                  </w:pPr>
                  <w:r w:rsidRPr="009D3FD9">
                    <w:rPr>
                      <w:rFonts w:ascii="Times New Roman" w:eastAsiaTheme="minorEastAsia" w:hAnsi="Times New Roman"/>
                      <w:szCs w:val="21"/>
                    </w:rPr>
                    <w:t>7-2</w:t>
                  </w:r>
                  <w:r w:rsidRPr="009D3FD9">
                    <w:rPr>
                      <w:rFonts w:ascii="Times New Roman" w:eastAsiaTheme="minorEastAsia" w:hAnsi="Times New Roman"/>
                      <w:szCs w:val="21"/>
                    </w:rPr>
                    <w:t>号</w:t>
                  </w:r>
                  <w:r w:rsidRPr="009D3FD9">
                    <w:rPr>
                      <w:rFonts w:ascii="Times New Roman" w:eastAsiaTheme="minorEastAsia" w:hAnsi="Times New Roman"/>
                      <w:szCs w:val="21"/>
                    </w:rPr>
                    <w:t>2F</w:t>
                  </w:r>
                </w:p>
              </w:tc>
              <w:tc>
                <w:tcPr>
                  <w:tcW w:w="1596" w:type="dxa"/>
                  <w:vAlign w:val="center"/>
                </w:tcPr>
                <w:p w:rsidR="00081DB3" w:rsidRPr="009D3FD9" w:rsidRDefault="00F262FA">
                  <w:pPr>
                    <w:adjustRightInd w:val="0"/>
                    <w:snapToGrid w:val="0"/>
                    <w:jc w:val="center"/>
                    <w:rPr>
                      <w:rFonts w:ascii="Times New Roman" w:hAnsi="Times New Roman"/>
                      <w:szCs w:val="21"/>
                    </w:rPr>
                  </w:pPr>
                  <w:r w:rsidRPr="009D3FD9">
                    <w:rPr>
                      <w:rFonts w:ascii="宋体" w:eastAsia="宋体" w:hAnsi="宋体" w:cs="宋体" w:hint="eastAsia"/>
                      <w:szCs w:val="21"/>
                    </w:rPr>
                    <w:t>锡及其化合物</w:t>
                  </w:r>
                </w:p>
              </w:tc>
              <w:tc>
                <w:tcPr>
                  <w:tcW w:w="1276" w:type="dxa"/>
                  <w:vAlign w:val="center"/>
                </w:tcPr>
                <w:p w:rsidR="00081DB3" w:rsidRPr="009D3FD9" w:rsidRDefault="00F262FA">
                  <w:pPr>
                    <w:snapToGrid w:val="0"/>
                    <w:jc w:val="center"/>
                    <w:rPr>
                      <w:rFonts w:ascii="Times New Roman" w:hAnsi="Times New Roman"/>
                      <w:szCs w:val="21"/>
                    </w:rPr>
                  </w:pPr>
                  <w:r w:rsidRPr="009D3FD9">
                    <w:rPr>
                      <w:rFonts w:ascii="Times New Roman" w:eastAsiaTheme="minorEastAsia" w:hAnsi="Times New Roman"/>
                      <w:szCs w:val="21"/>
                    </w:rPr>
                    <w:t>450</w:t>
                  </w:r>
                </w:p>
              </w:tc>
              <w:tc>
                <w:tcPr>
                  <w:tcW w:w="1274" w:type="dxa"/>
                  <w:vAlign w:val="center"/>
                </w:tcPr>
                <w:p w:rsidR="00081DB3" w:rsidRPr="009D3FD9" w:rsidRDefault="00F262FA">
                  <w:pPr>
                    <w:snapToGrid w:val="0"/>
                    <w:jc w:val="center"/>
                    <w:rPr>
                      <w:rFonts w:ascii="Times New Roman" w:eastAsiaTheme="minorEastAsia" w:hAnsi="Times New Roman"/>
                      <w:szCs w:val="21"/>
                    </w:rPr>
                  </w:pPr>
                  <w:r w:rsidRPr="009D3FD9">
                    <w:rPr>
                      <w:rFonts w:ascii="Times New Roman" w:eastAsiaTheme="minorEastAsia" w:hAnsi="Times New Roman"/>
                      <w:szCs w:val="21"/>
                    </w:rPr>
                    <w:t>0.005225</w:t>
                  </w:r>
                </w:p>
              </w:tc>
              <w:tc>
                <w:tcPr>
                  <w:tcW w:w="1382" w:type="dxa"/>
                  <w:vAlign w:val="bottom"/>
                </w:tcPr>
                <w:p w:rsidR="00081DB3" w:rsidRPr="009D3FD9" w:rsidRDefault="00F262FA">
                  <w:pPr>
                    <w:widowControl/>
                    <w:jc w:val="center"/>
                    <w:textAlignment w:val="bottom"/>
                    <w:rPr>
                      <w:rFonts w:ascii="Times New Roman" w:eastAsiaTheme="minorEastAsia" w:hAnsi="Times New Roman"/>
                      <w:szCs w:val="21"/>
                    </w:rPr>
                  </w:pPr>
                  <w:r w:rsidRPr="009D3FD9">
                    <w:rPr>
                      <w:rFonts w:ascii="Times New Roman" w:hAnsi="Times New Roman"/>
                      <w:kern w:val="0"/>
                      <w:szCs w:val="21"/>
                      <w:lang/>
                    </w:rPr>
                    <w:t>0.00116</w:t>
                  </w:r>
                </w:p>
              </w:tc>
              <w:tc>
                <w:tcPr>
                  <w:tcW w:w="1382" w:type="dxa"/>
                  <w:vAlign w:val="center"/>
                </w:tcPr>
                <w:p w:rsidR="00081DB3" w:rsidRPr="009D3FD9" w:rsidRDefault="00F262FA">
                  <w:pPr>
                    <w:snapToGrid w:val="0"/>
                    <w:jc w:val="center"/>
                    <w:rPr>
                      <w:rFonts w:ascii="Times New Roman" w:hAnsi="Times New Roman"/>
                      <w:szCs w:val="21"/>
                    </w:rPr>
                  </w:pPr>
                  <w:r w:rsidRPr="009D3FD9">
                    <w:rPr>
                      <w:rFonts w:ascii="Times New Roman" w:eastAsiaTheme="minorEastAsia" w:hAnsi="Times New Roman"/>
                      <w:szCs w:val="21"/>
                    </w:rPr>
                    <w:t>不出现</w:t>
                  </w:r>
                </w:p>
              </w:tc>
            </w:tr>
            <w:tr w:rsidR="009D3FD9" w:rsidRPr="009D3FD9">
              <w:trPr>
                <w:trHeight w:val="340"/>
              </w:trPr>
              <w:tc>
                <w:tcPr>
                  <w:tcW w:w="1381" w:type="dxa"/>
                  <w:vMerge/>
                  <w:vAlign w:val="center"/>
                </w:tcPr>
                <w:p w:rsidR="00081DB3" w:rsidRPr="009D3FD9" w:rsidRDefault="00081DB3">
                  <w:pPr>
                    <w:snapToGrid w:val="0"/>
                    <w:jc w:val="center"/>
                    <w:rPr>
                      <w:rFonts w:ascii="Times New Roman" w:hAnsi="Times New Roman"/>
                      <w:szCs w:val="21"/>
                    </w:rPr>
                  </w:pPr>
                </w:p>
              </w:tc>
              <w:tc>
                <w:tcPr>
                  <w:tcW w:w="1596" w:type="dxa"/>
                  <w:vAlign w:val="center"/>
                </w:tcPr>
                <w:p w:rsidR="00081DB3" w:rsidRPr="009D3FD9" w:rsidRDefault="00F262FA">
                  <w:pPr>
                    <w:adjustRightInd w:val="0"/>
                    <w:snapToGrid w:val="0"/>
                    <w:jc w:val="center"/>
                    <w:rPr>
                      <w:rFonts w:ascii="Times New Roman" w:hAnsi="Times New Roman"/>
                      <w:szCs w:val="21"/>
                    </w:rPr>
                  </w:pPr>
                  <w:r w:rsidRPr="009D3FD9">
                    <w:rPr>
                      <w:rFonts w:ascii="宋体" w:eastAsia="宋体" w:hAnsi="宋体" w:cs="宋体" w:hint="eastAsia"/>
                      <w:szCs w:val="21"/>
                    </w:rPr>
                    <w:t>非甲烷总烃</w:t>
                  </w:r>
                </w:p>
              </w:tc>
              <w:tc>
                <w:tcPr>
                  <w:tcW w:w="1276" w:type="dxa"/>
                  <w:vAlign w:val="center"/>
                </w:tcPr>
                <w:p w:rsidR="00081DB3" w:rsidRPr="009D3FD9" w:rsidRDefault="00F262FA">
                  <w:pPr>
                    <w:snapToGrid w:val="0"/>
                    <w:jc w:val="center"/>
                    <w:rPr>
                      <w:rFonts w:ascii="Times New Roman" w:hAnsi="Times New Roman"/>
                      <w:szCs w:val="21"/>
                    </w:rPr>
                  </w:pPr>
                  <w:r w:rsidRPr="009D3FD9">
                    <w:rPr>
                      <w:rFonts w:ascii="Times New Roman" w:eastAsiaTheme="minorEastAsia" w:hAnsi="Times New Roman"/>
                      <w:szCs w:val="21"/>
                    </w:rPr>
                    <w:t>2000</w:t>
                  </w:r>
                </w:p>
              </w:tc>
              <w:tc>
                <w:tcPr>
                  <w:tcW w:w="1274" w:type="dxa"/>
                  <w:vAlign w:val="center"/>
                </w:tcPr>
                <w:p w:rsidR="00081DB3" w:rsidRPr="009D3FD9" w:rsidRDefault="00F262FA">
                  <w:pPr>
                    <w:snapToGrid w:val="0"/>
                    <w:jc w:val="center"/>
                    <w:rPr>
                      <w:rFonts w:ascii="Times New Roman" w:eastAsiaTheme="minorEastAsia" w:hAnsi="Times New Roman"/>
                      <w:szCs w:val="21"/>
                    </w:rPr>
                  </w:pPr>
                  <w:r w:rsidRPr="009D3FD9">
                    <w:rPr>
                      <w:rFonts w:ascii="Times New Roman" w:eastAsiaTheme="minorEastAsia" w:hAnsi="Times New Roman"/>
                      <w:szCs w:val="21"/>
                    </w:rPr>
                    <w:t>0.2219</w:t>
                  </w:r>
                </w:p>
              </w:tc>
              <w:tc>
                <w:tcPr>
                  <w:tcW w:w="1382" w:type="dxa"/>
                  <w:vAlign w:val="bottom"/>
                </w:tcPr>
                <w:p w:rsidR="00081DB3" w:rsidRPr="009D3FD9" w:rsidRDefault="00F262FA">
                  <w:pPr>
                    <w:widowControl/>
                    <w:jc w:val="center"/>
                    <w:textAlignment w:val="bottom"/>
                    <w:rPr>
                      <w:rFonts w:ascii="Times New Roman" w:eastAsiaTheme="minorEastAsia" w:hAnsi="Times New Roman"/>
                      <w:szCs w:val="21"/>
                    </w:rPr>
                  </w:pPr>
                  <w:r w:rsidRPr="009D3FD9">
                    <w:rPr>
                      <w:rFonts w:ascii="Times New Roman" w:hAnsi="Times New Roman"/>
                      <w:kern w:val="0"/>
                      <w:szCs w:val="21"/>
                      <w:lang/>
                    </w:rPr>
                    <w:t>0.0111</w:t>
                  </w:r>
                </w:p>
              </w:tc>
              <w:tc>
                <w:tcPr>
                  <w:tcW w:w="1382" w:type="dxa"/>
                  <w:vAlign w:val="center"/>
                </w:tcPr>
                <w:p w:rsidR="00081DB3" w:rsidRPr="009D3FD9" w:rsidRDefault="00F262FA">
                  <w:pPr>
                    <w:snapToGrid w:val="0"/>
                    <w:jc w:val="center"/>
                    <w:rPr>
                      <w:rFonts w:ascii="Times New Roman" w:hAnsi="Times New Roman"/>
                      <w:szCs w:val="21"/>
                    </w:rPr>
                  </w:pPr>
                  <w:r w:rsidRPr="009D3FD9">
                    <w:rPr>
                      <w:rFonts w:ascii="Times New Roman" w:eastAsiaTheme="minorEastAsia" w:hAnsi="Times New Roman"/>
                      <w:szCs w:val="21"/>
                    </w:rPr>
                    <w:t>不出现</w:t>
                  </w:r>
                </w:p>
              </w:tc>
            </w:tr>
            <w:tr w:rsidR="009D3FD9" w:rsidRPr="009D3FD9">
              <w:trPr>
                <w:trHeight w:val="340"/>
              </w:trPr>
              <w:tc>
                <w:tcPr>
                  <w:tcW w:w="1381" w:type="dxa"/>
                  <w:vMerge w:val="restart"/>
                  <w:vAlign w:val="center"/>
                </w:tcPr>
                <w:p w:rsidR="00081DB3" w:rsidRPr="009D3FD9" w:rsidRDefault="00F262FA">
                  <w:pPr>
                    <w:snapToGrid w:val="0"/>
                    <w:jc w:val="center"/>
                    <w:rPr>
                      <w:rFonts w:ascii="Times New Roman" w:eastAsiaTheme="minorEastAsia" w:hAnsi="Times New Roman"/>
                      <w:szCs w:val="21"/>
                    </w:rPr>
                  </w:pPr>
                  <w:r w:rsidRPr="009D3FD9">
                    <w:rPr>
                      <w:rFonts w:ascii="Times New Roman" w:eastAsiaTheme="minorEastAsia" w:hAnsi="Times New Roman"/>
                      <w:szCs w:val="21"/>
                    </w:rPr>
                    <w:t>7-2</w:t>
                  </w:r>
                  <w:r w:rsidRPr="009D3FD9">
                    <w:rPr>
                      <w:rFonts w:ascii="Times New Roman" w:eastAsiaTheme="minorEastAsia" w:hAnsi="Times New Roman"/>
                      <w:szCs w:val="21"/>
                    </w:rPr>
                    <w:t>号</w:t>
                  </w:r>
                  <w:r w:rsidRPr="009D3FD9">
                    <w:rPr>
                      <w:rFonts w:ascii="Times New Roman" w:eastAsiaTheme="minorEastAsia" w:hAnsi="Times New Roman"/>
                      <w:szCs w:val="21"/>
                    </w:rPr>
                    <w:t>3F</w:t>
                  </w:r>
                </w:p>
              </w:tc>
              <w:tc>
                <w:tcPr>
                  <w:tcW w:w="1596" w:type="dxa"/>
                  <w:vAlign w:val="center"/>
                </w:tcPr>
                <w:p w:rsidR="00081DB3" w:rsidRPr="009D3FD9" w:rsidRDefault="00F262FA">
                  <w:pPr>
                    <w:adjustRightInd w:val="0"/>
                    <w:snapToGrid w:val="0"/>
                    <w:jc w:val="center"/>
                    <w:rPr>
                      <w:rFonts w:ascii="Times New Roman" w:hAnsi="Times New Roman"/>
                      <w:szCs w:val="21"/>
                    </w:rPr>
                  </w:pPr>
                  <w:r w:rsidRPr="009D3FD9">
                    <w:rPr>
                      <w:rFonts w:ascii="宋体" w:eastAsia="宋体" w:hAnsi="宋体" w:cs="宋体" w:hint="eastAsia"/>
                      <w:szCs w:val="21"/>
                    </w:rPr>
                    <w:t>锡及其化合物</w:t>
                  </w:r>
                </w:p>
              </w:tc>
              <w:tc>
                <w:tcPr>
                  <w:tcW w:w="1276" w:type="dxa"/>
                  <w:vAlign w:val="center"/>
                </w:tcPr>
                <w:p w:rsidR="00081DB3" w:rsidRPr="009D3FD9" w:rsidRDefault="00F262FA">
                  <w:pPr>
                    <w:snapToGrid w:val="0"/>
                    <w:jc w:val="center"/>
                    <w:rPr>
                      <w:rFonts w:ascii="Times New Roman" w:hAnsi="Times New Roman"/>
                      <w:szCs w:val="21"/>
                    </w:rPr>
                  </w:pPr>
                  <w:r w:rsidRPr="009D3FD9">
                    <w:rPr>
                      <w:rFonts w:ascii="Times New Roman" w:eastAsiaTheme="minorEastAsia" w:hAnsi="Times New Roman"/>
                      <w:szCs w:val="21"/>
                    </w:rPr>
                    <w:t>450</w:t>
                  </w:r>
                </w:p>
              </w:tc>
              <w:tc>
                <w:tcPr>
                  <w:tcW w:w="1274" w:type="dxa"/>
                  <w:vAlign w:val="center"/>
                </w:tcPr>
                <w:p w:rsidR="00081DB3" w:rsidRPr="009D3FD9" w:rsidRDefault="00F262FA">
                  <w:pPr>
                    <w:snapToGrid w:val="0"/>
                    <w:jc w:val="center"/>
                    <w:rPr>
                      <w:rFonts w:ascii="Times New Roman" w:eastAsiaTheme="minorEastAsia" w:hAnsi="Times New Roman"/>
                      <w:szCs w:val="21"/>
                    </w:rPr>
                  </w:pPr>
                  <w:r w:rsidRPr="009D3FD9">
                    <w:rPr>
                      <w:rFonts w:ascii="Times New Roman" w:eastAsiaTheme="minorEastAsia" w:hAnsi="Times New Roman"/>
                      <w:szCs w:val="21"/>
                    </w:rPr>
                    <w:t>0.002843</w:t>
                  </w:r>
                </w:p>
              </w:tc>
              <w:tc>
                <w:tcPr>
                  <w:tcW w:w="1382" w:type="dxa"/>
                  <w:vAlign w:val="bottom"/>
                </w:tcPr>
                <w:p w:rsidR="00081DB3" w:rsidRPr="009D3FD9" w:rsidRDefault="00F262FA">
                  <w:pPr>
                    <w:widowControl/>
                    <w:jc w:val="center"/>
                    <w:textAlignment w:val="bottom"/>
                    <w:rPr>
                      <w:rFonts w:ascii="Times New Roman" w:eastAsiaTheme="minorEastAsia" w:hAnsi="Times New Roman"/>
                      <w:szCs w:val="21"/>
                    </w:rPr>
                  </w:pPr>
                  <w:r w:rsidRPr="009D3FD9">
                    <w:rPr>
                      <w:rFonts w:ascii="Times New Roman" w:hAnsi="Times New Roman"/>
                      <w:kern w:val="0"/>
                      <w:szCs w:val="21"/>
                      <w:lang/>
                    </w:rPr>
                    <w:t>0.000632</w:t>
                  </w:r>
                </w:p>
              </w:tc>
              <w:tc>
                <w:tcPr>
                  <w:tcW w:w="1382" w:type="dxa"/>
                  <w:vAlign w:val="center"/>
                </w:tcPr>
                <w:p w:rsidR="00081DB3" w:rsidRPr="009D3FD9" w:rsidRDefault="00F262FA">
                  <w:pPr>
                    <w:snapToGrid w:val="0"/>
                    <w:jc w:val="center"/>
                    <w:rPr>
                      <w:rFonts w:ascii="Times New Roman" w:hAnsi="Times New Roman"/>
                      <w:szCs w:val="21"/>
                    </w:rPr>
                  </w:pPr>
                  <w:r w:rsidRPr="009D3FD9">
                    <w:rPr>
                      <w:rFonts w:ascii="Times New Roman" w:eastAsiaTheme="minorEastAsia" w:hAnsi="Times New Roman"/>
                      <w:szCs w:val="21"/>
                    </w:rPr>
                    <w:t>不出现</w:t>
                  </w:r>
                </w:p>
              </w:tc>
            </w:tr>
            <w:tr w:rsidR="009D3FD9" w:rsidRPr="009D3FD9">
              <w:trPr>
                <w:trHeight w:val="340"/>
              </w:trPr>
              <w:tc>
                <w:tcPr>
                  <w:tcW w:w="1381" w:type="dxa"/>
                  <w:vMerge/>
                  <w:vAlign w:val="center"/>
                </w:tcPr>
                <w:p w:rsidR="00081DB3" w:rsidRPr="009D3FD9" w:rsidRDefault="00081DB3">
                  <w:pPr>
                    <w:snapToGrid w:val="0"/>
                    <w:jc w:val="center"/>
                    <w:rPr>
                      <w:rFonts w:ascii="Times New Roman" w:hAnsi="Times New Roman"/>
                      <w:szCs w:val="21"/>
                    </w:rPr>
                  </w:pPr>
                </w:p>
              </w:tc>
              <w:tc>
                <w:tcPr>
                  <w:tcW w:w="1596" w:type="dxa"/>
                  <w:vAlign w:val="center"/>
                </w:tcPr>
                <w:p w:rsidR="00081DB3" w:rsidRPr="009D3FD9" w:rsidRDefault="00F262FA">
                  <w:pPr>
                    <w:adjustRightInd w:val="0"/>
                    <w:snapToGrid w:val="0"/>
                    <w:jc w:val="center"/>
                    <w:rPr>
                      <w:rFonts w:ascii="Times New Roman" w:hAnsi="Times New Roman"/>
                      <w:szCs w:val="21"/>
                    </w:rPr>
                  </w:pPr>
                  <w:r w:rsidRPr="009D3FD9">
                    <w:rPr>
                      <w:rFonts w:ascii="宋体" w:eastAsia="宋体" w:hAnsi="宋体" w:cs="宋体" w:hint="eastAsia"/>
                      <w:szCs w:val="21"/>
                    </w:rPr>
                    <w:t>非甲烷总烃</w:t>
                  </w:r>
                </w:p>
              </w:tc>
              <w:tc>
                <w:tcPr>
                  <w:tcW w:w="1276" w:type="dxa"/>
                  <w:vAlign w:val="center"/>
                </w:tcPr>
                <w:p w:rsidR="00081DB3" w:rsidRPr="009D3FD9" w:rsidRDefault="00F262FA">
                  <w:pPr>
                    <w:snapToGrid w:val="0"/>
                    <w:jc w:val="center"/>
                    <w:rPr>
                      <w:rFonts w:ascii="Times New Roman" w:hAnsi="Times New Roman"/>
                      <w:szCs w:val="21"/>
                    </w:rPr>
                  </w:pPr>
                  <w:r w:rsidRPr="009D3FD9">
                    <w:rPr>
                      <w:rFonts w:ascii="Times New Roman" w:eastAsiaTheme="minorEastAsia" w:hAnsi="Times New Roman"/>
                      <w:szCs w:val="21"/>
                    </w:rPr>
                    <w:t>2000</w:t>
                  </w:r>
                </w:p>
              </w:tc>
              <w:tc>
                <w:tcPr>
                  <w:tcW w:w="1274" w:type="dxa"/>
                  <w:vAlign w:val="center"/>
                </w:tcPr>
                <w:p w:rsidR="00081DB3" w:rsidRPr="009D3FD9" w:rsidRDefault="00F262FA">
                  <w:pPr>
                    <w:snapToGrid w:val="0"/>
                    <w:jc w:val="center"/>
                    <w:rPr>
                      <w:rFonts w:ascii="Times New Roman" w:eastAsiaTheme="minorEastAsia" w:hAnsi="Times New Roman"/>
                      <w:szCs w:val="21"/>
                    </w:rPr>
                  </w:pPr>
                  <w:r w:rsidRPr="009D3FD9">
                    <w:rPr>
                      <w:rFonts w:ascii="Times New Roman" w:eastAsiaTheme="minorEastAsia" w:hAnsi="Times New Roman"/>
                      <w:szCs w:val="21"/>
                    </w:rPr>
                    <w:t>0.1208</w:t>
                  </w:r>
                </w:p>
              </w:tc>
              <w:tc>
                <w:tcPr>
                  <w:tcW w:w="1382" w:type="dxa"/>
                  <w:vAlign w:val="bottom"/>
                </w:tcPr>
                <w:p w:rsidR="00081DB3" w:rsidRPr="009D3FD9" w:rsidRDefault="00F262FA">
                  <w:pPr>
                    <w:widowControl/>
                    <w:jc w:val="center"/>
                    <w:textAlignment w:val="bottom"/>
                    <w:rPr>
                      <w:rFonts w:ascii="Times New Roman" w:eastAsiaTheme="minorEastAsia" w:hAnsi="Times New Roman"/>
                      <w:szCs w:val="21"/>
                    </w:rPr>
                  </w:pPr>
                  <w:r w:rsidRPr="009D3FD9">
                    <w:rPr>
                      <w:rFonts w:ascii="Times New Roman" w:hAnsi="Times New Roman"/>
                      <w:kern w:val="0"/>
                      <w:szCs w:val="21"/>
                      <w:lang/>
                    </w:rPr>
                    <w:t>0.00604</w:t>
                  </w:r>
                </w:p>
              </w:tc>
              <w:tc>
                <w:tcPr>
                  <w:tcW w:w="1382" w:type="dxa"/>
                  <w:vAlign w:val="center"/>
                </w:tcPr>
                <w:p w:rsidR="00081DB3" w:rsidRPr="009D3FD9" w:rsidRDefault="00F262FA">
                  <w:pPr>
                    <w:snapToGrid w:val="0"/>
                    <w:jc w:val="center"/>
                    <w:rPr>
                      <w:rFonts w:ascii="Times New Roman" w:hAnsi="Times New Roman"/>
                      <w:szCs w:val="21"/>
                    </w:rPr>
                  </w:pPr>
                  <w:r w:rsidRPr="009D3FD9">
                    <w:rPr>
                      <w:rFonts w:ascii="Times New Roman" w:eastAsiaTheme="minorEastAsia" w:hAnsi="Times New Roman"/>
                      <w:szCs w:val="21"/>
                    </w:rPr>
                    <w:t>不出现</w:t>
                  </w:r>
                </w:p>
              </w:tc>
            </w:tr>
            <w:tr w:rsidR="009D3FD9" w:rsidRPr="009D3FD9">
              <w:trPr>
                <w:trHeight w:val="340"/>
              </w:trPr>
              <w:tc>
                <w:tcPr>
                  <w:tcW w:w="1381" w:type="dxa"/>
                  <w:vMerge w:val="restart"/>
                  <w:vAlign w:val="center"/>
                </w:tcPr>
                <w:p w:rsidR="00081DB3" w:rsidRPr="009D3FD9" w:rsidRDefault="00F262FA">
                  <w:pPr>
                    <w:snapToGrid w:val="0"/>
                    <w:jc w:val="center"/>
                    <w:rPr>
                      <w:rFonts w:ascii="Times New Roman" w:eastAsiaTheme="minorEastAsia" w:hAnsi="Times New Roman"/>
                      <w:szCs w:val="21"/>
                    </w:rPr>
                  </w:pPr>
                  <w:r w:rsidRPr="009D3FD9">
                    <w:rPr>
                      <w:rFonts w:ascii="Times New Roman" w:eastAsiaTheme="minorEastAsia" w:hAnsi="Times New Roman"/>
                      <w:szCs w:val="21"/>
                    </w:rPr>
                    <w:t>9-3</w:t>
                  </w:r>
                  <w:r w:rsidRPr="009D3FD9">
                    <w:rPr>
                      <w:rFonts w:ascii="Times New Roman" w:eastAsiaTheme="minorEastAsia" w:hAnsi="Times New Roman"/>
                      <w:szCs w:val="21"/>
                    </w:rPr>
                    <w:t>号</w:t>
                  </w:r>
                  <w:r w:rsidRPr="009D3FD9">
                    <w:rPr>
                      <w:rFonts w:ascii="Times New Roman" w:eastAsiaTheme="minorEastAsia" w:hAnsi="Times New Roman"/>
                      <w:szCs w:val="21"/>
                    </w:rPr>
                    <w:t>1F</w:t>
                  </w:r>
                </w:p>
              </w:tc>
              <w:tc>
                <w:tcPr>
                  <w:tcW w:w="1596" w:type="dxa"/>
                  <w:vAlign w:val="center"/>
                </w:tcPr>
                <w:p w:rsidR="00081DB3" w:rsidRPr="009D3FD9" w:rsidRDefault="00F262FA">
                  <w:pPr>
                    <w:adjustRightInd w:val="0"/>
                    <w:snapToGrid w:val="0"/>
                    <w:jc w:val="center"/>
                    <w:rPr>
                      <w:rFonts w:ascii="Times New Roman" w:hAnsi="Times New Roman"/>
                      <w:szCs w:val="21"/>
                    </w:rPr>
                  </w:pPr>
                  <w:r w:rsidRPr="009D3FD9">
                    <w:rPr>
                      <w:rFonts w:ascii="宋体" w:eastAsia="宋体" w:hAnsi="宋体" w:cs="宋体" w:hint="eastAsia"/>
                      <w:szCs w:val="21"/>
                    </w:rPr>
                    <w:t>非甲烷总烃</w:t>
                  </w:r>
                </w:p>
              </w:tc>
              <w:tc>
                <w:tcPr>
                  <w:tcW w:w="1276" w:type="dxa"/>
                  <w:vAlign w:val="center"/>
                </w:tcPr>
                <w:p w:rsidR="00081DB3" w:rsidRPr="009D3FD9" w:rsidRDefault="00F262FA">
                  <w:pPr>
                    <w:snapToGrid w:val="0"/>
                    <w:jc w:val="center"/>
                    <w:rPr>
                      <w:rFonts w:ascii="Times New Roman" w:hAnsi="Times New Roman"/>
                      <w:szCs w:val="21"/>
                    </w:rPr>
                  </w:pPr>
                  <w:r w:rsidRPr="009D3FD9">
                    <w:rPr>
                      <w:rFonts w:ascii="Times New Roman" w:eastAsiaTheme="minorEastAsia" w:hAnsi="Times New Roman"/>
                      <w:szCs w:val="21"/>
                    </w:rPr>
                    <w:t>2000</w:t>
                  </w:r>
                </w:p>
              </w:tc>
              <w:tc>
                <w:tcPr>
                  <w:tcW w:w="1274" w:type="dxa"/>
                  <w:vAlign w:val="center"/>
                </w:tcPr>
                <w:p w:rsidR="00081DB3" w:rsidRPr="009D3FD9" w:rsidRDefault="00F262FA">
                  <w:pPr>
                    <w:snapToGrid w:val="0"/>
                    <w:jc w:val="center"/>
                    <w:rPr>
                      <w:rFonts w:ascii="Times New Roman" w:eastAsiaTheme="minorEastAsia" w:hAnsi="Times New Roman"/>
                      <w:szCs w:val="21"/>
                    </w:rPr>
                  </w:pPr>
                  <w:r w:rsidRPr="009D3FD9">
                    <w:rPr>
                      <w:rFonts w:ascii="Times New Roman" w:eastAsiaTheme="minorEastAsia" w:hAnsi="Times New Roman"/>
                      <w:szCs w:val="21"/>
                    </w:rPr>
                    <w:t>35.72</w:t>
                  </w:r>
                </w:p>
              </w:tc>
              <w:tc>
                <w:tcPr>
                  <w:tcW w:w="1382" w:type="dxa"/>
                  <w:vAlign w:val="bottom"/>
                </w:tcPr>
                <w:p w:rsidR="00081DB3" w:rsidRPr="009D3FD9" w:rsidRDefault="00F262FA">
                  <w:pPr>
                    <w:widowControl/>
                    <w:jc w:val="center"/>
                    <w:textAlignment w:val="bottom"/>
                    <w:rPr>
                      <w:rFonts w:ascii="Times New Roman" w:eastAsiaTheme="minorEastAsia" w:hAnsi="Times New Roman"/>
                      <w:szCs w:val="21"/>
                    </w:rPr>
                  </w:pPr>
                  <w:r w:rsidRPr="009D3FD9">
                    <w:rPr>
                      <w:rFonts w:ascii="Times New Roman" w:hAnsi="Times New Roman"/>
                      <w:kern w:val="0"/>
                      <w:szCs w:val="21"/>
                      <w:lang/>
                    </w:rPr>
                    <w:t>1.786</w:t>
                  </w:r>
                </w:p>
              </w:tc>
              <w:tc>
                <w:tcPr>
                  <w:tcW w:w="1382" w:type="dxa"/>
                  <w:vAlign w:val="center"/>
                </w:tcPr>
                <w:p w:rsidR="00081DB3" w:rsidRPr="009D3FD9" w:rsidRDefault="00F262FA">
                  <w:pPr>
                    <w:snapToGrid w:val="0"/>
                    <w:jc w:val="center"/>
                    <w:rPr>
                      <w:rFonts w:ascii="Times New Roman" w:hAnsi="Times New Roman"/>
                      <w:szCs w:val="21"/>
                    </w:rPr>
                  </w:pPr>
                  <w:r w:rsidRPr="009D3FD9">
                    <w:rPr>
                      <w:rFonts w:ascii="Times New Roman" w:eastAsiaTheme="minorEastAsia" w:hAnsi="Times New Roman"/>
                      <w:szCs w:val="21"/>
                    </w:rPr>
                    <w:t>不出现</w:t>
                  </w:r>
                </w:p>
              </w:tc>
            </w:tr>
            <w:tr w:rsidR="009D3FD9" w:rsidRPr="009D3FD9">
              <w:trPr>
                <w:trHeight w:val="340"/>
              </w:trPr>
              <w:tc>
                <w:tcPr>
                  <w:tcW w:w="1381" w:type="dxa"/>
                  <w:vMerge/>
                  <w:vAlign w:val="center"/>
                </w:tcPr>
                <w:p w:rsidR="00081DB3" w:rsidRPr="009D3FD9" w:rsidRDefault="00081DB3">
                  <w:pPr>
                    <w:snapToGrid w:val="0"/>
                    <w:jc w:val="center"/>
                    <w:rPr>
                      <w:rFonts w:ascii="Times New Roman" w:hAnsi="Times New Roman"/>
                      <w:szCs w:val="21"/>
                    </w:rPr>
                  </w:pPr>
                </w:p>
              </w:tc>
              <w:tc>
                <w:tcPr>
                  <w:tcW w:w="1596" w:type="dxa"/>
                  <w:vAlign w:val="center"/>
                </w:tcPr>
                <w:p w:rsidR="00081DB3" w:rsidRPr="009D3FD9" w:rsidRDefault="00F262FA">
                  <w:pPr>
                    <w:adjustRightInd w:val="0"/>
                    <w:snapToGrid w:val="0"/>
                    <w:jc w:val="center"/>
                    <w:rPr>
                      <w:rFonts w:ascii="Times New Roman" w:hAnsi="Times New Roman"/>
                      <w:szCs w:val="21"/>
                    </w:rPr>
                  </w:pPr>
                  <w:r w:rsidRPr="009D3FD9">
                    <w:rPr>
                      <w:rFonts w:ascii="宋体" w:eastAsia="宋体" w:hAnsi="宋体" w:cs="宋体" w:hint="eastAsia"/>
                      <w:szCs w:val="21"/>
                    </w:rPr>
                    <w:t>颗粒物</w:t>
                  </w:r>
                </w:p>
              </w:tc>
              <w:tc>
                <w:tcPr>
                  <w:tcW w:w="1276" w:type="dxa"/>
                  <w:vAlign w:val="center"/>
                </w:tcPr>
                <w:p w:rsidR="00081DB3" w:rsidRPr="009D3FD9" w:rsidRDefault="00F262FA">
                  <w:pPr>
                    <w:snapToGrid w:val="0"/>
                    <w:jc w:val="center"/>
                    <w:rPr>
                      <w:rFonts w:ascii="Times New Roman" w:hAnsi="Times New Roman"/>
                      <w:szCs w:val="21"/>
                    </w:rPr>
                  </w:pPr>
                  <w:r w:rsidRPr="009D3FD9">
                    <w:rPr>
                      <w:rFonts w:ascii="Times New Roman" w:eastAsiaTheme="minorEastAsia" w:hAnsi="Times New Roman"/>
                      <w:szCs w:val="21"/>
                    </w:rPr>
                    <w:t>450</w:t>
                  </w:r>
                </w:p>
              </w:tc>
              <w:tc>
                <w:tcPr>
                  <w:tcW w:w="1274" w:type="dxa"/>
                  <w:vAlign w:val="center"/>
                </w:tcPr>
                <w:p w:rsidR="00081DB3" w:rsidRPr="009D3FD9" w:rsidRDefault="00F262FA">
                  <w:pPr>
                    <w:snapToGrid w:val="0"/>
                    <w:jc w:val="center"/>
                    <w:rPr>
                      <w:rFonts w:ascii="Times New Roman" w:eastAsiaTheme="minorEastAsia" w:hAnsi="Times New Roman"/>
                      <w:szCs w:val="21"/>
                    </w:rPr>
                  </w:pPr>
                  <w:r w:rsidRPr="009D3FD9">
                    <w:rPr>
                      <w:rFonts w:ascii="Times New Roman" w:eastAsiaTheme="minorEastAsia" w:hAnsi="Times New Roman"/>
                      <w:szCs w:val="21"/>
                    </w:rPr>
                    <w:t>2.745</w:t>
                  </w:r>
                </w:p>
              </w:tc>
              <w:tc>
                <w:tcPr>
                  <w:tcW w:w="1382" w:type="dxa"/>
                  <w:vAlign w:val="bottom"/>
                </w:tcPr>
                <w:p w:rsidR="00081DB3" w:rsidRPr="009D3FD9" w:rsidRDefault="00F262FA">
                  <w:pPr>
                    <w:widowControl/>
                    <w:jc w:val="center"/>
                    <w:textAlignment w:val="bottom"/>
                    <w:rPr>
                      <w:rFonts w:ascii="Times New Roman" w:eastAsiaTheme="minorEastAsia" w:hAnsi="Times New Roman"/>
                      <w:szCs w:val="21"/>
                    </w:rPr>
                  </w:pPr>
                  <w:r w:rsidRPr="009D3FD9">
                    <w:rPr>
                      <w:rFonts w:ascii="Times New Roman" w:hAnsi="Times New Roman"/>
                      <w:kern w:val="0"/>
                      <w:szCs w:val="21"/>
                      <w:lang/>
                    </w:rPr>
                    <w:t>0.61</w:t>
                  </w:r>
                </w:p>
              </w:tc>
              <w:tc>
                <w:tcPr>
                  <w:tcW w:w="1382" w:type="dxa"/>
                  <w:vAlign w:val="center"/>
                </w:tcPr>
                <w:p w:rsidR="00081DB3" w:rsidRPr="009D3FD9" w:rsidRDefault="00F262FA">
                  <w:pPr>
                    <w:snapToGrid w:val="0"/>
                    <w:jc w:val="center"/>
                    <w:rPr>
                      <w:rFonts w:ascii="Times New Roman" w:hAnsi="Times New Roman"/>
                      <w:szCs w:val="21"/>
                    </w:rPr>
                  </w:pPr>
                  <w:r w:rsidRPr="009D3FD9">
                    <w:rPr>
                      <w:rFonts w:ascii="Times New Roman" w:eastAsiaTheme="minorEastAsia" w:hAnsi="Times New Roman"/>
                      <w:szCs w:val="21"/>
                    </w:rPr>
                    <w:t>不出现</w:t>
                  </w:r>
                </w:p>
              </w:tc>
            </w:tr>
          </w:tbl>
          <w:p w:rsidR="00081DB3" w:rsidRPr="009D3FD9" w:rsidRDefault="00F262FA">
            <w:pPr>
              <w:spacing w:line="360" w:lineRule="auto"/>
              <w:ind w:firstLineChars="200" w:firstLine="480"/>
              <w:rPr>
                <w:sz w:val="24"/>
                <w:szCs w:val="24"/>
              </w:rPr>
            </w:pPr>
            <w:r w:rsidRPr="009D3FD9">
              <w:rPr>
                <w:sz w:val="24"/>
                <w:szCs w:val="24"/>
              </w:rPr>
              <w:t>经计算，扩建后</w:t>
            </w:r>
            <w:r w:rsidRPr="009D3FD9">
              <w:rPr>
                <w:sz w:val="24"/>
                <w:szCs w:val="24"/>
              </w:rPr>
              <w:t>Pmax</w:t>
            </w:r>
            <w:r w:rsidRPr="009D3FD9">
              <w:rPr>
                <w:sz w:val="24"/>
                <w:szCs w:val="24"/>
              </w:rPr>
              <w:t>最大为</w:t>
            </w:r>
            <w:r w:rsidRPr="009D3FD9">
              <w:rPr>
                <w:sz w:val="24"/>
                <w:szCs w:val="24"/>
              </w:rPr>
              <w:t xml:space="preserve"> 1.786%</w:t>
            </w:r>
            <w:r w:rsidRPr="009D3FD9">
              <w:rPr>
                <w:sz w:val="24"/>
                <w:szCs w:val="24"/>
              </w:rPr>
              <w:t>，属于</w:t>
            </w:r>
            <w:r w:rsidRPr="009D3FD9">
              <w:rPr>
                <w:sz w:val="24"/>
                <w:szCs w:val="24"/>
              </w:rPr>
              <w:t>“1%</w:t>
            </w:r>
            <w:r w:rsidRPr="009D3FD9">
              <w:rPr>
                <w:rFonts w:ascii="宋体" w:hAnsi="宋体" w:cs="宋体" w:hint="eastAsia"/>
                <w:sz w:val="24"/>
                <w:szCs w:val="24"/>
              </w:rPr>
              <w:t>≦</w:t>
            </w:r>
            <w:r w:rsidRPr="009D3FD9">
              <w:rPr>
                <w:sz w:val="24"/>
                <w:szCs w:val="24"/>
              </w:rPr>
              <w:t>P</w:t>
            </w:r>
            <w:r w:rsidRPr="009D3FD9">
              <w:rPr>
                <w:sz w:val="24"/>
                <w:szCs w:val="24"/>
                <w:vertAlign w:val="subscript"/>
              </w:rPr>
              <w:t>max</w:t>
            </w:r>
            <w:r w:rsidRPr="009D3FD9">
              <w:rPr>
                <w:sz w:val="24"/>
                <w:szCs w:val="24"/>
              </w:rPr>
              <w:t>&lt;10%”</w:t>
            </w:r>
            <w:r w:rsidRPr="009D3FD9">
              <w:rPr>
                <w:sz w:val="24"/>
                <w:szCs w:val="24"/>
              </w:rPr>
              <w:t>，因此扩建后大气评价等级为二级，不需要进行进一步预测与评价，只对污染物排放量进行核算。</w:t>
            </w:r>
          </w:p>
          <w:p w:rsidR="00081DB3" w:rsidRPr="009D3FD9" w:rsidRDefault="00F262FA">
            <w:pPr>
              <w:spacing w:line="360" w:lineRule="auto"/>
              <w:ind w:firstLineChars="200" w:firstLine="480"/>
              <w:rPr>
                <w:sz w:val="24"/>
              </w:rPr>
            </w:pPr>
            <w:r w:rsidRPr="009D3FD9">
              <w:rPr>
                <w:sz w:val="24"/>
              </w:rPr>
              <w:t>（</w:t>
            </w:r>
            <w:r w:rsidRPr="009D3FD9">
              <w:rPr>
                <w:sz w:val="24"/>
              </w:rPr>
              <w:t>2</w:t>
            </w:r>
            <w:r w:rsidRPr="009D3FD9">
              <w:rPr>
                <w:sz w:val="24"/>
              </w:rPr>
              <w:t>）大气环境防护距离</w:t>
            </w:r>
          </w:p>
          <w:p w:rsidR="00081DB3" w:rsidRPr="009D3FD9" w:rsidRDefault="00F262FA">
            <w:pPr>
              <w:spacing w:line="360" w:lineRule="auto"/>
              <w:ind w:firstLineChars="200" w:firstLine="480"/>
              <w:rPr>
                <w:sz w:val="24"/>
                <w:szCs w:val="24"/>
              </w:rPr>
            </w:pPr>
            <w:r w:rsidRPr="009D3FD9">
              <w:rPr>
                <w:sz w:val="24"/>
                <w:szCs w:val="24"/>
              </w:rPr>
              <w:t>在项目厂界处，污染物浓度满足大气污染物厂界浓度限值，无超标点。根据《环境影响评价技术导则</w:t>
            </w:r>
            <w:r w:rsidRPr="009D3FD9">
              <w:rPr>
                <w:sz w:val="24"/>
                <w:szCs w:val="24"/>
              </w:rPr>
              <w:t xml:space="preserve"> </w:t>
            </w:r>
            <w:r w:rsidRPr="009D3FD9">
              <w:rPr>
                <w:sz w:val="24"/>
                <w:szCs w:val="24"/>
              </w:rPr>
              <w:t>大气环境》（</w:t>
            </w:r>
            <w:r w:rsidRPr="009D3FD9">
              <w:rPr>
                <w:sz w:val="24"/>
                <w:szCs w:val="24"/>
              </w:rPr>
              <w:t>HJ2.2-2018</w:t>
            </w:r>
            <w:r w:rsidRPr="009D3FD9">
              <w:rPr>
                <w:sz w:val="24"/>
                <w:szCs w:val="24"/>
              </w:rPr>
              <w:t>），本项目不需设置大气环境防护距离。</w:t>
            </w:r>
          </w:p>
          <w:p w:rsidR="00081DB3" w:rsidRPr="009D3FD9" w:rsidRDefault="00F262FA">
            <w:pPr>
              <w:spacing w:line="360" w:lineRule="auto"/>
              <w:ind w:firstLineChars="200" w:firstLine="480"/>
              <w:rPr>
                <w:sz w:val="24"/>
              </w:rPr>
            </w:pPr>
            <w:r w:rsidRPr="009D3FD9">
              <w:rPr>
                <w:sz w:val="24"/>
              </w:rPr>
              <w:t>（</w:t>
            </w:r>
            <w:r w:rsidRPr="009D3FD9">
              <w:rPr>
                <w:sz w:val="24"/>
              </w:rPr>
              <w:t>3</w:t>
            </w:r>
            <w:r w:rsidRPr="009D3FD9">
              <w:rPr>
                <w:sz w:val="24"/>
              </w:rPr>
              <w:t>）卫生防护距离</w:t>
            </w:r>
          </w:p>
          <w:p w:rsidR="00081DB3" w:rsidRPr="009D3FD9" w:rsidRDefault="00F262FA">
            <w:pPr>
              <w:spacing w:line="360" w:lineRule="auto"/>
              <w:ind w:firstLineChars="200" w:firstLine="480"/>
              <w:rPr>
                <w:sz w:val="24"/>
              </w:rPr>
            </w:pPr>
            <w:r w:rsidRPr="009D3FD9">
              <w:rPr>
                <w:sz w:val="24"/>
              </w:rPr>
              <w:t>根据《制定地方大气污染物排放标准的技术方法》（</w:t>
            </w:r>
            <w:r w:rsidRPr="009D3FD9">
              <w:rPr>
                <w:sz w:val="24"/>
              </w:rPr>
              <w:t>GB/T 13201-91</w:t>
            </w:r>
            <w:r w:rsidRPr="009D3FD9">
              <w:rPr>
                <w:sz w:val="24"/>
              </w:rPr>
              <w:t>）的有关规定，确定无组织排放源的卫生防护距离，可由下式计算：</w:t>
            </w:r>
          </w:p>
          <w:p w:rsidR="00081DB3" w:rsidRPr="009D3FD9" w:rsidRDefault="00F262FA">
            <w:pPr>
              <w:spacing w:line="360" w:lineRule="auto"/>
              <w:ind w:firstLine="560"/>
              <w:jc w:val="center"/>
              <w:rPr>
                <w:sz w:val="24"/>
              </w:rPr>
            </w:pPr>
            <w:r w:rsidRPr="009D3FD9">
              <w:rPr>
                <w:sz w:val="24"/>
              </w:rPr>
              <w:object w:dxaOrig="3120" w:dyaOrig="705">
                <v:shape id="_x0000_i1027" type="#_x0000_t75" style="width:156.25pt;height:35.3pt" o:ole="">
                  <v:imagedata r:id="rId20" o:title="" embosscolor="white"/>
                </v:shape>
                <o:OLEObject Type="Embed" ProgID="Equations" ShapeID="_x0000_i1027" DrawAspect="Content" ObjectID="_1648282410" r:id="rId21"/>
              </w:object>
            </w:r>
          </w:p>
          <w:p w:rsidR="00081DB3" w:rsidRPr="009D3FD9" w:rsidRDefault="00F262FA">
            <w:pPr>
              <w:spacing w:line="360" w:lineRule="auto"/>
              <w:ind w:firstLine="560"/>
              <w:rPr>
                <w:sz w:val="24"/>
              </w:rPr>
            </w:pPr>
            <w:r w:rsidRPr="009D3FD9">
              <w:rPr>
                <w:sz w:val="24"/>
              </w:rPr>
              <w:t>式中：</w:t>
            </w:r>
            <w:r w:rsidRPr="009D3FD9">
              <w:rPr>
                <w:sz w:val="24"/>
              </w:rPr>
              <w:t>Q</w:t>
            </w:r>
            <w:r w:rsidRPr="009D3FD9">
              <w:rPr>
                <w:sz w:val="24"/>
                <w:vertAlign w:val="subscript"/>
              </w:rPr>
              <w:t>C</w:t>
            </w:r>
            <w:r w:rsidRPr="009D3FD9">
              <w:rPr>
                <w:sz w:val="24"/>
              </w:rPr>
              <w:t>——</w:t>
            </w:r>
            <w:r w:rsidRPr="009D3FD9">
              <w:rPr>
                <w:sz w:val="24"/>
              </w:rPr>
              <w:t>污染物的无组织排放量，</w:t>
            </w:r>
            <w:r w:rsidRPr="009D3FD9">
              <w:rPr>
                <w:sz w:val="24"/>
              </w:rPr>
              <w:t>kg/h</w:t>
            </w:r>
            <w:r w:rsidRPr="009D3FD9">
              <w:rPr>
                <w:sz w:val="24"/>
              </w:rPr>
              <w:t>；</w:t>
            </w:r>
          </w:p>
          <w:p w:rsidR="00081DB3" w:rsidRPr="009D3FD9" w:rsidRDefault="00F262FA">
            <w:pPr>
              <w:spacing w:line="360" w:lineRule="auto"/>
              <w:ind w:firstLineChars="550" w:firstLine="1320"/>
              <w:rPr>
                <w:sz w:val="24"/>
              </w:rPr>
            </w:pPr>
            <w:r w:rsidRPr="009D3FD9">
              <w:rPr>
                <w:sz w:val="24"/>
              </w:rPr>
              <w:t>Cm——</w:t>
            </w:r>
            <w:r w:rsidRPr="009D3FD9">
              <w:rPr>
                <w:sz w:val="24"/>
              </w:rPr>
              <w:t>污染物的标准浓度限值，</w:t>
            </w:r>
            <w:r w:rsidRPr="009D3FD9">
              <w:rPr>
                <w:sz w:val="24"/>
              </w:rPr>
              <w:t>mg/m</w:t>
            </w:r>
            <w:r w:rsidRPr="009D3FD9">
              <w:rPr>
                <w:sz w:val="24"/>
                <w:vertAlign w:val="superscript"/>
              </w:rPr>
              <w:t>3</w:t>
            </w:r>
            <w:r w:rsidRPr="009D3FD9">
              <w:rPr>
                <w:sz w:val="24"/>
              </w:rPr>
              <w:t>；</w:t>
            </w:r>
          </w:p>
          <w:p w:rsidR="00081DB3" w:rsidRPr="009D3FD9" w:rsidRDefault="00F262FA">
            <w:pPr>
              <w:spacing w:line="360" w:lineRule="auto"/>
              <w:ind w:firstLineChars="550" w:firstLine="1320"/>
              <w:rPr>
                <w:sz w:val="24"/>
              </w:rPr>
            </w:pPr>
            <w:r w:rsidRPr="009D3FD9">
              <w:rPr>
                <w:sz w:val="24"/>
              </w:rPr>
              <w:t>L——</w:t>
            </w:r>
            <w:r w:rsidRPr="009D3FD9">
              <w:rPr>
                <w:sz w:val="24"/>
              </w:rPr>
              <w:t>卫生防护距离，</w:t>
            </w:r>
            <w:r w:rsidRPr="009D3FD9">
              <w:rPr>
                <w:sz w:val="24"/>
              </w:rPr>
              <w:t>m</w:t>
            </w:r>
            <w:r w:rsidRPr="009D3FD9">
              <w:rPr>
                <w:sz w:val="24"/>
              </w:rPr>
              <w:t>；</w:t>
            </w:r>
          </w:p>
          <w:p w:rsidR="00081DB3" w:rsidRPr="009D3FD9" w:rsidRDefault="00F262FA">
            <w:pPr>
              <w:spacing w:line="360" w:lineRule="auto"/>
              <w:ind w:firstLineChars="550" w:firstLine="1320"/>
              <w:rPr>
                <w:sz w:val="24"/>
              </w:rPr>
            </w:pPr>
            <w:r w:rsidRPr="009D3FD9">
              <w:rPr>
                <w:sz w:val="24"/>
              </w:rPr>
              <w:t>R——</w:t>
            </w:r>
            <w:r w:rsidRPr="009D3FD9">
              <w:rPr>
                <w:sz w:val="24"/>
              </w:rPr>
              <w:t>生产单元的等效半径，</w:t>
            </w:r>
            <w:r w:rsidRPr="009D3FD9">
              <w:rPr>
                <w:sz w:val="24"/>
              </w:rPr>
              <w:t>m</w:t>
            </w:r>
            <w:r w:rsidRPr="009D3FD9">
              <w:rPr>
                <w:sz w:val="24"/>
              </w:rPr>
              <w:t>；</w:t>
            </w:r>
          </w:p>
          <w:p w:rsidR="00081DB3" w:rsidRPr="009D3FD9" w:rsidRDefault="00F262FA">
            <w:pPr>
              <w:pStyle w:val="13"/>
              <w:ind w:firstLine="480"/>
              <w:rPr>
                <w:rFonts w:ascii="Times New Roman" w:eastAsia="宋体" w:hAnsi="Times New Roman"/>
              </w:rPr>
            </w:pPr>
            <w:r w:rsidRPr="009D3FD9">
              <w:rPr>
                <w:rFonts w:ascii="Times New Roman" w:eastAsia="宋体" w:hAnsi="Times New Roman"/>
              </w:rPr>
              <w:t>A</w:t>
            </w:r>
            <w:r w:rsidRPr="009D3FD9">
              <w:rPr>
                <w:rFonts w:ascii="Times New Roman" w:eastAsia="宋体" w:hAnsi="Times New Roman"/>
              </w:rPr>
              <w:t>、</w:t>
            </w:r>
            <w:r w:rsidRPr="009D3FD9">
              <w:rPr>
                <w:rFonts w:ascii="Times New Roman" w:eastAsia="宋体" w:hAnsi="Times New Roman"/>
              </w:rPr>
              <w:t>B</w:t>
            </w:r>
            <w:r w:rsidRPr="009D3FD9">
              <w:rPr>
                <w:rFonts w:ascii="Times New Roman" w:eastAsia="宋体" w:hAnsi="Times New Roman"/>
              </w:rPr>
              <w:t>、</w:t>
            </w:r>
            <w:r w:rsidRPr="009D3FD9">
              <w:rPr>
                <w:rFonts w:ascii="Times New Roman" w:eastAsia="宋体" w:hAnsi="Times New Roman"/>
              </w:rPr>
              <w:t>C</w:t>
            </w:r>
            <w:r w:rsidRPr="009D3FD9">
              <w:rPr>
                <w:rFonts w:ascii="Times New Roman" w:eastAsia="宋体" w:hAnsi="Times New Roman"/>
              </w:rPr>
              <w:t>、</w:t>
            </w:r>
            <w:r w:rsidRPr="009D3FD9">
              <w:rPr>
                <w:rFonts w:ascii="Times New Roman" w:eastAsia="宋体" w:hAnsi="Times New Roman"/>
              </w:rPr>
              <w:t>D——</w:t>
            </w:r>
            <w:r w:rsidRPr="009D3FD9">
              <w:rPr>
                <w:rFonts w:ascii="Times New Roman" w:eastAsia="宋体" w:hAnsi="Times New Roman"/>
              </w:rPr>
              <w:t>计算系数，从</w:t>
            </w:r>
            <w:r w:rsidRPr="009D3FD9">
              <w:rPr>
                <w:rFonts w:ascii="Times New Roman" w:eastAsia="宋体" w:hAnsi="Times New Roman"/>
              </w:rPr>
              <w:t>GB/T 13201-91</w:t>
            </w:r>
            <w:r w:rsidRPr="009D3FD9">
              <w:rPr>
                <w:rFonts w:ascii="Times New Roman" w:eastAsia="宋体" w:hAnsi="Times New Roman"/>
              </w:rPr>
              <w:t>中查取，风速取</w:t>
            </w:r>
            <w:r w:rsidRPr="009D3FD9">
              <w:rPr>
                <w:rFonts w:ascii="Times New Roman" w:eastAsia="宋体" w:hAnsi="Times New Roman"/>
              </w:rPr>
              <w:t>3m/s</w:t>
            </w:r>
            <w:r w:rsidRPr="009D3FD9">
              <w:rPr>
                <w:rFonts w:ascii="Times New Roman" w:eastAsia="宋体" w:hAnsi="Times New Roman"/>
              </w:rPr>
              <w:t>，具体计算结果见表</w:t>
            </w:r>
            <w:r w:rsidRPr="009D3FD9">
              <w:rPr>
                <w:rFonts w:ascii="Times New Roman" w:eastAsia="宋体" w:hAnsi="Times New Roman"/>
              </w:rPr>
              <w:t>7-6</w:t>
            </w:r>
            <w:r w:rsidRPr="009D3FD9">
              <w:rPr>
                <w:rFonts w:ascii="Times New Roman" w:eastAsia="宋体" w:hAnsi="Times New Roman"/>
              </w:rPr>
              <w:t>。</w:t>
            </w:r>
          </w:p>
          <w:p w:rsidR="00081DB3" w:rsidRPr="009D3FD9" w:rsidRDefault="00F262FA">
            <w:pPr>
              <w:spacing w:line="360" w:lineRule="auto"/>
              <w:jc w:val="center"/>
              <w:rPr>
                <w:b/>
                <w:bCs/>
                <w:sz w:val="24"/>
                <w:szCs w:val="24"/>
              </w:rPr>
            </w:pPr>
            <w:r w:rsidRPr="009D3FD9">
              <w:rPr>
                <w:b/>
                <w:bCs/>
                <w:sz w:val="24"/>
                <w:szCs w:val="24"/>
              </w:rPr>
              <w:t>表</w:t>
            </w:r>
            <w:r w:rsidRPr="009D3FD9">
              <w:rPr>
                <w:b/>
                <w:bCs/>
                <w:sz w:val="24"/>
                <w:szCs w:val="24"/>
              </w:rPr>
              <w:t xml:space="preserve">7-6  </w:t>
            </w:r>
            <w:r w:rsidRPr="009D3FD9">
              <w:rPr>
                <w:b/>
                <w:bCs/>
                <w:sz w:val="24"/>
                <w:szCs w:val="24"/>
              </w:rPr>
              <w:t>卫生防护距离计算结果</w:t>
            </w:r>
          </w:p>
          <w:tbl>
            <w:tblPr>
              <w:tblStyle w:val="af5"/>
              <w:tblW w:w="8306" w:type="dxa"/>
              <w:tblBorders>
                <w:top w:val="single" w:sz="12" w:space="0" w:color="auto"/>
                <w:left w:val="none" w:sz="0" w:space="0" w:color="auto"/>
                <w:bottom w:val="single" w:sz="12" w:space="0" w:color="auto"/>
                <w:right w:val="none" w:sz="0" w:space="0" w:color="auto"/>
              </w:tblBorders>
              <w:tblLayout w:type="fixed"/>
              <w:tblLook w:val="04A0"/>
            </w:tblPr>
            <w:tblGrid>
              <w:gridCol w:w="922"/>
              <w:gridCol w:w="922"/>
              <w:gridCol w:w="922"/>
              <w:gridCol w:w="867"/>
              <w:gridCol w:w="868"/>
              <w:gridCol w:w="868"/>
              <w:gridCol w:w="868"/>
              <w:gridCol w:w="1145"/>
              <w:gridCol w:w="924"/>
            </w:tblGrid>
            <w:tr w:rsidR="009D3FD9" w:rsidRPr="009D3FD9">
              <w:trPr>
                <w:trHeight w:val="340"/>
              </w:trPr>
              <w:tc>
                <w:tcPr>
                  <w:tcW w:w="922" w:type="dxa"/>
                  <w:vAlign w:val="center"/>
                </w:tcPr>
                <w:p w:rsidR="00081DB3" w:rsidRPr="009D3FD9" w:rsidRDefault="00F262FA">
                  <w:pPr>
                    <w:pStyle w:val="13"/>
                    <w:spacing w:line="240" w:lineRule="auto"/>
                    <w:ind w:firstLineChars="0" w:firstLine="0"/>
                    <w:jc w:val="center"/>
                    <w:rPr>
                      <w:rFonts w:ascii="Times New Roman" w:eastAsia="宋体" w:hAnsi="Times New Roman"/>
                      <w:b/>
                      <w:sz w:val="21"/>
                      <w:szCs w:val="21"/>
                    </w:rPr>
                  </w:pPr>
                  <w:r w:rsidRPr="009D3FD9">
                    <w:rPr>
                      <w:rFonts w:ascii="Times New Roman" w:eastAsia="宋体" w:hAnsi="Times New Roman"/>
                      <w:b/>
                      <w:sz w:val="21"/>
                      <w:szCs w:val="21"/>
                    </w:rPr>
                    <w:t>面源</w:t>
                  </w:r>
                </w:p>
                <w:p w:rsidR="00081DB3" w:rsidRPr="009D3FD9" w:rsidRDefault="00F262FA">
                  <w:pPr>
                    <w:pStyle w:val="13"/>
                    <w:spacing w:line="240" w:lineRule="auto"/>
                    <w:ind w:firstLineChars="0" w:firstLine="0"/>
                    <w:jc w:val="center"/>
                    <w:rPr>
                      <w:rFonts w:ascii="Times New Roman" w:eastAsia="宋体" w:hAnsi="Times New Roman"/>
                      <w:b/>
                      <w:sz w:val="21"/>
                      <w:szCs w:val="21"/>
                    </w:rPr>
                  </w:pPr>
                  <w:r w:rsidRPr="009D3FD9">
                    <w:rPr>
                      <w:rFonts w:ascii="Times New Roman" w:eastAsia="宋体" w:hAnsi="Times New Roman"/>
                      <w:b/>
                      <w:sz w:val="21"/>
                      <w:szCs w:val="21"/>
                    </w:rPr>
                    <w:t>位置</w:t>
                  </w:r>
                </w:p>
              </w:tc>
              <w:tc>
                <w:tcPr>
                  <w:tcW w:w="922" w:type="dxa"/>
                  <w:vAlign w:val="center"/>
                </w:tcPr>
                <w:p w:rsidR="00081DB3" w:rsidRPr="009D3FD9" w:rsidRDefault="00F262FA">
                  <w:pPr>
                    <w:pStyle w:val="13"/>
                    <w:spacing w:line="240" w:lineRule="auto"/>
                    <w:ind w:firstLineChars="0" w:firstLine="0"/>
                    <w:jc w:val="center"/>
                    <w:rPr>
                      <w:rFonts w:ascii="Times New Roman" w:eastAsia="宋体" w:hAnsi="Times New Roman"/>
                      <w:b/>
                      <w:sz w:val="21"/>
                      <w:szCs w:val="21"/>
                    </w:rPr>
                  </w:pPr>
                  <w:r w:rsidRPr="009D3FD9">
                    <w:rPr>
                      <w:rFonts w:ascii="Times New Roman" w:eastAsia="宋体" w:hAnsi="Times New Roman"/>
                      <w:b/>
                      <w:sz w:val="21"/>
                      <w:szCs w:val="21"/>
                    </w:rPr>
                    <w:t>污染物种类</w:t>
                  </w:r>
                </w:p>
              </w:tc>
              <w:tc>
                <w:tcPr>
                  <w:tcW w:w="922" w:type="dxa"/>
                  <w:vAlign w:val="center"/>
                </w:tcPr>
                <w:p w:rsidR="00081DB3" w:rsidRPr="009D3FD9" w:rsidRDefault="00F262FA">
                  <w:pPr>
                    <w:pStyle w:val="13"/>
                    <w:spacing w:line="240" w:lineRule="auto"/>
                    <w:ind w:firstLineChars="0" w:firstLine="0"/>
                    <w:jc w:val="center"/>
                    <w:rPr>
                      <w:rFonts w:ascii="Times New Roman" w:eastAsia="宋体" w:hAnsi="Times New Roman"/>
                      <w:b/>
                      <w:sz w:val="21"/>
                      <w:szCs w:val="21"/>
                    </w:rPr>
                  </w:pPr>
                  <w:r w:rsidRPr="009D3FD9">
                    <w:rPr>
                      <w:rFonts w:ascii="Times New Roman" w:eastAsia="宋体" w:hAnsi="Times New Roman"/>
                      <w:b/>
                      <w:sz w:val="21"/>
                      <w:szCs w:val="21"/>
                    </w:rPr>
                    <w:t>面源面积（</w:t>
                  </w:r>
                  <w:r w:rsidRPr="009D3FD9">
                    <w:rPr>
                      <w:rFonts w:ascii="Times New Roman" w:eastAsia="宋体" w:hAnsi="Times New Roman"/>
                      <w:b/>
                      <w:sz w:val="21"/>
                      <w:szCs w:val="21"/>
                    </w:rPr>
                    <w:t>m</w:t>
                  </w:r>
                  <w:r w:rsidRPr="009D3FD9">
                    <w:rPr>
                      <w:rFonts w:ascii="Times New Roman" w:eastAsia="宋体" w:hAnsi="Times New Roman"/>
                      <w:b/>
                      <w:sz w:val="21"/>
                      <w:szCs w:val="21"/>
                      <w:vertAlign w:val="superscript"/>
                    </w:rPr>
                    <w:t>2</w:t>
                  </w:r>
                  <w:r w:rsidRPr="009D3FD9">
                    <w:rPr>
                      <w:rFonts w:ascii="Times New Roman" w:eastAsia="宋体" w:hAnsi="Times New Roman"/>
                      <w:b/>
                      <w:sz w:val="21"/>
                      <w:szCs w:val="21"/>
                    </w:rPr>
                    <w:t>）</w:t>
                  </w:r>
                </w:p>
              </w:tc>
              <w:tc>
                <w:tcPr>
                  <w:tcW w:w="867" w:type="dxa"/>
                  <w:vAlign w:val="center"/>
                </w:tcPr>
                <w:p w:rsidR="00081DB3" w:rsidRPr="009D3FD9" w:rsidRDefault="00F262FA">
                  <w:pPr>
                    <w:pStyle w:val="13"/>
                    <w:spacing w:line="240" w:lineRule="auto"/>
                    <w:ind w:firstLineChars="0" w:firstLine="0"/>
                    <w:jc w:val="center"/>
                    <w:rPr>
                      <w:rFonts w:ascii="Times New Roman" w:eastAsia="宋体" w:hAnsi="Times New Roman"/>
                      <w:b/>
                      <w:sz w:val="21"/>
                      <w:szCs w:val="21"/>
                    </w:rPr>
                  </w:pPr>
                  <w:r w:rsidRPr="009D3FD9">
                    <w:rPr>
                      <w:rFonts w:ascii="Times New Roman" w:eastAsia="宋体" w:hAnsi="Times New Roman"/>
                      <w:b/>
                      <w:sz w:val="21"/>
                      <w:szCs w:val="21"/>
                    </w:rPr>
                    <w:t>A</w:t>
                  </w:r>
                </w:p>
              </w:tc>
              <w:tc>
                <w:tcPr>
                  <w:tcW w:w="868" w:type="dxa"/>
                  <w:vAlign w:val="center"/>
                </w:tcPr>
                <w:p w:rsidR="00081DB3" w:rsidRPr="009D3FD9" w:rsidRDefault="00F262FA">
                  <w:pPr>
                    <w:pStyle w:val="13"/>
                    <w:spacing w:line="240" w:lineRule="auto"/>
                    <w:ind w:firstLineChars="0" w:firstLine="0"/>
                    <w:jc w:val="center"/>
                    <w:rPr>
                      <w:rFonts w:ascii="Times New Roman" w:eastAsia="宋体" w:hAnsi="Times New Roman"/>
                      <w:b/>
                      <w:sz w:val="21"/>
                      <w:szCs w:val="21"/>
                    </w:rPr>
                  </w:pPr>
                  <w:r w:rsidRPr="009D3FD9">
                    <w:rPr>
                      <w:rFonts w:ascii="Times New Roman" w:eastAsia="宋体" w:hAnsi="Times New Roman"/>
                      <w:b/>
                      <w:sz w:val="21"/>
                      <w:szCs w:val="21"/>
                    </w:rPr>
                    <w:t>B</w:t>
                  </w:r>
                </w:p>
              </w:tc>
              <w:tc>
                <w:tcPr>
                  <w:tcW w:w="868" w:type="dxa"/>
                  <w:vAlign w:val="center"/>
                </w:tcPr>
                <w:p w:rsidR="00081DB3" w:rsidRPr="009D3FD9" w:rsidRDefault="00F262FA">
                  <w:pPr>
                    <w:pStyle w:val="13"/>
                    <w:spacing w:line="240" w:lineRule="auto"/>
                    <w:ind w:firstLineChars="0" w:firstLine="0"/>
                    <w:jc w:val="center"/>
                    <w:rPr>
                      <w:rFonts w:ascii="Times New Roman" w:eastAsia="宋体" w:hAnsi="Times New Roman"/>
                      <w:b/>
                      <w:sz w:val="21"/>
                      <w:szCs w:val="21"/>
                    </w:rPr>
                  </w:pPr>
                  <w:r w:rsidRPr="009D3FD9">
                    <w:rPr>
                      <w:rFonts w:ascii="Times New Roman" w:eastAsia="宋体" w:hAnsi="Times New Roman"/>
                      <w:b/>
                      <w:sz w:val="21"/>
                      <w:szCs w:val="21"/>
                    </w:rPr>
                    <w:t>C</w:t>
                  </w:r>
                </w:p>
              </w:tc>
              <w:tc>
                <w:tcPr>
                  <w:tcW w:w="868" w:type="dxa"/>
                  <w:vAlign w:val="center"/>
                </w:tcPr>
                <w:p w:rsidR="00081DB3" w:rsidRPr="009D3FD9" w:rsidRDefault="00F262FA">
                  <w:pPr>
                    <w:pStyle w:val="13"/>
                    <w:spacing w:line="240" w:lineRule="auto"/>
                    <w:ind w:firstLineChars="0" w:firstLine="0"/>
                    <w:jc w:val="center"/>
                    <w:rPr>
                      <w:rFonts w:ascii="Times New Roman" w:eastAsia="宋体" w:hAnsi="Times New Roman"/>
                      <w:b/>
                      <w:sz w:val="21"/>
                      <w:szCs w:val="21"/>
                    </w:rPr>
                  </w:pPr>
                  <w:r w:rsidRPr="009D3FD9">
                    <w:rPr>
                      <w:rFonts w:ascii="Times New Roman" w:eastAsia="宋体" w:hAnsi="Times New Roman"/>
                      <w:b/>
                      <w:sz w:val="21"/>
                      <w:szCs w:val="21"/>
                    </w:rPr>
                    <w:t>D</w:t>
                  </w:r>
                </w:p>
              </w:tc>
              <w:tc>
                <w:tcPr>
                  <w:tcW w:w="1145" w:type="dxa"/>
                  <w:vAlign w:val="center"/>
                </w:tcPr>
                <w:p w:rsidR="00081DB3" w:rsidRPr="009D3FD9" w:rsidRDefault="00F262FA">
                  <w:pPr>
                    <w:pStyle w:val="13"/>
                    <w:spacing w:line="240" w:lineRule="auto"/>
                    <w:ind w:firstLineChars="0" w:firstLine="0"/>
                    <w:jc w:val="center"/>
                    <w:rPr>
                      <w:rFonts w:ascii="Times New Roman" w:eastAsia="宋体" w:hAnsi="Times New Roman"/>
                      <w:b/>
                      <w:sz w:val="21"/>
                      <w:szCs w:val="21"/>
                    </w:rPr>
                  </w:pPr>
                  <w:r w:rsidRPr="009D3FD9">
                    <w:rPr>
                      <w:rFonts w:ascii="Times New Roman" w:eastAsia="宋体" w:hAnsi="Times New Roman"/>
                      <w:b/>
                      <w:sz w:val="21"/>
                      <w:szCs w:val="21"/>
                    </w:rPr>
                    <w:t>Cm</w:t>
                  </w:r>
                  <w:r w:rsidRPr="009D3FD9">
                    <w:rPr>
                      <w:rFonts w:ascii="Times New Roman" w:eastAsia="宋体" w:hAnsi="Times New Roman"/>
                      <w:b/>
                      <w:sz w:val="21"/>
                      <w:szCs w:val="21"/>
                    </w:rPr>
                    <w:t>（</w:t>
                  </w:r>
                  <w:r w:rsidRPr="009D3FD9">
                    <w:rPr>
                      <w:rFonts w:ascii="Times New Roman" w:eastAsia="宋体" w:hAnsi="Times New Roman"/>
                      <w:b/>
                      <w:sz w:val="21"/>
                      <w:szCs w:val="21"/>
                    </w:rPr>
                    <w:t>mg/m</w:t>
                  </w:r>
                  <w:r w:rsidRPr="009D3FD9">
                    <w:rPr>
                      <w:rFonts w:ascii="Times New Roman" w:eastAsia="宋体" w:hAnsi="Times New Roman"/>
                      <w:b/>
                      <w:sz w:val="21"/>
                      <w:szCs w:val="21"/>
                      <w:vertAlign w:val="superscript"/>
                    </w:rPr>
                    <w:t>3</w:t>
                  </w:r>
                  <w:r w:rsidRPr="009D3FD9">
                    <w:rPr>
                      <w:rFonts w:ascii="Times New Roman" w:eastAsia="宋体" w:hAnsi="Times New Roman"/>
                      <w:b/>
                      <w:sz w:val="21"/>
                      <w:szCs w:val="21"/>
                    </w:rPr>
                    <w:t>）</w:t>
                  </w:r>
                </w:p>
              </w:tc>
              <w:tc>
                <w:tcPr>
                  <w:tcW w:w="924" w:type="dxa"/>
                  <w:vAlign w:val="center"/>
                </w:tcPr>
                <w:p w:rsidR="00081DB3" w:rsidRPr="009D3FD9" w:rsidRDefault="00F262FA">
                  <w:pPr>
                    <w:pStyle w:val="13"/>
                    <w:spacing w:line="240" w:lineRule="auto"/>
                    <w:ind w:firstLineChars="0" w:firstLine="0"/>
                    <w:jc w:val="center"/>
                    <w:rPr>
                      <w:rFonts w:ascii="Times New Roman" w:eastAsia="宋体" w:hAnsi="Times New Roman"/>
                      <w:b/>
                      <w:sz w:val="21"/>
                      <w:szCs w:val="21"/>
                    </w:rPr>
                  </w:pPr>
                  <w:r w:rsidRPr="009D3FD9">
                    <w:rPr>
                      <w:rFonts w:ascii="Times New Roman" w:eastAsia="宋体" w:hAnsi="Times New Roman"/>
                      <w:b/>
                      <w:sz w:val="21"/>
                      <w:szCs w:val="21"/>
                    </w:rPr>
                    <w:t>L</w:t>
                  </w:r>
                  <w:r w:rsidRPr="009D3FD9">
                    <w:rPr>
                      <w:rFonts w:ascii="Times New Roman" w:eastAsia="宋体" w:hAnsi="Times New Roman"/>
                      <w:b/>
                      <w:sz w:val="21"/>
                      <w:szCs w:val="21"/>
                    </w:rPr>
                    <w:t>计算</w:t>
                  </w:r>
                </w:p>
                <w:p w:rsidR="00081DB3" w:rsidRPr="009D3FD9" w:rsidRDefault="00F262FA">
                  <w:pPr>
                    <w:pStyle w:val="13"/>
                    <w:spacing w:line="240" w:lineRule="auto"/>
                    <w:ind w:firstLineChars="0" w:firstLine="0"/>
                    <w:jc w:val="center"/>
                    <w:rPr>
                      <w:rFonts w:ascii="Times New Roman" w:eastAsia="宋体" w:hAnsi="Times New Roman"/>
                      <w:b/>
                      <w:sz w:val="21"/>
                      <w:szCs w:val="21"/>
                    </w:rPr>
                  </w:pPr>
                  <w:r w:rsidRPr="009D3FD9">
                    <w:rPr>
                      <w:rFonts w:ascii="Times New Roman" w:eastAsia="宋体" w:hAnsi="Times New Roman"/>
                      <w:b/>
                      <w:sz w:val="21"/>
                      <w:szCs w:val="21"/>
                    </w:rPr>
                    <w:t>（</w:t>
                  </w:r>
                  <w:r w:rsidRPr="009D3FD9">
                    <w:rPr>
                      <w:rFonts w:ascii="Times New Roman" w:eastAsia="宋体" w:hAnsi="Times New Roman"/>
                      <w:b/>
                      <w:sz w:val="21"/>
                      <w:szCs w:val="21"/>
                    </w:rPr>
                    <w:t>m</w:t>
                  </w:r>
                  <w:r w:rsidRPr="009D3FD9">
                    <w:rPr>
                      <w:rFonts w:ascii="Times New Roman" w:eastAsia="宋体" w:hAnsi="Times New Roman"/>
                      <w:b/>
                      <w:sz w:val="21"/>
                      <w:szCs w:val="21"/>
                    </w:rPr>
                    <w:t>）</w:t>
                  </w:r>
                </w:p>
              </w:tc>
            </w:tr>
            <w:tr w:rsidR="009D3FD9" w:rsidRPr="009D3FD9">
              <w:trPr>
                <w:trHeight w:val="340"/>
              </w:trPr>
              <w:tc>
                <w:tcPr>
                  <w:tcW w:w="922" w:type="dxa"/>
                  <w:vMerge w:val="restart"/>
                  <w:vAlign w:val="center"/>
                </w:tcPr>
                <w:p w:rsidR="00081DB3" w:rsidRPr="009D3FD9" w:rsidRDefault="00F262FA">
                  <w:pPr>
                    <w:pStyle w:val="13"/>
                    <w:spacing w:line="240" w:lineRule="auto"/>
                    <w:ind w:firstLineChars="0" w:firstLine="0"/>
                    <w:jc w:val="center"/>
                    <w:rPr>
                      <w:rFonts w:ascii="Times New Roman" w:eastAsiaTheme="minorEastAsia" w:hAnsi="Times New Roman"/>
                      <w:sz w:val="21"/>
                      <w:szCs w:val="21"/>
                    </w:rPr>
                  </w:pPr>
                  <w:r w:rsidRPr="009D3FD9">
                    <w:rPr>
                      <w:rFonts w:ascii="Times New Roman" w:eastAsiaTheme="minorEastAsia" w:hAnsi="Times New Roman"/>
                      <w:sz w:val="21"/>
                      <w:szCs w:val="21"/>
                    </w:rPr>
                    <w:t>7-2</w:t>
                  </w:r>
                  <w:r w:rsidRPr="009D3FD9">
                    <w:rPr>
                      <w:rFonts w:ascii="Times New Roman" w:eastAsiaTheme="minorEastAsia" w:hAnsi="Times New Roman"/>
                      <w:sz w:val="21"/>
                      <w:szCs w:val="21"/>
                    </w:rPr>
                    <w:t>号</w:t>
                  </w:r>
                  <w:r w:rsidRPr="009D3FD9">
                    <w:rPr>
                      <w:rFonts w:ascii="Times New Roman" w:eastAsiaTheme="minorEastAsia" w:hAnsi="Times New Roman"/>
                      <w:sz w:val="21"/>
                      <w:szCs w:val="21"/>
                    </w:rPr>
                    <w:t>2F</w:t>
                  </w:r>
                </w:p>
              </w:tc>
              <w:tc>
                <w:tcPr>
                  <w:tcW w:w="922" w:type="dxa"/>
                  <w:vAlign w:val="center"/>
                </w:tcPr>
                <w:p w:rsidR="00081DB3" w:rsidRPr="009D3FD9" w:rsidRDefault="00F262FA">
                  <w:pPr>
                    <w:adjustRightInd w:val="0"/>
                    <w:snapToGrid w:val="0"/>
                    <w:jc w:val="center"/>
                    <w:rPr>
                      <w:rFonts w:ascii="Times New Roman" w:eastAsiaTheme="minorEastAsia" w:hAnsi="Times New Roman"/>
                      <w:szCs w:val="21"/>
                    </w:rPr>
                  </w:pPr>
                  <w:r w:rsidRPr="009D3FD9">
                    <w:rPr>
                      <w:rFonts w:ascii="Times New Roman" w:eastAsiaTheme="minorEastAsia" w:hAnsi="Times New Roman"/>
                      <w:szCs w:val="21"/>
                    </w:rPr>
                    <w:t>锡及其化合物</w:t>
                  </w:r>
                </w:p>
              </w:tc>
              <w:tc>
                <w:tcPr>
                  <w:tcW w:w="922" w:type="dxa"/>
                  <w:vMerge w:val="restart"/>
                  <w:vAlign w:val="center"/>
                </w:tcPr>
                <w:p w:rsidR="00081DB3" w:rsidRPr="009D3FD9" w:rsidRDefault="00F262FA">
                  <w:pPr>
                    <w:pStyle w:val="13"/>
                    <w:spacing w:line="240" w:lineRule="auto"/>
                    <w:ind w:firstLineChars="0" w:firstLine="0"/>
                    <w:jc w:val="center"/>
                    <w:rPr>
                      <w:rFonts w:ascii="Times New Roman" w:eastAsiaTheme="minorEastAsia" w:hAnsi="Times New Roman"/>
                      <w:sz w:val="21"/>
                      <w:szCs w:val="21"/>
                    </w:rPr>
                  </w:pPr>
                  <w:r w:rsidRPr="009D3FD9">
                    <w:rPr>
                      <w:rFonts w:ascii="Times New Roman" w:eastAsiaTheme="minorEastAsia" w:hAnsi="Times New Roman"/>
                      <w:sz w:val="21"/>
                      <w:szCs w:val="21"/>
                    </w:rPr>
                    <w:t>960</w:t>
                  </w:r>
                </w:p>
              </w:tc>
              <w:tc>
                <w:tcPr>
                  <w:tcW w:w="867" w:type="dxa"/>
                  <w:vAlign w:val="center"/>
                </w:tcPr>
                <w:p w:rsidR="00081DB3" w:rsidRPr="009D3FD9" w:rsidRDefault="00F262FA">
                  <w:pPr>
                    <w:pStyle w:val="13"/>
                    <w:spacing w:line="240" w:lineRule="auto"/>
                    <w:ind w:firstLineChars="0" w:firstLine="0"/>
                    <w:jc w:val="center"/>
                    <w:rPr>
                      <w:rFonts w:ascii="Times New Roman" w:eastAsiaTheme="minorEastAsia" w:hAnsi="Times New Roman"/>
                      <w:sz w:val="21"/>
                      <w:szCs w:val="21"/>
                    </w:rPr>
                  </w:pPr>
                  <w:r w:rsidRPr="009D3FD9">
                    <w:rPr>
                      <w:rFonts w:ascii="Times New Roman" w:eastAsiaTheme="minorEastAsia" w:hAnsi="Times New Roman"/>
                      <w:sz w:val="21"/>
                      <w:szCs w:val="21"/>
                    </w:rPr>
                    <w:t>470</w:t>
                  </w:r>
                </w:p>
              </w:tc>
              <w:tc>
                <w:tcPr>
                  <w:tcW w:w="868" w:type="dxa"/>
                  <w:vAlign w:val="center"/>
                </w:tcPr>
                <w:p w:rsidR="00081DB3" w:rsidRPr="009D3FD9" w:rsidRDefault="00F262FA">
                  <w:pPr>
                    <w:pStyle w:val="13"/>
                    <w:spacing w:line="240" w:lineRule="auto"/>
                    <w:ind w:firstLineChars="0" w:firstLine="0"/>
                    <w:jc w:val="center"/>
                    <w:rPr>
                      <w:rFonts w:ascii="Times New Roman" w:eastAsiaTheme="minorEastAsia" w:hAnsi="Times New Roman"/>
                      <w:sz w:val="21"/>
                      <w:szCs w:val="21"/>
                    </w:rPr>
                  </w:pPr>
                  <w:r w:rsidRPr="009D3FD9">
                    <w:rPr>
                      <w:rFonts w:ascii="Times New Roman" w:eastAsiaTheme="minorEastAsia" w:hAnsi="Times New Roman"/>
                      <w:sz w:val="21"/>
                      <w:szCs w:val="21"/>
                    </w:rPr>
                    <w:t>0.021</w:t>
                  </w:r>
                </w:p>
              </w:tc>
              <w:tc>
                <w:tcPr>
                  <w:tcW w:w="868" w:type="dxa"/>
                  <w:vAlign w:val="center"/>
                </w:tcPr>
                <w:p w:rsidR="00081DB3" w:rsidRPr="009D3FD9" w:rsidRDefault="00F262FA">
                  <w:pPr>
                    <w:pStyle w:val="13"/>
                    <w:spacing w:line="240" w:lineRule="auto"/>
                    <w:ind w:firstLineChars="0" w:firstLine="0"/>
                    <w:jc w:val="center"/>
                    <w:rPr>
                      <w:rFonts w:ascii="Times New Roman" w:eastAsiaTheme="minorEastAsia" w:hAnsi="Times New Roman"/>
                      <w:sz w:val="21"/>
                      <w:szCs w:val="21"/>
                    </w:rPr>
                  </w:pPr>
                  <w:r w:rsidRPr="009D3FD9">
                    <w:rPr>
                      <w:rFonts w:ascii="Times New Roman" w:eastAsiaTheme="minorEastAsia" w:hAnsi="Times New Roman"/>
                      <w:sz w:val="21"/>
                      <w:szCs w:val="21"/>
                    </w:rPr>
                    <w:t>1.85</w:t>
                  </w:r>
                </w:p>
              </w:tc>
              <w:tc>
                <w:tcPr>
                  <w:tcW w:w="868" w:type="dxa"/>
                  <w:vAlign w:val="center"/>
                </w:tcPr>
                <w:p w:rsidR="00081DB3" w:rsidRPr="009D3FD9" w:rsidRDefault="00F262FA">
                  <w:pPr>
                    <w:pStyle w:val="13"/>
                    <w:spacing w:line="240" w:lineRule="auto"/>
                    <w:ind w:firstLineChars="0" w:firstLine="0"/>
                    <w:jc w:val="center"/>
                    <w:rPr>
                      <w:rFonts w:ascii="Times New Roman" w:eastAsiaTheme="minorEastAsia" w:hAnsi="Times New Roman"/>
                      <w:sz w:val="21"/>
                      <w:szCs w:val="21"/>
                    </w:rPr>
                  </w:pPr>
                  <w:r w:rsidRPr="009D3FD9">
                    <w:rPr>
                      <w:rFonts w:ascii="Times New Roman" w:eastAsiaTheme="minorEastAsia" w:hAnsi="Times New Roman"/>
                      <w:sz w:val="21"/>
                      <w:szCs w:val="21"/>
                    </w:rPr>
                    <w:t>0.84</w:t>
                  </w:r>
                </w:p>
              </w:tc>
              <w:tc>
                <w:tcPr>
                  <w:tcW w:w="1145" w:type="dxa"/>
                  <w:vAlign w:val="center"/>
                </w:tcPr>
                <w:p w:rsidR="00081DB3" w:rsidRPr="009D3FD9" w:rsidRDefault="00F262FA">
                  <w:pPr>
                    <w:pStyle w:val="13"/>
                    <w:spacing w:line="240" w:lineRule="auto"/>
                    <w:ind w:firstLineChars="0" w:firstLine="0"/>
                    <w:jc w:val="center"/>
                    <w:rPr>
                      <w:rFonts w:ascii="Times New Roman" w:eastAsiaTheme="minorEastAsia" w:hAnsi="Times New Roman"/>
                      <w:sz w:val="21"/>
                      <w:szCs w:val="21"/>
                    </w:rPr>
                  </w:pPr>
                  <w:r w:rsidRPr="009D3FD9">
                    <w:rPr>
                      <w:rFonts w:ascii="Times New Roman" w:eastAsiaTheme="minorEastAsia" w:hAnsi="Times New Roman"/>
                      <w:sz w:val="21"/>
                      <w:szCs w:val="21"/>
                    </w:rPr>
                    <w:t>0.45</w:t>
                  </w:r>
                </w:p>
              </w:tc>
              <w:tc>
                <w:tcPr>
                  <w:tcW w:w="924" w:type="dxa"/>
                  <w:vAlign w:val="center"/>
                </w:tcPr>
                <w:p w:rsidR="00081DB3" w:rsidRPr="009D3FD9" w:rsidRDefault="00F262FA">
                  <w:pPr>
                    <w:pStyle w:val="13"/>
                    <w:spacing w:line="240" w:lineRule="auto"/>
                    <w:ind w:firstLineChars="0" w:firstLine="0"/>
                    <w:jc w:val="center"/>
                    <w:rPr>
                      <w:rFonts w:ascii="Times New Roman" w:eastAsiaTheme="minorEastAsia" w:hAnsi="Times New Roman"/>
                      <w:sz w:val="21"/>
                      <w:szCs w:val="21"/>
                    </w:rPr>
                  </w:pPr>
                  <w:r w:rsidRPr="009D3FD9">
                    <w:rPr>
                      <w:rFonts w:ascii="Times New Roman" w:eastAsiaTheme="minorEastAsia" w:hAnsi="Times New Roman"/>
                      <w:sz w:val="21"/>
                      <w:szCs w:val="21"/>
                    </w:rPr>
                    <w:t>0.0001</w:t>
                  </w:r>
                </w:p>
              </w:tc>
            </w:tr>
            <w:tr w:rsidR="009D3FD9" w:rsidRPr="009D3FD9">
              <w:trPr>
                <w:trHeight w:val="340"/>
              </w:trPr>
              <w:tc>
                <w:tcPr>
                  <w:tcW w:w="922" w:type="dxa"/>
                  <w:vMerge/>
                  <w:vAlign w:val="center"/>
                </w:tcPr>
                <w:p w:rsidR="00081DB3" w:rsidRPr="009D3FD9" w:rsidRDefault="00081DB3">
                  <w:pPr>
                    <w:pStyle w:val="13"/>
                    <w:spacing w:line="240" w:lineRule="auto"/>
                    <w:ind w:firstLineChars="0" w:firstLine="0"/>
                    <w:jc w:val="center"/>
                    <w:rPr>
                      <w:rFonts w:ascii="Times New Roman" w:eastAsiaTheme="minorEastAsia" w:hAnsi="Times New Roman"/>
                      <w:sz w:val="21"/>
                      <w:szCs w:val="21"/>
                    </w:rPr>
                  </w:pPr>
                </w:p>
              </w:tc>
              <w:tc>
                <w:tcPr>
                  <w:tcW w:w="922" w:type="dxa"/>
                  <w:vAlign w:val="center"/>
                </w:tcPr>
                <w:p w:rsidR="00081DB3" w:rsidRPr="009D3FD9" w:rsidRDefault="00F262FA">
                  <w:pPr>
                    <w:adjustRightInd w:val="0"/>
                    <w:snapToGrid w:val="0"/>
                    <w:jc w:val="center"/>
                    <w:rPr>
                      <w:rFonts w:ascii="Times New Roman" w:eastAsiaTheme="minorEastAsia" w:hAnsi="Times New Roman"/>
                      <w:szCs w:val="21"/>
                    </w:rPr>
                  </w:pPr>
                  <w:r w:rsidRPr="009D3FD9">
                    <w:rPr>
                      <w:rFonts w:ascii="Times New Roman" w:eastAsiaTheme="minorEastAsia" w:hAnsi="Times New Roman"/>
                      <w:szCs w:val="21"/>
                    </w:rPr>
                    <w:t>非甲烷总烃</w:t>
                  </w:r>
                </w:p>
              </w:tc>
              <w:tc>
                <w:tcPr>
                  <w:tcW w:w="922" w:type="dxa"/>
                  <w:vMerge/>
                  <w:vAlign w:val="center"/>
                </w:tcPr>
                <w:p w:rsidR="00081DB3" w:rsidRPr="009D3FD9" w:rsidRDefault="00081DB3">
                  <w:pPr>
                    <w:pStyle w:val="13"/>
                    <w:spacing w:line="240" w:lineRule="auto"/>
                    <w:ind w:firstLineChars="0" w:firstLine="0"/>
                    <w:jc w:val="center"/>
                    <w:rPr>
                      <w:rFonts w:ascii="Times New Roman" w:eastAsiaTheme="minorEastAsia" w:hAnsi="Times New Roman"/>
                      <w:sz w:val="21"/>
                      <w:szCs w:val="21"/>
                    </w:rPr>
                  </w:pPr>
                </w:p>
              </w:tc>
              <w:tc>
                <w:tcPr>
                  <w:tcW w:w="867" w:type="dxa"/>
                  <w:vAlign w:val="center"/>
                </w:tcPr>
                <w:p w:rsidR="00081DB3" w:rsidRPr="009D3FD9" w:rsidRDefault="00F262FA">
                  <w:pPr>
                    <w:pStyle w:val="13"/>
                    <w:spacing w:line="240" w:lineRule="auto"/>
                    <w:ind w:firstLineChars="0" w:firstLine="0"/>
                    <w:jc w:val="center"/>
                    <w:rPr>
                      <w:rFonts w:ascii="Times New Roman" w:eastAsiaTheme="minorEastAsia" w:hAnsi="Times New Roman"/>
                      <w:sz w:val="21"/>
                      <w:szCs w:val="21"/>
                    </w:rPr>
                  </w:pPr>
                  <w:r w:rsidRPr="009D3FD9">
                    <w:rPr>
                      <w:rFonts w:ascii="Times New Roman" w:eastAsiaTheme="minorEastAsia" w:hAnsi="Times New Roman"/>
                      <w:sz w:val="21"/>
                      <w:szCs w:val="21"/>
                    </w:rPr>
                    <w:t>470</w:t>
                  </w:r>
                </w:p>
              </w:tc>
              <w:tc>
                <w:tcPr>
                  <w:tcW w:w="868" w:type="dxa"/>
                  <w:vAlign w:val="center"/>
                </w:tcPr>
                <w:p w:rsidR="00081DB3" w:rsidRPr="009D3FD9" w:rsidRDefault="00F262FA">
                  <w:pPr>
                    <w:pStyle w:val="13"/>
                    <w:spacing w:line="240" w:lineRule="auto"/>
                    <w:ind w:firstLineChars="0" w:firstLine="0"/>
                    <w:jc w:val="center"/>
                    <w:rPr>
                      <w:rFonts w:ascii="Times New Roman" w:eastAsiaTheme="minorEastAsia" w:hAnsi="Times New Roman"/>
                      <w:sz w:val="21"/>
                      <w:szCs w:val="21"/>
                    </w:rPr>
                  </w:pPr>
                  <w:r w:rsidRPr="009D3FD9">
                    <w:rPr>
                      <w:rFonts w:ascii="Times New Roman" w:eastAsiaTheme="minorEastAsia" w:hAnsi="Times New Roman"/>
                      <w:sz w:val="21"/>
                      <w:szCs w:val="21"/>
                    </w:rPr>
                    <w:t>0.021</w:t>
                  </w:r>
                </w:p>
              </w:tc>
              <w:tc>
                <w:tcPr>
                  <w:tcW w:w="868" w:type="dxa"/>
                  <w:vAlign w:val="center"/>
                </w:tcPr>
                <w:p w:rsidR="00081DB3" w:rsidRPr="009D3FD9" w:rsidRDefault="00F262FA">
                  <w:pPr>
                    <w:pStyle w:val="13"/>
                    <w:spacing w:line="240" w:lineRule="auto"/>
                    <w:ind w:firstLineChars="0" w:firstLine="0"/>
                    <w:jc w:val="center"/>
                    <w:rPr>
                      <w:rFonts w:ascii="Times New Roman" w:eastAsiaTheme="minorEastAsia" w:hAnsi="Times New Roman"/>
                      <w:sz w:val="21"/>
                      <w:szCs w:val="21"/>
                    </w:rPr>
                  </w:pPr>
                  <w:r w:rsidRPr="009D3FD9">
                    <w:rPr>
                      <w:rFonts w:ascii="Times New Roman" w:eastAsiaTheme="minorEastAsia" w:hAnsi="Times New Roman"/>
                      <w:sz w:val="21"/>
                      <w:szCs w:val="21"/>
                    </w:rPr>
                    <w:t>1.85</w:t>
                  </w:r>
                </w:p>
              </w:tc>
              <w:tc>
                <w:tcPr>
                  <w:tcW w:w="868" w:type="dxa"/>
                  <w:vAlign w:val="center"/>
                </w:tcPr>
                <w:p w:rsidR="00081DB3" w:rsidRPr="009D3FD9" w:rsidRDefault="00F262FA">
                  <w:pPr>
                    <w:pStyle w:val="13"/>
                    <w:spacing w:line="240" w:lineRule="auto"/>
                    <w:ind w:firstLineChars="0" w:firstLine="0"/>
                    <w:jc w:val="center"/>
                    <w:rPr>
                      <w:rFonts w:ascii="Times New Roman" w:eastAsiaTheme="minorEastAsia" w:hAnsi="Times New Roman"/>
                      <w:sz w:val="21"/>
                      <w:szCs w:val="21"/>
                    </w:rPr>
                  </w:pPr>
                  <w:r w:rsidRPr="009D3FD9">
                    <w:rPr>
                      <w:rFonts w:ascii="Times New Roman" w:eastAsiaTheme="minorEastAsia" w:hAnsi="Times New Roman"/>
                      <w:sz w:val="21"/>
                      <w:szCs w:val="21"/>
                    </w:rPr>
                    <w:t>0.84</w:t>
                  </w:r>
                </w:p>
              </w:tc>
              <w:tc>
                <w:tcPr>
                  <w:tcW w:w="1145" w:type="dxa"/>
                  <w:vAlign w:val="center"/>
                </w:tcPr>
                <w:p w:rsidR="00081DB3" w:rsidRPr="009D3FD9" w:rsidRDefault="00F262FA">
                  <w:pPr>
                    <w:pStyle w:val="13"/>
                    <w:spacing w:line="240" w:lineRule="auto"/>
                    <w:ind w:firstLineChars="0" w:firstLine="0"/>
                    <w:jc w:val="center"/>
                    <w:rPr>
                      <w:rFonts w:ascii="Times New Roman" w:eastAsiaTheme="minorEastAsia" w:hAnsi="Times New Roman"/>
                      <w:sz w:val="21"/>
                      <w:szCs w:val="21"/>
                    </w:rPr>
                  </w:pPr>
                  <w:r w:rsidRPr="009D3FD9">
                    <w:rPr>
                      <w:rFonts w:ascii="Times New Roman" w:eastAsiaTheme="minorEastAsia" w:hAnsi="Times New Roman"/>
                      <w:sz w:val="21"/>
                      <w:szCs w:val="21"/>
                    </w:rPr>
                    <w:t>2</w:t>
                  </w:r>
                </w:p>
              </w:tc>
              <w:tc>
                <w:tcPr>
                  <w:tcW w:w="924" w:type="dxa"/>
                  <w:vAlign w:val="center"/>
                </w:tcPr>
                <w:p w:rsidR="00081DB3" w:rsidRPr="009D3FD9" w:rsidRDefault="00F262FA">
                  <w:pPr>
                    <w:pStyle w:val="13"/>
                    <w:spacing w:line="240" w:lineRule="auto"/>
                    <w:ind w:firstLineChars="0" w:firstLine="0"/>
                    <w:jc w:val="center"/>
                    <w:rPr>
                      <w:rFonts w:ascii="Times New Roman" w:eastAsiaTheme="minorEastAsia" w:hAnsi="Times New Roman"/>
                      <w:sz w:val="21"/>
                      <w:szCs w:val="21"/>
                    </w:rPr>
                  </w:pPr>
                  <w:r w:rsidRPr="009D3FD9">
                    <w:rPr>
                      <w:rFonts w:ascii="Times New Roman" w:eastAsiaTheme="minorEastAsia" w:hAnsi="Times New Roman"/>
                      <w:sz w:val="21"/>
                      <w:szCs w:val="21"/>
                    </w:rPr>
                    <w:t>0.00156</w:t>
                  </w:r>
                </w:p>
              </w:tc>
            </w:tr>
            <w:tr w:rsidR="009D3FD9" w:rsidRPr="009D3FD9">
              <w:trPr>
                <w:trHeight w:val="340"/>
              </w:trPr>
              <w:tc>
                <w:tcPr>
                  <w:tcW w:w="922" w:type="dxa"/>
                  <w:vMerge w:val="restart"/>
                  <w:vAlign w:val="center"/>
                </w:tcPr>
                <w:p w:rsidR="00081DB3" w:rsidRPr="009D3FD9" w:rsidRDefault="00F262FA">
                  <w:pPr>
                    <w:pStyle w:val="13"/>
                    <w:spacing w:line="240" w:lineRule="auto"/>
                    <w:ind w:firstLineChars="0" w:firstLine="0"/>
                    <w:jc w:val="center"/>
                    <w:rPr>
                      <w:rFonts w:ascii="Times New Roman" w:eastAsiaTheme="minorEastAsia" w:hAnsi="Times New Roman"/>
                      <w:sz w:val="21"/>
                      <w:szCs w:val="21"/>
                    </w:rPr>
                  </w:pPr>
                  <w:r w:rsidRPr="009D3FD9">
                    <w:rPr>
                      <w:rFonts w:ascii="Times New Roman" w:eastAsiaTheme="minorEastAsia" w:hAnsi="Times New Roman"/>
                      <w:sz w:val="21"/>
                      <w:szCs w:val="21"/>
                    </w:rPr>
                    <w:t>7-2</w:t>
                  </w:r>
                  <w:r w:rsidRPr="009D3FD9">
                    <w:rPr>
                      <w:rFonts w:ascii="Times New Roman" w:eastAsiaTheme="minorEastAsia" w:hAnsi="Times New Roman"/>
                      <w:sz w:val="21"/>
                      <w:szCs w:val="21"/>
                    </w:rPr>
                    <w:t>号</w:t>
                  </w:r>
                  <w:r w:rsidRPr="009D3FD9">
                    <w:rPr>
                      <w:rFonts w:ascii="Times New Roman" w:eastAsiaTheme="minorEastAsia" w:hAnsi="Times New Roman"/>
                      <w:sz w:val="21"/>
                      <w:szCs w:val="21"/>
                    </w:rPr>
                    <w:t>3F</w:t>
                  </w:r>
                </w:p>
              </w:tc>
              <w:tc>
                <w:tcPr>
                  <w:tcW w:w="922" w:type="dxa"/>
                  <w:vAlign w:val="center"/>
                </w:tcPr>
                <w:p w:rsidR="00081DB3" w:rsidRPr="009D3FD9" w:rsidRDefault="00F262FA">
                  <w:pPr>
                    <w:adjustRightInd w:val="0"/>
                    <w:snapToGrid w:val="0"/>
                    <w:jc w:val="center"/>
                    <w:rPr>
                      <w:rFonts w:ascii="Times New Roman" w:eastAsiaTheme="minorEastAsia" w:hAnsi="Times New Roman"/>
                      <w:szCs w:val="21"/>
                    </w:rPr>
                  </w:pPr>
                  <w:r w:rsidRPr="009D3FD9">
                    <w:rPr>
                      <w:rFonts w:ascii="Times New Roman" w:eastAsiaTheme="minorEastAsia" w:hAnsi="Times New Roman"/>
                      <w:szCs w:val="21"/>
                    </w:rPr>
                    <w:t>锡及其化合物</w:t>
                  </w:r>
                </w:p>
              </w:tc>
              <w:tc>
                <w:tcPr>
                  <w:tcW w:w="922" w:type="dxa"/>
                  <w:vMerge w:val="restart"/>
                  <w:vAlign w:val="center"/>
                </w:tcPr>
                <w:p w:rsidR="00081DB3" w:rsidRPr="009D3FD9" w:rsidRDefault="00F262FA">
                  <w:pPr>
                    <w:pStyle w:val="13"/>
                    <w:spacing w:line="240" w:lineRule="auto"/>
                    <w:ind w:firstLineChars="0" w:firstLine="0"/>
                    <w:jc w:val="center"/>
                    <w:rPr>
                      <w:rFonts w:ascii="Times New Roman" w:eastAsiaTheme="minorEastAsia" w:hAnsi="Times New Roman"/>
                      <w:sz w:val="21"/>
                      <w:szCs w:val="21"/>
                    </w:rPr>
                  </w:pPr>
                  <w:r w:rsidRPr="009D3FD9">
                    <w:rPr>
                      <w:rFonts w:ascii="Times New Roman" w:eastAsiaTheme="minorEastAsia" w:hAnsi="Times New Roman"/>
                      <w:sz w:val="21"/>
                      <w:szCs w:val="21"/>
                    </w:rPr>
                    <w:t>960</w:t>
                  </w:r>
                </w:p>
              </w:tc>
              <w:tc>
                <w:tcPr>
                  <w:tcW w:w="867" w:type="dxa"/>
                  <w:vAlign w:val="center"/>
                </w:tcPr>
                <w:p w:rsidR="00081DB3" w:rsidRPr="009D3FD9" w:rsidRDefault="00F262FA">
                  <w:pPr>
                    <w:pStyle w:val="13"/>
                    <w:spacing w:line="240" w:lineRule="auto"/>
                    <w:ind w:firstLineChars="0" w:firstLine="0"/>
                    <w:jc w:val="center"/>
                    <w:rPr>
                      <w:rFonts w:ascii="Times New Roman" w:eastAsiaTheme="minorEastAsia" w:hAnsi="Times New Roman"/>
                      <w:sz w:val="21"/>
                      <w:szCs w:val="21"/>
                    </w:rPr>
                  </w:pPr>
                  <w:r w:rsidRPr="009D3FD9">
                    <w:rPr>
                      <w:rFonts w:ascii="Times New Roman" w:eastAsiaTheme="minorEastAsia" w:hAnsi="Times New Roman"/>
                      <w:sz w:val="21"/>
                      <w:szCs w:val="21"/>
                    </w:rPr>
                    <w:t>470</w:t>
                  </w:r>
                </w:p>
              </w:tc>
              <w:tc>
                <w:tcPr>
                  <w:tcW w:w="868" w:type="dxa"/>
                  <w:vAlign w:val="center"/>
                </w:tcPr>
                <w:p w:rsidR="00081DB3" w:rsidRPr="009D3FD9" w:rsidRDefault="00F262FA">
                  <w:pPr>
                    <w:pStyle w:val="13"/>
                    <w:spacing w:line="240" w:lineRule="auto"/>
                    <w:ind w:firstLineChars="0" w:firstLine="0"/>
                    <w:jc w:val="center"/>
                    <w:rPr>
                      <w:rFonts w:ascii="Times New Roman" w:eastAsiaTheme="minorEastAsia" w:hAnsi="Times New Roman"/>
                      <w:sz w:val="21"/>
                      <w:szCs w:val="21"/>
                    </w:rPr>
                  </w:pPr>
                  <w:r w:rsidRPr="009D3FD9">
                    <w:rPr>
                      <w:rFonts w:ascii="Times New Roman" w:eastAsiaTheme="minorEastAsia" w:hAnsi="Times New Roman"/>
                      <w:sz w:val="21"/>
                      <w:szCs w:val="21"/>
                    </w:rPr>
                    <w:t>0.021</w:t>
                  </w:r>
                </w:p>
              </w:tc>
              <w:tc>
                <w:tcPr>
                  <w:tcW w:w="868" w:type="dxa"/>
                  <w:vAlign w:val="center"/>
                </w:tcPr>
                <w:p w:rsidR="00081DB3" w:rsidRPr="009D3FD9" w:rsidRDefault="00F262FA">
                  <w:pPr>
                    <w:pStyle w:val="13"/>
                    <w:spacing w:line="240" w:lineRule="auto"/>
                    <w:ind w:firstLineChars="0" w:firstLine="0"/>
                    <w:jc w:val="center"/>
                    <w:rPr>
                      <w:rFonts w:ascii="Times New Roman" w:eastAsiaTheme="minorEastAsia" w:hAnsi="Times New Roman"/>
                      <w:sz w:val="21"/>
                      <w:szCs w:val="21"/>
                    </w:rPr>
                  </w:pPr>
                  <w:r w:rsidRPr="009D3FD9">
                    <w:rPr>
                      <w:rFonts w:ascii="Times New Roman" w:eastAsiaTheme="minorEastAsia" w:hAnsi="Times New Roman"/>
                      <w:sz w:val="21"/>
                      <w:szCs w:val="21"/>
                    </w:rPr>
                    <w:t>1.85</w:t>
                  </w:r>
                </w:p>
              </w:tc>
              <w:tc>
                <w:tcPr>
                  <w:tcW w:w="868" w:type="dxa"/>
                  <w:vAlign w:val="center"/>
                </w:tcPr>
                <w:p w:rsidR="00081DB3" w:rsidRPr="009D3FD9" w:rsidRDefault="00F262FA">
                  <w:pPr>
                    <w:pStyle w:val="13"/>
                    <w:spacing w:line="240" w:lineRule="auto"/>
                    <w:ind w:firstLineChars="0" w:firstLine="0"/>
                    <w:jc w:val="center"/>
                    <w:rPr>
                      <w:rFonts w:ascii="Times New Roman" w:eastAsiaTheme="minorEastAsia" w:hAnsi="Times New Roman"/>
                      <w:sz w:val="21"/>
                      <w:szCs w:val="21"/>
                    </w:rPr>
                  </w:pPr>
                  <w:r w:rsidRPr="009D3FD9">
                    <w:rPr>
                      <w:rFonts w:ascii="Times New Roman" w:eastAsiaTheme="minorEastAsia" w:hAnsi="Times New Roman"/>
                      <w:sz w:val="21"/>
                      <w:szCs w:val="21"/>
                    </w:rPr>
                    <w:t>0.84</w:t>
                  </w:r>
                </w:p>
              </w:tc>
              <w:tc>
                <w:tcPr>
                  <w:tcW w:w="1145" w:type="dxa"/>
                  <w:vAlign w:val="center"/>
                </w:tcPr>
                <w:p w:rsidR="00081DB3" w:rsidRPr="009D3FD9" w:rsidRDefault="00F262FA">
                  <w:pPr>
                    <w:pStyle w:val="13"/>
                    <w:spacing w:line="240" w:lineRule="auto"/>
                    <w:ind w:firstLineChars="0" w:firstLine="0"/>
                    <w:jc w:val="center"/>
                    <w:rPr>
                      <w:rFonts w:ascii="Times New Roman" w:eastAsiaTheme="minorEastAsia" w:hAnsi="Times New Roman"/>
                      <w:sz w:val="21"/>
                      <w:szCs w:val="21"/>
                    </w:rPr>
                  </w:pPr>
                  <w:r w:rsidRPr="009D3FD9">
                    <w:rPr>
                      <w:rFonts w:ascii="Times New Roman" w:eastAsiaTheme="minorEastAsia" w:hAnsi="Times New Roman"/>
                      <w:sz w:val="21"/>
                      <w:szCs w:val="21"/>
                    </w:rPr>
                    <w:t>0.45</w:t>
                  </w:r>
                </w:p>
              </w:tc>
              <w:tc>
                <w:tcPr>
                  <w:tcW w:w="924" w:type="dxa"/>
                  <w:vAlign w:val="center"/>
                </w:tcPr>
                <w:p w:rsidR="00081DB3" w:rsidRPr="009D3FD9" w:rsidRDefault="00F262FA">
                  <w:pPr>
                    <w:pStyle w:val="13"/>
                    <w:spacing w:line="240" w:lineRule="auto"/>
                    <w:ind w:firstLineChars="0" w:firstLine="0"/>
                    <w:jc w:val="center"/>
                    <w:rPr>
                      <w:rFonts w:ascii="Times New Roman" w:eastAsiaTheme="minorEastAsia" w:hAnsi="Times New Roman"/>
                      <w:sz w:val="21"/>
                      <w:szCs w:val="21"/>
                    </w:rPr>
                  </w:pPr>
                  <w:r w:rsidRPr="009D3FD9">
                    <w:rPr>
                      <w:rFonts w:ascii="Times New Roman" w:eastAsiaTheme="minorEastAsia" w:hAnsi="Times New Roman"/>
                      <w:sz w:val="21"/>
                      <w:szCs w:val="21"/>
                    </w:rPr>
                    <w:t>0.0001</w:t>
                  </w:r>
                </w:p>
              </w:tc>
            </w:tr>
            <w:tr w:rsidR="009D3FD9" w:rsidRPr="009D3FD9">
              <w:trPr>
                <w:trHeight w:val="340"/>
              </w:trPr>
              <w:tc>
                <w:tcPr>
                  <w:tcW w:w="922" w:type="dxa"/>
                  <w:vMerge/>
                  <w:vAlign w:val="center"/>
                </w:tcPr>
                <w:p w:rsidR="00081DB3" w:rsidRPr="009D3FD9" w:rsidRDefault="00081DB3">
                  <w:pPr>
                    <w:pStyle w:val="13"/>
                    <w:spacing w:line="240" w:lineRule="auto"/>
                    <w:ind w:firstLineChars="0" w:firstLine="0"/>
                    <w:jc w:val="center"/>
                    <w:rPr>
                      <w:rFonts w:ascii="Times New Roman" w:eastAsiaTheme="minorEastAsia" w:hAnsi="Times New Roman"/>
                      <w:sz w:val="21"/>
                      <w:szCs w:val="21"/>
                    </w:rPr>
                  </w:pPr>
                </w:p>
              </w:tc>
              <w:tc>
                <w:tcPr>
                  <w:tcW w:w="922" w:type="dxa"/>
                  <w:vAlign w:val="center"/>
                </w:tcPr>
                <w:p w:rsidR="00081DB3" w:rsidRPr="009D3FD9" w:rsidRDefault="00F262FA">
                  <w:pPr>
                    <w:adjustRightInd w:val="0"/>
                    <w:snapToGrid w:val="0"/>
                    <w:jc w:val="center"/>
                    <w:rPr>
                      <w:rFonts w:ascii="Times New Roman" w:eastAsiaTheme="minorEastAsia" w:hAnsi="Times New Roman"/>
                      <w:szCs w:val="21"/>
                    </w:rPr>
                  </w:pPr>
                  <w:r w:rsidRPr="009D3FD9">
                    <w:rPr>
                      <w:rFonts w:ascii="Times New Roman" w:eastAsiaTheme="minorEastAsia" w:hAnsi="Times New Roman"/>
                      <w:szCs w:val="21"/>
                    </w:rPr>
                    <w:t>非甲烷总烃</w:t>
                  </w:r>
                </w:p>
              </w:tc>
              <w:tc>
                <w:tcPr>
                  <w:tcW w:w="922" w:type="dxa"/>
                  <w:vMerge/>
                  <w:vAlign w:val="center"/>
                </w:tcPr>
                <w:p w:rsidR="00081DB3" w:rsidRPr="009D3FD9" w:rsidRDefault="00081DB3">
                  <w:pPr>
                    <w:pStyle w:val="13"/>
                    <w:spacing w:line="240" w:lineRule="auto"/>
                    <w:ind w:firstLineChars="0" w:firstLine="0"/>
                    <w:jc w:val="center"/>
                    <w:rPr>
                      <w:rFonts w:ascii="Times New Roman" w:eastAsiaTheme="minorEastAsia" w:hAnsi="Times New Roman"/>
                      <w:sz w:val="21"/>
                      <w:szCs w:val="21"/>
                    </w:rPr>
                  </w:pPr>
                </w:p>
              </w:tc>
              <w:tc>
                <w:tcPr>
                  <w:tcW w:w="867" w:type="dxa"/>
                  <w:vAlign w:val="center"/>
                </w:tcPr>
                <w:p w:rsidR="00081DB3" w:rsidRPr="009D3FD9" w:rsidRDefault="00F262FA">
                  <w:pPr>
                    <w:pStyle w:val="13"/>
                    <w:spacing w:line="240" w:lineRule="auto"/>
                    <w:ind w:firstLineChars="0" w:firstLine="0"/>
                    <w:jc w:val="center"/>
                    <w:rPr>
                      <w:rFonts w:ascii="Times New Roman" w:eastAsiaTheme="minorEastAsia" w:hAnsi="Times New Roman"/>
                      <w:sz w:val="21"/>
                      <w:szCs w:val="21"/>
                    </w:rPr>
                  </w:pPr>
                  <w:r w:rsidRPr="009D3FD9">
                    <w:rPr>
                      <w:rFonts w:ascii="Times New Roman" w:eastAsiaTheme="minorEastAsia" w:hAnsi="Times New Roman"/>
                      <w:sz w:val="21"/>
                      <w:szCs w:val="21"/>
                    </w:rPr>
                    <w:t>470</w:t>
                  </w:r>
                </w:p>
              </w:tc>
              <w:tc>
                <w:tcPr>
                  <w:tcW w:w="868" w:type="dxa"/>
                  <w:vAlign w:val="center"/>
                </w:tcPr>
                <w:p w:rsidR="00081DB3" w:rsidRPr="009D3FD9" w:rsidRDefault="00F262FA">
                  <w:pPr>
                    <w:pStyle w:val="13"/>
                    <w:spacing w:line="240" w:lineRule="auto"/>
                    <w:ind w:firstLineChars="0" w:firstLine="0"/>
                    <w:jc w:val="center"/>
                    <w:rPr>
                      <w:rFonts w:ascii="Times New Roman" w:eastAsiaTheme="minorEastAsia" w:hAnsi="Times New Roman"/>
                      <w:sz w:val="21"/>
                      <w:szCs w:val="21"/>
                    </w:rPr>
                  </w:pPr>
                  <w:r w:rsidRPr="009D3FD9">
                    <w:rPr>
                      <w:rFonts w:ascii="Times New Roman" w:eastAsiaTheme="minorEastAsia" w:hAnsi="Times New Roman"/>
                      <w:sz w:val="21"/>
                      <w:szCs w:val="21"/>
                    </w:rPr>
                    <w:t>0.021</w:t>
                  </w:r>
                </w:p>
              </w:tc>
              <w:tc>
                <w:tcPr>
                  <w:tcW w:w="868" w:type="dxa"/>
                  <w:vAlign w:val="center"/>
                </w:tcPr>
                <w:p w:rsidR="00081DB3" w:rsidRPr="009D3FD9" w:rsidRDefault="00F262FA">
                  <w:pPr>
                    <w:pStyle w:val="13"/>
                    <w:spacing w:line="240" w:lineRule="auto"/>
                    <w:ind w:firstLineChars="0" w:firstLine="0"/>
                    <w:jc w:val="center"/>
                    <w:rPr>
                      <w:rFonts w:ascii="Times New Roman" w:eastAsiaTheme="minorEastAsia" w:hAnsi="Times New Roman"/>
                      <w:sz w:val="21"/>
                      <w:szCs w:val="21"/>
                    </w:rPr>
                  </w:pPr>
                  <w:r w:rsidRPr="009D3FD9">
                    <w:rPr>
                      <w:rFonts w:ascii="Times New Roman" w:eastAsiaTheme="minorEastAsia" w:hAnsi="Times New Roman"/>
                      <w:sz w:val="21"/>
                      <w:szCs w:val="21"/>
                    </w:rPr>
                    <w:t>1.85</w:t>
                  </w:r>
                </w:p>
              </w:tc>
              <w:tc>
                <w:tcPr>
                  <w:tcW w:w="868" w:type="dxa"/>
                  <w:vAlign w:val="center"/>
                </w:tcPr>
                <w:p w:rsidR="00081DB3" w:rsidRPr="009D3FD9" w:rsidRDefault="00F262FA">
                  <w:pPr>
                    <w:pStyle w:val="13"/>
                    <w:spacing w:line="240" w:lineRule="auto"/>
                    <w:ind w:firstLineChars="0" w:firstLine="0"/>
                    <w:jc w:val="center"/>
                    <w:rPr>
                      <w:rFonts w:ascii="Times New Roman" w:eastAsiaTheme="minorEastAsia" w:hAnsi="Times New Roman"/>
                      <w:sz w:val="21"/>
                      <w:szCs w:val="21"/>
                    </w:rPr>
                  </w:pPr>
                  <w:r w:rsidRPr="009D3FD9">
                    <w:rPr>
                      <w:rFonts w:ascii="Times New Roman" w:eastAsiaTheme="minorEastAsia" w:hAnsi="Times New Roman"/>
                      <w:sz w:val="21"/>
                      <w:szCs w:val="21"/>
                    </w:rPr>
                    <w:t>0.84</w:t>
                  </w:r>
                </w:p>
              </w:tc>
              <w:tc>
                <w:tcPr>
                  <w:tcW w:w="1145" w:type="dxa"/>
                  <w:vAlign w:val="center"/>
                </w:tcPr>
                <w:p w:rsidR="00081DB3" w:rsidRPr="009D3FD9" w:rsidRDefault="00F262FA">
                  <w:pPr>
                    <w:pStyle w:val="13"/>
                    <w:spacing w:line="240" w:lineRule="auto"/>
                    <w:ind w:firstLineChars="0" w:firstLine="0"/>
                    <w:jc w:val="center"/>
                    <w:rPr>
                      <w:rFonts w:ascii="Times New Roman" w:eastAsiaTheme="minorEastAsia" w:hAnsi="Times New Roman"/>
                      <w:sz w:val="21"/>
                      <w:szCs w:val="21"/>
                    </w:rPr>
                  </w:pPr>
                  <w:r w:rsidRPr="009D3FD9">
                    <w:rPr>
                      <w:rFonts w:ascii="Times New Roman" w:eastAsiaTheme="minorEastAsia" w:hAnsi="Times New Roman"/>
                      <w:sz w:val="21"/>
                      <w:szCs w:val="21"/>
                    </w:rPr>
                    <w:t>2</w:t>
                  </w:r>
                </w:p>
              </w:tc>
              <w:tc>
                <w:tcPr>
                  <w:tcW w:w="924" w:type="dxa"/>
                  <w:vAlign w:val="center"/>
                </w:tcPr>
                <w:p w:rsidR="00081DB3" w:rsidRPr="009D3FD9" w:rsidRDefault="00F262FA">
                  <w:pPr>
                    <w:pStyle w:val="13"/>
                    <w:spacing w:line="240" w:lineRule="auto"/>
                    <w:ind w:firstLineChars="0" w:firstLine="0"/>
                    <w:jc w:val="center"/>
                    <w:rPr>
                      <w:rFonts w:ascii="Times New Roman" w:eastAsiaTheme="minorEastAsia" w:hAnsi="Times New Roman"/>
                      <w:sz w:val="21"/>
                      <w:szCs w:val="21"/>
                    </w:rPr>
                  </w:pPr>
                  <w:r w:rsidRPr="009D3FD9">
                    <w:rPr>
                      <w:rFonts w:ascii="Times New Roman" w:eastAsiaTheme="minorEastAsia" w:hAnsi="Times New Roman"/>
                      <w:sz w:val="21"/>
                      <w:szCs w:val="21"/>
                    </w:rPr>
                    <w:t>0.00156</w:t>
                  </w:r>
                </w:p>
              </w:tc>
            </w:tr>
            <w:tr w:rsidR="009D3FD9" w:rsidRPr="009D3FD9">
              <w:trPr>
                <w:trHeight w:val="340"/>
              </w:trPr>
              <w:tc>
                <w:tcPr>
                  <w:tcW w:w="922" w:type="dxa"/>
                  <w:vMerge w:val="restart"/>
                  <w:vAlign w:val="center"/>
                </w:tcPr>
                <w:p w:rsidR="00081DB3" w:rsidRPr="009D3FD9" w:rsidRDefault="00F262FA">
                  <w:pPr>
                    <w:pStyle w:val="13"/>
                    <w:spacing w:line="240" w:lineRule="auto"/>
                    <w:ind w:firstLineChars="0" w:firstLine="0"/>
                    <w:jc w:val="center"/>
                    <w:rPr>
                      <w:rFonts w:ascii="Times New Roman" w:eastAsiaTheme="minorEastAsia" w:hAnsi="Times New Roman"/>
                      <w:sz w:val="21"/>
                      <w:szCs w:val="21"/>
                    </w:rPr>
                  </w:pPr>
                  <w:r w:rsidRPr="009D3FD9">
                    <w:rPr>
                      <w:rFonts w:ascii="Times New Roman" w:eastAsiaTheme="minorEastAsia" w:hAnsi="Times New Roman"/>
                      <w:sz w:val="21"/>
                      <w:szCs w:val="21"/>
                    </w:rPr>
                    <w:t>9-3</w:t>
                  </w:r>
                  <w:r w:rsidRPr="009D3FD9">
                    <w:rPr>
                      <w:rFonts w:ascii="Times New Roman" w:eastAsiaTheme="minorEastAsia" w:hAnsi="Times New Roman"/>
                      <w:sz w:val="21"/>
                      <w:szCs w:val="21"/>
                    </w:rPr>
                    <w:t>号</w:t>
                  </w:r>
                  <w:r w:rsidRPr="009D3FD9">
                    <w:rPr>
                      <w:rFonts w:ascii="Times New Roman" w:eastAsiaTheme="minorEastAsia" w:hAnsi="Times New Roman"/>
                      <w:sz w:val="21"/>
                      <w:szCs w:val="21"/>
                    </w:rPr>
                    <w:t>1F</w:t>
                  </w:r>
                </w:p>
              </w:tc>
              <w:tc>
                <w:tcPr>
                  <w:tcW w:w="922" w:type="dxa"/>
                  <w:vAlign w:val="center"/>
                </w:tcPr>
                <w:p w:rsidR="00081DB3" w:rsidRPr="009D3FD9" w:rsidRDefault="00F262FA">
                  <w:pPr>
                    <w:adjustRightInd w:val="0"/>
                    <w:snapToGrid w:val="0"/>
                    <w:jc w:val="center"/>
                    <w:rPr>
                      <w:rFonts w:ascii="Times New Roman" w:eastAsiaTheme="minorEastAsia" w:hAnsi="Times New Roman"/>
                      <w:szCs w:val="21"/>
                    </w:rPr>
                  </w:pPr>
                  <w:r w:rsidRPr="009D3FD9">
                    <w:rPr>
                      <w:rFonts w:ascii="Times New Roman" w:eastAsiaTheme="minorEastAsia" w:hAnsi="Times New Roman"/>
                      <w:szCs w:val="21"/>
                    </w:rPr>
                    <w:t>非甲烷总烃</w:t>
                  </w:r>
                </w:p>
              </w:tc>
              <w:tc>
                <w:tcPr>
                  <w:tcW w:w="922" w:type="dxa"/>
                  <w:vMerge w:val="restart"/>
                  <w:vAlign w:val="center"/>
                </w:tcPr>
                <w:p w:rsidR="00081DB3" w:rsidRPr="009D3FD9" w:rsidRDefault="00F262FA">
                  <w:pPr>
                    <w:pStyle w:val="13"/>
                    <w:spacing w:line="240" w:lineRule="auto"/>
                    <w:ind w:firstLineChars="0" w:firstLine="0"/>
                    <w:jc w:val="center"/>
                    <w:rPr>
                      <w:rFonts w:ascii="Times New Roman" w:eastAsiaTheme="minorEastAsia" w:hAnsi="Times New Roman"/>
                      <w:sz w:val="21"/>
                      <w:szCs w:val="21"/>
                    </w:rPr>
                  </w:pPr>
                  <w:r w:rsidRPr="009D3FD9">
                    <w:rPr>
                      <w:rFonts w:ascii="Times New Roman" w:eastAsiaTheme="minorEastAsia" w:hAnsi="Times New Roman"/>
                      <w:sz w:val="21"/>
                      <w:szCs w:val="21"/>
                    </w:rPr>
                    <w:t>2100</w:t>
                  </w:r>
                </w:p>
              </w:tc>
              <w:tc>
                <w:tcPr>
                  <w:tcW w:w="867" w:type="dxa"/>
                  <w:vAlign w:val="center"/>
                </w:tcPr>
                <w:p w:rsidR="00081DB3" w:rsidRPr="009D3FD9" w:rsidRDefault="00F262FA">
                  <w:pPr>
                    <w:pStyle w:val="13"/>
                    <w:spacing w:line="240" w:lineRule="auto"/>
                    <w:ind w:firstLineChars="0" w:firstLine="0"/>
                    <w:jc w:val="center"/>
                    <w:rPr>
                      <w:rFonts w:ascii="Times New Roman" w:eastAsiaTheme="minorEastAsia" w:hAnsi="Times New Roman"/>
                      <w:sz w:val="21"/>
                      <w:szCs w:val="21"/>
                    </w:rPr>
                  </w:pPr>
                  <w:r w:rsidRPr="009D3FD9">
                    <w:rPr>
                      <w:rFonts w:ascii="Times New Roman" w:eastAsiaTheme="minorEastAsia" w:hAnsi="Times New Roman"/>
                      <w:sz w:val="21"/>
                      <w:szCs w:val="21"/>
                    </w:rPr>
                    <w:t>470</w:t>
                  </w:r>
                </w:p>
              </w:tc>
              <w:tc>
                <w:tcPr>
                  <w:tcW w:w="868" w:type="dxa"/>
                  <w:vAlign w:val="center"/>
                </w:tcPr>
                <w:p w:rsidR="00081DB3" w:rsidRPr="009D3FD9" w:rsidRDefault="00F262FA">
                  <w:pPr>
                    <w:pStyle w:val="13"/>
                    <w:spacing w:line="240" w:lineRule="auto"/>
                    <w:ind w:firstLineChars="0" w:firstLine="0"/>
                    <w:jc w:val="center"/>
                    <w:rPr>
                      <w:rFonts w:ascii="Times New Roman" w:eastAsiaTheme="minorEastAsia" w:hAnsi="Times New Roman"/>
                      <w:sz w:val="21"/>
                      <w:szCs w:val="21"/>
                    </w:rPr>
                  </w:pPr>
                  <w:r w:rsidRPr="009D3FD9">
                    <w:rPr>
                      <w:rFonts w:ascii="Times New Roman" w:eastAsiaTheme="minorEastAsia" w:hAnsi="Times New Roman"/>
                      <w:sz w:val="21"/>
                      <w:szCs w:val="21"/>
                    </w:rPr>
                    <w:t>0.021</w:t>
                  </w:r>
                </w:p>
              </w:tc>
              <w:tc>
                <w:tcPr>
                  <w:tcW w:w="868" w:type="dxa"/>
                  <w:vAlign w:val="center"/>
                </w:tcPr>
                <w:p w:rsidR="00081DB3" w:rsidRPr="009D3FD9" w:rsidRDefault="00F262FA">
                  <w:pPr>
                    <w:pStyle w:val="13"/>
                    <w:spacing w:line="240" w:lineRule="auto"/>
                    <w:ind w:firstLineChars="0" w:firstLine="0"/>
                    <w:jc w:val="center"/>
                    <w:rPr>
                      <w:rFonts w:ascii="Times New Roman" w:eastAsiaTheme="minorEastAsia" w:hAnsi="Times New Roman"/>
                      <w:sz w:val="21"/>
                      <w:szCs w:val="21"/>
                    </w:rPr>
                  </w:pPr>
                  <w:r w:rsidRPr="009D3FD9">
                    <w:rPr>
                      <w:rFonts w:ascii="Times New Roman" w:eastAsiaTheme="minorEastAsia" w:hAnsi="Times New Roman"/>
                      <w:sz w:val="21"/>
                      <w:szCs w:val="21"/>
                    </w:rPr>
                    <w:t>1.85</w:t>
                  </w:r>
                </w:p>
              </w:tc>
              <w:tc>
                <w:tcPr>
                  <w:tcW w:w="868" w:type="dxa"/>
                  <w:vAlign w:val="center"/>
                </w:tcPr>
                <w:p w:rsidR="00081DB3" w:rsidRPr="009D3FD9" w:rsidRDefault="00F262FA">
                  <w:pPr>
                    <w:pStyle w:val="13"/>
                    <w:spacing w:line="240" w:lineRule="auto"/>
                    <w:ind w:firstLineChars="0" w:firstLine="0"/>
                    <w:jc w:val="center"/>
                    <w:rPr>
                      <w:rFonts w:ascii="Times New Roman" w:eastAsiaTheme="minorEastAsia" w:hAnsi="Times New Roman"/>
                      <w:sz w:val="21"/>
                      <w:szCs w:val="21"/>
                    </w:rPr>
                  </w:pPr>
                  <w:r w:rsidRPr="009D3FD9">
                    <w:rPr>
                      <w:rFonts w:ascii="Times New Roman" w:eastAsiaTheme="minorEastAsia" w:hAnsi="Times New Roman"/>
                      <w:sz w:val="21"/>
                      <w:szCs w:val="21"/>
                    </w:rPr>
                    <w:t>0.84</w:t>
                  </w:r>
                </w:p>
              </w:tc>
              <w:tc>
                <w:tcPr>
                  <w:tcW w:w="1145" w:type="dxa"/>
                  <w:vAlign w:val="center"/>
                </w:tcPr>
                <w:p w:rsidR="00081DB3" w:rsidRPr="009D3FD9" w:rsidRDefault="00F262FA">
                  <w:pPr>
                    <w:pStyle w:val="13"/>
                    <w:spacing w:line="240" w:lineRule="auto"/>
                    <w:ind w:firstLineChars="0" w:firstLine="0"/>
                    <w:jc w:val="center"/>
                    <w:rPr>
                      <w:rFonts w:ascii="Times New Roman" w:eastAsiaTheme="minorEastAsia" w:hAnsi="Times New Roman"/>
                      <w:sz w:val="21"/>
                      <w:szCs w:val="21"/>
                    </w:rPr>
                  </w:pPr>
                  <w:r w:rsidRPr="009D3FD9">
                    <w:rPr>
                      <w:rFonts w:ascii="Times New Roman" w:eastAsiaTheme="minorEastAsia" w:hAnsi="Times New Roman"/>
                      <w:sz w:val="21"/>
                      <w:szCs w:val="21"/>
                    </w:rPr>
                    <w:t>2</w:t>
                  </w:r>
                </w:p>
              </w:tc>
              <w:tc>
                <w:tcPr>
                  <w:tcW w:w="924" w:type="dxa"/>
                  <w:vAlign w:val="center"/>
                </w:tcPr>
                <w:p w:rsidR="00081DB3" w:rsidRPr="009D3FD9" w:rsidRDefault="00F262FA">
                  <w:pPr>
                    <w:pStyle w:val="13"/>
                    <w:spacing w:line="240" w:lineRule="auto"/>
                    <w:ind w:firstLineChars="0" w:firstLine="0"/>
                    <w:jc w:val="center"/>
                    <w:rPr>
                      <w:rFonts w:ascii="Times New Roman" w:eastAsiaTheme="minorEastAsia" w:hAnsi="Times New Roman"/>
                      <w:sz w:val="21"/>
                      <w:szCs w:val="21"/>
                    </w:rPr>
                  </w:pPr>
                  <w:r w:rsidRPr="009D3FD9">
                    <w:rPr>
                      <w:rFonts w:ascii="Times New Roman" w:eastAsiaTheme="minorEastAsia" w:hAnsi="Times New Roman"/>
                      <w:sz w:val="21"/>
                      <w:szCs w:val="21"/>
                    </w:rPr>
                    <w:t>0.2998</w:t>
                  </w:r>
                </w:p>
              </w:tc>
            </w:tr>
            <w:tr w:rsidR="009D3FD9" w:rsidRPr="009D3FD9">
              <w:trPr>
                <w:trHeight w:val="340"/>
              </w:trPr>
              <w:tc>
                <w:tcPr>
                  <w:tcW w:w="922" w:type="dxa"/>
                  <w:vMerge/>
                  <w:vAlign w:val="center"/>
                </w:tcPr>
                <w:p w:rsidR="00081DB3" w:rsidRPr="009D3FD9" w:rsidRDefault="00081DB3">
                  <w:pPr>
                    <w:pStyle w:val="13"/>
                    <w:spacing w:line="240" w:lineRule="auto"/>
                    <w:ind w:firstLineChars="0" w:firstLine="0"/>
                    <w:jc w:val="center"/>
                    <w:rPr>
                      <w:rFonts w:ascii="Times New Roman" w:eastAsiaTheme="minorEastAsia" w:hAnsi="Times New Roman"/>
                      <w:sz w:val="21"/>
                      <w:szCs w:val="21"/>
                    </w:rPr>
                  </w:pPr>
                </w:p>
              </w:tc>
              <w:tc>
                <w:tcPr>
                  <w:tcW w:w="922" w:type="dxa"/>
                  <w:vAlign w:val="center"/>
                </w:tcPr>
                <w:p w:rsidR="00081DB3" w:rsidRPr="009D3FD9" w:rsidRDefault="00F262FA">
                  <w:pPr>
                    <w:adjustRightInd w:val="0"/>
                    <w:snapToGrid w:val="0"/>
                    <w:jc w:val="center"/>
                    <w:rPr>
                      <w:rFonts w:ascii="Times New Roman" w:eastAsiaTheme="minorEastAsia" w:hAnsi="Times New Roman"/>
                      <w:szCs w:val="21"/>
                    </w:rPr>
                  </w:pPr>
                  <w:r w:rsidRPr="009D3FD9">
                    <w:rPr>
                      <w:rFonts w:ascii="Times New Roman" w:eastAsiaTheme="minorEastAsia" w:hAnsi="Times New Roman"/>
                      <w:szCs w:val="21"/>
                    </w:rPr>
                    <w:t>颗粒物</w:t>
                  </w:r>
                </w:p>
              </w:tc>
              <w:tc>
                <w:tcPr>
                  <w:tcW w:w="922" w:type="dxa"/>
                  <w:vMerge/>
                  <w:vAlign w:val="center"/>
                </w:tcPr>
                <w:p w:rsidR="00081DB3" w:rsidRPr="009D3FD9" w:rsidRDefault="00081DB3">
                  <w:pPr>
                    <w:pStyle w:val="13"/>
                    <w:spacing w:line="240" w:lineRule="auto"/>
                    <w:ind w:firstLineChars="0" w:firstLine="0"/>
                    <w:jc w:val="center"/>
                    <w:rPr>
                      <w:rFonts w:ascii="Times New Roman" w:eastAsiaTheme="minorEastAsia" w:hAnsi="Times New Roman"/>
                      <w:sz w:val="21"/>
                      <w:szCs w:val="21"/>
                    </w:rPr>
                  </w:pPr>
                </w:p>
              </w:tc>
              <w:tc>
                <w:tcPr>
                  <w:tcW w:w="867" w:type="dxa"/>
                  <w:vAlign w:val="center"/>
                </w:tcPr>
                <w:p w:rsidR="00081DB3" w:rsidRPr="009D3FD9" w:rsidRDefault="00F262FA">
                  <w:pPr>
                    <w:pStyle w:val="13"/>
                    <w:spacing w:line="240" w:lineRule="auto"/>
                    <w:ind w:firstLineChars="0" w:firstLine="0"/>
                    <w:jc w:val="center"/>
                    <w:rPr>
                      <w:rFonts w:ascii="Times New Roman" w:eastAsiaTheme="minorEastAsia" w:hAnsi="Times New Roman"/>
                      <w:sz w:val="21"/>
                      <w:szCs w:val="21"/>
                    </w:rPr>
                  </w:pPr>
                  <w:r w:rsidRPr="009D3FD9">
                    <w:rPr>
                      <w:rFonts w:ascii="Times New Roman" w:eastAsiaTheme="minorEastAsia" w:hAnsi="Times New Roman"/>
                      <w:sz w:val="21"/>
                      <w:szCs w:val="21"/>
                    </w:rPr>
                    <w:t>470</w:t>
                  </w:r>
                </w:p>
              </w:tc>
              <w:tc>
                <w:tcPr>
                  <w:tcW w:w="868" w:type="dxa"/>
                  <w:vAlign w:val="center"/>
                </w:tcPr>
                <w:p w:rsidR="00081DB3" w:rsidRPr="009D3FD9" w:rsidRDefault="00F262FA">
                  <w:pPr>
                    <w:pStyle w:val="13"/>
                    <w:spacing w:line="240" w:lineRule="auto"/>
                    <w:ind w:firstLineChars="0" w:firstLine="0"/>
                    <w:jc w:val="center"/>
                    <w:rPr>
                      <w:rFonts w:ascii="Times New Roman" w:eastAsiaTheme="minorEastAsia" w:hAnsi="Times New Roman"/>
                      <w:sz w:val="21"/>
                      <w:szCs w:val="21"/>
                    </w:rPr>
                  </w:pPr>
                  <w:r w:rsidRPr="009D3FD9">
                    <w:rPr>
                      <w:rFonts w:ascii="Times New Roman" w:eastAsiaTheme="minorEastAsia" w:hAnsi="Times New Roman"/>
                      <w:sz w:val="21"/>
                      <w:szCs w:val="21"/>
                    </w:rPr>
                    <w:t>0.021</w:t>
                  </w:r>
                </w:p>
              </w:tc>
              <w:tc>
                <w:tcPr>
                  <w:tcW w:w="868" w:type="dxa"/>
                  <w:vAlign w:val="center"/>
                </w:tcPr>
                <w:p w:rsidR="00081DB3" w:rsidRPr="009D3FD9" w:rsidRDefault="00F262FA">
                  <w:pPr>
                    <w:pStyle w:val="13"/>
                    <w:spacing w:line="240" w:lineRule="auto"/>
                    <w:ind w:firstLineChars="0" w:firstLine="0"/>
                    <w:jc w:val="center"/>
                    <w:rPr>
                      <w:rFonts w:ascii="Times New Roman" w:eastAsiaTheme="minorEastAsia" w:hAnsi="Times New Roman"/>
                      <w:sz w:val="21"/>
                      <w:szCs w:val="21"/>
                    </w:rPr>
                  </w:pPr>
                  <w:r w:rsidRPr="009D3FD9">
                    <w:rPr>
                      <w:rFonts w:ascii="Times New Roman" w:eastAsiaTheme="minorEastAsia" w:hAnsi="Times New Roman"/>
                      <w:sz w:val="21"/>
                      <w:szCs w:val="21"/>
                    </w:rPr>
                    <w:t>1.85</w:t>
                  </w:r>
                </w:p>
              </w:tc>
              <w:tc>
                <w:tcPr>
                  <w:tcW w:w="868" w:type="dxa"/>
                  <w:vAlign w:val="center"/>
                </w:tcPr>
                <w:p w:rsidR="00081DB3" w:rsidRPr="009D3FD9" w:rsidRDefault="00F262FA">
                  <w:pPr>
                    <w:pStyle w:val="13"/>
                    <w:spacing w:line="240" w:lineRule="auto"/>
                    <w:ind w:firstLineChars="0" w:firstLine="0"/>
                    <w:jc w:val="center"/>
                    <w:rPr>
                      <w:rFonts w:ascii="Times New Roman" w:eastAsiaTheme="minorEastAsia" w:hAnsi="Times New Roman"/>
                      <w:sz w:val="21"/>
                      <w:szCs w:val="21"/>
                    </w:rPr>
                  </w:pPr>
                  <w:r w:rsidRPr="009D3FD9">
                    <w:rPr>
                      <w:rFonts w:ascii="Times New Roman" w:eastAsiaTheme="minorEastAsia" w:hAnsi="Times New Roman"/>
                      <w:sz w:val="21"/>
                      <w:szCs w:val="21"/>
                    </w:rPr>
                    <w:t>0.84</w:t>
                  </w:r>
                </w:p>
              </w:tc>
              <w:tc>
                <w:tcPr>
                  <w:tcW w:w="1145" w:type="dxa"/>
                  <w:vAlign w:val="center"/>
                </w:tcPr>
                <w:p w:rsidR="00081DB3" w:rsidRPr="009D3FD9" w:rsidRDefault="00F262FA">
                  <w:pPr>
                    <w:pStyle w:val="13"/>
                    <w:spacing w:line="240" w:lineRule="auto"/>
                    <w:ind w:firstLineChars="0" w:firstLine="0"/>
                    <w:jc w:val="center"/>
                    <w:rPr>
                      <w:rFonts w:ascii="Times New Roman" w:eastAsiaTheme="minorEastAsia" w:hAnsi="Times New Roman"/>
                      <w:sz w:val="21"/>
                      <w:szCs w:val="21"/>
                    </w:rPr>
                  </w:pPr>
                  <w:r w:rsidRPr="009D3FD9">
                    <w:rPr>
                      <w:rFonts w:ascii="Times New Roman" w:eastAsiaTheme="minorEastAsia" w:hAnsi="Times New Roman"/>
                      <w:sz w:val="21"/>
                      <w:szCs w:val="21"/>
                    </w:rPr>
                    <w:t>0.45</w:t>
                  </w:r>
                </w:p>
              </w:tc>
              <w:tc>
                <w:tcPr>
                  <w:tcW w:w="924" w:type="dxa"/>
                  <w:vAlign w:val="center"/>
                </w:tcPr>
                <w:p w:rsidR="00081DB3" w:rsidRPr="009D3FD9" w:rsidRDefault="00F262FA">
                  <w:pPr>
                    <w:pStyle w:val="13"/>
                    <w:spacing w:line="240" w:lineRule="auto"/>
                    <w:ind w:firstLineChars="0" w:firstLine="0"/>
                    <w:jc w:val="center"/>
                    <w:rPr>
                      <w:rFonts w:ascii="Times New Roman" w:eastAsiaTheme="minorEastAsia" w:hAnsi="Times New Roman"/>
                      <w:sz w:val="21"/>
                      <w:szCs w:val="21"/>
                    </w:rPr>
                  </w:pPr>
                  <w:r w:rsidRPr="009D3FD9">
                    <w:rPr>
                      <w:rFonts w:ascii="Times New Roman" w:eastAsiaTheme="minorEastAsia" w:hAnsi="Times New Roman"/>
                      <w:sz w:val="21"/>
                      <w:szCs w:val="21"/>
                    </w:rPr>
                    <w:t>0.0843</w:t>
                  </w:r>
                </w:p>
              </w:tc>
            </w:tr>
          </w:tbl>
          <w:p w:rsidR="00081DB3" w:rsidRPr="009D3FD9" w:rsidRDefault="00F262FA">
            <w:pPr>
              <w:autoSpaceDE w:val="0"/>
              <w:autoSpaceDN w:val="0"/>
              <w:adjustRightInd w:val="0"/>
              <w:spacing w:line="360" w:lineRule="auto"/>
              <w:ind w:firstLine="435"/>
              <w:jc w:val="left"/>
              <w:rPr>
                <w:rFonts w:eastAsiaTheme="minorEastAsia"/>
                <w:kern w:val="0"/>
                <w:sz w:val="24"/>
                <w:szCs w:val="24"/>
              </w:rPr>
            </w:pPr>
            <w:r w:rsidRPr="009D3FD9">
              <w:rPr>
                <w:rFonts w:eastAsiaTheme="minorEastAsia"/>
                <w:kern w:val="0"/>
                <w:sz w:val="24"/>
                <w:szCs w:val="24"/>
              </w:rPr>
              <w:t>根据《制定地方大气污染物排放标准的技术方法》（</w:t>
            </w:r>
            <w:r w:rsidRPr="009D3FD9">
              <w:rPr>
                <w:rFonts w:eastAsiaTheme="minorEastAsia"/>
                <w:kern w:val="0"/>
                <w:sz w:val="24"/>
                <w:szCs w:val="24"/>
              </w:rPr>
              <w:t>GB/T13201-91</w:t>
            </w:r>
            <w:r w:rsidRPr="009D3FD9">
              <w:rPr>
                <w:rFonts w:eastAsiaTheme="minorEastAsia"/>
                <w:kern w:val="0"/>
                <w:sz w:val="24"/>
                <w:szCs w:val="24"/>
              </w:rPr>
              <w:t>）规定，卫生防护距离必须取整数，卫生防护距离在</w:t>
            </w:r>
            <w:r w:rsidRPr="009D3FD9">
              <w:rPr>
                <w:rFonts w:eastAsiaTheme="minorEastAsia"/>
                <w:kern w:val="0"/>
                <w:sz w:val="24"/>
                <w:szCs w:val="24"/>
              </w:rPr>
              <w:t xml:space="preserve">100m </w:t>
            </w:r>
            <w:r w:rsidRPr="009D3FD9">
              <w:rPr>
                <w:rFonts w:eastAsiaTheme="minorEastAsia"/>
                <w:kern w:val="0"/>
                <w:sz w:val="24"/>
                <w:szCs w:val="24"/>
              </w:rPr>
              <w:t>以内时，级差为</w:t>
            </w:r>
            <w:r w:rsidRPr="009D3FD9">
              <w:rPr>
                <w:rFonts w:eastAsiaTheme="minorEastAsia"/>
                <w:kern w:val="0"/>
                <w:sz w:val="24"/>
                <w:szCs w:val="24"/>
              </w:rPr>
              <w:t>50m</w:t>
            </w:r>
            <w:r w:rsidRPr="009D3FD9">
              <w:rPr>
                <w:rFonts w:eastAsiaTheme="minorEastAsia"/>
                <w:kern w:val="0"/>
                <w:sz w:val="24"/>
                <w:szCs w:val="24"/>
              </w:rPr>
              <w:t>，大于</w:t>
            </w:r>
            <w:r w:rsidRPr="009D3FD9">
              <w:rPr>
                <w:rFonts w:eastAsiaTheme="minorEastAsia"/>
                <w:kern w:val="0"/>
                <w:sz w:val="24"/>
                <w:szCs w:val="24"/>
              </w:rPr>
              <w:t xml:space="preserve">100m </w:t>
            </w:r>
            <w:r w:rsidRPr="009D3FD9">
              <w:rPr>
                <w:rFonts w:eastAsiaTheme="minorEastAsia"/>
                <w:kern w:val="0"/>
                <w:sz w:val="24"/>
                <w:szCs w:val="24"/>
              </w:rPr>
              <w:t>且小于于</w:t>
            </w:r>
            <w:r w:rsidRPr="009D3FD9">
              <w:rPr>
                <w:rFonts w:eastAsiaTheme="minorEastAsia"/>
                <w:kern w:val="0"/>
                <w:sz w:val="24"/>
                <w:szCs w:val="24"/>
              </w:rPr>
              <w:t xml:space="preserve">1000m </w:t>
            </w:r>
            <w:r w:rsidRPr="009D3FD9">
              <w:rPr>
                <w:rFonts w:eastAsiaTheme="minorEastAsia"/>
                <w:kern w:val="0"/>
                <w:sz w:val="24"/>
                <w:szCs w:val="24"/>
              </w:rPr>
              <w:t>时，级差为</w:t>
            </w:r>
            <w:r w:rsidRPr="009D3FD9">
              <w:rPr>
                <w:rFonts w:eastAsiaTheme="minorEastAsia"/>
                <w:kern w:val="0"/>
                <w:sz w:val="24"/>
                <w:szCs w:val="24"/>
              </w:rPr>
              <w:t>100m</w:t>
            </w:r>
            <w:r w:rsidRPr="009D3FD9">
              <w:rPr>
                <w:rFonts w:eastAsiaTheme="minorEastAsia"/>
                <w:kern w:val="0"/>
                <w:sz w:val="24"/>
                <w:szCs w:val="24"/>
              </w:rPr>
              <w:t>。无组织排放多种有害气体的工业企业，按</w:t>
            </w:r>
            <w:r w:rsidRPr="009D3FD9">
              <w:rPr>
                <w:rFonts w:eastAsiaTheme="minorEastAsia"/>
                <w:kern w:val="0"/>
                <w:sz w:val="24"/>
                <w:szCs w:val="24"/>
              </w:rPr>
              <w:t xml:space="preserve">Qc/Cm </w:t>
            </w:r>
            <w:r w:rsidRPr="009D3FD9">
              <w:rPr>
                <w:rFonts w:eastAsiaTheme="minorEastAsia"/>
                <w:kern w:val="0"/>
                <w:sz w:val="24"/>
                <w:szCs w:val="24"/>
              </w:rPr>
              <w:t>的最大值计算其所需卫生防护距离；但当按两种或两种以上的有害气体的</w:t>
            </w:r>
            <w:r w:rsidRPr="009D3FD9">
              <w:rPr>
                <w:rFonts w:eastAsiaTheme="minorEastAsia"/>
                <w:kern w:val="0"/>
                <w:sz w:val="24"/>
                <w:szCs w:val="24"/>
              </w:rPr>
              <w:t xml:space="preserve">Qc/Cm </w:t>
            </w:r>
            <w:r w:rsidRPr="009D3FD9">
              <w:rPr>
                <w:rFonts w:eastAsiaTheme="minorEastAsia"/>
                <w:kern w:val="0"/>
                <w:sz w:val="24"/>
                <w:szCs w:val="24"/>
              </w:rPr>
              <w:t>值计算的卫生防护距离在同一级别时，该类工业企业的卫生防护距离级别应该高一级。</w:t>
            </w:r>
          </w:p>
          <w:p w:rsidR="00081DB3" w:rsidRPr="009D3FD9" w:rsidRDefault="00F262FA">
            <w:pPr>
              <w:autoSpaceDE w:val="0"/>
              <w:autoSpaceDN w:val="0"/>
              <w:adjustRightInd w:val="0"/>
              <w:spacing w:line="360" w:lineRule="auto"/>
              <w:ind w:firstLineChars="200" w:firstLine="480"/>
              <w:jc w:val="left"/>
              <w:rPr>
                <w:rFonts w:eastAsiaTheme="minorEastAsia"/>
                <w:kern w:val="0"/>
                <w:sz w:val="24"/>
                <w:szCs w:val="24"/>
              </w:rPr>
            </w:pPr>
            <w:r w:rsidRPr="009D3FD9">
              <w:rPr>
                <w:rFonts w:eastAsiaTheme="minorEastAsia"/>
                <w:kern w:val="0"/>
                <w:sz w:val="24"/>
                <w:szCs w:val="24"/>
              </w:rPr>
              <w:t>根据计算结果，全厂无组织废气中含有多种污染物，故扩建后</w:t>
            </w:r>
            <w:r w:rsidRPr="009D3FD9">
              <w:rPr>
                <w:rFonts w:eastAsiaTheme="minorEastAsia"/>
                <w:kern w:val="0"/>
                <w:sz w:val="24"/>
                <w:szCs w:val="24"/>
              </w:rPr>
              <w:t>7-2</w:t>
            </w:r>
            <w:r w:rsidRPr="009D3FD9">
              <w:rPr>
                <w:rFonts w:eastAsiaTheme="minorEastAsia"/>
                <w:kern w:val="0"/>
                <w:sz w:val="24"/>
                <w:szCs w:val="24"/>
              </w:rPr>
              <w:t>号、</w:t>
            </w:r>
            <w:r w:rsidRPr="009D3FD9">
              <w:rPr>
                <w:rFonts w:eastAsiaTheme="minorEastAsia"/>
                <w:kern w:val="0"/>
                <w:sz w:val="24"/>
                <w:szCs w:val="24"/>
              </w:rPr>
              <w:t>9-3</w:t>
            </w:r>
            <w:r w:rsidRPr="009D3FD9">
              <w:rPr>
                <w:rFonts w:eastAsiaTheme="minorEastAsia"/>
                <w:kern w:val="0"/>
                <w:sz w:val="24"/>
                <w:szCs w:val="24"/>
              </w:rPr>
              <w:t>号分别以生产车间边界作为起算点设置周围</w:t>
            </w:r>
            <w:r w:rsidRPr="009D3FD9">
              <w:rPr>
                <w:rFonts w:eastAsiaTheme="minorEastAsia"/>
                <w:kern w:val="0"/>
                <w:sz w:val="24"/>
                <w:szCs w:val="24"/>
              </w:rPr>
              <w:t>100m</w:t>
            </w:r>
            <w:r w:rsidRPr="009D3FD9">
              <w:rPr>
                <w:rFonts w:eastAsiaTheme="minorEastAsia"/>
                <w:kern w:val="0"/>
                <w:sz w:val="24"/>
                <w:szCs w:val="24"/>
              </w:rPr>
              <w:t>的卫生防护距离。经调查，该卫生防护距离范围内无居民、学校等环境敏感目标，满足卫生防护距离的要求。今后在此卫生防护距离范围内亦不得建设学校、居民、医院等环境敏感目标。</w:t>
            </w:r>
          </w:p>
          <w:p w:rsidR="00081DB3" w:rsidRPr="009D3FD9" w:rsidRDefault="00F262FA">
            <w:pPr>
              <w:adjustRightInd w:val="0"/>
              <w:snapToGrid w:val="0"/>
              <w:spacing w:line="360" w:lineRule="auto"/>
              <w:rPr>
                <w:b/>
                <w:sz w:val="24"/>
                <w:szCs w:val="24"/>
              </w:rPr>
            </w:pPr>
            <w:r w:rsidRPr="009D3FD9">
              <w:rPr>
                <w:b/>
                <w:sz w:val="24"/>
                <w:szCs w:val="24"/>
              </w:rPr>
              <w:t>2</w:t>
            </w:r>
            <w:r w:rsidRPr="009D3FD9">
              <w:rPr>
                <w:b/>
                <w:sz w:val="24"/>
                <w:szCs w:val="24"/>
              </w:rPr>
              <w:t>、废水</w:t>
            </w:r>
          </w:p>
          <w:p w:rsidR="00081DB3" w:rsidRPr="009D3FD9" w:rsidRDefault="00F262FA">
            <w:pPr>
              <w:adjustRightInd w:val="0"/>
              <w:snapToGrid w:val="0"/>
              <w:spacing w:line="360" w:lineRule="auto"/>
              <w:ind w:firstLineChars="200" w:firstLine="480"/>
              <w:jc w:val="left"/>
              <w:rPr>
                <w:sz w:val="24"/>
                <w:szCs w:val="24"/>
              </w:rPr>
            </w:pPr>
            <w:r w:rsidRPr="009D3FD9">
              <w:rPr>
                <w:kern w:val="0"/>
                <w:sz w:val="24"/>
              </w:rPr>
              <w:t>生活污水：扩建后生活废水排放总量为</w:t>
            </w:r>
            <w:r w:rsidRPr="009D3FD9">
              <w:rPr>
                <w:kern w:val="0"/>
                <w:sz w:val="24"/>
              </w:rPr>
              <w:t>5725t/a</w:t>
            </w:r>
            <w:r w:rsidRPr="009D3FD9">
              <w:rPr>
                <w:kern w:val="0"/>
                <w:sz w:val="24"/>
              </w:rPr>
              <w:t>，主要污染物为</w:t>
            </w:r>
            <w:r w:rsidRPr="009D3FD9">
              <w:rPr>
                <w:kern w:val="0"/>
                <w:sz w:val="24"/>
              </w:rPr>
              <w:t xml:space="preserve"> COD</w:t>
            </w:r>
            <w:r w:rsidRPr="009D3FD9">
              <w:rPr>
                <w:kern w:val="0"/>
                <w:sz w:val="24"/>
              </w:rPr>
              <w:t>、</w:t>
            </w:r>
            <w:r w:rsidRPr="009D3FD9">
              <w:rPr>
                <w:kern w:val="0"/>
                <w:sz w:val="24"/>
              </w:rPr>
              <w:t>SS</w:t>
            </w:r>
            <w:r w:rsidRPr="009D3FD9">
              <w:rPr>
                <w:kern w:val="0"/>
                <w:sz w:val="24"/>
              </w:rPr>
              <w:t>、</w:t>
            </w:r>
            <w:r w:rsidRPr="009D3FD9">
              <w:rPr>
                <w:kern w:val="0"/>
                <w:sz w:val="24"/>
              </w:rPr>
              <w:lastRenderedPageBreak/>
              <w:t>氨氮、</w:t>
            </w:r>
            <w:r w:rsidRPr="009D3FD9">
              <w:rPr>
                <w:kern w:val="0"/>
                <w:sz w:val="24"/>
              </w:rPr>
              <w:t>TP</w:t>
            </w:r>
            <w:r w:rsidRPr="009D3FD9">
              <w:rPr>
                <w:kern w:val="0"/>
                <w:sz w:val="24"/>
              </w:rPr>
              <w:t>等。</w:t>
            </w:r>
            <w:r w:rsidRPr="009D3FD9">
              <w:rPr>
                <w:sz w:val="24"/>
                <w:szCs w:val="24"/>
              </w:rPr>
              <w:t>排放废水经园区市政污水管网进入</w:t>
            </w:r>
            <w:r w:rsidR="00CC0AE4">
              <w:rPr>
                <w:rFonts w:hint="eastAsia"/>
                <w:sz w:val="24"/>
                <w:szCs w:val="24"/>
              </w:rPr>
              <w:t>苏州</w:t>
            </w:r>
            <w:r w:rsidRPr="009D3FD9">
              <w:rPr>
                <w:sz w:val="24"/>
                <w:szCs w:val="24"/>
              </w:rPr>
              <w:t>工业园区污水处理厂，经污水处理厂处理达到《城镇污水处理厂污染物排放标准》表</w:t>
            </w:r>
            <w:r w:rsidRPr="009D3FD9">
              <w:rPr>
                <w:sz w:val="24"/>
                <w:szCs w:val="24"/>
              </w:rPr>
              <w:t xml:space="preserve"> 1</w:t>
            </w:r>
            <w:r w:rsidRPr="009D3FD9">
              <w:rPr>
                <w:sz w:val="24"/>
                <w:szCs w:val="24"/>
              </w:rPr>
              <w:t>一级</w:t>
            </w:r>
            <w:r w:rsidRPr="009D3FD9">
              <w:rPr>
                <w:sz w:val="24"/>
                <w:szCs w:val="24"/>
              </w:rPr>
              <w:t>A</w:t>
            </w:r>
            <w:r w:rsidRPr="009D3FD9">
              <w:rPr>
                <w:sz w:val="24"/>
                <w:szCs w:val="24"/>
              </w:rPr>
              <w:t>标准后尾水排入吴淞江。</w:t>
            </w:r>
          </w:p>
          <w:p w:rsidR="00081DB3" w:rsidRPr="009D3FD9" w:rsidRDefault="00F262FA">
            <w:pPr>
              <w:spacing w:line="360" w:lineRule="auto"/>
              <w:ind w:firstLineChars="200" w:firstLine="480"/>
              <w:rPr>
                <w:sz w:val="24"/>
              </w:rPr>
            </w:pPr>
            <w:r w:rsidRPr="009D3FD9">
              <w:rPr>
                <w:rFonts w:ascii="宋体" w:hAnsi="宋体" w:cs="宋体" w:hint="eastAsia"/>
                <w:kern w:val="0"/>
                <w:sz w:val="24"/>
              </w:rPr>
              <w:t>◆</w:t>
            </w:r>
            <w:r w:rsidRPr="009D3FD9">
              <w:rPr>
                <w:sz w:val="24"/>
              </w:rPr>
              <w:t>接管可行性分析</w:t>
            </w:r>
          </w:p>
          <w:p w:rsidR="00081DB3" w:rsidRPr="009D3FD9" w:rsidRDefault="00F262FA">
            <w:pPr>
              <w:spacing w:line="360" w:lineRule="auto"/>
              <w:ind w:firstLineChars="200" w:firstLine="480"/>
              <w:rPr>
                <w:sz w:val="24"/>
                <w:szCs w:val="24"/>
              </w:rPr>
            </w:pPr>
            <w:r w:rsidRPr="009D3FD9">
              <w:rPr>
                <w:sz w:val="24"/>
                <w:szCs w:val="24"/>
              </w:rPr>
              <w:t>一是时间上：扩建项目预计投产期为</w:t>
            </w:r>
            <w:r w:rsidRPr="009D3FD9">
              <w:rPr>
                <w:sz w:val="24"/>
                <w:szCs w:val="24"/>
              </w:rPr>
              <w:t>2020</w:t>
            </w:r>
            <w:r w:rsidRPr="009D3FD9">
              <w:rPr>
                <w:sz w:val="24"/>
                <w:szCs w:val="24"/>
              </w:rPr>
              <w:t>年</w:t>
            </w:r>
            <w:r w:rsidRPr="009D3FD9">
              <w:rPr>
                <w:sz w:val="24"/>
                <w:szCs w:val="24"/>
              </w:rPr>
              <w:t>9</w:t>
            </w:r>
            <w:r w:rsidRPr="009D3FD9">
              <w:rPr>
                <w:sz w:val="24"/>
                <w:szCs w:val="24"/>
              </w:rPr>
              <w:t>月，而园区污水处理厂一、二期工程已建成使用，从时间上是可行的。</w:t>
            </w:r>
            <w:r w:rsidRPr="009D3FD9">
              <w:rPr>
                <w:sz w:val="24"/>
                <w:szCs w:val="24"/>
              </w:rPr>
              <w:t xml:space="preserve"> </w:t>
            </w:r>
          </w:p>
          <w:p w:rsidR="00081DB3" w:rsidRPr="009D3FD9" w:rsidRDefault="00F262FA">
            <w:pPr>
              <w:spacing w:line="360" w:lineRule="auto"/>
              <w:ind w:firstLineChars="200" w:firstLine="480"/>
              <w:rPr>
                <w:sz w:val="24"/>
                <w:szCs w:val="24"/>
              </w:rPr>
            </w:pPr>
            <w:r w:rsidRPr="009D3FD9">
              <w:rPr>
                <w:sz w:val="24"/>
                <w:szCs w:val="24"/>
              </w:rPr>
              <w:t>二是空间上（污水管网）：本项目所在的苏州工业园区亭融街</w:t>
            </w:r>
            <w:r w:rsidRPr="009D3FD9">
              <w:rPr>
                <w:sz w:val="24"/>
                <w:szCs w:val="24"/>
              </w:rPr>
              <w:t>7</w:t>
            </w:r>
            <w:r w:rsidRPr="009D3FD9">
              <w:rPr>
                <w:sz w:val="24"/>
                <w:szCs w:val="24"/>
              </w:rPr>
              <w:t>号、亭融街</w:t>
            </w:r>
            <w:r w:rsidRPr="009D3FD9">
              <w:rPr>
                <w:sz w:val="24"/>
                <w:szCs w:val="24"/>
              </w:rPr>
              <w:t>9</w:t>
            </w:r>
            <w:r w:rsidRPr="009D3FD9">
              <w:rPr>
                <w:sz w:val="24"/>
                <w:szCs w:val="24"/>
              </w:rPr>
              <w:t>号位于</w:t>
            </w:r>
            <w:r w:rsidR="00CC0AE4">
              <w:rPr>
                <w:rFonts w:hint="eastAsia"/>
                <w:sz w:val="24"/>
                <w:szCs w:val="24"/>
              </w:rPr>
              <w:t>苏州</w:t>
            </w:r>
            <w:r w:rsidRPr="009D3FD9">
              <w:rPr>
                <w:sz w:val="24"/>
                <w:szCs w:val="24"/>
              </w:rPr>
              <w:t>工业园区污水处理厂污水管网收水范围之内。本项目产生的污水可经市政污水管网排入</w:t>
            </w:r>
            <w:r w:rsidR="00CC0AE4">
              <w:rPr>
                <w:rFonts w:hint="eastAsia"/>
                <w:sz w:val="24"/>
                <w:szCs w:val="24"/>
              </w:rPr>
              <w:t>苏州</w:t>
            </w:r>
            <w:r w:rsidRPr="009D3FD9">
              <w:rPr>
                <w:sz w:val="24"/>
                <w:szCs w:val="24"/>
              </w:rPr>
              <w:t>工业园区污水处理厂进行处理。为此，从污水管网上分析，能保证项目投产后，污水进入污水处理厂处理。</w:t>
            </w:r>
            <w:r w:rsidRPr="009D3FD9">
              <w:rPr>
                <w:sz w:val="24"/>
                <w:szCs w:val="24"/>
              </w:rPr>
              <w:t xml:space="preserve"> </w:t>
            </w:r>
          </w:p>
          <w:p w:rsidR="00081DB3" w:rsidRPr="009D3FD9" w:rsidRDefault="00F262FA" w:rsidP="005434D6">
            <w:pPr>
              <w:spacing w:line="360" w:lineRule="auto"/>
              <w:ind w:firstLineChars="200" w:firstLine="480"/>
              <w:jc w:val="left"/>
              <w:rPr>
                <w:sz w:val="24"/>
                <w:szCs w:val="24"/>
              </w:rPr>
            </w:pPr>
            <w:r w:rsidRPr="009D3FD9">
              <w:rPr>
                <w:sz w:val="24"/>
                <w:szCs w:val="24"/>
              </w:rPr>
              <w:t>三是水量上：</w:t>
            </w:r>
            <w:r w:rsidR="00CC0AE4">
              <w:rPr>
                <w:rFonts w:hint="eastAsia"/>
                <w:sz w:val="24"/>
                <w:szCs w:val="24"/>
              </w:rPr>
              <w:t>苏州</w:t>
            </w:r>
            <w:r w:rsidRPr="009D3FD9">
              <w:rPr>
                <w:sz w:val="24"/>
                <w:szCs w:val="24"/>
              </w:rPr>
              <w:t>工业园区污水处理厂目前处理规模为每日</w:t>
            </w:r>
            <w:r w:rsidRPr="009D3FD9">
              <w:rPr>
                <w:sz w:val="24"/>
                <w:szCs w:val="24"/>
              </w:rPr>
              <w:t>15</w:t>
            </w:r>
            <w:r w:rsidRPr="009D3FD9">
              <w:rPr>
                <w:sz w:val="24"/>
                <w:szCs w:val="24"/>
              </w:rPr>
              <w:t>万吨，扩建后生活污水排放总量约为</w:t>
            </w:r>
            <w:r w:rsidRPr="009D3FD9">
              <w:rPr>
                <w:sz w:val="24"/>
                <w:szCs w:val="24"/>
              </w:rPr>
              <w:t>5725t/a</w:t>
            </w:r>
            <w:r w:rsidRPr="009D3FD9">
              <w:rPr>
                <w:sz w:val="24"/>
                <w:szCs w:val="24"/>
              </w:rPr>
              <w:t>，因此从水量上看，</w:t>
            </w:r>
            <w:r w:rsidR="00CC0AE4">
              <w:rPr>
                <w:rFonts w:hint="eastAsia"/>
                <w:sz w:val="24"/>
                <w:szCs w:val="24"/>
              </w:rPr>
              <w:t>苏州</w:t>
            </w:r>
            <w:r w:rsidRPr="009D3FD9">
              <w:rPr>
                <w:sz w:val="24"/>
                <w:szCs w:val="24"/>
              </w:rPr>
              <w:t>工业园区污水处理厂完全有能力接纳本项目产生的污水。</w:t>
            </w:r>
            <w:r w:rsidRPr="009D3FD9">
              <w:rPr>
                <w:sz w:val="24"/>
                <w:szCs w:val="24"/>
              </w:rPr>
              <w:t xml:space="preserve"> </w:t>
            </w:r>
          </w:p>
          <w:p w:rsidR="00081DB3" w:rsidRPr="009D3FD9" w:rsidRDefault="00F262FA">
            <w:pPr>
              <w:spacing w:line="360" w:lineRule="auto"/>
              <w:ind w:firstLineChars="200" w:firstLine="480"/>
              <w:rPr>
                <w:sz w:val="24"/>
                <w:szCs w:val="24"/>
              </w:rPr>
            </w:pPr>
            <w:r w:rsidRPr="009D3FD9">
              <w:rPr>
                <w:sz w:val="24"/>
                <w:szCs w:val="24"/>
              </w:rPr>
              <w:t>四是水质上：本项目废水中主要污染因子为</w:t>
            </w:r>
            <w:r w:rsidRPr="009D3FD9">
              <w:rPr>
                <w:sz w:val="24"/>
                <w:szCs w:val="24"/>
              </w:rPr>
              <w:t xml:space="preserve"> COD</w:t>
            </w:r>
            <w:r w:rsidRPr="009D3FD9">
              <w:rPr>
                <w:sz w:val="24"/>
                <w:szCs w:val="24"/>
              </w:rPr>
              <w:t>、</w:t>
            </w:r>
            <w:r w:rsidRPr="009D3FD9">
              <w:rPr>
                <w:sz w:val="24"/>
                <w:szCs w:val="24"/>
              </w:rPr>
              <w:t>SS</w:t>
            </w:r>
            <w:r w:rsidRPr="009D3FD9">
              <w:rPr>
                <w:sz w:val="24"/>
                <w:szCs w:val="24"/>
              </w:rPr>
              <w:t>、氨氮。扩建后废水主要为生活污水，水质简单、可生化性强，能达到污水厂的接管标准，不会影响污水厂出水水质的达标。</w:t>
            </w:r>
            <w:r w:rsidRPr="009D3FD9">
              <w:rPr>
                <w:sz w:val="24"/>
                <w:szCs w:val="24"/>
              </w:rPr>
              <w:t xml:space="preserve"> </w:t>
            </w:r>
          </w:p>
          <w:p w:rsidR="00081DB3" w:rsidRPr="009D3FD9" w:rsidRDefault="00F262FA">
            <w:pPr>
              <w:spacing w:line="360" w:lineRule="auto"/>
              <w:ind w:firstLineChars="200" w:firstLine="480"/>
              <w:rPr>
                <w:sz w:val="24"/>
                <w:szCs w:val="24"/>
              </w:rPr>
            </w:pPr>
            <w:r w:rsidRPr="009D3FD9">
              <w:rPr>
                <w:sz w:val="24"/>
                <w:szCs w:val="24"/>
              </w:rPr>
              <w:t>综上所述，扩建后厂内污水经厂排口接入市政污水管网，经管网进入</w:t>
            </w:r>
            <w:r w:rsidR="00CC0AE4">
              <w:rPr>
                <w:rFonts w:hint="eastAsia"/>
                <w:sz w:val="24"/>
                <w:szCs w:val="24"/>
              </w:rPr>
              <w:t>苏州</w:t>
            </w:r>
            <w:r w:rsidRPr="009D3FD9">
              <w:rPr>
                <w:sz w:val="24"/>
                <w:szCs w:val="24"/>
              </w:rPr>
              <w:t>工业园区污水处理厂处理达到《城镇污水处理厂污染物排放标准》（</w:t>
            </w:r>
            <w:r w:rsidRPr="009D3FD9">
              <w:rPr>
                <w:sz w:val="24"/>
                <w:szCs w:val="24"/>
              </w:rPr>
              <w:t>GB18918-2002</w:t>
            </w:r>
            <w:r w:rsidRPr="009D3FD9">
              <w:rPr>
                <w:sz w:val="24"/>
                <w:szCs w:val="24"/>
              </w:rPr>
              <w:t>）一级</w:t>
            </w:r>
            <w:r w:rsidRPr="009D3FD9">
              <w:rPr>
                <w:sz w:val="24"/>
                <w:szCs w:val="24"/>
              </w:rPr>
              <w:t>A</w:t>
            </w:r>
            <w:r w:rsidRPr="009D3FD9">
              <w:rPr>
                <w:sz w:val="24"/>
                <w:szCs w:val="24"/>
              </w:rPr>
              <w:t>标准和《太湖地区城镇污水处理厂及重点行业主要水污染物排放限值》（</w:t>
            </w:r>
            <w:r w:rsidRPr="009D3FD9">
              <w:rPr>
                <w:sz w:val="24"/>
                <w:szCs w:val="24"/>
              </w:rPr>
              <w:t>DB32/1072-2018</w:t>
            </w:r>
            <w:r w:rsidRPr="009D3FD9">
              <w:rPr>
                <w:sz w:val="24"/>
                <w:szCs w:val="24"/>
              </w:rPr>
              <w:t>）中表</w:t>
            </w:r>
            <w:r w:rsidRPr="009D3FD9">
              <w:rPr>
                <w:sz w:val="24"/>
                <w:szCs w:val="24"/>
              </w:rPr>
              <w:t>1</w:t>
            </w:r>
            <w:r w:rsidRPr="009D3FD9">
              <w:rPr>
                <w:sz w:val="24"/>
                <w:szCs w:val="24"/>
              </w:rPr>
              <w:t>的相应标准后排入吴淞江。预计对受纳水体影响很小。</w:t>
            </w:r>
          </w:p>
          <w:p w:rsidR="00081DB3" w:rsidRPr="009D3FD9" w:rsidRDefault="00F262FA">
            <w:pPr>
              <w:adjustRightInd w:val="0"/>
              <w:snapToGrid w:val="0"/>
              <w:spacing w:line="360" w:lineRule="auto"/>
              <w:rPr>
                <w:b/>
                <w:sz w:val="24"/>
                <w:szCs w:val="24"/>
              </w:rPr>
            </w:pPr>
            <w:r w:rsidRPr="009D3FD9">
              <w:rPr>
                <w:b/>
                <w:sz w:val="24"/>
                <w:szCs w:val="24"/>
              </w:rPr>
              <w:t>3</w:t>
            </w:r>
            <w:r w:rsidRPr="009D3FD9">
              <w:rPr>
                <w:b/>
                <w:sz w:val="24"/>
                <w:szCs w:val="24"/>
              </w:rPr>
              <w:t>、噪声</w:t>
            </w:r>
          </w:p>
          <w:p w:rsidR="00081DB3" w:rsidRPr="009D3FD9" w:rsidRDefault="00F262FA">
            <w:pPr>
              <w:spacing w:line="360" w:lineRule="auto"/>
              <w:ind w:firstLineChars="200" w:firstLine="480"/>
              <w:rPr>
                <w:sz w:val="24"/>
              </w:rPr>
            </w:pPr>
            <w:r w:rsidRPr="009D3FD9">
              <w:rPr>
                <w:sz w:val="24"/>
              </w:rPr>
              <w:t>（</w:t>
            </w:r>
            <w:r w:rsidRPr="009D3FD9">
              <w:rPr>
                <w:sz w:val="24"/>
              </w:rPr>
              <w:t>1</w:t>
            </w:r>
            <w:r w:rsidRPr="009D3FD9">
              <w:rPr>
                <w:sz w:val="24"/>
              </w:rPr>
              <w:t>）主要噪声源与隔声降噪措施</w:t>
            </w:r>
          </w:p>
          <w:p w:rsidR="00081DB3" w:rsidRPr="009D3FD9" w:rsidRDefault="00F262FA">
            <w:pPr>
              <w:spacing w:line="360" w:lineRule="auto"/>
              <w:ind w:firstLineChars="200" w:firstLine="480"/>
              <w:rPr>
                <w:sz w:val="24"/>
              </w:rPr>
            </w:pPr>
            <w:r w:rsidRPr="009D3FD9">
              <w:rPr>
                <w:sz w:val="24"/>
              </w:rPr>
              <w:t>本项目噪声源主要为</w:t>
            </w:r>
            <w:r w:rsidRPr="009D3FD9">
              <w:rPr>
                <w:spacing w:val="-10"/>
                <w:sz w:val="24"/>
                <w:szCs w:val="24"/>
              </w:rPr>
              <w:t>CNC</w:t>
            </w:r>
            <w:r w:rsidRPr="009D3FD9">
              <w:rPr>
                <w:spacing w:val="-10"/>
                <w:sz w:val="24"/>
                <w:szCs w:val="24"/>
              </w:rPr>
              <w:t>、数控车床、磨床、清洗机</w:t>
            </w:r>
            <w:r w:rsidRPr="009D3FD9">
              <w:rPr>
                <w:sz w:val="24"/>
              </w:rPr>
              <w:t>等设备运转产生的噪声，噪声源强在</w:t>
            </w:r>
            <w:r w:rsidRPr="009D3FD9">
              <w:rPr>
                <w:sz w:val="24"/>
              </w:rPr>
              <w:t>70-80dB</w:t>
            </w:r>
            <w:r w:rsidRPr="009D3FD9">
              <w:rPr>
                <w:sz w:val="24"/>
              </w:rPr>
              <w:t>（</w:t>
            </w:r>
            <w:r w:rsidRPr="009D3FD9">
              <w:rPr>
                <w:sz w:val="24"/>
              </w:rPr>
              <w:t>A</w:t>
            </w:r>
            <w:r w:rsidRPr="009D3FD9">
              <w:rPr>
                <w:sz w:val="24"/>
              </w:rPr>
              <w:t>），设备均在车间内，经采取墙体隔声、距离衰减等措施，降低噪声对厂界外环境的影响。</w:t>
            </w:r>
            <w:r w:rsidRPr="009D3FD9">
              <w:rPr>
                <w:sz w:val="24"/>
              </w:rPr>
              <w:t xml:space="preserve"> </w:t>
            </w:r>
          </w:p>
          <w:p w:rsidR="00081DB3" w:rsidRPr="009D3FD9" w:rsidRDefault="00F262FA">
            <w:pPr>
              <w:spacing w:line="360" w:lineRule="auto"/>
              <w:ind w:firstLineChars="200" w:firstLine="480"/>
              <w:rPr>
                <w:sz w:val="24"/>
              </w:rPr>
            </w:pPr>
            <w:r w:rsidRPr="009D3FD9">
              <w:rPr>
                <w:sz w:val="24"/>
              </w:rPr>
              <w:t>（</w:t>
            </w:r>
            <w:r w:rsidRPr="009D3FD9">
              <w:rPr>
                <w:sz w:val="24"/>
              </w:rPr>
              <w:t>2</w:t>
            </w:r>
            <w:r w:rsidRPr="009D3FD9">
              <w:rPr>
                <w:sz w:val="24"/>
              </w:rPr>
              <w:t>）噪声预测模式</w:t>
            </w:r>
          </w:p>
          <w:p w:rsidR="00081DB3" w:rsidRPr="009D3FD9" w:rsidRDefault="00F262FA">
            <w:pPr>
              <w:widowControl/>
              <w:adjustRightInd w:val="0"/>
              <w:snapToGrid w:val="0"/>
              <w:spacing w:line="360" w:lineRule="auto"/>
              <w:ind w:firstLineChars="200" w:firstLine="480"/>
              <w:jc w:val="left"/>
              <w:rPr>
                <w:sz w:val="24"/>
              </w:rPr>
            </w:pPr>
            <w:r w:rsidRPr="009D3FD9">
              <w:rPr>
                <w:sz w:val="24"/>
              </w:rPr>
              <w:t>根据噪声点声源衰减公式：</w:t>
            </w:r>
          </w:p>
          <w:p w:rsidR="00081DB3" w:rsidRPr="009D3FD9" w:rsidRDefault="00F262FA">
            <w:pPr>
              <w:spacing w:line="360" w:lineRule="auto"/>
              <w:jc w:val="center"/>
              <w:rPr>
                <w:sz w:val="24"/>
              </w:rPr>
            </w:pPr>
            <w:r w:rsidRPr="009D3FD9">
              <w:rPr>
                <w:sz w:val="24"/>
              </w:rPr>
              <w:t>A</w:t>
            </w:r>
            <w:r w:rsidRPr="009D3FD9">
              <w:rPr>
                <w:sz w:val="24"/>
                <w:vertAlign w:val="subscript"/>
              </w:rPr>
              <w:t>diV</w:t>
            </w:r>
            <w:r w:rsidRPr="009D3FD9">
              <w:rPr>
                <w:sz w:val="24"/>
              </w:rPr>
              <w:t>=10lg[1/(4πr</w:t>
            </w:r>
            <w:r w:rsidRPr="009D3FD9">
              <w:rPr>
                <w:sz w:val="24"/>
                <w:vertAlign w:val="superscript"/>
              </w:rPr>
              <w:t>2</w:t>
            </w:r>
            <w:r w:rsidRPr="009D3FD9">
              <w:rPr>
                <w:sz w:val="24"/>
              </w:rPr>
              <w:t>)]</w:t>
            </w:r>
          </w:p>
          <w:p w:rsidR="00081DB3" w:rsidRPr="009D3FD9" w:rsidRDefault="00F262FA">
            <w:pPr>
              <w:spacing w:line="360" w:lineRule="auto"/>
              <w:ind w:leftChars="200" w:left="1140" w:hangingChars="300" w:hanging="720"/>
              <w:rPr>
                <w:sz w:val="24"/>
              </w:rPr>
            </w:pPr>
            <w:r w:rsidRPr="009D3FD9">
              <w:rPr>
                <w:sz w:val="24"/>
              </w:rPr>
              <w:t>式中：</w:t>
            </w:r>
            <w:r w:rsidRPr="009D3FD9">
              <w:rPr>
                <w:sz w:val="24"/>
              </w:rPr>
              <w:t>A</w:t>
            </w:r>
            <w:r w:rsidRPr="009D3FD9">
              <w:rPr>
                <w:sz w:val="24"/>
                <w:vertAlign w:val="subscript"/>
              </w:rPr>
              <w:t>diV</w:t>
            </w:r>
            <w:r w:rsidRPr="009D3FD9">
              <w:rPr>
                <w:sz w:val="24"/>
              </w:rPr>
              <w:t>——</w:t>
            </w:r>
            <w:r w:rsidRPr="009D3FD9">
              <w:rPr>
                <w:sz w:val="24"/>
              </w:rPr>
              <w:t>距离增加产生衰减值，</w:t>
            </w:r>
            <w:r w:rsidRPr="009D3FD9">
              <w:rPr>
                <w:sz w:val="24"/>
              </w:rPr>
              <w:t>dB</w:t>
            </w:r>
            <w:r w:rsidRPr="009D3FD9">
              <w:rPr>
                <w:sz w:val="24"/>
              </w:rPr>
              <w:t>；</w:t>
            </w:r>
            <w:r w:rsidRPr="009D3FD9">
              <w:rPr>
                <w:sz w:val="24"/>
              </w:rPr>
              <w:br/>
            </w:r>
            <w:r w:rsidRPr="009D3FD9">
              <w:rPr>
                <w:sz w:val="24"/>
              </w:rPr>
              <w:lastRenderedPageBreak/>
              <w:t>r——</w:t>
            </w:r>
            <w:r w:rsidRPr="009D3FD9">
              <w:rPr>
                <w:sz w:val="24"/>
              </w:rPr>
              <w:t>点声源至受声点的距离，</w:t>
            </w:r>
            <w:r w:rsidRPr="009D3FD9">
              <w:rPr>
                <w:sz w:val="24"/>
              </w:rPr>
              <w:t>m</w:t>
            </w:r>
            <w:r w:rsidRPr="009D3FD9">
              <w:rPr>
                <w:sz w:val="24"/>
              </w:rPr>
              <w:t>；</w:t>
            </w:r>
          </w:p>
          <w:p w:rsidR="00081DB3" w:rsidRPr="009D3FD9" w:rsidRDefault="00F262FA">
            <w:pPr>
              <w:spacing w:line="360" w:lineRule="auto"/>
              <w:ind w:firstLineChars="200" w:firstLine="480"/>
              <w:rPr>
                <w:sz w:val="24"/>
              </w:rPr>
            </w:pPr>
            <w:r w:rsidRPr="009D3FD9">
              <w:rPr>
                <w:sz w:val="24"/>
              </w:rPr>
              <w:t>噪声叠加公式：</w:t>
            </w:r>
          </w:p>
          <w:p w:rsidR="00081DB3" w:rsidRPr="009D3FD9" w:rsidRDefault="00F262FA">
            <w:pPr>
              <w:spacing w:line="360" w:lineRule="auto"/>
              <w:jc w:val="center"/>
              <w:rPr>
                <w:sz w:val="24"/>
              </w:rPr>
            </w:pPr>
            <w:r w:rsidRPr="009D3FD9">
              <w:rPr>
                <w:sz w:val="24"/>
              </w:rPr>
              <w:t>L</w:t>
            </w:r>
            <w:r w:rsidRPr="009D3FD9">
              <w:rPr>
                <w:sz w:val="24"/>
                <w:vertAlign w:val="subscript"/>
              </w:rPr>
              <w:t>eqg</w:t>
            </w:r>
            <w:r w:rsidRPr="009D3FD9">
              <w:rPr>
                <w:sz w:val="24"/>
              </w:rPr>
              <w:t>=10lg[(1/T)(∑t</w:t>
            </w:r>
            <w:r w:rsidRPr="009D3FD9">
              <w:rPr>
                <w:sz w:val="24"/>
                <w:vertAlign w:val="subscript"/>
              </w:rPr>
              <w:t>i</w:t>
            </w:r>
            <w:r w:rsidRPr="009D3FD9">
              <w:rPr>
                <w:sz w:val="24"/>
              </w:rPr>
              <w:t>10</w:t>
            </w:r>
            <w:r w:rsidRPr="009D3FD9">
              <w:rPr>
                <w:sz w:val="24"/>
                <w:vertAlign w:val="superscript"/>
              </w:rPr>
              <w:t>0.1L</w:t>
            </w:r>
            <w:r w:rsidRPr="009D3FD9">
              <w:rPr>
                <w:szCs w:val="21"/>
                <w:vertAlign w:val="superscript"/>
              </w:rPr>
              <w:t>ai</w:t>
            </w:r>
            <w:r w:rsidRPr="009D3FD9">
              <w:rPr>
                <w:szCs w:val="21"/>
              </w:rPr>
              <w:t>+</w:t>
            </w:r>
            <w:r w:rsidRPr="009D3FD9">
              <w:rPr>
                <w:sz w:val="24"/>
              </w:rPr>
              <w:t>∑t</w:t>
            </w:r>
            <w:r w:rsidRPr="009D3FD9">
              <w:rPr>
                <w:sz w:val="24"/>
                <w:vertAlign w:val="subscript"/>
              </w:rPr>
              <w:t>j</w:t>
            </w:r>
            <w:r w:rsidRPr="009D3FD9">
              <w:rPr>
                <w:sz w:val="24"/>
              </w:rPr>
              <w:t>10</w:t>
            </w:r>
            <w:r w:rsidRPr="009D3FD9">
              <w:rPr>
                <w:sz w:val="24"/>
                <w:vertAlign w:val="superscript"/>
              </w:rPr>
              <w:t>0.1L</w:t>
            </w:r>
            <w:r w:rsidRPr="009D3FD9">
              <w:rPr>
                <w:szCs w:val="21"/>
                <w:vertAlign w:val="superscript"/>
              </w:rPr>
              <w:t>aj</w:t>
            </w:r>
            <w:r w:rsidRPr="009D3FD9">
              <w:rPr>
                <w:szCs w:val="21"/>
              </w:rPr>
              <w:t>)</w:t>
            </w:r>
            <w:r w:rsidRPr="009D3FD9">
              <w:rPr>
                <w:sz w:val="24"/>
              </w:rPr>
              <w:t>]</w:t>
            </w:r>
          </w:p>
          <w:p w:rsidR="00081DB3" w:rsidRPr="009D3FD9" w:rsidRDefault="00F262FA">
            <w:pPr>
              <w:spacing w:line="360" w:lineRule="auto"/>
              <w:ind w:firstLineChars="200" w:firstLine="480"/>
              <w:rPr>
                <w:sz w:val="24"/>
              </w:rPr>
            </w:pPr>
            <w:r w:rsidRPr="009D3FD9">
              <w:rPr>
                <w:sz w:val="24"/>
              </w:rPr>
              <w:t>式中：</w:t>
            </w:r>
            <w:r w:rsidRPr="009D3FD9">
              <w:rPr>
                <w:sz w:val="24"/>
              </w:rPr>
              <w:t>t</w:t>
            </w:r>
            <w:r w:rsidRPr="009D3FD9">
              <w:rPr>
                <w:sz w:val="24"/>
                <w:vertAlign w:val="subscript"/>
              </w:rPr>
              <w:t>i</w:t>
            </w:r>
            <w:r w:rsidRPr="009D3FD9">
              <w:rPr>
                <w:sz w:val="24"/>
              </w:rPr>
              <w:t>——</w:t>
            </w:r>
            <w:r w:rsidRPr="009D3FD9">
              <w:rPr>
                <w:sz w:val="24"/>
              </w:rPr>
              <w:t>在</w:t>
            </w:r>
            <w:r w:rsidRPr="009D3FD9">
              <w:rPr>
                <w:sz w:val="24"/>
              </w:rPr>
              <w:t>t</w:t>
            </w:r>
            <w:r w:rsidRPr="009D3FD9">
              <w:rPr>
                <w:sz w:val="24"/>
              </w:rPr>
              <w:t>时间内</w:t>
            </w:r>
            <w:r w:rsidRPr="009D3FD9">
              <w:rPr>
                <w:sz w:val="24"/>
              </w:rPr>
              <w:t>i</w:t>
            </w:r>
            <w:r w:rsidRPr="009D3FD9">
              <w:rPr>
                <w:sz w:val="24"/>
              </w:rPr>
              <w:t>声源工作时间；</w:t>
            </w:r>
          </w:p>
          <w:p w:rsidR="00081DB3" w:rsidRPr="009D3FD9" w:rsidRDefault="00F262FA">
            <w:pPr>
              <w:spacing w:line="360" w:lineRule="auto"/>
              <w:ind w:firstLineChars="500" w:firstLine="1200"/>
              <w:rPr>
                <w:sz w:val="24"/>
              </w:rPr>
            </w:pPr>
            <w:r w:rsidRPr="009D3FD9">
              <w:rPr>
                <w:sz w:val="24"/>
              </w:rPr>
              <w:t>t</w:t>
            </w:r>
            <w:r w:rsidRPr="009D3FD9">
              <w:rPr>
                <w:sz w:val="24"/>
                <w:vertAlign w:val="subscript"/>
              </w:rPr>
              <w:t>j</w:t>
            </w:r>
            <w:r w:rsidRPr="009D3FD9">
              <w:rPr>
                <w:sz w:val="24"/>
              </w:rPr>
              <w:t>——</w:t>
            </w:r>
            <w:r w:rsidRPr="009D3FD9">
              <w:rPr>
                <w:sz w:val="24"/>
              </w:rPr>
              <w:t>在</w:t>
            </w:r>
            <w:r w:rsidRPr="009D3FD9">
              <w:rPr>
                <w:sz w:val="24"/>
              </w:rPr>
              <w:t>t</w:t>
            </w:r>
            <w:r w:rsidRPr="009D3FD9">
              <w:rPr>
                <w:sz w:val="24"/>
              </w:rPr>
              <w:t>时间内</w:t>
            </w:r>
            <w:r w:rsidRPr="009D3FD9">
              <w:rPr>
                <w:sz w:val="24"/>
              </w:rPr>
              <w:t>j</w:t>
            </w:r>
            <w:r w:rsidRPr="009D3FD9">
              <w:rPr>
                <w:sz w:val="24"/>
              </w:rPr>
              <w:t>声源工作时间</w:t>
            </w:r>
          </w:p>
          <w:p w:rsidR="00081DB3" w:rsidRPr="009D3FD9" w:rsidRDefault="00F262FA">
            <w:pPr>
              <w:spacing w:line="360" w:lineRule="auto"/>
              <w:ind w:firstLineChars="500" w:firstLine="1200"/>
              <w:rPr>
                <w:sz w:val="24"/>
              </w:rPr>
            </w:pPr>
            <w:r w:rsidRPr="009D3FD9">
              <w:rPr>
                <w:sz w:val="24"/>
              </w:rPr>
              <w:t>T——</w:t>
            </w:r>
            <w:r w:rsidRPr="009D3FD9">
              <w:rPr>
                <w:sz w:val="24"/>
              </w:rPr>
              <w:t>用于计算等效声级的时间；</w:t>
            </w:r>
          </w:p>
          <w:p w:rsidR="00081DB3" w:rsidRPr="009D3FD9" w:rsidRDefault="00F262FA">
            <w:pPr>
              <w:spacing w:line="360" w:lineRule="auto"/>
              <w:ind w:firstLineChars="200" w:firstLine="480"/>
              <w:jc w:val="left"/>
              <w:rPr>
                <w:sz w:val="24"/>
              </w:rPr>
            </w:pPr>
            <w:r w:rsidRPr="009D3FD9">
              <w:rPr>
                <w:sz w:val="24"/>
              </w:rPr>
              <w:t>及噪声源叠加公式：</w:t>
            </w:r>
          </w:p>
          <w:p w:rsidR="00081DB3" w:rsidRPr="009D3FD9" w:rsidRDefault="00F262FA">
            <w:pPr>
              <w:pStyle w:val="aa"/>
              <w:jc w:val="center"/>
              <w:rPr>
                <w:rFonts w:ascii="Times New Roman" w:hAnsi="Times New Roman"/>
                <w:sz w:val="24"/>
              </w:rPr>
            </w:pPr>
            <w:r w:rsidRPr="009D3FD9">
              <w:rPr>
                <w:rFonts w:ascii="Times New Roman" w:hAnsi="Times New Roman"/>
                <w:position w:val="-28"/>
                <w:sz w:val="24"/>
              </w:rPr>
              <w:object w:dxaOrig="1950" w:dyaOrig="645">
                <v:shape id="_x0000_i1028" type="#_x0000_t75" style="width:97.8pt;height:31.9pt" o:ole="">
                  <v:imagedata r:id="rId22" o:title="" embosscolor="white"/>
                </v:shape>
                <o:OLEObject Type="Embed" ProgID="Equations" ShapeID="_x0000_i1028" DrawAspect="Content" ObjectID="_1648282411" r:id="rId23"/>
              </w:object>
            </w:r>
          </w:p>
          <w:p w:rsidR="00081DB3" w:rsidRPr="009D3FD9" w:rsidRDefault="00F262FA">
            <w:pPr>
              <w:spacing w:line="360" w:lineRule="auto"/>
              <w:ind w:firstLineChars="200" w:firstLine="480"/>
              <w:rPr>
                <w:sz w:val="24"/>
              </w:rPr>
            </w:pPr>
            <w:r w:rsidRPr="009D3FD9">
              <w:rPr>
                <w:sz w:val="24"/>
              </w:rPr>
              <w:t>式中：</w:t>
            </w:r>
            <w:r w:rsidRPr="009D3FD9">
              <w:rPr>
                <w:sz w:val="24"/>
              </w:rPr>
              <w:t>L</w:t>
            </w:r>
            <w:r w:rsidRPr="009D3FD9">
              <w:rPr>
                <w:sz w:val="24"/>
                <w:vertAlign w:val="subscript"/>
              </w:rPr>
              <w:t>PT</w:t>
            </w:r>
            <w:r w:rsidRPr="009D3FD9">
              <w:rPr>
                <w:i/>
                <w:sz w:val="24"/>
                <w:vertAlign w:val="subscript"/>
              </w:rPr>
              <w:t xml:space="preserve"> </w:t>
            </w:r>
            <w:r w:rsidRPr="009D3FD9">
              <w:rPr>
                <w:sz w:val="24"/>
              </w:rPr>
              <w:t>——</w:t>
            </w:r>
            <w:r w:rsidRPr="009D3FD9">
              <w:rPr>
                <w:sz w:val="24"/>
              </w:rPr>
              <w:t>总声压级，</w:t>
            </w:r>
            <w:r w:rsidRPr="009D3FD9">
              <w:rPr>
                <w:sz w:val="24"/>
              </w:rPr>
              <w:t>dB</w:t>
            </w:r>
            <w:r w:rsidRPr="009D3FD9">
              <w:rPr>
                <w:sz w:val="24"/>
              </w:rPr>
              <w:t>；</w:t>
            </w:r>
          </w:p>
          <w:p w:rsidR="00081DB3" w:rsidRPr="009D3FD9" w:rsidRDefault="00F262FA">
            <w:pPr>
              <w:spacing w:line="360" w:lineRule="auto"/>
              <w:ind w:firstLineChars="250" w:firstLine="600"/>
              <w:rPr>
                <w:sz w:val="24"/>
              </w:rPr>
            </w:pPr>
            <w:r w:rsidRPr="009D3FD9">
              <w:rPr>
                <w:sz w:val="24"/>
              </w:rPr>
              <w:t xml:space="preserve">     L</w:t>
            </w:r>
            <w:r w:rsidRPr="009D3FD9">
              <w:rPr>
                <w:sz w:val="24"/>
                <w:vertAlign w:val="subscript"/>
              </w:rPr>
              <w:t>pi</w:t>
            </w:r>
            <w:r w:rsidRPr="009D3FD9">
              <w:rPr>
                <w:sz w:val="24"/>
              </w:rPr>
              <w:t>——</w:t>
            </w:r>
            <w:r w:rsidRPr="009D3FD9">
              <w:rPr>
                <w:sz w:val="24"/>
              </w:rPr>
              <w:t>接受点的不同噪声源强，</w:t>
            </w:r>
            <w:r w:rsidRPr="009D3FD9">
              <w:rPr>
                <w:sz w:val="24"/>
              </w:rPr>
              <w:t>dB</w:t>
            </w:r>
            <w:r w:rsidRPr="009D3FD9">
              <w:rPr>
                <w:sz w:val="24"/>
              </w:rPr>
              <w:t>。</w:t>
            </w:r>
            <w:r w:rsidRPr="009D3FD9">
              <w:rPr>
                <w:sz w:val="24"/>
              </w:rPr>
              <w:t xml:space="preserve"> </w:t>
            </w:r>
          </w:p>
          <w:p w:rsidR="00081DB3" w:rsidRPr="009D3FD9" w:rsidRDefault="00F262FA">
            <w:pPr>
              <w:pStyle w:val="a7"/>
              <w:spacing w:line="360" w:lineRule="auto"/>
              <w:ind w:firstLine="0"/>
            </w:pPr>
            <w:r w:rsidRPr="009D3FD9">
              <w:t xml:space="preserve">     </w:t>
            </w:r>
            <w:r w:rsidRPr="009D3FD9">
              <w:t>由公式可得各噪声源经各项措施及声源衰减后至最近的厂界噪声预测值，见表</w:t>
            </w:r>
            <w:r w:rsidRPr="009D3FD9">
              <w:t>7-7~7-9</w:t>
            </w:r>
            <w:r w:rsidRPr="009D3FD9">
              <w:t>：</w:t>
            </w:r>
          </w:p>
          <w:p w:rsidR="00081DB3" w:rsidRPr="009D3FD9" w:rsidRDefault="00F262FA">
            <w:pPr>
              <w:jc w:val="center"/>
              <w:rPr>
                <w:b/>
                <w:sz w:val="24"/>
              </w:rPr>
            </w:pPr>
            <w:r w:rsidRPr="009D3FD9">
              <w:rPr>
                <w:b/>
                <w:sz w:val="24"/>
              </w:rPr>
              <w:t>表</w:t>
            </w:r>
            <w:r w:rsidRPr="009D3FD9">
              <w:rPr>
                <w:b/>
                <w:sz w:val="24"/>
              </w:rPr>
              <w:t>7-7  9-3</w:t>
            </w:r>
            <w:r w:rsidRPr="009D3FD9">
              <w:rPr>
                <w:b/>
                <w:sz w:val="24"/>
              </w:rPr>
              <w:t>号厂界噪声预测结果（</w:t>
            </w:r>
            <w:r w:rsidRPr="009D3FD9">
              <w:rPr>
                <w:b/>
                <w:sz w:val="24"/>
              </w:rPr>
              <w:t>dB</w:t>
            </w:r>
            <w:r w:rsidRPr="009D3FD9">
              <w:rPr>
                <w:b/>
                <w:sz w:val="24"/>
              </w:rPr>
              <w:t>（</w:t>
            </w:r>
            <w:r w:rsidRPr="009D3FD9">
              <w:rPr>
                <w:b/>
                <w:sz w:val="24"/>
              </w:rPr>
              <w:t>A</w:t>
            </w:r>
            <w:r w:rsidRPr="009D3FD9">
              <w:rPr>
                <w:b/>
                <w:sz w:val="24"/>
              </w:rPr>
              <w:t>））</w:t>
            </w:r>
          </w:p>
          <w:tbl>
            <w:tblPr>
              <w:tblW w:w="8220"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517"/>
              <w:gridCol w:w="708"/>
              <w:gridCol w:w="993"/>
              <w:gridCol w:w="992"/>
              <w:gridCol w:w="992"/>
              <w:gridCol w:w="992"/>
              <w:gridCol w:w="993"/>
              <w:gridCol w:w="1033"/>
            </w:tblGrid>
            <w:tr w:rsidR="009D3FD9" w:rsidRPr="009D3FD9">
              <w:trPr>
                <w:trHeight w:val="397"/>
                <w:jc w:val="center"/>
              </w:trPr>
              <w:tc>
                <w:tcPr>
                  <w:tcW w:w="1517" w:type="dxa"/>
                  <w:vMerge w:val="restart"/>
                  <w:vAlign w:val="center"/>
                </w:tcPr>
                <w:p w:rsidR="00081DB3" w:rsidRPr="009D3FD9" w:rsidRDefault="00F262FA">
                  <w:pPr>
                    <w:widowControl/>
                    <w:spacing w:line="100" w:lineRule="atLeast"/>
                    <w:jc w:val="center"/>
                    <w:rPr>
                      <w:b/>
                      <w:kern w:val="0"/>
                      <w:szCs w:val="21"/>
                    </w:rPr>
                  </w:pPr>
                  <w:r w:rsidRPr="009D3FD9">
                    <w:rPr>
                      <w:b/>
                      <w:kern w:val="0"/>
                      <w:szCs w:val="21"/>
                    </w:rPr>
                    <w:t>噪声源</w:t>
                  </w:r>
                </w:p>
              </w:tc>
              <w:tc>
                <w:tcPr>
                  <w:tcW w:w="708" w:type="dxa"/>
                  <w:vMerge w:val="restart"/>
                  <w:vAlign w:val="center"/>
                </w:tcPr>
                <w:p w:rsidR="00081DB3" w:rsidRPr="009D3FD9" w:rsidRDefault="00F262FA">
                  <w:pPr>
                    <w:widowControl/>
                    <w:spacing w:line="100" w:lineRule="atLeast"/>
                    <w:jc w:val="center"/>
                    <w:rPr>
                      <w:b/>
                      <w:kern w:val="0"/>
                      <w:szCs w:val="21"/>
                    </w:rPr>
                  </w:pPr>
                  <w:r w:rsidRPr="009D3FD9">
                    <w:rPr>
                      <w:b/>
                      <w:kern w:val="0"/>
                      <w:szCs w:val="21"/>
                    </w:rPr>
                    <w:t>数量</w:t>
                  </w:r>
                  <w:r w:rsidRPr="009D3FD9">
                    <w:rPr>
                      <w:b/>
                      <w:kern w:val="0"/>
                      <w:szCs w:val="21"/>
                    </w:rPr>
                    <w:t>(</w:t>
                  </w:r>
                  <w:r w:rsidRPr="009D3FD9">
                    <w:rPr>
                      <w:b/>
                      <w:kern w:val="0"/>
                      <w:szCs w:val="21"/>
                    </w:rPr>
                    <w:t>台</w:t>
                  </w:r>
                  <w:r w:rsidRPr="009D3FD9">
                    <w:rPr>
                      <w:b/>
                      <w:kern w:val="0"/>
                      <w:szCs w:val="21"/>
                    </w:rPr>
                    <w:t>)</w:t>
                  </w:r>
                </w:p>
              </w:tc>
              <w:tc>
                <w:tcPr>
                  <w:tcW w:w="993" w:type="dxa"/>
                  <w:vMerge w:val="restart"/>
                  <w:vAlign w:val="center"/>
                </w:tcPr>
                <w:p w:rsidR="00081DB3" w:rsidRPr="009D3FD9" w:rsidRDefault="00F262FA">
                  <w:pPr>
                    <w:widowControl/>
                    <w:spacing w:line="100" w:lineRule="atLeast"/>
                    <w:jc w:val="center"/>
                    <w:rPr>
                      <w:b/>
                      <w:kern w:val="0"/>
                      <w:szCs w:val="21"/>
                    </w:rPr>
                  </w:pPr>
                  <w:r w:rsidRPr="009D3FD9">
                    <w:rPr>
                      <w:b/>
                      <w:kern w:val="0"/>
                      <w:szCs w:val="21"/>
                    </w:rPr>
                    <w:t>单台噪声值</w:t>
                  </w:r>
                </w:p>
              </w:tc>
              <w:tc>
                <w:tcPr>
                  <w:tcW w:w="992" w:type="dxa"/>
                  <w:vMerge w:val="restart"/>
                  <w:vAlign w:val="center"/>
                </w:tcPr>
                <w:p w:rsidR="00081DB3" w:rsidRPr="009D3FD9" w:rsidRDefault="00F262FA">
                  <w:pPr>
                    <w:widowControl/>
                    <w:spacing w:line="100" w:lineRule="atLeast"/>
                    <w:jc w:val="center"/>
                    <w:rPr>
                      <w:b/>
                      <w:kern w:val="0"/>
                      <w:szCs w:val="21"/>
                    </w:rPr>
                  </w:pPr>
                  <w:r w:rsidRPr="009D3FD9">
                    <w:rPr>
                      <w:b/>
                      <w:kern w:val="0"/>
                      <w:szCs w:val="21"/>
                    </w:rPr>
                    <w:t>叠加噪声值</w:t>
                  </w:r>
                </w:p>
              </w:tc>
              <w:tc>
                <w:tcPr>
                  <w:tcW w:w="992" w:type="dxa"/>
                  <w:vMerge w:val="restart"/>
                  <w:vAlign w:val="center"/>
                </w:tcPr>
                <w:p w:rsidR="00081DB3" w:rsidRPr="009D3FD9" w:rsidRDefault="00F262FA">
                  <w:pPr>
                    <w:widowControl/>
                    <w:spacing w:line="100" w:lineRule="atLeast"/>
                    <w:jc w:val="center"/>
                    <w:rPr>
                      <w:b/>
                      <w:kern w:val="0"/>
                      <w:szCs w:val="21"/>
                    </w:rPr>
                  </w:pPr>
                  <w:r w:rsidRPr="009D3FD9">
                    <w:rPr>
                      <w:b/>
                      <w:kern w:val="0"/>
                      <w:szCs w:val="21"/>
                    </w:rPr>
                    <w:t>减振、隔声</w:t>
                  </w:r>
                </w:p>
              </w:tc>
              <w:tc>
                <w:tcPr>
                  <w:tcW w:w="992" w:type="dxa"/>
                  <w:vMerge w:val="restart"/>
                  <w:vAlign w:val="center"/>
                </w:tcPr>
                <w:p w:rsidR="00081DB3" w:rsidRPr="009D3FD9" w:rsidRDefault="00F262FA">
                  <w:pPr>
                    <w:widowControl/>
                    <w:spacing w:line="100" w:lineRule="atLeast"/>
                    <w:jc w:val="center"/>
                    <w:rPr>
                      <w:b/>
                      <w:kern w:val="0"/>
                      <w:szCs w:val="21"/>
                    </w:rPr>
                  </w:pPr>
                  <w:r w:rsidRPr="009D3FD9">
                    <w:rPr>
                      <w:b/>
                      <w:kern w:val="0"/>
                      <w:szCs w:val="21"/>
                    </w:rPr>
                    <w:t>到厂界最近距离（</w:t>
                  </w:r>
                  <w:r w:rsidRPr="009D3FD9">
                    <w:rPr>
                      <w:b/>
                      <w:kern w:val="0"/>
                      <w:szCs w:val="21"/>
                    </w:rPr>
                    <w:t>m</w:t>
                  </w:r>
                  <w:r w:rsidRPr="009D3FD9">
                    <w:rPr>
                      <w:b/>
                      <w:kern w:val="0"/>
                      <w:szCs w:val="21"/>
                    </w:rPr>
                    <w:t>）</w:t>
                  </w:r>
                </w:p>
              </w:tc>
              <w:tc>
                <w:tcPr>
                  <w:tcW w:w="993" w:type="dxa"/>
                  <w:vMerge w:val="restart"/>
                  <w:vAlign w:val="center"/>
                </w:tcPr>
                <w:p w:rsidR="00081DB3" w:rsidRPr="009D3FD9" w:rsidRDefault="00F262FA">
                  <w:pPr>
                    <w:widowControl/>
                    <w:spacing w:line="100" w:lineRule="atLeast"/>
                    <w:jc w:val="center"/>
                    <w:rPr>
                      <w:b/>
                      <w:kern w:val="0"/>
                      <w:szCs w:val="21"/>
                    </w:rPr>
                  </w:pPr>
                  <w:r w:rsidRPr="009D3FD9">
                    <w:rPr>
                      <w:b/>
                      <w:kern w:val="0"/>
                      <w:szCs w:val="21"/>
                    </w:rPr>
                    <w:t>距离衰减</w:t>
                  </w:r>
                </w:p>
              </w:tc>
              <w:tc>
                <w:tcPr>
                  <w:tcW w:w="1033" w:type="dxa"/>
                  <w:vMerge w:val="restart"/>
                  <w:vAlign w:val="center"/>
                </w:tcPr>
                <w:p w:rsidR="00081DB3" w:rsidRPr="009D3FD9" w:rsidRDefault="00F262FA">
                  <w:pPr>
                    <w:widowControl/>
                    <w:spacing w:line="100" w:lineRule="atLeast"/>
                    <w:jc w:val="center"/>
                    <w:rPr>
                      <w:b/>
                      <w:kern w:val="0"/>
                      <w:szCs w:val="21"/>
                    </w:rPr>
                  </w:pPr>
                  <w:r w:rsidRPr="009D3FD9">
                    <w:rPr>
                      <w:b/>
                      <w:kern w:val="0"/>
                      <w:szCs w:val="21"/>
                    </w:rPr>
                    <w:t>最大贡献值</w:t>
                  </w:r>
                </w:p>
              </w:tc>
            </w:tr>
            <w:tr w:rsidR="009D3FD9" w:rsidRPr="009D3FD9">
              <w:trPr>
                <w:trHeight w:val="397"/>
                <w:jc w:val="center"/>
              </w:trPr>
              <w:tc>
                <w:tcPr>
                  <w:tcW w:w="1517" w:type="dxa"/>
                  <w:vMerge/>
                  <w:vAlign w:val="center"/>
                </w:tcPr>
                <w:p w:rsidR="00081DB3" w:rsidRPr="009D3FD9" w:rsidRDefault="00081DB3">
                  <w:pPr>
                    <w:widowControl/>
                    <w:spacing w:line="100" w:lineRule="atLeast"/>
                    <w:jc w:val="center"/>
                    <w:rPr>
                      <w:kern w:val="0"/>
                      <w:szCs w:val="21"/>
                    </w:rPr>
                  </w:pPr>
                </w:p>
              </w:tc>
              <w:tc>
                <w:tcPr>
                  <w:tcW w:w="708" w:type="dxa"/>
                  <w:vMerge/>
                  <w:vAlign w:val="center"/>
                </w:tcPr>
                <w:p w:rsidR="00081DB3" w:rsidRPr="009D3FD9" w:rsidRDefault="00081DB3">
                  <w:pPr>
                    <w:widowControl/>
                    <w:spacing w:line="100" w:lineRule="atLeast"/>
                    <w:jc w:val="center"/>
                    <w:rPr>
                      <w:kern w:val="0"/>
                      <w:szCs w:val="21"/>
                    </w:rPr>
                  </w:pPr>
                </w:p>
              </w:tc>
              <w:tc>
                <w:tcPr>
                  <w:tcW w:w="993" w:type="dxa"/>
                  <w:vMerge/>
                  <w:vAlign w:val="center"/>
                </w:tcPr>
                <w:p w:rsidR="00081DB3" w:rsidRPr="009D3FD9" w:rsidRDefault="00081DB3">
                  <w:pPr>
                    <w:widowControl/>
                    <w:spacing w:line="100" w:lineRule="atLeast"/>
                    <w:jc w:val="center"/>
                    <w:rPr>
                      <w:kern w:val="0"/>
                      <w:szCs w:val="21"/>
                    </w:rPr>
                  </w:pPr>
                </w:p>
              </w:tc>
              <w:tc>
                <w:tcPr>
                  <w:tcW w:w="992" w:type="dxa"/>
                  <w:vMerge/>
                  <w:vAlign w:val="center"/>
                </w:tcPr>
                <w:p w:rsidR="00081DB3" w:rsidRPr="009D3FD9" w:rsidRDefault="00081DB3">
                  <w:pPr>
                    <w:widowControl/>
                    <w:spacing w:line="100" w:lineRule="atLeast"/>
                    <w:jc w:val="center"/>
                    <w:rPr>
                      <w:kern w:val="0"/>
                      <w:szCs w:val="21"/>
                    </w:rPr>
                  </w:pPr>
                </w:p>
              </w:tc>
              <w:tc>
                <w:tcPr>
                  <w:tcW w:w="992" w:type="dxa"/>
                  <w:vMerge/>
                  <w:vAlign w:val="center"/>
                </w:tcPr>
                <w:p w:rsidR="00081DB3" w:rsidRPr="009D3FD9" w:rsidRDefault="00081DB3">
                  <w:pPr>
                    <w:widowControl/>
                    <w:spacing w:line="100" w:lineRule="atLeast"/>
                    <w:jc w:val="center"/>
                    <w:rPr>
                      <w:kern w:val="0"/>
                      <w:szCs w:val="21"/>
                    </w:rPr>
                  </w:pPr>
                </w:p>
              </w:tc>
              <w:tc>
                <w:tcPr>
                  <w:tcW w:w="992" w:type="dxa"/>
                  <w:vMerge/>
                  <w:vAlign w:val="center"/>
                </w:tcPr>
                <w:p w:rsidR="00081DB3" w:rsidRPr="009D3FD9" w:rsidRDefault="00081DB3">
                  <w:pPr>
                    <w:widowControl/>
                    <w:spacing w:line="100" w:lineRule="atLeast"/>
                    <w:jc w:val="center"/>
                    <w:rPr>
                      <w:kern w:val="0"/>
                      <w:szCs w:val="21"/>
                    </w:rPr>
                  </w:pPr>
                </w:p>
              </w:tc>
              <w:tc>
                <w:tcPr>
                  <w:tcW w:w="993" w:type="dxa"/>
                  <w:vMerge/>
                  <w:vAlign w:val="center"/>
                </w:tcPr>
                <w:p w:rsidR="00081DB3" w:rsidRPr="009D3FD9" w:rsidRDefault="00081DB3">
                  <w:pPr>
                    <w:widowControl/>
                    <w:spacing w:line="100" w:lineRule="atLeast"/>
                    <w:jc w:val="center"/>
                    <w:rPr>
                      <w:kern w:val="0"/>
                      <w:szCs w:val="21"/>
                    </w:rPr>
                  </w:pPr>
                </w:p>
              </w:tc>
              <w:tc>
                <w:tcPr>
                  <w:tcW w:w="1033" w:type="dxa"/>
                  <w:vMerge/>
                  <w:vAlign w:val="center"/>
                </w:tcPr>
                <w:p w:rsidR="00081DB3" w:rsidRPr="009D3FD9" w:rsidRDefault="00081DB3">
                  <w:pPr>
                    <w:widowControl/>
                    <w:spacing w:line="100" w:lineRule="atLeast"/>
                    <w:jc w:val="center"/>
                    <w:rPr>
                      <w:kern w:val="0"/>
                      <w:szCs w:val="21"/>
                    </w:rPr>
                  </w:pPr>
                </w:p>
              </w:tc>
            </w:tr>
            <w:tr w:rsidR="009D3FD9" w:rsidRPr="009D3FD9">
              <w:trPr>
                <w:trHeight w:val="397"/>
                <w:jc w:val="center"/>
              </w:trPr>
              <w:tc>
                <w:tcPr>
                  <w:tcW w:w="1517" w:type="dxa"/>
                  <w:vAlign w:val="center"/>
                </w:tcPr>
                <w:p w:rsidR="00081DB3" w:rsidRPr="009D3FD9" w:rsidRDefault="00F262FA">
                  <w:pPr>
                    <w:jc w:val="center"/>
                    <w:rPr>
                      <w:szCs w:val="21"/>
                    </w:rPr>
                  </w:pPr>
                  <w:r w:rsidRPr="009D3FD9">
                    <w:rPr>
                      <w:szCs w:val="21"/>
                    </w:rPr>
                    <w:t>CNC</w:t>
                  </w:r>
                </w:p>
              </w:tc>
              <w:tc>
                <w:tcPr>
                  <w:tcW w:w="708" w:type="dxa"/>
                  <w:vAlign w:val="center"/>
                </w:tcPr>
                <w:p w:rsidR="00081DB3" w:rsidRPr="009D3FD9" w:rsidRDefault="00F262FA">
                  <w:pPr>
                    <w:jc w:val="center"/>
                    <w:rPr>
                      <w:szCs w:val="21"/>
                    </w:rPr>
                  </w:pPr>
                  <w:r w:rsidRPr="009D3FD9">
                    <w:rPr>
                      <w:szCs w:val="21"/>
                    </w:rPr>
                    <w:t>55</w:t>
                  </w:r>
                </w:p>
              </w:tc>
              <w:tc>
                <w:tcPr>
                  <w:tcW w:w="993" w:type="dxa"/>
                  <w:vAlign w:val="center"/>
                </w:tcPr>
                <w:p w:rsidR="00081DB3" w:rsidRPr="009D3FD9" w:rsidRDefault="00F262FA">
                  <w:pPr>
                    <w:jc w:val="center"/>
                    <w:rPr>
                      <w:szCs w:val="21"/>
                    </w:rPr>
                  </w:pPr>
                  <w:r w:rsidRPr="009D3FD9">
                    <w:rPr>
                      <w:szCs w:val="21"/>
                    </w:rPr>
                    <w:t>75</w:t>
                  </w:r>
                </w:p>
              </w:tc>
              <w:tc>
                <w:tcPr>
                  <w:tcW w:w="992" w:type="dxa"/>
                  <w:vAlign w:val="center"/>
                </w:tcPr>
                <w:p w:rsidR="00081DB3" w:rsidRPr="009D3FD9" w:rsidRDefault="00F262FA">
                  <w:pPr>
                    <w:jc w:val="center"/>
                    <w:rPr>
                      <w:szCs w:val="21"/>
                    </w:rPr>
                  </w:pPr>
                  <w:r w:rsidRPr="009D3FD9">
                    <w:rPr>
                      <w:szCs w:val="21"/>
                    </w:rPr>
                    <w:t>92.40</w:t>
                  </w:r>
                </w:p>
              </w:tc>
              <w:tc>
                <w:tcPr>
                  <w:tcW w:w="992" w:type="dxa"/>
                  <w:vAlign w:val="center"/>
                </w:tcPr>
                <w:p w:rsidR="00081DB3" w:rsidRPr="009D3FD9" w:rsidRDefault="00F262FA">
                  <w:pPr>
                    <w:jc w:val="center"/>
                    <w:rPr>
                      <w:szCs w:val="21"/>
                    </w:rPr>
                  </w:pPr>
                  <w:r w:rsidRPr="009D3FD9">
                    <w:rPr>
                      <w:szCs w:val="21"/>
                    </w:rPr>
                    <w:t>25</w:t>
                  </w:r>
                </w:p>
              </w:tc>
              <w:tc>
                <w:tcPr>
                  <w:tcW w:w="992" w:type="dxa"/>
                  <w:vAlign w:val="center"/>
                </w:tcPr>
                <w:p w:rsidR="00081DB3" w:rsidRPr="009D3FD9" w:rsidRDefault="00F262FA">
                  <w:pPr>
                    <w:jc w:val="center"/>
                    <w:rPr>
                      <w:szCs w:val="21"/>
                    </w:rPr>
                  </w:pPr>
                  <w:r w:rsidRPr="009D3FD9">
                    <w:rPr>
                      <w:szCs w:val="21"/>
                    </w:rPr>
                    <w:t>5</w:t>
                  </w:r>
                </w:p>
              </w:tc>
              <w:tc>
                <w:tcPr>
                  <w:tcW w:w="993" w:type="dxa"/>
                  <w:vAlign w:val="center"/>
                </w:tcPr>
                <w:p w:rsidR="00081DB3" w:rsidRPr="009D3FD9" w:rsidRDefault="00F262FA">
                  <w:pPr>
                    <w:jc w:val="center"/>
                    <w:rPr>
                      <w:szCs w:val="21"/>
                    </w:rPr>
                  </w:pPr>
                  <w:r w:rsidRPr="009D3FD9">
                    <w:rPr>
                      <w:szCs w:val="21"/>
                    </w:rPr>
                    <w:t>14</w:t>
                  </w:r>
                </w:p>
              </w:tc>
              <w:tc>
                <w:tcPr>
                  <w:tcW w:w="1033" w:type="dxa"/>
                  <w:vMerge w:val="restart"/>
                  <w:vAlign w:val="center"/>
                </w:tcPr>
                <w:p w:rsidR="00081DB3" w:rsidRPr="009D3FD9" w:rsidRDefault="00F262FA">
                  <w:pPr>
                    <w:jc w:val="center"/>
                    <w:rPr>
                      <w:szCs w:val="21"/>
                    </w:rPr>
                  </w:pPr>
                  <w:r w:rsidRPr="009D3FD9">
                    <w:rPr>
                      <w:szCs w:val="21"/>
                    </w:rPr>
                    <w:t>48.81</w:t>
                  </w:r>
                </w:p>
              </w:tc>
            </w:tr>
            <w:tr w:rsidR="009D3FD9" w:rsidRPr="009D3FD9">
              <w:trPr>
                <w:trHeight w:val="397"/>
                <w:jc w:val="center"/>
              </w:trPr>
              <w:tc>
                <w:tcPr>
                  <w:tcW w:w="1517" w:type="dxa"/>
                  <w:vAlign w:val="center"/>
                </w:tcPr>
                <w:p w:rsidR="00081DB3" w:rsidRPr="009D3FD9" w:rsidRDefault="00F262FA">
                  <w:pPr>
                    <w:jc w:val="center"/>
                    <w:rPr>
                      <w:szCs w:val="21"/>
                    </w:rPr>
                  </w:pPr>
                  <w:r w:rsidRPr="009D3FD9">
                    <w:rPr>
                      <w:szCs w:val="21"/>
                    </w:rPr>
                    <w:t>普通车床</w:t>
                  </w:r>
                </w:p>
              </w:tc>
              <w:tc>
                <w:tcPr>
                  <w:tcW w:w="708" w:type="dxa"/>
                  <w:vAlign w:val="center"/>
                </w:tcPr>
                <w:p w:rsidR="00081DB3" w:rsidRPr="009D3FD9" w:rsidRDefault="00F262FA">
                  <w:pPr>
                    <w:jc w:val="center"/>
                    <w:rPr>
                      <w:szCs w:val="21"/>
                    </w:rPr>
                  </w:pPr>
                  <w:r w:rsidRPr="009D3FD9">
                    <w:rPr>
                      <w:szCs w:val="21"/>
                    </w:rPr>
                    <w:t>4</w:t>
                  </w:r>
                </w:p>
              </w:tc>
              <w:tc>
                <w:tcPr>
                  <w:tcW w:w="993" w:type="dxa"/>
                  <w:vAlign w:val="center"/>
                </w:tcPr>
                <w:p w:rsidR="00081DB3" w:rsidRPr="009D3FD9" w:rsidRDefault="00F262FA">
                  <w:pPr>
                    <w:jc w:val="center"/>
                    <w:rPr>
                      <w:szCs w:val="21"/>
                    </w:rPr>
                  </w:pPr>
                  <w:r w:rsidRPr="009D3FD9">
                    <w:rPr>
                      <w:szCs w:val="21"/>
                    </w:rPr>
                    <w:t>75</w:t>
                  </w:r>
                </w:p>
              </w:tc>
              <w:tc>
                <w:tcPr>
                  <w:tcW w:w="992" w:type="dxa"/>
                  <w:vAlign w:val="center"/>
                </w:tcPr>
                <w:p w:rsidR="00081DB3" w:rsidRPr="009D3FD9" w:rsidRDefault="00F262FA">
                  <w:pPr>
                    <w:jc w:val="center"/>
                    <w:rPr>
                      <w:szCs w:val="21"/>
                    </w:rPr>
                  </w:pPr>
                  <w:r w:rsidRPr="009D3FD9">
                    <w:rPr>
                      <w:szCs w:val="21"/>
                    </w:rPr>
                    <w:t>81.02</w:t>
                  </w:r>
                </w:p>
              </w:tc>
              <w:tc>
                <w:tcPr>
                  <w:tcW w:w="992" w:type="dxa"/>
                  <w:vAlign w:val="center"/>
                </w:tcPr>
                <w:p w:rsidR="00081DB3" w:rsidRPr="009D3FD9" w:rsidRDefault="00F262FA">
                  <w:pPr>
                    <w:jc w:val="center"/>
                    <w:rPr>
                      <w:szCs w:val="21"/>
                    </w:rPr>
                  </w:pPr>
                  <w:r w:rsidRPr="009D3FD9">
                    <w:rPr>
                      <w:szCs w:val="21"/>
                    </w:rPr>
                    <w:t>25</w:t>
                  </w:r>
                </w:p>
              </w:tc>
              <w:tc>
                <w:tcPr>
                  <w:tcW w:w="992" w:type="dxa"/>
                  <w:vAlign w:val="center"/>
                </w:tcPr>
                <w:p w:rsidR="00081DB3" w:rsidRPr="009D3FD9" w:rsidRDefault="00F262FA">
                  <w:pPr>
                    <w:jc w:val="center"/>
                    <w:rPr>
                      <w:szCs w:val="21"/>
                    </w:rPr>
                  </w:pPr>
                  <w:r w:rsidRPr="009D3FD9">
                    <w:rPr>
                      <w:szCs w:val="21"/>
                    </w:rPr>
                    <w:t>5</w:t>
                  </w:r>
                </w:p>
              </w:tc>
              <w:tc>
                <w:tcPr>
                  <w:tcW w:w="993" w:type="dxa"/>
                  <w:vAlign w:val="center"/>
                </w:tcPr>
                <w:p w:rsidR="00081DB3" w:rsidRPr="009D3FD9" w:rsidRDefault="00F262FA">
                  <w:pPr>
                    <w:jc w:val="center"/>
                    <w:rPr>
                      <w:szCs w:val="21"/>
                    </w:rPr>
                  </w:pPr>
                  <w:r w:rsidRPr="009D3FD9">
                    <w:rPr>
                      <w:szCs w:val="21"/>
                    </w:rPr>
                    <w:t>14</w:t>
                  </w:r>
                </w:p>
              </w:tc>
              <w:tc>
                <w:tcPr>
                  <w:tcW w:w="1033" w:type="dxa"/>
                  <w:vMerge/>
                  <w:vAlign w:val="center"/>
                </w:tcPr>
                <w:p w:rsidR="00081DB3" w:rsidRPr="009D3FD9" w:rsidRDefault="00081DB3">
                  <w:pPr>
                    <w:jc w:val="center"/>
                    <w:rPr>
                      <w:szCs w:val="21"/>
                    </w:rPr>
                  </w:pPr>
                </w:p>
              </w:tc>
            </w:tr>
            <w:tr w:rsidR="009D3FD9" w:rsidRPr="009D3FD9">
              <w:trPr>
                <w:trHeight w:val="397"/>
                <w:jc w:val="center"/>
              </w:trPr>
              <w:tc>
                <w:tcPr>
                  <w:tcW w:w="1517" w:type="dxa"/>
                  <w:vAlign w:val="center"/>
                </w:tcPr>
                <w:p w:rsidR="00081DB3" w:rsidRPr="009D3FD9" w:rsidRDefault="00F262FA">
                  <w:pPr>
                    <w:jc w:val="center"/>
                    <w:rPr>
                      <w:szCs w:val="21"/>
                    </w:rPr>
                  </w:pPr>
                  <w:r w:rsidRPr="009D3FD9">
                    <w:rPr>
                      <w:szCs w:val="21"/>
                    </w:rPr>
                    <w:t>数控车床</w:t>
                  </w:r>
                </w:p>
              </w:tc>
              <w:tc>
                <w:tcPr>
                  <w:tcW w:w="708" w:type="dxa"/>
                  <w:vAlign w:val="center"/>
                </w:tcPr>
                <w:p w:rsidR="00081DB3" w:rsidRPr="009D3FD9" w:rsidRDefault="00F262FA">
                  <w:pPr>
                    <w:jc w:val="center"/>
                    <w:rPr>
                      <w:szCs w:val="21"/>
                    </w:rPr>
                  </w:pPr>
                  <w:r w:rsidRPr="009D3FD9">
                    <w:rPr>
                      <w:szCs w:val="21"/>
                    </w:rPr>
                    <w:t>20</w:t>
                  </w:r>
                </w:p>
              </w:tc>
              <w:tc>
                <w:tcPr>
                  <w:tcW w:w="993" w:type="dxa"/>
                  <w:vAlign w:val="center"/>
                </w:tcPr>
                <w:p w:rsidR="00081DB3" w:rsidRPr="009D3FD9" w:rsidRDefault="00F262FA">
                  <w:pPr>
                    <w:jc w:val="center"/>
                    <w:rPr>
                      <w:szCs w:val="21"/>
                    </w:rPr>
                  </w:pPr>
                  <w:r w:rsidRPr="009D3FD9">
                    <w:rPr>
                      <w:szCs w:val="21"/>
                    </w:rPr>
                    <w:t>75</w:t>
                  </w:r>
                </w:p>
              </w:tc>
              <w:tc>
                <w:tcPr>
                  <w:tcW w:w="992" w:type="dxa"/>
                  <w:vAlign w:val="center"/>
                </w:tcPr>
                <w:p w:rsidR="00081DB3" w:rsidRPr="009D3FD9" w:rsidRDefault="00F262FA">
                  <w:pPr>
                    <w:jc w:val="center"/>
                    <w:rPr>
                      <w:szCs w:val="21"/>
                    </w:rPr>
                  </w:pPr>
                  <w:r w:rsidRPr="009D3FD9">
                    <w:rPr>
                      <w:szCs w:val="21"/>
                    </w:rPr>
                    <w:t>88.01</w:t>
                  </w:r>
                </w:p>
              </w:tc>
              <w:tc>
                <w:tcPr>
                  <w:tcW w:w="992" w:type="dxa"/>
                  <w:vAlign w:val="center"/>
                </w:tcPr>
                <w:p w:rsidR="00081DB3" w:rsidRPr="009D3FD9" w:rsidRDefault="00F262FA">
                  <w:pPr>
                    <w:jc w:val="center"/>
                    <w:rPr>
                      <w:szCs w:val="21"/>
                    </w:rPr>
                  </w:pPr>
                  <w:r w:rsidRPr="009D3FD9">
                    <w:rPr>
                      <w:szCs w:val="21"/>
                    </w:rPr>
                    <w:t>25</w:t>
                  </w:r>
                </w:p>
              </w:tc>
              <w:tc>
                <w:tcPr>
                  <w:tcW w:w="992" w:type="dxa"/>
                  <w:vAlign w:val="center"/>
                </w:tcPr>
                <w:p w:rsidR="00081DB3" w:rsidRPr="009D3FD9" w:rsidRDefault="00F262FA">
                  <w:pPr>
                    <w:jc w:val="center"/>
                    <w:rPr>
                      <w:szCs w:val="21"/>
                    </w:rPr>
                  </w:pPr>
                  <w:r w:rsidRPr="009D3FD9">
                    <w:rPr>
                      <w:szCs w:val="21"/>
                    </w:rPr>
                    <w:t>5</w:t>
                  </w:r>
                </w:p>
              </w:tc>
              <w:tc>
                <w:tcPr>
                  <w:tcW w:w="993" w:type="dxa"/>
                  <w:vAlign w:val="center"/>
                </w:tcPr>
                <w:p w:rsidR="00081DB3" w:rsidRPr="009D3FD9" w:rsidRDefault="00F262FA">
                  <w:pPr>
                    <w:jc w:val="center"/>
                    <w:rPr>
                      <w:szCs w:val="21"/>
                    </w:rPr>
                  </w:pPr>
                  <w:r w:rsidRPr="009D3FD9">
                    <w:rPr>
                      <w:szCs w:val="21"/>
                    </w:rPr>
                    <w:t>14</w:t>
                  </w:r>
                </w:p>
              </w:tc>
              <w:tc>
                <w:tcPr>
                  <w:tcW w:w="1033" w:type="dxa"/>
                  <w:vMerge/>
                  <w:vAlign w:val="center"/>
                </w:tcPr>
                <w:p w:rsidR="00081DB3" w:rsidRPr="009D3FD9" w:rsidRDefault="00081DB3">
                  <w:pPr>
                    <w:jc w:val="center"/>
                    <w:rPr>
                      <w:szCs w:val="21"/>
                    </w:rPr>
                  </w:pPr>
                </w:p>
              </w:tc>
            </w:tr>
            <w:tr w:rsidR="009D3FD9" w:rsidRPr="009D3FD9">
              <w:trPr>
                <w:trHeight w:val="397"/>
                <w:jc w:val="center"/>
              </w:trPr>
              <w:tc>
                <w:tcPr>
                  <w:tcW w:w="1517" w:type="dxa"/>
                  <w:vAlign w:val="center"/>
                </w:tcPr>
                <w:p w:rsidR="00081DB3" w:rsidRPr="009D3FD9" w:rsidRDefault="00F262FA">
                  <w:pPr>
                    <w:jc w:val="center"/>
                    <w:rPr>
                      <w:szCs w:val="21"/>
                    </w:rPr>
                  </w:pPr>
                  <w:r w:rsidRPr="009D3FD9">
                    <w:rPr>
                      <w:szCs w:val="21"/>
                    </w:rPr>
                    <w:t>中走丝线切割</w:t>
                  </w:r>
                </w:p>
              </w:tc>
              <w:tc>
                <w:tcPr>
                  <w:tcW w:w="708" w:type="dxa"/>
                  <w:vAlign w:val="center"/>
                </w:tcPr>
                <w:p w:rsidR="00081DB3" w:rsidRPr="009D3FD9" w:rsidRDefault="00F262FA">
                  <w:pPr>
                    <w:jc w:val="center"/>
                    <w:rPr>
                      <w:szCs w:val="21"/>
                    </w:rPr>
                  </w:pPr>
                  <w:r w:rsidRPr="009D3FD9">
                    <w:rPr>
                      <w:szCs w:val="21"/>
                    </w:rPr>
                    <w:t>2</w:t>
                  </w:r>
                </w:p>
              </w:tc>
              <w:tc>
                <w:tcPr>
                  <w:tcW w:w="993" w:type="dxa"/>
                  <w:vAlign w:val="center"/>
                </w:tcPr>
                <w:p w:rsidR="00081DB3" w:rsidRPr="009D3FD9" w:rsidRDefault="00F262FA">
                  <w:pPr>
                    <w:jc w:val="center"/>
                    <w:rPr>
                      <w:szCs w:val="21"/>
                    </w:rPr>
                  </w:pPr>
                  <w:r w:rsidRPr="009D3FD9">
                    <w:rPr>
                      <w:szCs w:val="21"/>
                    </w:rPr>
                    <w:t>80</w:t>
                  </w:r>
                </w:p>
              </w:tc>
              <w:tc>
                <w:tcPr>
                  <w:tcW w:w="992" w:type="dxa"/>
                  <w:vAlign w:val="center"/>
                </w:tcPr>
                <w:p w:rsidR="00081DB3" w:rsidRPr="009D3FD9" w:rsidRDefault="00F262FA">
                  <w:pPr>
                    <w:jc w:val="center"/>
                    <w:rPr>
                      <w:szCs w:val="21"/>
                    </w:rPr>
                  </w:pPr>
                  <w:r w:rsidRPr="009D3FD9">
                    <w:rPr>
                      <w:szCs w:val="21"/>
                    </w:rPr>
                    <w:t>83.01</w:t>
                  </w:r>
                </w:p>
              </w:tc>
              <w:tc>
                <w:tcPr>
                  <w:tcW w:w="992" w:type="dxa"/>
                  <w:vAlign w:val="center"/>
                </w:tcPr>
                <w:p w:rsidR="00081DB3" w:rsidRPr="009D3FD9" w:rsidRDefault="00F262FA">
                  <w:pPr>
                    <w:jc w:val="center"/>
                    <w:rPr>
                      <w:szCs w:val="21"/>
                    </w:rPr>
                  </w:pPr>
                  <w:r w:rsidRPr="009D3FD9">
                    <w:rPr>
                      <w:szCs w:val="21"/>
                    </w:rPr>
                    <w:t>25</w:t>
                  </w:r>
                </w:p>
              </w:tc>
              <w:tc>
                <w:tcPr>
                  <w:tcW w:w="992" w:type="dxa"/>
                  <w:vAlign w:val="center"/>
                </w:tcPr>
                <w:p w:rsidR="00081DB3" w:rsidRPr="009D3FD9" w:rsidRDefault="00F262FA">
                  <w:pPr>
                    <w:jc w:val="center"/>
                    <w:rPr>
                      <w:szCs w:val="21"/>
                    </w:rPr>
                  </w:pPr>
                  <w:r w:rsidRPr="009D3FD9">
                    <w:rPr>
                      <w:szCs w:val="21"/>
                    </w:rPr>
                    <w:t>5</w:t>
                  </w:r>
                </w:p>
              </w:tc>
              <w:tc>
                <w:tcPr>
                  <w:tcW w:w="993" w:type="dxa"/>
                  <w:vAlign w:val="center"/>
                </w:tcPr>
                <w:p w:rsidR="00081DB3" w:rsidRPr="009D3FD9" w:rsidRDefault="00F262FA">
                  <w:pPr>
                    <w:jc w:val="center"/>
                    <w:rPr>
                      <w:szCs w:val="21"/>
                    </w:rPr>
                  </w:pPr>
                  <w:r w:rsidRPr="009D3FD9">
                    <w:rPr>
                      <w:szCs w:val="21"/>
                    </w:rPr>
                    <w:t>14</w:t>
                  </w:r>
                </w:p>
              </w:tc>
              <w:tc>
                <w:tcPr>
                  <w:tcW w:w="1033" w:type="dxa"/>
                  <w:vMerge/>
                  <w:vAlign w:val="center"/>
                </w:tcPr>
                <w:p w:rsidR="00081DB3" w:rsidRPr="009D3FD9" w:rsidRDefault="00081DB3">
                  <w:pPr>
                    <w:jc w:val="center"/>
                    <w:rPr>
                      <w:szCs w:val="21"/>
                    </w:rPr>
                  </w:pPr>
                </w:p>
              </w:tc>
            </w:tr>
            <w:tr w:rsidR="009D3FD9" w:rsidRPr="009D3FD9">
              <w:trPr>
                <w:trHeight w:val="397"/>
                <w:jc w:val="center"/>
              </w:trPr>
              <w:tc>
                <w:tcPr>
                  <w:tcW w:w="1517" w:type="dxa"/>
                  <w:vAlign w:val="center"/>
                </w:tcPr>
                <w:p w:rsidR="00081DB3" w:rsidRPr="009D3FD9" w:rsidRDefault="00F262FA">
                  <w:pPr>
                    <w:jc w:val="center"/>
                    <w:rPr>
                      <w:szCs w:val="21"/>
                    </w:rPr>
                  </w:pPr>
                  <w:r w:rsidRPr="009D3FD9">
                    <w:rPr>
                      <w:szCs w:val="21"/>
                    </w:rPr>
                    <w:t>慢走丝线切割</w:t>
                  </w:r>
                </w:p>
              </w:tc>
              <w:tc>
                <w:tcPr>
                  <w:tcW w:w="708" w:type="dxa"/>
                  <w:vAlign w:val="center"/>
                </w:tcPr>
                <w:p w:rsidR="00081DB3" w:rsidRPr="009D3FD9" w:rsidRDefault="00F262FA">
                  <w:pPr>
                    <w:jc w:val="center"/>
                    <w:rPr>
                      <w:szCs w:val="21"/>
                    </w:rPr>
                  </w:pPr>
                  <w:r w:rsidRPr="009D3FD9">
                    <w:rPr>
                      <w:szCs w:val="21"/>
                    </w:rPr>
                    <w:t>7</w:t>
                  </w:r>
                </w:p>
              </w:tc>
              <w:tc>
                <w:tcPr>
                  <w:tcW w:w="993" w:type="dxa"/>
                  <w:vAlign w:val="center"/>
                </w:tcPr>
                <w:p w:rsidR="00081DB3" w:rsidRPr="009D3FD9" w:rsidRDefault="00F262FA">
                  <w:pPr>
                    <w:jc w:val="center"/>
                    <w:rPr>
                      <w:szCs w:val="21"/>
                    </w:rPr>
                  </w:pPr>
                  <w:r w:rsidRPr="009D3FD9">
                    <w:rPr>
                      <w:szCs w:val="21"/>
                    </w:rPr>
                    <w:t>75</w:t>
                  </w:r>
                </w:p>
              </w:tc>
              <w:tc>
                <w:tcPr>
                  <w:tcW w:w="992" w:type="dxa"/>
                  <w:vAlign w:val="center"/>
                </w:tcPr>
                <w:p w:rsidR="00081DB3" w:rsidRPr="009D3FD9" w:rsidRDefault="00F262FA">
                  <w:pPr>
                    <w:jc w:val="center"/>
                    <w:rPr>
                      <w:szCs w:val="21"/>
                    </w:rPr>
                  </w:pPr>
                  <w:r w:rsidRPr="009D3FD9">
                    <w:rPr>
                      <w:szCs w:val="21"/>
                    </w:rPr>
                    <w:t>83.45</w:t>
                  </w:r>
                </w:p>
              </w:tc>
              <w:tc>
                <w:tcPr>
                  <w:tcW w:w="992" w:type="dxa"/>
                  <w:vAlign w:val="center"/>
                </w:tcPr>
                <w:p w:rsidR="00081DB3" w:rsidRPr="009D3FD9" w:rsidRDefault="00F262FA">
                  <w:pPr>
                    <w:jc w:val="center"/>
                    <w:rPr>
                      <w:szCs w:val="21"/>
                    </w:rPr>
                  </w:pPr>
                  <w:r w:rsidRPr="009D3FD9">
                    <w:rPr>
                      <w:szCs w:val="21"/>
                    </w:rPr>
                    <w:t>25</w:t>
                  </w:r>
                </w:p>
              </w:tc>
              <w:tc>
                <w:tcPr>
                  <w:tcW w:w="992" w:type="dxa"/>
                  <w:vAlign w:val="center"/>
                </w:tcPr>
                <w:p w:rsidR="00081DB3" w:rsidRPr="009D3FD9" w:rsidRDefault="00F262FA">
                  <w:pPr>
                    <w:jc w:val="center"/>
                    <w:rPr>
                      <w:szCs w:val="21"/>
                    </w:rPr>
                  </w:pPr>
                  <w:r w:rsidRPr="009D3FD9">
                    <w:rPr>
                      <w:szCs w:val="21"/>
                    </w:rPr>
                    <w:t>5</w:t>
                  </w:r>
                </w:p>
              </w:tc>
              <w:tc>
                <w:tcPr>
                  <w:tcW w:w="993" w:type="dxa"/>
                  <w:vAlign w:val="center"/>
                </w:tcPr>
                <w:p w:rsidR="00081DB3" w:rsidRPr="009D3FD9" w:rsidRDefault="00F262FA">
                  <w:pPr>
                    <w:jc w:val="center"/>
                    <w:rPr>
                      <w:szCs w:val="21"/>
                    </w:rPr>
                  </w:pPr>
                  <w:r w:rsidRPr="009D3FD9">
                    <w:rPr>
                      <w:szCs w:val="21"/>
                    </w:rPr>
                    <w:t>14</w:t>
                  </w:r>
                </w:p>
              </w:tc>
              <w:tc>
                <w:tcPr>
                  <w:tcW w:w="1033" w:type="dxa"/>
                  <w:vMerge/>
                  <w:vAlign w:val="center"/>
                </w:tcPr>
                <w:p w:rsidR="00081DB3" w:rsidRPr="009D3FD9" w:rsidRDefault="00081DB3">
                  <w:pPr>
                    <w:jc w:val="center"/>
                    <w:rPr>
                      <w:szCs w:val="21"/>
                    </w:rPr>
                  </w:pPr>
                </w:p>
              </w:tc>
            </w:tr>
            <w:tr w:rsidR="009D3FD9" w:rsidRPr="009D3FD9">
              <w:trPr>
                <w:trHeight w:val="397"/>
                <w:jc w:val="center"/>
              </w:trPr>
              <w:tc>
                <w:tcPr>
                  <w:tcW w:w="1517" w:type="dxa"/>
                  <w:vAlign w:val="center"/>
                </w:tcPr>
                <w:p w:rsidR="00081DB3" w:rsidRPr="009D3FD9" w:rsidRDefault="00F262FA">
                  <w:pPr>
                    <w:jc w:val="center"/>
                    <w:rPr>
                      <w:szCs w:val="21"/>
                    </w:rPr>
                  </w:pPr>
                  <w:r w:rsidRPr="009D3FD9">
                    <w:rPr>
                      <w:szCs w:val="21"/>
                    </w:rPr>
                    <w:t>电火花</w:t>
                  </w:r>
                </w:p>
              </w:tc>
              <w:tc>
                <w:tcPr>
                  <w:tcW w:w="708" w:type="dxa"/>
                  <w:vAlign w:val="center"/>
                </w:tcPr>
                <w:p w:rsidR="00081DB3" w:rsidRPr="009D3FD9" w:rsidRDefault="00F262FA">
                  <w:pPr>
                    <w:jc w:val="center"/>
                    <w:rPr>
                      <w:szCs w:val="21"/>
                    </w:rPr>
                  </w:pPr>
                  <w:r w:rsidRPr="009D3FD9">
                    <w:rPr>
                      <w:szCs w:val="21"/>
                    </w:rPr>
                    <w:t>2</w:t>
                  </w:r>
                </w:p>
              </w:tc>
              <w:tc>
                <w:tcPr>
                  <w:tcW w:w="993" w:type="dxa"/>
                  <w:vAlign w:val="center"/>
                </w:tcPr>
                <w:p w:rsidR="00081DB3" w:rsidRPr="009D3FD9" w:rsidRDefault="00F262FA">
                  <w:pPr>
                    <w:jc w:val="center"/>
                    <w:rPr>
                      <w:szCs w:val="21"/>
                    </w:rPr>
                  </w:pPr>
                  <w:r w:rsidRPr="009D3FD9">
                    <w:rPr>
                      <w:szCs w:val="21"/>
                    </w:rPr>
                    <w:t>80</w:t>
                  </w:r>
                </w:p>
              </w:tc>
              <w:tc>
                <w:tcPr>
                  <w:tcW w:w="992" w:type="dxa"/>
                  <w:vAlign w:val="center"/>
                </w:tcPr>
                <w:p w:rsidR="00081DB3" w:rsidRPr="009D3FD9" w:rsidRDefault="00F262FA">
                  <w:pPr>
                    <w:jc w:val="center"/>
                    <w:rPr>
                      <w:szCs w:val="21"/>
                    </w:rPr>
                  </w:pPr>
                  <w:r w:rsidRPr="009D3FD9">
                    <w:rPr>
                      <w:szCs w:val="21"/>
                    </w:rPr>
                    <w:t>83.01</w:t>
                  </w:r>
                </w:p>
              </w:tc>
              <w:tc>
                <w:tcPr>
                  <w:tcW w:w="992" w:type="dxa"/>
                  <w:vAlign w:val="center"/>
                </w:tcPr>
                <w:p w:rsidR="00081DB3" w:rsidRPr="009D3FD9" w:rsidRDefault="00F262FA">
                  <w:pPr>
                    <w:jc w:val="center"/>
                    <w:rPr>
                      <w:szCs w:val="21"/>
                    </w:rPr>
                  </w:pPr>
                  <w:r w:rsidRPr="009D3FD9">
                    <w:rPr>
                      <w:szCs w:val="21"/>
                    </w:rPr>
                    <w:t>25</w:t>
                  </w:r>
                </w:p>
              </w:tc>
              <w:tc>
                <w:tcPr>
                  <w:tcW w:w="992" w:type="dxa"/>
                  <w:vAlign w:val="center"/>
                </w:tcPr>
                <w:p w:rsidR="00081DB3" w:rsidRPr="009D3FD9" w:rsidRDefault="00F262FA">
                  <w:pPr>
                    <w:jc w:val="center"/>
                    <w:rPr>
                      <w:szCs w:val="21"/>
                    </w:rPr>
                  </w:pPr>
                  <w:r w:rsidRPr="009D3FD9">
                    <w:rPr>
                      <w:szCs w:val="21"/>
                    </w:rPr>
                    <w:t>5</w:t>
                  </w:r>
                </w:p>
              </w:tc>
              <w:tc>
                <w:tcPr>
                  <w:tcW w:w="993" w:type="dxa"/>
                  <w:vAlign w:val="center"/>
                </w:tcPr>
                <w:p w:rsidR="00081DB3" w:rsidRPr="009D3FD9" w:rsidRDefault="00F262FA">
                  <w:pPr>
                    <w:jc w:val="center"/>
                    <w:rPr>
                      <w:szCs w:val="21"/>
                    </w:rPr>
                  </w:pPr>
                  <w:r w:rsidRPr="009D3FD9">
                    <w:rPr>
                      <w:szCs w:val="21"/>
                    </w:rPr>
                    <w:t>14</w:t>
                  </w:r>
                </w:p>
              </w:tc>
              <w:tc>
                <w:tcPr>
                  <w:tcW w:w="1033" w:type="dxa"/>
                  <w:vMerge/>
                  <w:vAlign w:val="center"/>
                </w:tcPr>
                <w:p w:rsidR="00081DB3" w:rsidRPr="009D3FD9" w:rsidRDefault="00081DB3">
                  <w:pPr>
                    <w:jc w:val="center"/>
                    <w:rPr>
                      <w:szCs w:val="21"/>
                    </w:rPr>
                  </w:pPr>
                </w:p>
              </w:tc>
            </w:tr>
            <w:tr w:rsidR="009D3FD9" w:rsidRPr="009D3FD9">
              <w:trPr>
                <w:trHeight w:val="397"/>
                <w:jc w:val="center"/>
              </w:trPr>
              <w:tc>
                <w:tcPr>
                  <w:tcW w:w="1517" w:type="dxa"/>
                  <w:vAlign w:val="center"/>
                </w:tcPr>
                <w:p w:rsidR="00081DB3" w:rsidRPr="009D3FD9" w:rsidRDefault="00F262FA">
                  <w:pPr>
                    <w:jc w:val="center"/>
                    <w:rPr>
                      <w:szCs w:val="21"/>
                    </w:rPr>
                  </w:pPr>
                  <w:r w:rsidRPr="009D3FD9">
                    <w:rPr>
                      <w:szCs w:val="21"/>
                    </w:rPr>
                    <w:t>喷砂机</w:t>
                  </w:r>
                </w:p>
              </w:tc>
              <w:tc>
                <w:tcPr>
                  <w:tcW w:w="708" w:type="dxa"/>
                  <w:vAlign w:val="center"/>
                </w:tcPr>
                <w:p w:rsidR="00081DB3" w:rsidRPr="009D3FD9" w:rsidRDefault="00F262FA">
                  <w:pPr>
                    <w:jc w:val="center"/>
                    <w:rPr>
                      <w:szCs w:val="21"/>
                    </w:rPr>
                  </w:pPr>
                  <w:r w:rsidRPr="009D3FD9">
                    <w:rPr>
                      <w:szCs w:val="21"/>
                    </w:rPr>
                    <w:t>4</w:t>
                  </w:r>
                </w:p>
              </w:tc>
              <w:tc>
                <w:tcPr>
                  <w:tcW w:w="993" w:type="dxa"/>
                  <w:vAlign w:val="center"/>
                </w:tcPr>
                <w:p w:rsidR="00081DB3" w:rsidRPr="009D3FD9" w:rsidRDefault="00F262FA">
                  <w:pPr>
                    <w:jc w:val="center"/>
                    <w:rPr>
                      <w:szCs w:val="21"/>
                    </w:rPr>
                  </w:pPr>
                  <w:r w:rsidRPr="009D3FD9">
                    <w:rPr>
                      <w:szCs w:val="21"/>
                    </w:rPr>
                    <w:t>75</w:t>
                  </w:r>
                </w:p>
              </w:tc>
              <w:tc>
                <w:tcPr>
                  <w:tcW w:w="992" w:type="dxa"/>
                  <w:vAlign w:val="center"/>
                </w:tcPr>
                <w:p w:rsidR="00081DB3" w:rsidRPr="009D3FD9" w:rsidRDefault="00F262FA">
                  <w:pPr>
                    <w:jc w:val="center"/>
                    <w:rPr>
                      <w:szCs w:val="21"/>
                    </w:rPr>
                  </w:pPr>
                  <w:r w:rsidRPr="009D3FD9">
                    <w:rPr>
                      <w:szCs w:val="21"/>
                    </w:rPr>
                    <w:t>81.02</w:t>
                  </w:r>
                </w:p>
              </w:tc>
              <w:tc>
                <w:tcPr>
                  <w:tcW w:w="992" w:type="dxa"/>
                  <w:vAlign w:val="center"/>
                </w:tcPr>
                <w:p w:rsidR="00081DB3" w:rsidRPr="009D3FD9" w:rsidRDefault="00F262FA">
                  <w:pPr>
                    <w:jc w:val="center"/>
                    <w:rPr>
                      <w:szCs w:val="21"/>
                    </w:rPr>
                  </w:pPr>
                  <w:r w:rsidRPr="009D3FD9">
                    <w:rPr>
                      <w:szCs w:val="21"/>
                    </w:rPr>
                    <w:t>25</w:t>
                  </w:r>
                </w:p>
              </w:tc>
              <w:tc>
                <w:tcPr>
                  <w:tcW w:w="992" w:type="dxa"/>
                  <w:vAlign w:val="center"/>
                </w:tcPr>
                <w:p w:rsidR="00081DB3" w:rsidRPr="009D3FD9" w:rsidRDefault="00F262FA">
                  <w:pPr>
                    <w:jc w:val="center"/>
                    <w:rPr>
                      <w:szCs w:val="21"/>
                    </w:rPr>
                  </w:pPr>
                  <w:r w:rsidRPr="009D3FD9">
                    <w:rPr>
                      <w:szCs w:val="21"/>
                    </w:rPr>
                    <w:t>5</w:t>
                  </w:r>
                </w:p>
              </w:tc>
              <w:tc>
                <w:tcPr>
                  <w:tcW w:w="993" w:type="dxa"/>
                  <w:vAlign w:val="center"/>
                </w:tcPr>
                <w:p w:rsidR="00081DB3" w:rsidRPr="009D3FD9" w:rsidRDefault="00F262FA">
                  <w:pPr>
                    <w:jc w:val="center"/>
                    <w:rPr>
                      <w:szCs w:val="21"/>
                    </w:rPr>
                  </w:pPr>
                  <w:r w:rsidRPr="009D3FD9">
                    <w:rPr>
                      <w:szCs w:val="21"/>
                    </w:rPr>
                    <w:t>14</w:t>
                  </w:r>
                </w:p>
              </w:tc>
              <w:tc>
                <w:tcPr>
                  <w:tcW w:w="1033" w:type="dxa"/>
                  <w:vMerge/>
                  <w:vAlign w:val="center"/>
                </w:tcPr>
                <w:p w:rsidR="00081DB3" w:rsidRPr="009D3FD9" w:rsidRDefault="00081DB3">
                  <w:pPr>
                    <w:jc w:val="center"/>
                    <w:rPr>
                      <w:szCs w:val="21"/>
                    </w:rPr>
                  </w:pPr>
                </w:p>
              </w:tc>
            </w:tr>
            <w:tr w:rsidR="009D3FD9" w:rsidRPr="009D3FD9">
              <w:trPr>
                <w:trHeight w:val="397"/>
                <w:jc w:val="center"/>
              </w:trPr>
              <w:tc>
                <w:tcPr>
                  <w:tcW w:w="1517" w:type="dxa"/>
                  <w:vAlign w:val="center"/>
                </w:tcPr>
                <w:p w:rsidR="00081DB3" w:rsidRPr="009D3FD9" w:rsidRDefault="00F262FA">
                  <w:pPr>
                    <w:jc w:val="center"/>
                    <w:rPr>
                      <w:szCs w:val="21"/>
                    </w:rPr>
                  </w:pPr>
                  <w:r w:rsidRPr="009D3FD9">
                    <w:rPr>
                      <w:szCs w:val="21"/>
                    </w:rPr>
                    <w:t>刻字机</w:t>
                  </w:r>
                </w:p>
              </w:tc>
              <w:tc>
                <w:tcPr>
                  <w:tcW w:w="708" w:type="dxa"/>
                  <w:vAlign w:val="center"/>
                </w:tcPr>
                <w:p w:rsidR="00081DB3" w:rsidRPr="009D3FD9" w:rsidRDefault="00F262FA">
                  <w:pPr>
                    <w:jc w:val="center"/>
                    <w:rPr>
                      <w:szCs w:val="21"/>
                    </w:rPr>
                  </w:pPr>
                  <w:r w:rsidRPr="009D3FD9">
                    <w:rPr>
                      <w:szCs w:val="21"/>
                    </w:rPr>
                    <w:t>1</w:t>
                  </w:r>
                </w:p>
              </w:tc>
              <w:tc>
                <w:tcPr>
                  <w:tcW w:w="993" w:type="dxa"/>
                  <w:vAlign w:val="center"/>
                </w:tcPr>
                <w:p w:rsidR="00081DB3" w:rsidRPr="009D3FD9" w:rsidRDefault="00F262FA">
                  <w:pPr>
                    <w:jc w:val="center"/>
                    <w:rPr>
                      <w:szCs w:val="21"/>
                    </w:rPr>
                  </w:pPr>
                  <w:r w:rsidRPr="009D3FD9">
                    <w:rPr>
                      <w:szCs w:val="21"/>
                    </w:rPr>
                    <w:t>75</w:t>
                  </w:r>
                </w:p>
              </w:tc>
              <w:tc>
                <w:tcPr>
                  <w:tcW w:w="992" w:type="dxa"/>
                  <w:vAlign w:val="center"/>
                </w:tcPr>
                <w:p w:rsidR="00081DB3" w:rsidRPr="009D3FD9" w:rsidRDefault="00F262FA">
                  <w:pPr>
                    <w:jc w:val="center"/>
                    <w:rPr>
                      <w:szCs w:val="21"/>
                    </w:rPr>
                  </w:pPr>
                  <w:r w:rsidRPr="009D3FD9">
                    <w:rPr>
                      <w:szCs w:val="21"/>
                    </w:rPr>
                    <w:t>75</w:t>
                  </w:r>
                </w:p>
              </w:tc>
              <w:tc>
                <w:tcPr>
                  <w:tcW w:w="992" w:type="dxa"/>
                  <w:vAlign w:val="center"/>
                </w:tcPr>
                <w:p w:rsidR="00081DB3" w:rsidRPr="009D3FD9" w:rsidRDefault="00F262FA">
                  <w:pPr>
                    <w:jc w:val="center"/>
                    <w:rPr>
                      <w:szCs w:val="21"/>
                    </w:rPr>
                  </w:pPr>
                  <w:r w:rsidRPr="009D3FD9">
                    <w:rPr>
                      <w:szCs w:val="21"/>
                    </w:rPr>
                    <w:t>25</w:t>
                  </w:r>
                </w:p>
              </w:tc>
              <w:tc>
                <w:tcPr>
                  <w:tcW w:w="992" w:type="dxa"/>
                  <w:vAlign w:val="center"/>
                </w:tcPr>
                <w:p w:rsidR="00081DB3" w:rsidRPr="009D3FD9" w:rsidRDefault="00F262FA">
                  <w:pPr>
                    <w:jc w:val="center"/>
                    <w:rPr>
                      <w:szCs w:val="21"/>
                    </w:rPr>
                  </w:pPr>
                  <w:r w:rsidRPr="009D3FD9">
                    <w:rPr>
                      <w:szCs w:val="21"/>
                    </w:rPr>
                    <w:t>10</w:t>
                  </w:r>
                </w:p>
              </w:tc>
              <w:tc>
                <w:tcPr>
                  <w:tcW w:w="993" w:type="dxa"/>
                  <w:vAlign w:val="center"/>
                </w:tcPr>
                <w:p w:rsidR="00081DB3" w:rsidRPr="009D3FD9" w:rsidRDefault="00F262FA">
                  <w:pPr>
                    <w:jc w:val="center"/>
                    <w:rPr>
                      <w:szCs w:val="21"/>
                    </w:rPr>
                  </w:pPr>
                  <w:r w:rsidRPr="009D3FD9">
                    <w:rPr>
                      <w:szCs w:val="21"/>
                    </w:rPr>
                    <w:t>20</w:t>
                  </w:r>
                </w:p>
              </w:tc>
              <w:tc>
                <w:tcPr>
                  <w:tcW w:w="1033" w:type="dxa"/>
                  <w:vMerge/>
                  <w:vAlign w:val="center"/>
                </w:tcPr>
                <w:p w:rsidR="00081DB3" w:rsidRPr="009D3FD9" w:rsidRDefault="00081DB3">
                  <w:pPr>
                    <w:jc w:val="center"/>
                    <w:rPr>
                      <w:szCs w:val="21"/>
                    </w:rPr>
                  </w:pPr>
                </w:p>
              </w:tc>
            </w:tr>
            <w:tr w:rsidR="009D3FD9" w:rsidRPr="009D3FD9">
              <w:trPr>
                <w:trHeight w:val="397"/>
                <w:jc w:val="center"/>
              </w:trPr>
              <w:tc>
                <w:tcPr>
                  <w:tcW w:w="1517" w:type="dxa"/>
                  <w:vAlign w:val="center"/>
                </w:tcPr>
                <w:p w:rsidR="00081DB3" w:rsidRPr="009D3FD9" w:rsidRDefault="00F262FA">
                  <w:pPr>
                    <w:jc w:val="center"/>
                    <w:rPr>
                      <w:szCs w:val="21"/>
                    </w:rPr>
                  </w:pPr>
                  <w:r w:rsidRPr="009D3FD9">
                    <w:rPr>
                      <w:szCs w:val="21"/>
                    </w:rPr>
                    <w:t>磨刀机</w:t>
                  </w:r>
                </w:p>
              </w:tc>
              <w:tc>
                <w:tcPr>
                  <w:tcW w:w="708" w:type="dxa"/>
                  <w:vAlign w:val="center"/>
                </w:tcPr>
                <w:p w:rsidR="00081DB3" w:rsidRPr="009D3FD9" w:rsidRDefault="00F262FA">
                  <w:pPr>
                    <w:jc w:val="center"/>
                    <w:rPr>
                      <w:szCs w:val="21"/>
                    </w:rPr>
                  </w:pPr>
                  <w:r w:rsidRPr="009D3FD9">
                    <w:rPr>
                      <w:szCs w:val="21"/>
                    </w:rPr>
                    <w:t>2</w:t>
                  </w:r>
                </w:p>
              </w:tc>
              <w:tc>
                <w:tcPr>
                  <w:tcW w:w="993" w:type="dxa"/>
                  <w:vAlign w:val="center"/>
                </w:tcPr>
                <w:p w:rsidR="00081DB3" w:rsidRPr="009D3FD9" w:rsidRDefault="00F262FA">
                  <w:pPr>
                    <w:jc w:val="center"/>
                    <w:rPr>
                      <w:szCs w:val="21"/>
                    </w:rPr>
                  </w:pPr>
                  <w:r w:rsidRPr="009D3FD9">
                    <w:rPr>
                      <w:szCs w:val="21"/>
                    </w:rPr>
                    <w:t>75</w:t>
                  </w:r>
                </w:p>
              </w:tc>
              <w:tc>
                <w:tcPr>
                  <w:tcW w:w="992" w:type="dxa"/>
                  <w:vAlign w:val="center"/>
                </w:tcPr>
                <w:p w:rsidR="00081DB3" w:rsidRPr="009D3FD9" w:rsidRDefault="00F262FA">
                  <w:pPr>
                    <w:jc w:val="center"/>
                    <w:rPr>
                      <w:szCs w:val="21"/>
                    </w:rPr>
                  </w:pPr>
                  <w:r w:rsidRPr="009D3FD9">
                    <w:rPr>
                      <w:szCs w:val="21"/>
                    </w:rPr>
                    <w:t>78.01</w:t>
                  </w:r>
                </w:p>
              </w:tc>
              <w:tc>
                <w:tcPr>
                  <w:tcW w:w="992" w:type="dxa"/>
                  <w:vAlign w:val="center"/>
                </w:tcPr>
                <w:p w:rsidR="00081DB3" w:rsidRPr="009D3FD9" w:rsidRDefault="00F262FA">
                  <w:pPr>
                    <w:jc w:val="center"/>
                    <w:rPr>
                      <w:szCs w:val="21"/>
                    </w:rPr>
                  </w:pPr>
                  <w:r w:rsidRPr="009D3FD9">
                    <w:rPr>
                      <w:szCs w:val="21"/>
                    </w:rPr>
                    <w:t>25</w:t>
                  </w:r>
                </w:p>
              </w:tc>
              <w:tc>
                <w:tcPr>
                  <w:tcW w:w="992" w:type="dxa"/>
                  <w:vAlign w:val="center"/>
                </w:tcPr>
                <w:p w:rsidR="00081DB3" w:rsidRPr="009D3FD9" w:rsidRDefault="00F262FA">
                  <w:pPr>
                    <w:jc w:val="center"/>
                    <w:rPr>
                      <w:szCs w:val="21"/>
                    </w:rPr>
                  </w:pPr>
                  <w:r w:rsidRPr="009D3FD9">
                    <w:rPr>
                      <w:szCs w:val="21"/>
                    </w:rPr>
                    <w:t>5</w:t>
                  </w:r>
                </w:p>
              </w:tc>
              <w:tc>
                <w:tcPr>
                  <w:tcW w:w="993" w:type="dxa"/>
                  <w:vAlign w:val="center"/>
                </w:tcPr>
                <w:p w:rsidR="00081DB3" w:rsidRPr="009D3FD9" w:rsidRDefault="00F262FA">
                  <w:pPr>
                    <w:jc w:val="center"/>
                    <w:rPr>
                      <w:szCs w:val="21"/>
                    </w:rPr>
                  </w:pPr>
                  <w:r w:rsidRPr="009D3FD9">
                    <w:rPr>
                      <w:szCs w:val="21"/>
                    </w:rPr>
                    <w:t>14</w:t>
                  </w:r>
                </w:p>
              </w:tc>
              <w:tc>
                <w:tcPr>
                  <w:tcW w:w="1033" w:type="dxa"/>
                  <w:vMerge/>
                  <w:vAlign w:val="center"/>
                </w:tcPr>
                <w:p w:rsidR="00081DB3" w:rsidRPr="009D3FD9" w:rsidRDefault="00081DB3">
                  <w:pPr>
                    <w:jc w:val="center"/>
                    <w:rPr>
                      <w:szCs w:val="21"/>
                    </w:rPr>
                  </w:pPr>
                </w:p>
              </w:tc>
            </w:tr>
            <w:tr w:rsidR="009D3FD9" w:rsidRPr="009D3FD9">
              <w:trPr>
                <w:trHeight w:val="397"/>
                <w:jc w:val="center"/>
              </w:trPr>
              <w:tc>
                <w:tcPr>
                  <w:tcW w:w="1517" w:type="dxa"/>
                  <w:vAlign w:val="center"/>
                </w:tcPr>
                <w:p w:rsidR="00081DB3" w:rsidRPr="009D3FD9" w:rsidRDefault="00F262FA">
                  <w:pPr>
                    <w:jc w:val="center"/>
                    <w:rPr>
                      <w:szCs w:val="21"/>
                    </w:rPr>
                  </w:pPr>
                  <w:r w:rsidRPr="009D3FD9">
                    <w:rPr>
                      <w:szCs w:val="21"/>
                    </w:rPr>
                    <w:t>钻孔机</w:t>
                  </w:r>
                </w:p>
              </w:tc>
              <w:tc>
                <w:tcPr>
                  <w:tcW w:w="708" w:type="dxa"/>
                  <w:vAlign w:val="center"/>
                </w:tcPr>
                <w:p w:rsidR="00081DB3" w:rsidRPr="009D3FD9" w:rsidRDefault="00F262FA">
                  <w:pPr>
                    <w:jc w:val="center"/>
                    <w:rPr>
                      <w:szCs w:val="21"/>
                    </w:rPr>
                  </w:pPr>
                  <w:r w:rsidRPr="009D3FD9">
                    <w:rPr>
                      <w:szCs w:val="21"/>
                    </w:rPr>
                    <w:t>3</w:t>
                  </w:r>
                </w:p>
              </w:tc>
              <w:tc>
                <w:tcPr>
                  <w:tcW w:w="993" w:type="dxa"/>
                  <w:vAlign w:val="center"/>
                </w:tcPr>
                <w:p w:rsidR="00081DB3" w:rsidRPr="009D3FD9" w:rsidRDefault="00F262FA">
                  <w:pPr>
                    <w:jc w:val="center"/>
                    <w:rPr>
                      <w:szCs w:val="21"/>
                    </w:rPr>
                  </w:pPr>
                  <w:r w:rsidRPr="009D3FD9">
                    <w:rPr>
                      <w:szCs w:val="21"/>
                    </w:rPr>
                    <w:t>80</w:t>
                  </w:r>
                </w:p>
              </w:tc>
              <w:tc>
                <w:tcPr>
                  <w:tcW w:w="992" w:type="dxa"/>
                  <w:vAlign w:val="center"/>
                </w:tcPr>
                <w:p w:rsidR="00081DB3" w:rsidRPr="009D3FD9" w:rsidRDefault="00F262FA">
                  <w:pPr>
                    <w:jc w:val="center"/>
                    <w:rPr>
                      <w:szCs w:val="21"/>
                    </w:rPr>
                  </w:pPr>
                  <w:r w:rsidRPr="009D3FD9">
                    <w:rPr>
                      <w:szCs w:val="21"/>
                    </w:rPr>
                    <w:t>84.77</w:t>
                  </w:r>
                </w:p>
              </w:tc>
              <w:tc>
                <w:tcPr>
                  <w:tcW w:w="992" w:type="dxa"/>
                  <w:vAlign w:val="center"/>
                </w:tcPr>
                <w:p w:rsidR="00081DB3" w:rsidRPr="009D3FD9" w:rsidRDefault="00F262FA">
                  <w:pPr>
                    <w:jc w:val="center"/>
                    <w:rPr>
                      <w:szCs w:val="21"/>
                    </w:rPr>
                  </w:pPr>
                  <w:r w:rsidRPr="009D3FD9">
                    <w:rPr>
                      <w:szCs w:val="21"/>
                    </w:rPr>
                    <w:t>25</w:t>
                  </w:r>
                </w:p>
              </w:tc>
              <w:tc>
                <w:tcPr>
                  <w:tcW w:w="992" w:type="dxa"/>
                  <w:vAlign w:val="center"/>
                </w:tcPr>
                <w:p w:rsidR="00081DB3" w:rsidRPr="009D3FD9" w:rsidRDefault="00F262FA">
                  <w:pPr>
                    <w:jc w:val="center"/>
                    <w:rPr>
                      <w:szCs w:val="21"/>
                    </w:rPr>
                  </w:pPr>
                  <w:r w:rsidRPr="009D3FD9">
                    <w:rPr>
                      <w:szCs w:val="21"/>
                    </w:rPr>
                    <w:t>5</w:t>
                  </w:r>
                </w:p>
              </w:tc>
              <w:tc>
                <w:tcPr>
                  <w:tcW w:w="993" w:type="dxa"/>
                  <w:vAlign w:val="center"/>
                </w:tcPr>
                <w:p w:rsidR="00081DB3" w:rsidRPr="009D3FD9" w:rsidRDefault="00F262FA">
                  <w:pPr>
                    <w:jc w:val="center"/>
                    <w:rPr>
                      <w:szCs w:val="21"/>
                    </w:rPr>
                  </w:pPr>
                  <w:r w:rsidRPr="009D3FD9">
                    <w:rPr>
                      <w:szCs w:val="21"/>
                    </w:rPr>
                    <w:t>14</w:t>
                  </w:r>
                </w:p>
              </w:tc>
              <w:tc>
                <w:tcPr>
                  <w:tcW w:w="1033" w:type="dxa"/>
                  <w:vMerge/>
                  <w:vAlign w:val="center"/>
                </w:tcPr>
                <w:p w:rsidR="00081DB3" w:rsidRPr="009D3FD9" w:rsidRDefault="00081DB3">
                  <w:pPr>
                    <w:jc w:val="center"/>
                    <w:rPr>
                      <w:szCs w:val="21"/>
                    </w:rPr>
                  </w:pPr>
                </w:p>
              </w:tc>
            </w:tr>
            <w:tr w:rsidR="009D3FD9" w:rsidRPr="009D3FD9">
              <w:trPr>
                <w:trHeight w:val="397"/>
                <w:jc w:val="center"/>
              </w:trPr>
              <w:tc>
                <w:tcPr>
                  <w:tcW w:w="1517" w:type="dxa"/>
                  <w:vAlign w:val="center"/>
                </w:tcPr>
                <w:p w:rsidR="00081DB3" w:rsidRPr="009D3FD9" w:rsidRDefault="00F262FA">
                  <w:pPr>
                    <w:jc w:val="center"/>
                    <w:rPr>
                      <w:szCs w:val="21"/>
                    </w:rPr>
                  </w:pPr>
                  <w:r w:rsidRPr="009D3FD9">
                    <w:rPr>
                      <w:szCs w:val="21"/>
                    </w:rPr>
                    <w:t>攻牙机</w:t>
                  </w:r>
                </w:p>
              </w:tc>
              <w:tc>
                <w:tcPr>
                  <w:tcW w:w="708" w:type="dxa"/>
                  <w:vAlign w:val="center"/>
                </w:tcPr>
                <w:p w:rsidR="00081DB3" w:rsidRPr="009D3FD9" w:rsidRDefault="00F262FA">
                  <w:pPr>
                    <w:jc w:val="center"/>
                    <w:rPr>
                      <w:szCs w:val="21"/>
                    </w:rPr>
                  </w:pPr>
                  <w:r w:rsidRPr="009D3FD9">
                    <w:rPr>
                      <w:szCs w:val="21"/>
                    </w:rPr>
                    <w:t>2</w:t>
                  </w:r>
                </w:p>
              </w:tc>
              <w:tc>
                <w:tcPr>
                  <w:tcW w:w="993" w:type="dxa"/>
                  <w:vAlign w:val="center"/>
                </w:tcPr>
                <w:p w:rsidR="00081DB3" w:rsidRPr="009D3FD9" w:rsidRDefault="00F262FA">
                  <w:pPr>
                    <w:jc w:val="center"/>
                    <w:rPr>
                      <w:szCs w:val="21"/>
                    </w:rPr>
                  </w:pPr>
                  <w:r w:rsidRPr="009D3FD9">
                    <w:rPr>
                      <w:szCs w:val="21"/>
                    </w:rPr>
                    <w:t>80</w:t>
                  </w:r>
                </w:p>
              </w:tc>
              <w:tc>
                <w:tcPr>
                  <w:tcW w:w="992" w:type="dxa"/>
                  <w:vAlign w:val="center"/>
                </w:tcPr>
                <w:p w:rsidR="00081DB3" w:rsidRPr="009D3FD9" w:rsidRDefault="00F262FA">
                  <w:pPr>
                    <w:jc w:val="center"/>
                    <w:rPr>
                      <w:szCs w:val="21"/>
                    </w:rPr>
                  </w:pPr>
                  <w:r w:rsidRPr="009D3FD9">
                    <w:rPr>
                      <w:szCs w:val="21"/>
                    </w:rPr>
                    <w:t>83.01</w:t>
                  </w:r>
                </w:p>
              </w:tc>
              <w:tc>
                <w:tcPr>
                  <w:tcW w:w="992" w:type="dxa"/>
                  <w:vAlign w:val="center"/>
                </w:tcPr>
                <w:p w:rsidR="00081DB3" w:rsidRPr="009D3FD9" w:rsidRDefault="00F262FA">
                  <w:pPr>
                    <w:jc w:val="center"/>
                    <w:rPr>
                      <w:szCs w:val="21"/>
                    </w:rPr>
                  </w:pPr>
                  <w:r w:rsidRPr="009D3FD9">
                    <w:rPr>
                      <w:szCs w:val="21"/>
                    </w:rPr>
                    <w:t>25</w:t>
                  </w:r>
                </w:p>
              </w:tc>
              <w:tc>
                <w:tcPr>
                  <w:tcW w:w="992" w:type="dxa"/>
                  <w:vAlign w:val="center"/>
                </w:tcPr>
                <w:p w:rsidR="00081DB3" w:rsidRPr="009D3FD9" w:rsidRDefault="00F262FA">
                  <w:pPr>
                    <w:jc w:val="center"/>
                    <w:rPr>
                      <w:szCs w:val="21"/>
                    </w:rPr>
                  </w:pPr>
                  <w:r w:rsidRPr="009D3FD9">
                    <w:rPr>
                      <w:szCs w:val="21"/>
                    </w:rPr>
                    <w:t>5</w:t>
                  </w:r>
                </w:p>
              </w:tc>
              <w:tc>
                <w:tcPr>
                  <w:tcW w:w="993" w:type="dxa"/>
                  <w:vAlign w:val="center"/>
                </w:tcPr>
                <w:p w:rsidR="00081DB3" w:rsidRPr="009D3FD9" w:rsidRDefault="00F262FA">
                  <w:pPr>
                    <w:jc w:val="center"/>
                    <w:rPr>
                      <w:szCs w:val="21"/>
                    </w:rPr>
                  </w:pPr>
                  <w:r w:rsidRPr="009D3FD9">
                    <w:rPr>
                      <w:szCs w:val="21"/>
                    </w:rPr>
                    <w:t>14</w:t>
                  </w:r>
                </w:p>
              </w:tc>
              <w:tc>
                <w:tcPr>
                  <w:tcW w:w="1033" w:type="dxa"/>
                  <w:vMerge/>
                  <w:vAlign w:val="center"/>
                </w:tcPr>
                <w:p w:rsidR="00081DB3" w:rsidRPr="009D3FD9" w:rsidRDefault="00081DB3">
                  <w:pPr>
                    <w:jc w:val="center"/>
                    <w:rPr>
                      <w:szCs w:val="21"/>
                    </w:rPr>
                  </w:pPr>
                </w:p>
              </w:tc>
            </w:tr>
            <w:tr w:rsidR="009D3FD9" w:rsidRPr="009D3FD9">
              <w:trPr>
                <w:trHeight w:val="397"/>
                <w:jc w:val="center"/>
              </w:trPr>
              <w:tc>
                <w:tcPr>
                  <w:tcW w:w="1517" w:type="dxa"/>
                  <w:vAlign w:val="center"/>
                </w:tcPr>
                <w:p w:rsidR="00081DB3" w:rsidRPr="009D3FD9" w:rsidRDefault="00F262FA">
                  <w:pPr>
                    <w:jc w:val="center"/>
                    <w:rPr>
                      <w:szCs w:val="21"/>
                    </w:rPr>
                  </w:pPr>
                  <w:r w:rsidRPr="009D3FD9">
                    <w:rPr>
                      <w:szCs w:val="21"/>
                    </w:rPr>
                    <w:t>铣床</w:t>
                  </w:r>
                </w:p>
              </w:tc>
              <w:tc>
                <w:tcPr>
                  <w:tcW w:w="708" w:type="dxa"/>
                  <w:vAlign w:val="center"/>
                </w:tcPr>
                <w:p w:rsidR="00081DB3" w:rsidRPr="009D3FD9" w:rsidRDefault="00F262FA">
                  <w:pPr>
                    <w:jc w:val="center"/>
                    <w:rPr>
                      <w:szCs w:val="21"/>
                    </w:rPr>
                  </w:pPr>
                  <w:r w:rsidRPr="009D3FD9">
                    <w:rPr>
                      <w:szCs w:val="21"/>
                    </w:rPr>
                    <w:t>3</w:t>
                  </w:r>
                </w:p>
              </w:tc>
              <w:tc>
                <w:tcPr>
                  <w:tcW w:w="993" w:type="dxa"/>
                  <w:vAlign w:val="center"/>
                </w:tcPr>
                <w:p w:rsidR="00081DB3" w:rsidRPr="009D3FD9" w:rsidRDefault="00F262FA">
                  <w:pPr>
                    <w:jc w:val="center"/>
                    <w:rPr>
                      <w:szCs w:val="21"/>
                    </w:rPr>
                  </w:pPr>
                  <w:r w:rsidRPr="009D3FD9">
                    <w:rPr>
                      <w:szCs w:val="21"/>
                    </w:rPr>
                    <w:t>75</w:t>
                  </w:r>
                </w:p>
              </w:tc>
              <w:tc>
                <w:tcPr>
                  <w:tcW w:w="992" w:type="dxa"/>
                  <w:vAlign w:val="center"/>
                </w:tcPr>
                <w:p w:rsidR="00081DB3" w:rsidRPr="009D3FD9" w:rsidRDefault="00F262FA">
                  <w:pPr>
                    <w:jc w:val="center"/>
                    <w:rPr>
                      <w:szCs w:val="21"/>
                    </w:rPr>
                  </w:pPr>
                  <w:r w:rsidRPr="009D3FD9">
                    <w:rPr>
                      <w:szCs w:val="21"/>
                    </w:rPr>
                    <w:t>79.77</w:t>
                  </w:r>
                </w:p>
              </w:tc>
              <w:tc>
                <w:tcPr>
                  <w:tcW w:w="992" w:type="dxa"/>
                  <w:vAlign w:val="center"/>
                </w:tcPr>
                <w:p w:rsidR="00081DB3" w:rsidRPr="009D3FD9" w:rsidRDefault="00F262FA">
                  <w:pPr>
                    <w:jc w:val="center"/>
                    <w:rPr>
                      <w:szCs w:val="21"/>
                    </w:rPr>
                  </w:pPr>
                  <w:r w:rsidRPr="009D3FD9">
                    <w:rPr>
                      <w:szCs w:val="21"/>
                    </w:rPr>
                    <w:t>25</w:t>
                  </w:r>
                </w:p>
              </w:tc>
              <w:tc>
                <w:tcPr>
                  <w:tcW w:w="992" w:type="dxa"/>
                  <w:vAlign w:val="center"/>
                </w:tcPr>
                <w:p w:rsidR="00081DB3" w:rsidRPr="009D3FD9" w:rsidRDefault="00F262FA">
                  <w:pPr>
                    <w:jc w:val="center"/>
                    <w:rPr>
                      <w:szCs w:val="21"/>
                    </w:rPr>
                  </w:pPr>
                  <w:r w:rsidRPr="009D3FD9">
                    <w:rPr>
                      <w:szCs w:val="21"/>
                    </w:rPr>
                    <w:t>10</w:t>
                  </w:r>
                </w:p>
              </w:tc>
              <w:tc>
                <w:tcPr>
                  <w:tcW w:w="993" w:type="dxa"/>
                  <w:vAlign w:val="center"/>
                </w:tcPr>
                <w:p w:rsidR="00081DB3" w:rsidRPr="009D3FD9" w:rsidRDefault="00F262FA">
                  <w:pPr>
                    <w:jc w:val="center"/>
                    <w:rPr>
                      <w:szCs w:val="21"/>
                    </w:rPr>
                  </w:pPr>
                  <w:r w:rsidRPr="009D3FD9">
                    <w:rPr>
                      <w:szCs w:val="21"/>
                    </w:rPr>
                    <w:t>20</w:t>
                  </w:r>
                </w:p>
              </w:tc>
              <w:tc>
                <w:tcPr>
                  <w:tcW w:w="1033" w:type="dxa"/>
                  <w:vMerge/>
                  <w:vAlign w:val="center"/>
                </w:tcPr>
                <w:p w:rsidR="00081DB3" w:rsidRPr="009D3FD9" w:rsidRDefault="00081DB3">
                  <w:pPr>
                    <w:jc w:val="center"/>
                    <w:rPr>
                      <w:szCs w:val="21"/>
                    </w:rPr>
                  </w:pPr>
                </w:p>
              </w:tc>
            </w:tr>
            <w:tr w:rsidR="009D3FD9" w:rsidRPr="009D3FD9">
              <w:trPr>
                <w:trHeight w:val="397"/>
                <w:jc w:val="center"/>
              </w:trPr>
              <w:tc>
                <w:tcPr>
                  <w:tcW w:w="1517" w:type="dxa"/>
                  <w:vAlign w:val="center"/>
                </w:tcPr>
                <w:p w:rsidR="00081DB3" w:rsidRPr="009D3FD9" w:rsidRDefault="00F262FA">
                  <w:pPr>
                    <w:jc w:val="center"/>
                    <w:rPr>
                      <w:szCs w:val="21"/>
                    </w:rPr>
                  </w:pPr>
                  <w:r w:rsidRPr="009D3FD9">
                    <w:rPr>
                      <w:szCs w:val="21"/>
                    </w:rPr>
                    <w:t>磨床</w:t>
                  </w:r>
                </w:p>
              </w:tc>
              <w:tc>
                <w:tcPr>
                  <w:tcW w:w="708" w:type="dxa"/>
                  <w:vAlign w:val="center"/>
                </w:tcPr>
                <w:p w:rsidR="00081DB3" w:rsidRPr="009D3FD9" w:rsidRDefault="00F262FA">
                  <w:pPr>
                    <w:jc w:val="center"/>
                    <w:rPr>
                      <w:szCs w:val="21"/>
                    </w:rPr>
                  </w:pPr>
                  <w:r w:rsidRPr="009D3FD9">
                    <w:rPr>
                      <w:szCs w:val="21"/>
                    </w:rPr>
                    <w:t>10</w:t>
                  </w:r>
                </w:p>
              </w:tc>
              <w:tc>
                <w:tcPr>
                  <w:tcW w:w="993" w:type="dxa"/>
                  <w:vAlign w:val="center"/>
                </w:tcPr>
                <w:p w:rsidR="00081DB3" w:rsidRPr="009D3FD9" w:rsidRDefault="00F262FA">
                  <w:pPr>
                    <w:jc w:val="center"/>
                    <w:rPr>
                      <w:szCs w:val="21"/>
                    </w:rPr>
                  </w:pPr>
                  <w:r w:rsidRPr="009D3FD9">
                    <w:rPr>
                      <w:szCs w:val="21"/>
                    </w:rPr>
                    <w:t>75</w:t>
                  </w:r>
                </w:p>
              </w:tc>
              <w:tc>
                <w:tcPr>
                  <w:tcW w:w="992" w:type="dxa"/>
                  <w:vAlign w:val="center"/>
                </w:tcPr>
                <w:p w:rsidR="00081DB3" w:rsidRPr="009D3FD9" w:rsidRDefault="00F262FA">
                  <w:pPr>
                    <w:jc w:val="center"/>
                    <w:rPr>
                      <w:szCs w:val="21"/>
                    </w:rPr>
                  </w:pPr>
                  <w:r w:rsidRPr="009D3FD9">
                    <w:rPr>
                      <w:szCs w:val="21"/>
                    </w:rPr>
                    <w:t>85</w:t>
                  </w:r>
                </w:p>
              </w:tc>
              <w:tc>
                <w:tcPr>
                  <w:tcW w:w="992" w:type="dxa"/>
                  <w:vAlign w:val="center"/>
                </w:tcPr>
                <w:p w:rsidR="00081DB3" w:rsidRPr="009D3FD9" w:rsidRDefault="00F262FA">
                  <w:pPr>
                    <w:jc w:val="center"/>
                    <w:rPr>
                      <w:szCs w:val="21"/>
                    </w:rPr>
                  </w:pPr>
                  <w:r w:rsidRPr="009D3FD9">
                    <w:rPr>
                      <w:szCs w:val="21"/>
                    </w:rPr>
                    <w:t>25</w:t>
                  </w:r>
                </w:p>
              </w:tc>
              <w:tc>
                <w:tcPr>
                  <w:tcW w:w="992" w:type="dxa"/>
                  <w:vAlign w:val="center"/>
                </w:tcPr>
                <w:p w:rsidR="00081DB3" w:rsidRPr="009D3FD9" w:rsidRDefault="00F262FA">
                  <w:pPr>
                    <w:jc w:val="center"/>
                    <w:rPr>
                      <w:szCs w:val="21"/>
                    </w:rPr>
                  </w:pPr>
                  <w:r w:rsidRPr="009D3FD9">
                    <w:rPr>
                      <w:szCs w:val="21"/>
                    </w:rPr>
                    <w:t>5</w:t>
                  </w:r>
                </w:p>
              </w:tc>
              <w:tc>
                <w:tcPr>
                  <w:tcW w:w="993" w:type="dxa"/>
                  <w:vAlign w:val="center"/>
                </w:tcPr>
                <w:p w:rsidR="00081DB3" w:rsidRPr="009D3FD9" w:rsidRDefault="00F262FA">
                  <w:pPr>
                    <w:jc w:val="center"/>
                    <w:rPr>
                      <w:szCs w:val="21"/>
                    </w:rPr>
                  </w:pPr>
                  <w:r w:rsidRPr="009D3FD9">
                    <w:rPr>
                      <w:szCs w:val="21"/>
                    </w:rPr>
                    <w:t>14</w:t>
                  </w:r>
                </w:p>
              </w:tc>
              <w:tc>
                <w:tcPr>
                  <w:tcW w:w="1033" w:type="dxa"/>
                  <w:vMerge/>
                  <w:vAlign w:val="center"/>
                </w:tcPr>
                <w:p w:rsidR="00081DB3" w:rsidRPr="009D3FD9" w:rsidRDefault="00081DB3">
                  <w:pPr>
                    <w:jc w:val="center"/>
                    <w:rPr>
                      <w:szCs w:val="21"/>
                    </w:rPr>
                  </w:pPr>
                </w:p>
              </w:tc>
            </w:tr>
            <w:tr w:rsidR="009D3FD9" w:rsidRPr="009D3FD9">
              <w:trPr>
                <w:trHeight w:val="397"/>
                <w:jc w:val="center"/>
              </w:trPr>
              <w:tc>
                <w:tcPr>
                  <w:tcW w:w="1517" w:type="dxa"/>
                  <w:vAlign w:val="center"/>
                </w:tcPr>
                <w:p w:rsidR="00081DB3" w:rsidRPr="009D3FD9" w:rsidRDefault="00F262FA">
                  <w:pPr>
                    <w:jc w:val="center"/>
                    <w:rPr>
                      <w:szCs w:val="21"/>
                    </w:rPr>
                  </w:pPr>
                  <w:r w:rsidRPr="009D3FD9">
                    <w:rPr>
                      <w:szCs w:val="21"/>
                    </w:rPr>
                    <w:t>磁力抛光机</w:t>
                  </w:r>
                </w:p>
              </w:tc>
              <w:tc>
                <w:tcPr>
                  <w:tcW w:w="708" w:type="dxa"/>
                  <w:vAlign w:val="center"/>
                </w:tcPr>
                <w:p w:rsidR="00081DB3" w:rsidRPr="009D3FD9" w:rsidRDefault="00F262FA">
                  <w:pPr>
                    <w:jc w:val="center"/>
                    <w:rPr>
                      <w:szCs w:val="21"/>
                    </w:rPr>
                  </w:pPr>
                  <w:r w:rsidRPr="009D3FD9">
                    <w:rPr>
                      <w:szCs w:val="21"/>
                    </w:rPr>
                    <w:t>1</w:t>
                  </w:r>
                </w:p>
              </w:tc>
              <w:tc>
                <w:tcPr>
                  <w:tcW w:w="993" w:type="dxa"/>
                  <w:vAlign w:val="center"/>
                </w:tcPr>
                <w:p w:rsidR="00081DB3" w:rsidRPr="009D3FD9" w:rsidRDefault="00F262FA">
                  <w:pPr>
                    <w:jc w:val="center"/>
                    <w:rPr>
                      <w:szCs w:val="21"/>
                    </w:rPr>
                  </w:pPr>
                  <w:r w:rsidRPr="009D3FD9">
                    <w:rPr>
                      <w:szCs w:val="21"/>
                    </w:rPr>
                    <w:t>75</w:t>
                  </w:r>
                </w:p>
              </w:tc>
              <w:tc>
                <w:tcPr>
                  <w:tcW w:w="992" w:type="dxa"/>
                  <w:vAlign w:val="center"/>
                </w:tcPr>
                <w:p w:rsidR="00081DB3" w:rsidRPr="009D3FD9" w:rsidRDefault="00F262FA">
                  <w:pPr>
                    <w:jc w:val="center"/>
                    <w:rPr>
                      <w:szCs w:val="21"/>
                    </w:rPr>
                  </w:pPr>
                  <w:r w:rsidRPr="009D3FD9">
                    <w:rPr>
                      <w:szCs w:val="21"/>
                    </w:rPr>
                    <w:t>75</w:t>
                  </w:r>
                </w:p>
              </w:tc>
              <w:tc>
                <w:tcPr>
                  <w:tcW w:w="992" w:type="dxa"/>
                  <w:vAlign w:val="center"/>
                </w:tcPr>
                <w:p w:rsidR="00081DB3" w:rsidRPr="009D3FD9" w:rsidRDefault="00F262FA">
                  <w:pPr>
                    <w:jc w:val="center"/>
                    <w:rPr>
                      <w:szCs w:val="21"/>
                    </w:rPr>
                  </w:pPr>
                  <w:r w:rsidRPr="009D3FD9">
                    <w:rPr>
                      <w:szCs w:val="21"/>
                    </w:rPr>
                    <w:t>25</w:t>
                  </w:r>
                </w:p>
              </w:tc>
              <w:tc>
                <w:tcPr>
                  <w:tcW w:w="992" w:type="dxa"/>
                  <w:vAlign w:val="center"/>
                </w:tcPr>
                <w:p w:rsidR="00081DB3" w:rsidRPr="009D3FD9" w:rsidRDefault="00F262FA">
                  <w:pPr>
                    <w:jc w:val="center"/>
                    <w:rPr>
                      <w:szCs w:val="21"/>
                    </w:rPr>
                  </w:pPr>
                  <w:r w:rsidRPr="009D3FD9">
                    <w:rPr>
                      <w:szCs w:val="21"/>
                    </w:rPr>
                    <w:t>5</w:t>
                  </w:r>
                </w:p>
              </w:tc>
              <w:tc>
                <w:tcPr>
                  <w:tcW w:w="993" w:type="dxa"/>
                  <w:vAlign w:val="center"/>
                </w:tcPr>
                <w:p w:rsidR="00081DB3" w:rsidRPr="009D3FD9" w:rsidRDefault="00F262FA">
                  <w:pPr>
                    <w:jc w:val="center"/>
                    <w:rPr>
                      <w:szCs w:val="21"/>
                    </w:rPr>
                  </w:pPr>
                  <w:r w:rsidRPr="009D3FD9">
                    <w:rPr>
                      <w:szCs w:val="21"/>
                    </w:rPr>
                    <w:t>14</w:t>
                  </w:r>
                </w:p>
              </w:tc>
              <w:tc>
                <w:tcPr>
                  <w:tcW w:w="1033" w:type="dxa"/>
                  <w:vMerge/>
                  <w:vAlign w:val="center"/>
                </w:tcPr>
                <w:p w:rsidR="00081DB3" w:rsidRPr="009D3FD9" w:rsidRDefault="00081DB3">
                  <w:pPr>
                    <w:jc w:val="center"/>
                    <w:rPr>
                      <w:szCs w:val="21"/>
                    </w:rPr>
                  </w:pPr>
                </w:p>
              </w:tc>
            </w:tr>
            <w:tr w:rsidR="009D3FD9" w:rsidRPr="009D3FD9">
              <w:trPr>
                <w:trHeight w:val="397"/>
                <w:jc w:val="center"/>
              </w:trPr>
              <w:tc>
                <w:tcPr>
                  <w:tcW w:w="1517" w:type="dxa"/>
                  <w:vAlign w:val="center"/>
                </w:tcPr>
                <w:p w:rsidR="00081DB3" w:rsidRPr="009D3FD9" w:rsidRDefault="00F262FA">
                  <w:pPr>
                    <w:jc w:val="center"/>
                    <w:rPr>
                      <w:szCs w:val="21"/>
                    </w:rPr>
                  </w:pPr>
                  <w:r w:rsidRPr="009D3FD9">
                    <w:rPr>
                      <w:szCs w:val="21"/>
                    </w:rPr>
                    <w:t>振研机</w:t>
                  </w:r>
                </w:p>
              </w:tc>
              <w:tc>
                <w:tcPr>
                  <w:tcW w:w="708" w:type="dxa"/>
                  <w:vAlign w:val="center"/>
                </w:tcPr>
                <w:p w:rsidR="00081DB3" w:rsidRPr="009D3FD9" w:rsidRDefault="00F262FA">
                  <w:pPr>
                    <w:jc w:val="center"/>
                    <w:rPr>
                      <w:szCs w:val="21"/>
                    </w:rPr>
                  </w:pPr>
                  <w:r w:rsidRPr="009D3FD9">
                    <w:rPr>
                      <w:szCs w:val="21"/>
                    </w:rPr>
                    <w:t>1</w:t>
                  </w:r>
                </w:p>
              </w:tc>
              <w:tc>
                <w:tcPr>
                  <w:tcW w:w="993" w:type="dxa"/>
                  <w:vAlign w:val="center"/>
                </w:tcPr>
                <w:p w:rsidR="00081DB3" w:rsidRPr="009D3FD9" w:rsidRDefault="00F262FA">
                  <w:pPr>
                    <w:jc w:val="center"/>
                    <w:rPr>
                      <w:szCs w:val="21"/>
                    </w:rPr>
                  </w:pPr>
                  <w:r w:rsidRPr="009D3FD9">
                    <w:rPr>
                      <w:szCs w:val="21"/>
                    </w:rPr>
                    <w:t>75</w:t>
                  </w:r>
                </w:p>
              </w:tc>
              <w:tc>
                <w:tcPr>
                  <w:tcW w:w="992" w:type="dxa"/>
                  <w:vAlign w:val="center"/>
                </w:tcPr>
                <w:p w:rsidR="00081DB3" w:rsidRPr="009D3FD9" w:rsidRDefault="00F262FA">
                  <w:pPr>
                    <w:jc w:val="center"/>
                    <w:rPr>
                      <w:szCs w:val="21"/>
                    </w:rPr>
                  </w:pPr>
                  <w:r w:rsidRPr="009D3FD9">
                    <w:rPr>
                      <w:szCs w:val="21"/>
                    </w:rPr>
                    <w:t>75</w:t>
                  </w:r>
                </w:p>
              </w:tc>
              <w:tc>
                <w:tcPr>
                  <w:tcW w:w="992" w:type="dxa"/>
                  <w:vAlign w:val="center"/>
                </w:tcPr>
                <w:p w:rsidR="00081DB3" w:rsidRPr="009D3FD9" w:rsidRDefault="00F262FA">
                  <w:pPr>
                    <w:jc w:val="center"/>
                    <w:rPr>
                      <w:szCs w:val="21"/>
                    </w:rPr>
                  </w:pPr>
                  <w:r w:rsidRPr="009D3FD9">
                    <w:rPr>
                      <w:szCs w:val="21"/>
                    </w:rPr>
                    <w:t>25</w:t>
                  </w:r>
                </w:p>
              </w:tc>
              <w:tc>
                <w:tcPr>
                  <w:tcW w:w="992" w:type="dxa"/>
                  <w:vAlign w:val="center"/>
                </w:tcPr>
                <w:p w:rsidR="00081DB3" w:rsidRPr="009D3FD9" w:rsidRDefault="00F262FA">
                  <w:pPr>
                    <w:jc w:val="center"/>
                    <w:rPr>
                      <w:szCs w:val="21"/>
                    </w:rPr>
                  </w:pPr>
                  <w:r w:rsidRPr="009D3FD9">
                    <w:rPr>
                      <w:szCs w:val="21"/>
                    </w:rPr>
                    <w:t>5</w:t>
                  </w:r>
                </w:p>
              </w:tc>
              <w:tc>
                <w:tcPr>
                  <w:tcW w:w="993" w:type="dxa"/>
                  <w:vAlign w:val="center"/>
                </w:tcPr>
                <w:p w:rsidR="00081DB3" w:rsidRPr="009D3FD9" w:rsidRDefault="00F262FA">
                  <w:pPr>
                    <w:jc w:val="center"/>
                    <w:rPr>
                      <w:szCs w:val="21"/>
                    </w:rPr>
                  </w:pPr>
                  <w:r w:rsidRPr="009D3FD9">
                    <w:rPr>
                      <w:szCs w:val="21"/>
                    </w:rPr>
                    <w:t>14</w:t>
                  </w:r>
                </w:p>
              </w:tc>
              <w:tc>
                <w:tcPr>
                  <w:tcW w:w="1033" w:type="dxa"/>
                  <w:vMerge/>
                  <w:vAlign w:val="center"/>
                </w:tcPr>
                <w:p w:rsidR="00081DB3" w:rsidRPr="009D3FD9" w:rsidRDefault="00081DB3">
                  <w:pPr>
                    <w:jc w:val="center"/>
                    <w:rPr>
                      <w:szCs w:val="21"/>
                    </w:rPr>
                  </w:pPr>
                </w:p>
              </w:tc>
            </w:tr>
          </w:tbl>
          <w:p w:rsidR="00081DB3" w:rsidRPr="009D3FD9" w:rsidRDefault="00081DB3">
            <w:pPr>
              <w:spacing w:line="360" w:lineRule="auto"/>
              <w:jc w:val="center"/>
              <w:rPr>
                <w:b/>
                <w:sz w:val="24"/>
              </w:rPr>
            </w:pPr>
          </w:p>
          <w:p w:rsidR="00081DB3" w:rsidRPr="009D3FD9" w:rsidRDefault="00F262FA">
            <w:pPr>
              <w:spacing w:line="360" w:lineRule="auto"/>
              <w:jc w:val="center"/>
              <w:rPr>
                <w:b/>
                <w:sz w:val="24"/>
              </w:rPr>
            </w:pPr>
            <w:r w:rsidRPr="009D3FD9">
              <w:rPr>
                <w:b/>
                <w:sz w:val="24"/>
              </w:rPr>
              <w:lastRenderedPageBreak/>
              <w:t>表</w:t>
            </w:r>
            <w:r w:rsidRPr="009D3FD9">
              <w:rPr>
                <w:b/>
                <w:sz w:val="24"/>
              </w:rPr>
              <w:t>7-8  7-2</w:t>
            </w:r>
            <w:r w:rsidRPr="009D3FD9">
              <w:rPr>
                <w:b/>
                <w:sz w:val="24"/>
              </w:rPr>
              <w:t>号厂界噪声预测结果（</w:t>
            </w:r>
            <w:r w:rsidRPr="009D3FD9">
              <w:rPr>
                <w:b/>
                <w:sz w:val="24"/>
              </w:rPr>
              <w:t>dB</w:t>
            </w:r>
            <w:r w:rsidRPr="009D3FD9">
              <w:rPr>
                <w:b/>
                <w:sz w:val="24"/>
              </w:rPr>
              <w:t>（</w:t>
            </w:r>
            <w:r w:rsidRPr="009D3FD9">
              <w:rPr>
                <w:b/>
                <w:sz w:val="24"/>
              </w:rPr>
              <w:t>A</w:t>
            </w:r>
            <w:r w:rsidRPr="009D3FD9">
              <w:rPr>
                <w:b/>
                <w:sz w:val="24"/>
              </w:rPr>
              <w:t>））</w:t>
            </w:r>
          </w:p>
          <w:tbl>
            <w:tblPr>
              <w:tblW w:w="8220"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517"/>
              <w:gridCol w:w="708"/>
              <w:gridCol w:w="993"/>
              <w:gridCol w:w="992"/>
              <w:gridCol w:w="992"/>
              <w:gridCol w:w="992"/>
              <w:gridCol w:w="993"/>
              <w:gridCol w:w="1033"/>
            </w:tblGrid>
            <w:tr w:rsidR="009D3FD9" w:rsidRPr="009D3FD9">
              <w:trPr>
                <w:trHeight w:val="312"/>
                <w:jc w:val="center"/>
              </w:trPr>
              <w:tc>
                <w:tcPr>
                  <w:tcW w:w="1517" w:type="dxa"/>
                  <w:vMerge w:val="restart"/>
                  <w:vAlign w:val="center"/>
                </w:tcPr>
                <w:p w:rsidR="00081DB3" w:rsidRPr="009D3FD9" w:rsidRDefault="00F262FA">
                  <w:pPr>
                    <w:widowControl/>
                    <w:spacing w:line="100" w:lineRule="atLeast"/>
                    <w:jc w:val="center"/>
                    <w:rPr>
                      <w:b/>
                      <w:kern w:val="0"/>
                      <w:szCs w:val="21"/>
                    </w:rPr>
                  </w:pPr>
                  <w:r w:rsidRPr="009D3FD9">
                    <w:rPr>
                      <w:b/>
                      <w:kern w:val="0"/>
                      <w:szCs w:val="21"/>
                    </w:rPr>
                    <w:t>噪声源</w:t>
                  </w:r>
                </w:p>
              </w:tc>
              <w:tc>
                <w:tcPr>
                  <w:tcW w:w="708" w:type="dxa"/>
                  <w:vMerge w:val="restart"/>
                  <w:vAlign w:val="center"/>
                </w:tcPr>
                <w:p w:rsidR="00081DB3" w:rsidRPr="009D3FD9" w:rsidRDefault="00F262FA">
                  <w:pPr>
                    <w:widowControl/>
                    <w:spacing w:line="100" w:lineRule="atLeast"/>
                    <w:jc w:val="center"/>
                    <w:rPr>
                      <w:b/>
                      <w:kern w:val="0"/>
                      <w:szCs w:val="21"/>
                    </w:rPr>
                  </w:pPr>
                  <w:r w:rsidRPr="009D3FD9">
                    <w:rPr>
                      <w:b/>
                      <w:kern w:val="0"/>
                      <w:szCs w:val="21"/>
                    </w:rPr>
                    <w:t>数量</w:t>
                  </w:r>
                  <w:r w:rsidRPr="009D3FD9">
                    <w:rPr>
                      <w:b/>
                      <w:kern w:val="0"/>
                      <w:szCs w:val="21"/>
                    </w:rPr>
                    <w:t>(</w:t>
                  </w:r>
                  <w:r w:rsidRPr="009D3FD9">
                    <w:rPr>
                      <w:b/>
                      <w:kern w:val="0"/>
                      <w:szCs w:val="21"/>
                    </w:rPr>
                    <w:t>台</w:t>
                  </w:r>
                  <w:r w:rsidRPr="009D3FD9">
                    <w:rPr>
                      <w:b/>
                      <w:kern w:val="0"/>
                      <w:szCs w:val="21"/>
                    </w:rPr>
                    <w:t>)</w:t>
                  </w:r>
                </w:p>
              </w:tc>
              <w:tc>
                <w:tcPr>
                  <w:tcW w:w="993" w:type="dxa"/>
                  <w:vMerge w:val="restart"/>
                  <w:vAlign w:val="center"/>
                </w:tcPr>
                <w:p w:rsidR="00081DB3" w:rsidRPr="009D3FD9" w:rsidRDefault="00F262FA">
                  <w:pPr>
                    <w:widowControl/>
                    <w:spacing w:line="100" w:lineRule="atLeast"/>
                    <w:jc w:val="center"/>
                    <w:rPr>
                      <w:b/>
                      <w:kern w:val="0"/>
                      <w:szCs w:val="21"/>
                    </w:rPr>
                  </w:pPr>
                  <w:r w:rsidRPr="009D3FD9">
                    <w:rPr>
                      <w:b/>
                      <w:kern w:val="0"/>
                      <w:szCs w:val="21"/>
                    </w:rPr>
                    <w:t>单台噪声值</w:t>
                  </w:r>
                </w:p>
              </w:tc>
              <w:tc>
                <w:tcPr>
                  <w:tcW w:w="992" w:type="dxa"/>
                  <w:vMerge w:val="restart"/>
                  <w:vAlign w:val="center"/>
                </w:tcPr>
                <w:p w:rsidR="00081DB3" w:rsidRPr="009D3FD9" w:rsidRDefault="00F262FA">
                  <w:pPr>
                    <w:widowControl/>
                    <w:spacing w:line="100" w:lineRule="atLeast"/>
                    <w:jc w:val="center"/>
                    <w:rPr>
                      <w:b/>
                      <w:kern w:val="0"/>
                      <w:szCs w:val="21"/>
                    </w:rPr>
                  </w:pPr>
                  <w:r w:rsidRPr="009D3FD9">
                    <w:rPr>
                      <w:b/>
                      <w:kern w:val="0"/>
                      <w:szCs w:val="21"/>
                    </w:rPr>
                    <w:t>叠加噪声值</w:t>
                  </w:r>
                </w:p>
              </w:tc>
              <w:tc>
                <w:tcPr>
                  <w:tcW w:w="992" w:type="dxa"/>
                  <w:vMerge w:val="restart"/>
                  <w:vAlign w:val="center"/>
                </w:tcPr>
                <w:p w:rsidR="00081DB3" w:rsidRPr="009D3FD9" w:rsidRDefault="00F262FA">
                  <w:pPr>
                    <w:widowControl/>
                    <w:spacing w:line="100" w:lineRule="atLeast"/>
                    <w:jc w:val="center"/>
                    <w:rPr>
                      <w:b/>
                      <w:kern w:val="0"/>
                      <w:szCs w:val="21"/>
                    </w:rPr>
                  </w:pPr>
                  <w:r w:rsidRPr="009D3FD9">
                    <w:rPr>
                      <w:b/>
                      <w:kern w:val="0"/>
                      <w:szCs w:val="21"/>
                    </w:rPr>
                    <w:t>减振、隔声</w:t>
                  </w:r>
                </w:p>
              </w:tc>
              <w:tc>
                <w:tcPr>
                  <w:tcW w:w="992" w:type="dxa"/>
                  <w:vMerge w:val="restart"/>
                  <w:vAlign w:val="center"/>
                </w:tcPr>
                <w:p w:rsidR="00081DB3" w:rsidRPr="009D3FD9" w:rsidRDefault="00F262FA">
                  <w:pPr>
                    <w:widowControl/>
                    <w:spacing w:line="100" w:lineRule="atLeast"/>
                    <w:jc w:val="center"/>
                    <w:rPr>
                      <w:b/>
                      <w:kern w:val="0"/>
                      <w:szCs w:val="21"/>
                    </w:rPr>
                  </w:pPr>
                  <w:r w:rsidRPr="009D3FD9">
                    <w:rPr>
                      <w:b/>
                      <w:kern w:val="0"/>
                      <w:szCs w:val="21"/>
                    </w:rPr>
                    <w:t>到厂界最近距离（</w:t>
                  </w:r>
                  <w:r w:rsidRPr="009D3FD9">
                    <w:rPr>
                      <w:b/>
                      <w:kern w:val="0"/>
                      <w:szCs w:val="21"/>
                    </w:rPr>
                    <w:t>m</w:t>
                  </w:r>
                  <w:r w:rsidRPr="009D3FD9">
                    <w:rPr>
                      <w:b/>
                      <w:kern w:val="0"/>
                      <w:szCs w:val="21"/>
                    </w:rPr>
                    <w:t>）</w:t>
                  </w:r>
                </w:p>
              </w:tc>
              <w:tc>
                <w:tcPr>
                  <w:tcW w:w="993" w:type="dxa"/>
                  <w:vMerge w:val="restart"/>
                  <w:vAlign w:val="center"/>
                </w:tcPr>
                <w:p w:rsidR="00081DB3" w:rsidRPr="009D3FD9" w:rsidRDefault="00F262FA">
                  <w:pPr>
                    <w:widowControl/>
                    <w:spacing w:line="100" w:lineRule="atLeast"/>
                    <w:jc w:val="center"/>
                    <w:rPr>
                      <w:b/>
                      <w:kern w:val="0"/>
                      <w:szCs w:val="21"/>
                    </w:rPr>
                  </w:pPr>
                  <w:r w:rsidRPr="009D3FD9">
                    <w:rPr>
                      <w:b/>
                      <w:kern w:val="0"/>
                      <w:szCs w:val="21"/>
                    </w:rPr>
                    <w:t>距离衰减</w:t>
                  </w:r>
                </w:p>
              </w:tc>
              <w:tc>
                <w:tcPr>
                  <w:tcW w:w="1033" w:type="dxa"/>
                  <w:vMerge w:val="restart"/>
                  <w:vAlign w:val="center"/>
                </w:tcPr>
                <w:p w:rsidR="00081DB3" w:rsidRPr="009D3FD9" w:rsidRDefault="00F262FA">
                  <w:pPr>
                    <w:widowControl/>
                    <w:spacing w:line="100" w:lineRule="atLeast"/>
                    <w:jc w:val="center"/>
                    <w:rPr>
                      <w:b/>
                      <w:kern w:val="0"/>
                      <w:szCs w:val="21"/>
                    </w:rPr>
                  </w:pPr>
                  <w:r w:rsidRPr="009D3FD9">
                    <w:rPr>
                      <w:b/>
                      <w:kern w:val="0"/>
                      <w:szCs w:val="21"/>
                    </w:rPr>
                    <w:t>最大贡献值</w:t>
                  </w:r>
                </w:p>
              </w:tc>
            </w:tr>
            <w:tr w:rsidR="009D3FD9" w:rsidRPr="009D3FD9">
              <w:trPr>
                <w:trHeight w:val="312"/>
                <w:jc w:val="center"/>
              </w:trPr>
              <w:tc>
                <w:tcPr>
                  <w:tcW w:w="1517" w:type="dxa"/>
                  <w:vMerge/>
                  <w:vAlign w:val="center"/>
                </w:tcPr>
                <w:p w:rsidR="00081DB3" w:rsidRPr="009D3FD9" w:rsidRDefault="00081DB3">
                  <w:pPr>
                    <w:widowControl/>
                    <w:spacing w:line="100" w:lineRule="atLeast"/>
                    <w:jc w:val="center"/>
                    <w:rPr>
                      <w:kern w:val="0"/>
                      <w:szCs w:val="21"/>
                    </w:rPr>
                  </w:pPr>
                </w:p>
              </w:tc>
              <w:tc>
                <w:tcPr>
                  <w:tcW w:w="708" w:type="dxa"/>
                  <w:vMerge/>
                  <w:vAlign w:val="center"/>
                </w:tcPr>
                <w:p w:rsidR="00081DB3" w:rsidRPr="009D3FD9" w:rsidRDefault="00081DB3">
                  <w:pPr>
                    <w:widowControl/>
                    <w:spacing w:line="100" w:lineRule="atLeast"/>
                    <w:jc w:val="center"/>
                    <w:rPr>
                      <w:kern w:val="0"/>
                      <w:szCs w:val="21"/>
                    </w:rPr>
                  </w:pPr>
                </w:p>
              </w:tc>
              <w:tc>
                <w:tcPr>
                  <w:tcW w:w="993" w:type="dxa"/>
                  <w:vMerge/>
                  <w:vAlign w:val="center"/>
                </w:tcPr>
                <w:p w:rsidR="00081DB3" w:rsidRPr="009D3FD9" w:rsidRDefault="00081DB3">
                  <w:pPr>
                    <w:widowControl/>
                    <w:spacing w:line="100" w:lineRule="atLeast"/>
                    <w:jc w:val="center"/>
                    <w:rPr>
                      <w:kern w:val="0"/>
                      <w:szCs w:val="21"/>
                    </w:rPr>
                  </w:pPr>
                </w:p>
              </w:tc>
              <w:tc>
                <w:tcPr>
                  <w:tcW w:w="992" w:type="dxa"/>
                  <w:vMerge/>
                  <w:vAlign w:val="center"/>
                </w:tcPr>
                <w:p w:rsidR="00081DB3" w:rsidRPr="009D3FD9" w:rsidRDefault="00081DB3">
                  <w:pPr>
                    <w:widowControl/>
                    <w:spacing w:line="100" w:lineRule="atLeast"/>
                    <w:jc w:val="center"/>
                    <w:rPr>
                      <w:kern w:val="0"/>
                      <w:szCs w:val="21"/>
                    </w:rPr>
                  </w:pPr>
                </w:p>
              </w:tc>
              <w:tc>
                <w:tcPr>
                  <w:tcW w:w="992" w:type="dxa"/>
                  <w:vMerge/>
                  <w:vAlign w:val="center"/>
                </w:tcPr>
                <w:p w:rsidR="00081DB3" w:rsidRPr="009D3FD9" w:rsidRDefault="00081DB3">
                  <w:pPr>
                    <w:widowControl/>
                    <w:spacing w:line="100" w:lineRule="atLeast"/>
                    <w:jc w:val="center"/>
                    <w:rPr>
                      <w:kern w:val="0"/>
                      <w:szCs w:val="21"/>
                    </w:rPr>
                  </w:pPr>
                </w:p>
              </w:tc>
              <w:tc>
                <w:tcPr>
                  <w:tcW w:w="992" w:type="dxa"/>
                  <w:vMerge/>
                  <w:vAlign w:val="center"/>
                </w:tcPr>
                <w:p w:rsidR="00081DB3" w:rsidRPr="009D3FD9" w:rsidRDefault="00081DB3">
                  <w:pPr>
                    <w:widowControl/>
                    <w:spacing w:line="100" w:lineRule="atLeast"/>
                    <w:jc w:val="center"/>
                    <w:rPr>
                      <w:kern w:val="0"/>
                      <w:szCs w:val="21"/>
                    </w:rPr>
                  </w:pPr>
                </w:p>
              </w:tc>
              <w:tc>
                <w:tcPr>
                  <w:tcW w:w="993" w:type="dxa"/>
                  <w:vMerge/>
                  <w:vAlign w:val="center"/>
                </w:tcPr>
                <w:p w:rsidR="00081DB3" w:rsidRPr="009D3FD9" w:rsidRDefault="00081DB3">
                  <w:pPr>
                    <w:widowControl/>
                    <w:spacing w:line="100" w:lineRule="atLeast"/>
                    <w:jc w:val="center"/>
                    <w:rPr>
                      <w:kern w:val="0"/>
                      <w:szCs w:val="21"/>
                    </w:rPr>
                  </w:pPr>
                </w:p>
              </w:tc>
              <w:tc>
                <w:tcPr>
                  <w:tcW w:w="1033" w:type="dxa"/>
                  <w:vMerge/>
                  <w:vAlign w:val="center"/>
                </w:tcPr>
                <w:p w:rsidR="00081DB3" w:rsidRPr="009D3FD9" w:rsidRDefault="00081DB3">
                  <w:pPr>
                    <w:widowControl/>
                    <w:spacing w:line="100" w:lineRule="atLeast"/>
                    <w:jc w:val="center"/>
                    <w:rPr>
                      <w:kern w:val="0"/>
                      <w:szCs w:val="21"/>
                    </w:rPr>
                  </w:pPr>
                </w:p>
              </w:tc>
            </w:tr>
            <w:tr w:rsidR="009D3FD9" w:rsidRPr="009D3FD9">
              <w:trPr>
                <w:trHeight w:val="312"/>
                <w:jc w:val="center"/>
              </w:trPr>
              <w:tc>
                <w:tcPr>
                  <w:tcW w:w="1517" w:type="dxa"/>
                  <w:vAlign w:val="center"/>
                </w:tcPr>
                <w:p w:rsidR="00081DB3" w:rsidRPr="009D3FD9" w:rsidRDefault="00F262FA">
                  <w:pPr>
                    <w:adjustRightInd w:val="0"/>
                    <w:snapToGrid w:val="0"/>
                    <w:jc w:val="center"/>
                    <w:rPr>
                      <w:spacing w:val="-10"/>
                      <w:szCs w:val="21"/>
                    </w:rPr>
                  </w:pPr>
                  <w:r w:rsidRPr="009D3FD9">
                    <w:rPr>
                      <w:spacing w:val="-10"/>
                      <w:szCs w:val="21"/>
                    </w:rPr>
                    <w:t>清洗机</w:t>
                  </w:r>
                </w:p>
              </w:tc>
              <w:tc>
                <w:tcPr>
                  <w:tcW w:w="708" w:type="dxa"/>
                  <w:vAlign w:val="center"/>
                </w:tcPr>
                <w:p w:rsidR="00081DB3" w:rsidRPr="009D3FD9" w:rsidRDefault="00F262FA">
                  <w:pPr>
                    <w:adjustRightInd w:val="0"/>
                    <w:snapToGrid w:val="0"/>
                    <w:jc w:val="center"/>
                    <w:rPr>
                      <w:szCs w:val="21"/>
                    </w:rPr>
                  </w:pPr>
                  <w:r w:rsidRPr="009D3FD9">
                    <w:rPr>
                      <w:szCs w:val="21"/>
                    </w:rPr>
                    <w:t>1</w:t>
                  </w:r>
                </w:p>
              </w:tc>
              <w:tc>
                <w:tcPr>
                  <w:tcW w:w="993" w:type="dxa"/>
                  <w:vAlign w:val="center"/>
                </w:tcPr>
                <w:p w:rsidR="00081DB3" w:rsidRPr="009D3FD9" w:rsidRDefault="00F262FA">
                  <w:pPr>
                    <w:widowControl/>
                    <w:jc w:val="center"/>
                    <w:textAlignment w:val="center"/>
                    <w:rPr>
                      <w:spacing w:val="-10"/>
                      <w:szCs w:val="21"/>
                    </w:rPr>
                  </w:pPr>
                  <w:r w:rsidRPr="009D3FD9">
                    <w:rPr>
                      <w:spacing w:val="-10"/>
                      <w:szCs w:val="21"/>
                    </w:rPr>
                    <w:t>80</w:t>
                  </w:r>
                </w:p>
              </w:tc>
              <w:tc>
                <w:tcPr>
                  <w:tcW w:w="992" w:type="dxa"/>
                  <w:vAlign w:val="center"/>
                </w:tcPr>
                <w:p w:rsidR="00081DB3" w:rsidRPr="009D3FD9" w:rsidRDefault="00F262FA">
                  <w:pPr>
                    <w:jc w:val="center"/>
                    <w:rPr>
                      <w:szCs w:val="21"/>
                    </w:rPr>
                  </w:pPr>
                  <w:r w:rsidRPr="009D3FD9">
                    <w:rPr>
                      <w:szCs w:val="21"/>
                    </w:rPr>
                    <w:t>80</w:t>
                  </w:r>
                </w:p>
              </w:tc>
              <w:tc>
                <w:tcPr>
                  <w:tcW w:w="992" w:type="dxa"/>
                  <w:vAlign w:val="center"/>
                </w:tcPr>
                <w:p w:rsidR="00081DB3" w:rsidRPr="009D3FD9" w:rsidRDefault="00F262FA">
                  <w:pPr>
                    <w:jc w:val="center"/>
                    <w:rPr>
                      <w:szCs w:val="21"/>
                    </w:rPr>
                  </w:pPr>
                  <w:r w:rsidRPr="009D3FD9">
                    <w:rPr>
                      <w:szCs w:val="21"/>
                    </w:rPr>
                    <w:t>25</w:t>
                  </w:r>
                </w:p>
              </w:tc>
              <w:tc>
                <w:tcPr>
                  <w:tcW w:w="992" w:type="dxa"/>
                  <w:vAlign w:val="center"/>
                </w:tcPr>
                <w:p w:rsidR="00081DB3" w:rsidRPr="009D3FD9" w:rsidRDefault="00F262FA">
                  <w:pPr>
                    <w:widowControl/>
                    <w:spacing w:line="100" w:lineRule="atLeast"/>
                    <w:jc w:val="center"/>
                    <w:rPr>
                      <w:kern w:val="0"/>
                      <w:szCs w:val="21"/>
                    </w:rPr>
                  </w:pPr>
                  <w:r w:rsidRPr="009D3FD9">
                    <w:rPr>
                      <w:kern w:val="0"/>
                      <w:szCs w:val="21"/>
                    </w:rPr>
                    <w:t>5</w:t>
                  </w:r>
                </w:p>
              </w:tc>
              <w:tc>
                <w:tcPr>
                  <w:tcW w:w="993" w:type="dxa"/>
                  <w:vAlign w:val="center"/>
                </w:tcPr>
                <w:p w:rsidR="00081DB3" w:rsidRPr="009D3FD9" w:rsidRDefault="00F262FA">
                  <w:pPr>
                    <w:jc w:val="center"/>
                    <w:rPr>
                      <w:szCs w:val="21"/>
                    </w:rPr>
                  </w:pPr>
                  <w:r w:rsidRPr="009D3FD9">
                    <w:rPr>
                      <w:szCs w:val="21"/>
                    </w:rPr>
                    <w:t>14</w:t>
                  </w:r>
                </w:p>
              </w:tc>
              <w:tc>
                <w:tcPr>
                  <w:tcW w:w="1033" w:type="dxa"/>
                  <w:vMerge w:val="restart"/>
                  <w:vAlign w:val="center"/>
                </w:tcPr>
                <w:p w:rsidR="00081DB3" w:rsidRPr="009D3FD9" w:rsidRDefault="00F262FA">
                  <w:pPr>
                    <w:jc w:val="center"/>
                    <w:rPr>
                      <w:kern w:val="0"/>
                      <w:szCs w:val="21"/>
                    </w:rPr>
                  </w:pPr>
                  <w:r w:rsidRPr="009D3FD9">
                    <w:rPr>
                      <w:kern w:val="0"/>
                      <w:szCs w:val="21"/>
                    </w:rPr>
                    <w:t>42.47</w:t>
                  </w:r>
                </w:p>
              </w:tc>
            </w:tr>
            <w:tr w:rsidR="009D3FD9" w:rsidRPr="009D3FD9">
              <w:trPr>
                <w:trHeight w:val="20"/>
                <w:jc w:val="center"/>
              </w:trPr>
              <w:tc>
                <w:tcPr>
                  <w:tcW w:w="1517" w:type="dxa"/>
                  <w:vAlign w:val="center"/>
                </w:tcPr>
                <w:p w:rsidR="00081DB3" w:rsidRPr="009D3FD9" w:rsidRDefault="00F262FA">
                  <w:pPr>
                    <w:adjustRightInd w:val="0"/>
                    <w:snapToGrid w:val="0"/>
                    <w:jc w:val="center"/>
                    <w:rPr>
                      <w:szCs w:val="21"/>
                    </w:rPr>
                  </w:pPr>
                  <w:r w:rsidRPr="009D3FD9">
                    <w:rPr>
                      <w:szCs w:val="21"/>
                    </w:rPr>
                    <w:t>手动电烙铁</w:t>
                  </w:r>
                </w:p>
              </w:tc>
              <w:tc>
                <w:tcPr>
                  <w:tcW w:w="708" w:type="dxa"/>
                  <w:vAlign w:val="center"/>
                </w:tcPr>
                <w:p w:rsidR="00081DB3" w:rsidRPr="009D3FD9" w:rsidRDefault="00F262FA">
                  <w:pPr>
                    <w:jc w:val="center"/>
                    <w:rPr>
                      <w:szCs w:val="21"/>
                    </w:rPr>
                  </w:pPr>
                  <w:r w:rsidRPr="009D3FD9">
                    <w:rPr>
                      <w:szCs w:val="21"/>
                    </w:rPr>
                    <w:t>2</w:t>
                  </w:r>
                </w:p>
              </w:tc>
              <w:tc>
                <w:tcPr>
                  <w:tcW w:w="993" w:type="dxa"/>
                  <w:vAlign w:val="center"/>
                </w:tcPr>
                <w:p w:rsidR="00081DB3" w:rsidRPr="009D3FD9" w:rsidRDefault="00F262FA">
                  <w:pPr>
                    <w:widowControl/>
                    <w:jc w:val="center"/>
                    <w:textAlignment w:val="center"/>
                    <w:rPr>
                      <w:spacing w:val="-10"/>
                      <w:szCs w:val="21"/>
                    </w:rPr>
                  </w:pPr>
                  <w:r w:rsidRPr="009D3FD9">
                    <w:rPr>
                      <w:spacing w:val="-10"/>
                      <w:szCs w:val="21"/>
                    </w:rPr>
                    <w:t>70</w:t>
                  </w:r>
                </w:p>
              </w:tc>
              <w:tc>
                <w:tcPr>
                  <w:tcW w:w="992" w:type="dxa"/>
                  <w:vAlign w:val="center"/>
                </w:tcPr>
                <w:p w:rsidR="00081DB3" w:rsidRPr="009D3FD9" w:rsidRDefault="00F262FA">
                  <w:pPr>
                    <w:jc w:val="center"/>
                    <w:rPr>
                      <w:szCs w:val="21"/>
                    </w:rPr>
                  </w:pPr>
                  <w:r w:rsidRPr="009D3FD9">
                    <w:rPr>
                      <w:szCs w:val="21"/>
                    </w:rPr>
                    <w:t xml:space="preserve">73.01 </w:t>
                  </w:r>
                </w:p>
              </w:tc>
              <w:tc>
                <w:tcPr>
                  <w:tcW w:w="992" w:type="dxa"/>
                  <w:vAlign w:val="center"/>
                </w:tcPr>
                <w:p w:rsidR="00081DB3" w:rsidRPr="009D3FD9" w:rsidRDefault="00F262FA">
                  <w:pPr>
                    <w:jc w:val="center"/>
                    <w:rPr>
                      <w:szCs w:val="21"/>
                    </w:rPr>
                  </w:pPr>
                  <w:r w:rsidRPr="009D3FD9">
                    <w:rPr>
                      <w:szCs w:val="21"/>
                    </w:rPr>
                    <w:t>25</w:t>
                  </w:r>
                </w:p>
              </w:tc>
              <w:tc>
                <w:tcPr>
                  <w:tcW w:w="992" w:type="dxa"/>
                  <w:vAlign w:val="center"/>
                </w:tcPr>
                <w:p w:rsidR="00081DB3" w:rsidRPr="009D3FD9" w:rsidRDefault="00F262FA">
                  <w:pPr>
                    <w:jc w:val="center"/>
                    <w:rPr>
                      <w:szCs w:val="21"/>
                    </w:rPr>
                  </w:pPr>
                  <w:r w:rsidRPr="009D3FD9">
                    <w:rPr>
                      <w:szCs w:val="21"/>
                    </w:rPr>
                    <w:t>5</w:t>
                  </w:r>
                </w:p>
              </w:tc>
              <w:tc>
                <w:tcPr>
                  <w:tcW w:w="993" w:type="dxa"/>
                  <w:vAlign w:val="center"/>
                </w:tcPr>
                <w:p w:rsidR="00081DB3" w:rsidRPr="009D3FD9" w:rsidRDefault="00F262FA">
                  <w:pPr>
                    <w:jc w:val="center"/>
                    <w:rPr>
                      <w:szCs w:val="21"/>
                    </w:rPr>
                  </w:pPr>
                  <w:r w:rsidRPr="009D3FD9">
                    <w:rPr>
                      <w:szCs w:val="21"/>
                    </w:rPr>
                    <w:t>14</w:t>
                  </w:r>
                </w:p>
              </w:tc>
              <w:tc>
                <w:tcPr>
                  <w:tcW w:w="1033" w:type="dxa"/>
                  <w:vMerge/>
                  <w:vAlign w:val="center"/>
                </w:tcPr>
                <w:p w:rsidR="00081DB3" w:rsidRPr="009D3FD9" w:rsidRDefault="00081DB3">
                  <w:pPr>
                    <w:jc w:val="center"/>
                    <w:rPr>
                      <w:szCs w:val="21"/>
                    </w:rPr>
                  </w:pPr>
                </w:p>
              </w:tc>
            </w:tr>
            <w:tr w:rsidR="009D3FD9" w:rsidRPr="009D3FD9">
              <w:trPr>
                <w:trHeight w:val="20"/>
                <w:jc w:val="center"/>
              </w:trPr>
              <w:tc>
                <w:tcPr>
                  <w:tcW w:w="1517" w:type="dxa"/>
                  <w:vAlign w:val="center"/>
                </w:tcPr>
                <w:p w:rsidR="00081DB3" w:rsidRPr="009D3FD9" w:rsidRDefault="00F262FA">
                  <w:pPr>
                    <w:adjustRightInd w:val="0"/>
                    <w:snapToGrid w:val="0"/>
                    <w:jc w:val="center"/>
                    <w:rPr>
                      <w:szCs w:val="21"/>
                    </w:rPr>
                  </w:pPr>
                  <w:r w:rsidRPr="009D3FD9">
                    <w:rPr>
                      <w:szCs w:val="21"/>
                    </w:rPr>
                    <w:t>手动电烙铁</w:t>
                  </w:r>
                </w:p>
              </w:tc>
              <w:tc>
                <w:tcPr>
                  <w:tcW w:w="708" w:type="dxa"/>
                  <w:vAlign w:val="center"/>
                </w:tcPr>
                <w:p w:rsidR="00081DB3" w:rsidRPr="009D3FD9" w:rsidRDefault="00F262FA">
                  <w:pPr>
                    <w:jc w:val="center"/>
                    <w:rPr>
                      <w:szCs w:val="21"/>
                    </w:rPr>
                  </w:pPr>
                  <w:r w:rsidRPr="009D3FD9">
                    <w:rPr>
                      <w:szCs w:val="21"/>
                    </w:rPr>
                    <w:t>2</w:t>
                  </w:r>
                </w:p>
              </w:tc>
              <w:tc>
                <w:tcPr>
                  <w:tcW w:w="993" w:type="dxa"/>
                  <w:vAlign w:val="center"/>
                </w:tcPr>
                <w:p w:rsidR="00081DB3" w:rsidRPr="009D3FD9" w:rsidRDefault="00F262FA">
                  <w:pPr>
                    <w:widowControl/>
                    <w:jc w:val="center"/>
                    <w:textAlignment w:val="center"/>
                    <w:rPr>
                      <w:spacing w:val="-10"/>
                      <w:szCs w:val="21"/>
                    </w:rPr>
                  </w:pPr>
                  <w:r w:rsidRPr="009D3FD9">
                    <w:rPr>
                      <w:spacing w:val="-10"/>
                      <w:szCs w:val="21"/>
                    </w:rPr>
                    <w:t>70</w:t>
                  </w:r>
                </w:p>
              </w:tc>
              <w:tc>
                <w:tcPr>
                  <w:tcW w:w="992" w:type="dxa"/>
                  <w:vAlign w:val="center"/>
                </w:tcPr>
                <w:p w:rsidR="00081DB3" w:rsidRPr="009D3FD9" w:rsidRDefault="00F262FA">
                  <w:pPr>
                    <w:jc w:val="center"/>
                    <w:rPr>
                      <w:szCs w:val="21"/>
                    </w:rPr>
                  </w:pPr>
                  <w:r w:rsidRPr="009D3FD9">
                    <w:rPr>
                      <w:szCs w:val="21"/>
                    </w:rPr>
                    <w:t xml:space="preserve">73.01 </w:t>
                  </w:r>
                </w:p>
              </w:tc>
              <w:tc>
                <w:tcPr>
                  <w:tcW w:w="992" w:type="dxa"/>
                  <w:vAlign w:val="center"/>
                </w:tcPr>
                <w:p w:rsidR="00081DB3" w:rsidRPr="009D3FD9" w:rsidRDefault="00F262FA">
                  <w:pPr>
                    <w:jc w:val="center"/>
                    <w:rPr>
                      <w:szCs w:val="21"/>
                    </w:rPr>
                  </w:pPr>
                  <w:r w:rsidRPr="009D3FD9">
                    <w:rPr>
                      <w:szCs w:val="21"/>
                    </w:rPr>
                    <w:t>25</w:t>
                  </w:r>
                </w:p>
              </w:tc>
              <w:tc>
                <w:tcPr>
                  <w:tcW w:w="992" w:type="dxa"/>
                  <w:vAlign w:val="center"/>
                </w:tcPr>
                <w:p w:rsidR="00081DB3" w:rsidRPr="009D3FD9" w:rsidRDefault="00F262FA">
                  <w:pPr>
                    <w:jc w:val="center"/>
                    <w:rPr>
                      <w:szCs w:val="21"/>
                    </w:rPr>
                  </w:pPr>
                  <w:r w:rsidRPr="009D3FD9">
                    <w:rPr>
                      <w:szCs w:val="21"/>
                    </w:rPr>
                    <w:t>5</w:t>
                  </w:r>
                </w:p>
              </w:tc>
              <w:tc>
                <w:tcPr>
                  <w:tcW w:w="993" w:type="dxa"/>
                  <w:vAlign w:val="center"/>
                </w:tcPr>
                <w:p w:rsidR="00081DB3" w:rsidRPr="009D3FD9" w:rsidRDefault="00F262FA">
                  <w:pPr>
                    <w:jc w:val="center"/>
                    <w:rPr>
                      <w:szCs w:val="21"/>
                    </w:rPr>
                  </w:pPr>
                  <w:r w:rsidRPr="009D3FD9">
                    <w:rPr>
                      <w:szCs w:val="21"/>
                    </w:rPr>
                    <w:t>14</w:t>
                  </w:r>
                </w:p>
              </w:tc>
              <w:tc>
                <w:tcPr>
                  <w:tcW w:w="1033" w:type="dxa"/>
                  <w:vMerge/>
                  <w:vAlign w:val="center"/>
                </w:tcPr>
                <w:p w:rsidR="00081DB3" w:rsidRPr="009D3FD9" w:rsidRDefault="00081DB3">
                  <w:pPr>
                    <w:jc w:val="center"/>
                    <w:rPr>
                      <w:szCs w:val="21"/>
                    </w:rPr>
                  </w:pPr>
                </w:p>
              </w:tc>
            </w:tr>
          </w:tbl>
          <w:p w:rsidR="00081DB3" w:rsidRPr="009D3FD9" w:rsidRDefault="00F262FA">
            <w:pPr>
              <w:spacing w:line="360" w:lineRule="auto"/>
              <w:jc w:val="center"/>
              <w:rPr>
                <w:b/>
                <w:bCs/>
                <w:sz w:val="24"/>
                <w:szCs w:val="24"/>
              </w:rPr>
            </w:pPr>
            <w:r w:rsidRPr="009D3FD9">
              <w:rPr>
                <w:b/>
                <w:bCs/>
                <w:sz w:val="24"/>
                <w:szCs w:val="24"/>
              </w:rPr>
              <w:t>表</w:t>
            </w:r>
            <w:r w:rsidRPr="009D3FD9">
              <w:rPr>
                <w:b/>
                <w:bCs/>
                <w:sz w:val="24"/>
                <w:szCs w:val="24"/>
              </w:rPr>
              <w:t xml:space="preserve">7-9  </w:t>
            </w:r>
            <w:r w:rsidRPr="009D3FD9">
              <w:rPr>
                <w:b/>
                <w:bCs/>
                <w:sz w:val="24"/>
                <w:szCs w:val="24"/>
              </w:rPr>
              <w:t>扩建后全厂噪声预测结果（</w:t>
            </w:r>
            <w:r w:rsidRPr="009D3FD9">
              <w:rPr>
                <w:b/>
                <w:bCs/>
                <w:sz w:val="24"/>
                <w:szCs w:val="24"/>
              </w:rPr>
              <w:t>dB</w:t>
            </w:r>
            <w:r w:rsidRPr="009D3FD9">
              <w:rPr>
                <w:b/>
                <w:bCs/>
                <w:sz w:val="24"/>
                <w:szCs w:val="24"/>
              </w:rPr>
              <w:t>（</w:t>
            </w:r>
            <w:r w:rsidRPr="009D3FD9">
              <w:rPr>
                <w:b/>
                <w:bCs/>
                <w:sz w:val="24"/>
                <w:szCs w:val="24"/>
              </w:rPr>
              <w:t>A</w:t>
            </w:r>
            <w:r w:rsidRPr="009D3FD9">
              <w:rPr>
                <w:b/>
                <w:bCs/>
                <w:sz w:val="24"/>
                <w:szCs w:val="24"/>
              </w:rPr>
              <w:t>））</w:t>
            </w:r>
          </w:p>
          <w:tbl>
            <w:tblPr>
              <w:tblStyle w:val="af5"/>
              <w:tblW w:w="8291" w:type="dxa"/>
              <w:tblBorders>
                <w:top w:val="single" w:sz="12" w:space="0" w:color="auto"/>
                <w:left w:val="none" w:sz="0" w:space="0" w:color="auto"/>
                <w:bottom w:val="single" w:sz="12" w:space="0" w:color="auto"/>
                <w:right w:val="none" w:sz="0" w:space="0" w:color="auto"/>
              </w:tblBorders>
              <w:tblLayout w:type="fixed"/>
              <w:tblLook w:val="04A0"/>
            </w:tblPr>
            <w:tblGrid>
              <w:gridCol w:w="1036"/>
              <w:gridCol w:w="1036"/>
              <w:gridCol w:w="1036"/>
              <w:gridCol w:w="1036"/>
              <w:gridCol w:w="1036"/>
              <w:gridCol w:w="1037"/>
              <w:gridCol w:w="1037"/>
              <w:gridCol w:w="1037"/>
            </w:tblGrid>
            <w:tr w:rsidR="009D3FD9" w:rsidRPr="009D3FD9">
              <w:trPr>
                <w:trHeight w:val="340"/>
              </w:trPr>
              <w:tc>
                <w:tcPr>
                  <w:tcW w:w="1036" w:type="dxa"/>
                  <w:vMerge w:val="restart"/>
                  <w:vAlign w:val="center"/>
                </w:tcPr>
                <w:p w:rsidR="00081DB3" w:rsidRPr="009D3FD9" w:rsidRDefault="00F262FA">
                  <w:pPr>
                    <w:adjustRightInd w:val="0"/>
                    <w:snapToGrid w:val="0"/>
                    <w:jc w:val="center"/>
                    <w:rPr>
                      <w:rFonts w:ascii="Times New Roman" w:eastAsiaTheme="minorEastAsia" w:hAnsi="Times New Roman"/>
                      <w:b/>
                      <w:szCs w:val="21"/>
                    </w:rPr>
                  </w:pPr>
                  <w:r w:rsidRPr="009D3FD9">
                    <w:rPr>
                      <w:rFonts w:ascii="Times New Roman" w:eastAsiaTheme="minorEastAsia" w:hAnsi="Times New Roman"/>
                      <w:b/>
                      <w:szCs w:val="21"/>
                    </w:rPr>
                    <w:t>厂区</w:t>
                  </w:r>
                </w:p>
              </w:tc>
              <w:tc>
                <w:tcPr>
                  <w:tcW w:w="1036" w:type="dxa"/>
                  <w:vMerge w:val="restart"/>
                  <w:vAlign w:val="center"/>
                </w:tcPr>
                <w:p w:rsidR="00081DB3" w:rsidRPr="009D3FD9" w:rsidRDefault="00F262FA">
                  <w:pPr>
                    <w:adjustRightInd w:val="0"/>
                    <w:snapToGrid w:val="0"/>
                    <w:jc w:val="center"/>
                    <w:rPr>
                      <w:rFonts w:ascii="Times New Roman" w:eastAsiaTheme="minorEastAsia" w:hAnsi="Times New Roman"/>
                      <w:b/>
                      <w:szCs w:val="21"/>
                    </w:rPr>
                  </w:pPr>
                  <w:r w:rsidRPr="009D3FD9">
                    <w:rPr>
                      <w:rFonts w:ascii="Times New Roman" w:eastAsiaTheme="minorEastAsia" w:hAnsi="Times New Roman"/>
                      <w:b/>
                      <w:szCs w:val="21"/>
                    </w:rPr>
                    <w:t>最大贡献值</w:t>
                  </w:r>
                </w:p>
              </w:tc>
              <w:tc>
                <w:tcPr>
                  <w:tcW w:w="2072" w:type="dxa"/>
                  <w:gridSpan w:val="2"/>
                  <w:vAlign w:val="center"/>
                </w:tcPr>
                <w:p w:rsidR="00081DB3" w:rsidRPr="009D3FD9" w:rsidRDefault="00F262FA">
                  <w:pPr>
                    <w:adjustRightInd w:val="0"/>
                    <w:snapToGrid w:val="0"/>
                    <w:jc w:val="center"/>
                    <w:rPr>
                      <w:rFonts w:ascii="Times New Roman" w:hAnsi="Times New Roman"/>
                      <w:b/>
                      <w:szCs w:val="21"/>
                    </w:rPr>
                  </w:pPr>
                  <w:r w:rsidRPr="009D3FD9">
                    <w:rPr>
                      <w:rFonts w:ascii="Times New Roman" w:eastAsiaTheme="minorEastAsia" w:hAnsi="Times New Roman"/>
                      <w:b/>
                      <w:szCs w:val="21"/>
                    </w:rPr>
                    <w:t>最大背景值</w:t>
                  </w:r>
                </w:p>
              </w:tc>
              <w:tc>
                <w:tcPr>
                  <w:tcW w:w="2073" w:type="dxa"/>
                  <w:gridSpan w:val="2"/>
                  <w:vAlign w:val="center"/>
                </w:tcPr>
                <w:p w:rsidR="00081DB3" w:rsidRPr="009D3FD9" w:rsidRDefault="00F262FA">
                  <w:pPr>
                    <w:adjustRightInd w:val="0"/>
                    <w:snapToGrid w:val="0"/>
                    <w:jc w:val="center"/>
                    <w:rPr>
                      <w:rFonts w:ascii="Times New Roman" w:eastAsiaTheme="minorEastAsia" w:hAnsi="Times New Roman"/>
                      <w:b/>
                      <w:szCs w:val="21"/>
                    </w:rPr>
                  </w:pPr>
                  <w:r w:rsidRPr="009D3FD9">
                    <w:rPr>
                      <w:rFonts w:ascii="Times New Roman" w:eastAsiaTheme="minorEastAsia" w:hAnsi="Times New Roman"/>
                      <w:b/>
                      <w:szCs w:val="21"/>
                    </w:rPr>
                    <w:t>最大叠加值</w:t>
                  </w:r>
                </w:p>
              </w:tc>
              <w:tc>
                <w:tcPr>
                  <w:tcW w:w="1037" w:type="dxa"/>
                  <w:vAlign w:val="center"/>
                </w:tcPr>
                <w:p w:rsidR="00081DB3" w:rsidRPr="009D3FD9" w:rsidRDefault="00F262FA">
                  <w:pPr>
                    <w:adjustRightInd w:val="0"/>
                    <w:snapToGrid w:val="0"/>
                    <w:jc w:val="center"/>
                    <w:rPr>
                      <w:rFonts w:ascii="Times New Roman" w:eastAsiaTheme="minorEastAsia" w:hAnsi="Times New Roman"/>
                      <w:b/>
                      <w:szCs w:val="21"/>
                    </w:rPr>
                  </w:pPr>
                  <w:r w:rsidRPr="009D3FD9">
                    <w:rPr>
                      <w:rFonts w:ascii="Times New Roman" w:eastAsiaTheme="minorEastAsia" w:hAnsi="Times New Roman"/>
                      <w:b/>
                      <w:szCs w:val="21"/>
                    </w:rPr>
                    <w:t>昼间</w:t>
                  </w:r>
                </w:p>
              </w:tc>
              <w:tc>
                <w:tcPr>
                  <w:tcW w:w="1037" w:type="dxa"/>
                  <w:vAlign w:val="center"/>
                </w:tcPr>
                <w:p w:rsidR="00081DB3" w:rsidRPr="009D3FD9" w:rsidRDefault="00F262FA">
                  <w:pPr>
                    <w:adjustRightInd w:val="0"/>
                    <w:snapToGrid w:val="0"/>
                    <w:jc w:val="center"/>
                    <w:rPr>
                      <w:rFonts w:ascii="Times New Roman" w:eastAsiaTheme="minorEastAsia" w:hAnsi="Times New Roman"/>
                      <w:b/>
                      <w:szCs w:val="21"/>
                    </w:rPr>
                  </w:pPr>
                  <w:r w:rsidRPr="009D3FD9">
                    <w:rPr>
                      <w:rFonts w:ascii="Times New Roman" w:eastAsiaTheme="minorEastAsia" w:hAnsi="Times New Roman"/>
                      <w:b/>
                      <w:szCs w:val="21"/>
                    </w:rPr>
                    <w:t>夜间</w:t>
                  </w:r>
                </w:p>
              </w:tc>
            </w:tr>
            <w:tr w:rsidR="009D3FD9" w:rsidRPr="009D3FD9">
              <w:trPr>
                <w:trHeight w:val="340"/>
              </w:trPr>
              <w:tc>
                <w:tcPr>
                  <w:tcW w:w="1036" w:type="dxa"/>
                  <w:vMerge/>
                  <w:vAlign w:val="center"/>
                </w:tcPr>
                <w:p w:rsidR="00081DB3" w:rsidRPr="009D3FD9" w:rsidRDefault="00081DB3">
                  <w:pPr>
                    <w:adjustRightInd w:val="0"/>
                    <w:snapToGrid w:val="0"/>
                    <w:jc w:val="center"/>
                    <w:rPr>
                      <w:rFonts w:ascii="Times New Roman" w:hAnsi="Times New Roman"/>
                      <w:b/>
                      <w:szCs w:val="21"/>
                    </w:rPr>
                  </w:pPr>
                </w:p>
              </w:tc>
              <w:tc>
                <w:tcPr>
                  <w:tcW w:w="1036" w:type="dxa"/>
                  <w:vMerge/>
                  <w:vAlign w:val="center"/>
                </w:tcPr>
                <w:p w:rsidR="00081DB3" w:rsidRPr="009D3FD9" w:rsidRDefault="00081DB3">
                  <w:pPr>
                    <w:adjustRightInd w:val="0"/>
                    <w:snapToGrid w:val="0"/>
                    <w:jc w:val="center"/>
                    <w:rPr>
                      <w:rFonts w:ascii="Times New Roman" w:hAnsi="Times New Roman"/>
                      <w:b/>
                      <w:szCs w:val="21"/>
                    </w:rPr>
                  </w:pPr>
                </w:p>
              </w:tc>
              <w:tc>
                <w:tcPr>
                  <w:tcW w:w="1036" w:type="dxa"/>
                  <w:vAlign w:val="center"/>
                </w:tcPr>
                <w:p w:rsidR="00081DB3" w:rsidRPr="009D3FD9" w:rsidRDefault="00F262FA">
                  <w:pPr>
                    <w:adjustRightInd w:val="0"/>
                    <w:snapToGrid w:val="0"/>
                    <w:jc w:val="center"/>
                    <w:rPr>
                      <w:rFonts w:ascii="Times New Roman" w:eastAsiaTheme="minorEastAsia" w:hAnsi="Times New Roman"/>
                      <w:b/>
                      <w:szCs w:val="21"/>
                    </w:rPr>
                  </w:pPr>
                  <w:r w:rsidRPr="009D3FD9">
                    <w:rPr>
                      <w:rFonts w:ascii="Times New Roman" w:eastAsiaTheme="minorEastAsia" w:hAnsi="Times New Roman"/>
                      <w:b/>
                      <w:szCs w:val="21"/>
                    </w:rPr>
                    <w:t>昼间</w:t>
                  </w:r>
                </w:p>
              </w:tc>
              <w:tc>
                <w:tcPr>
                  <w:tcW w:w="1036" w:type="dxa"/>
                  <w:vAlign w:val="center"/>
                </w:tcPr>
                <w:p w:rsidR="00081DB3" w:rsidRPr="009D3FD9" w:rsidRDefault="00F262FA">
                  <w:pPr>
                    <w:adjustRightInd w:val="0"/>
                    <w:snapToGrid w:val="0"/>
                    <w:jc w:val="center"/>
                    <w:rPr>
                      <w:rFonts w:ascii="Times New Roman" w:eastAsiaTheme="minorEastAsia" w:hAnsi="Times New Roman"/>
                      <w:b/>
                      <w:szCs w:val="21"/>
                    </w:rPr>
                  </w:pPr>
                  <w:r w:rsidRPr="009D3FD9">
                    <w:rPr>
                      <w:rFonts w:ascii="Times New Roman" w:eastAsiaTheme="minorEastAsia" w:hAnsi="Times New Roman"/>
                      <w:b/>
                      <w:szCs w:val="21"/>
                    </w:rPr>
                    <w:t>夜间</w:t>
                  </w:r>
                </w:p>
              </w:tc>
              <w:tc>
                <w:tcPr>
                  <w:tcW w:w="1036" w:type="dxa"/>
                  <w:vAlign w:val="center"/>
                </w:tcPr>
                <w:p w:rsidR="00081DB3" w:rsidRPr="009D3FD9" w:rsidRDefault="00F262FA">
                  <w:pPr>
                    <w:adjustRightInd w:val="0"/>
                    <w:snapToGrid w:val="0"/>
                    <w:jc w:val="center"/>
                    <w:rPr>
                      <w:rFonts w:ascii="Times New Roman" w:eastAsiaTheme="minorEastAsia" w:hAnsi="Times New Roman"/>
                      <w:b/>
                      <w:szCs w:val="21"/>
                    </w:rPr>
                  </w:pPr>
                  <w:r w:rsidRPr="009D3FD9">
                    <w:rPr>
                      <w:rFonts w:ascii="Times New Roman" w:eastAsiaTheme="minorEastAsia" w:hAnsi="Times New Roman"/>
                      <w:b/>
                      <w:szCs w:val="21"/>
                    </w:rPr>
                    <w:t>昼间</w:t>
                  </w:r>
                </w:p>
              </w:tc>
              <w:tc>
                <w:tcPr>
                  <w:tcW w:w="1037" w:type="dxa"/>
                  <w:vAlign w:val="center"/>
                </w:tcPr>
                <w:p w:rsidR="00081DB3" w:rsidRPr="009D3FD9" w:rsidRDefault="00F262FA">
                  <w:pPr>
                    <w:adjustRightInd w:val="0"/>
                    <w:snapToGrid w:val="0"/>
                    <w:jc w:val="center"/>
                    <w:rPr>
                      <w:rFonts w:ascii="Times New Roman" w:eastAsiaTheme="minorEastAsia" w:hAnsi="Times New Roman"/>
                      <w:b/>
                      <w:szCs w:val="21"/>
                    </w:rPr>
                  </w:pPr>
                  <w:r w:rsidRPr="009D3FD9">
                    <w:rPr>
                      <w:rFonts w:ascii="Times New Roman" w:eastAsiaTheme="minorEastAsia" w:hAnsi="Times New Roman"/>
                      <w:b/>
                      <w:szCs w:val="21"/>
                    </w:rPr>
                    <w:t>夜间</w:t>
                  </w:r>
                </w:p>
              </w:tc>
              <w:tc>
                <w:tcPr>
                  <w:tcW w:w="1037" w:type="dxa"/>
                  <w:vAlign w:val="center"/>
                </w:tcPr>
                <w:p w:rsidR="00081DB3" w:rsidRPr="009D3FD9" w:rsidRDefault="00F262FA">
                  <w:pPr>
                    <w:adjustRightInd w:val="0"/>
                    <w:snapToGrid w:val="0"/>
                    <w:jc w:val="center"/>
                    <w:rPr>
                      <w:rFonts w:ascii="Times New Roman" w:eastAsiaTheme="minorEastAsia" w:hAnsi="Times New Roman"/>
                      <w:b/>
                      <w:szCs w:val="21"/>
                    </w:rPr>
                  </w:pPr>
                  <w:r w:rsidRPr="009D3FD9">
                    <w:rPr>
                      <w:rFonts w:ascii="Times New Roman" w:eastAsiaTheme="minorEastAsia" w:hAnsi="Times New Roman"/>
                      <w:b/>
                      <w:szCs w:val="21"/>
                    </w:rPr>
                    <w:t>标准值</w:t>
                  </w:r>
                </w:p>
              </w:tc>
              <w:tc>
                <w:tcPr>
                  <w:tcW w:w="1037" w:type="dxa"/>
                  <w:vAlign w:val="center"/>
                </w:tcPr>
                <w:p w:rsidR="00081DB3" w:rsidRPr="009D3FD9" w:rsidRDefault="00F262FA">
                  <w:pPr>
                    <w:adjustRightInd w:val="0"/>
                    <w:snapToGrid w:val="0"/>
                    <w:jc w:val="center"/>
                    <w:rPr>
                      <w:rFonts w:ascii="Times New Roman" w:eastAsiaTheme="minorEastAsia" w:hAnsi="Times New Roman"/>
                      <w:b/>
                      <w:szCs w:val="21"/>
                    </w:rPr>
                  </w:pPr>
                  <w:r w:rsidRPr="009D3FD9">
                    <w:rPr>
                      <w:rFonts w:ascii="Times New Roman" w:eastAsiaTheme="minorEastAsia" w:hAnsi="Times New Roman"/>
                      <w:b/>
                      <w:szCs w:val="21"/>
                    </w:rPr>
                    <w:t>标准值</w:t>
                  </w:r>
                </w:p>
              </w:tc>
            </w:tr>
            <w:tr w:rsidR="009D3FD9" w:rsidRPr="009D3FD9">
              <w:trPr>
                <w:trHeight w:val="340"/>
              </w:trPr>
              <w:tc>
                <w:tcPr>
                  <w:tcW w:w="1036" w:type="dxa"/>
                  <w:vAlign w:val="center"/>
                </w:tcPr>
                <w:p w:rsidR="00081DB3" w:rsidRPr="009D3FD9" w:rsidRDefault="00F262FA">
                  <w:pPr>
                    <w:adjustRightInd w:val="0"/>
                    <w:snapToGrid w:val="0"/>
                    <w:jc w:val="center"/>
                    <w:rPr>
                      <w:rFonts w:ascii="Times New Roman" w:eastAsiaTheme="minorEastAsia" w:hAnsi="Times New Roman"/>
                      <w:szCs w:val="21"/>
                    </w:rPr>
                  </w:pPr>
                  <w:r w:rsidRPr="009D3FD9">
                    <w:rPr>
                      <w:rFonts w:ascii="Times New Roman" w:eastAsiaTheme="minorEastAsia" w:hAnsi="Times New Roman"/>
                      <w:szCs w:val="21"/>
                    </w:rPr>
                    <w:t>7-2</w:t>
                  </w:r>
                  <w:r w:rsidRPr="009D3FD9">
                    <w:rPr>
                      <w:rFonts w:ascii="Times New Roman" w:eastAsiaTheme="minorEastAsia" w:hAnsi="Times New Roman"/>
                      <w:szCs w:val="21"/>
                    </w:rPr>
                    <w:t>号</w:t>
                  </w:r>
                </w:p>
              </w:tc>
              <w:tc>
                <w:tcPr>
                  <w:tcW w:w="1036" w:type="dxa"/>
                  <w:vAlign w:val="center"/>
                </w:tcPr>
                <w:p w:rsidR="00081DB3" w:rsidRPr="009D3FD9" w:rsidRDefault="00F262FA">
                  <w:pPr>
                    <w:adjustRightInd w:val="0"/>
                    <w:snapToGrid w:val="0"/>
                    <w:jc w:val="center"/>
                    <w:rPr>
                      <w:rFonts w:ascii="Times New Roman" w:hAnsi="Times New Roman"/>
                      <w:szCs w:val="21"/>
                    </w:rPr>
                  </w:pPr>
                  <w:r w:rsidRPr="009D3FD9">
                    <w:rPr>
                      <w:rFonts w:ascii="Times New Roman" w:hAnsi="Times New Roman"/>
                      <w:szCs w:val="21"/>
                    </w:rPr>
                    <w:t>48.81</w:t>
                  </w:r>
                </w:p>
              </w:tc>
              <w:tc>
                <w:tcPr>
                  <w:tcW w:w="1036" w:type="dxa"/>
                  <w:vAlign w:val="center"/>
                </w:tcPr>
                <w:p w:rsidR="00081DB3" w:rsidRPr="009D3FD9" w:rsidRDefault="00F262FA">
                  <w:pPr>
                    <w:adjustRightInd w:val="0"/>
                    <w:snapToGrid w:val="0"/>
                    <w:jc w:val="center"/>
                    <w:rPr>
                      <w:rFonts w:ascii="Times New Roman" w:hAnsi="Times New Roman"/>
                      <w:szCs w:val="21"/>
                    </w:rPr>
                  </w:pPr>
                  <w:r w:rsidRPr="009D3FD9">
                    <w:rPr>
                      <w:rFonts w:ascii="Times New Roman" w:hAnsi="Times New Roman"/>
                      <w:szCs w:val="21"/>
                    </w:rPr>
                    <w:t>56</w:t>
                  </w:r>
                </w:p>
              </w:tc>
              <w:tc>
                <w:tcPr>
                  <w:tcW w:w="1036" w:type="dxa"/>
                  <w:vAlign w:val="center"/>
                </w:tcPr>
                <w:p w:rsidR="00081DB3" w:rsidRPr="009D3FD9" w:rsidRDefault="00F262FA">
                  <w:pPr>
                    <w:adjustRightInd w:val="0"/>
                    <w:snapToGrid w:val="0"/>
                    <w:jc w:val="center"/>
                    <w:rPr>
                      <w:rFonts w:ascii="Times New Roman" w:hAnsi="Times New Roman"/>
                      <w:szCs w:val="21"/>
                    </w:rPr>
                  </w:pPr>
                  <w:r w:rsidRPr="009D3FD9">
                    <w:rPr>
                      <w:rFonts w:ascii="Times New Roman" w:hAnsi="Times New Roman"/>
                      <w:szCs w:val="21"/>
                    </w:rPr>
                    <w:t>49</w:t>
                  </w:r>
                </w:p>
              </w:tc>
              <w:tc>
                <w:tcPr>
                  <w:tcW w:w="1036" w:type="dxa"/>
                  <w:vAlign w:val="center"/>
                </w:tcPr>
                <w:p w:rsidR="00081DB3" w:rsidRPr="009D3FD9" w:rsidRDefault="00F262FA">
                  <w:pPr>
                    <w:adjustRightInd w:val="0"/>
                    <w:snapToGrid w:val="0"/>
                    <w:jc w:val="center"/>
                    <w:rPr>
                      <w:rFonts w:ascii="Times New Roman" w:hAnsi="Times New Roman"/>
                      <w:szCs w:val="21"/>
                    </w:rPr>
                  </w:pPr>
                  <w:r w:rsidRPr="009D3FD9">
                    <w:rPr>
                      <w:rFonts w:ascii="Times New Roman" w:hAnsi="Times New Roman"/>
                      <w:szCs w:val="21"/>
                    </w:rPr>
                    <w:t>56.76</w:t>
                  </w:r>
                </w:p>
              </w:tc>
              <w:tc>
                <w:tcPr>
                  <w:tcW w:w="1037" w:type="dxa"/>
                  <w:vAlign w:val="center"/>
                </w:tcPr>
                <w:p w:rsidR="00081DB3" w:rsidRPr="009D3FD9" w:rsidRDefault="00F262FA">
                  <w:pPr>
                    <w:adjustRightInd w:val="0"/>
                    <w:snapToGrid w:val="0"/>
                    <w:jc w:val="center"/>
                    <w:rPr>
                      <w:rFonts w:ascii="Times New Roman" w:hAnsi="Times New Roman"/>
                      <w:szCs w:val="21"/>
                    </w:rPr>
                  </w:pPr>
                  <w:r w:rsidRPr="009D3FD9">
                    <w:rPr>
                      <w:rFonts w:ascii="Times New Roman" w:hAnsi="Times New Roman"/>
                      <w:szCs w:val="21"/>
                    </w:rPr>
                    <w:t>51.92</w:t>
                  </w:r>
                </w:p>
              </w:tc>
              <w:tc>
                <w:tcPr>
                  <w:tcW w:w="1037" w:type="dxa"/>
                  <w:vAlign w:val="center"/>
                </w:tcPr>
                <w:p w:rsidR="00081DB3" w:rsidRPr="009D3FD9" w:rsidRDefault="00F262FA">
                  <w:pPr>
                    <w:adjustRightInd w:val="0"/>
                    <w:snapToGrid w:val="0"/>
                    <w:jc w:val="center"/>
                    <w:rPr>
                      <w:rFonts w:ascii="Times New Roman" w:eastAsiaTheme="minorEastAsia" w:hAnsi="Times New Roman"/>
                      <w:szCs w:val="21"/>
                    </w:rPr>
                  </w:pPr>
                  <w:r w:rsidRPr="009D3FD9">
                    <w:rPr>
                      <w:rFonts w:ascii="Times New Roman" w:eastAsiaTheme="minorEastAsia" w:hAnsi="Times New Roman"/>
                      <w:szCs w:val="21"/>
                    </w:rPr>
                    <w:t>65</w:t>
                  </w:r>
                </w:p>
              </w:tc>
              <w:tc>
                <w:tcPr>
                  <w:tcW w:w="1037" w:type="dxa"/>
                  <w:vAlign w:val="center"/>
                </w:tcPr>
                <w:p w:rsidR="00081DB3" w:rsidRPr="009D3FD9" w:rsidRDefault="00F262FA">
                  <w:pPr>
                    <w:adjustRightInd w:val="0"/>
                    <w:snapToGrid w:val="0"/>
                    <w:jc w:val="center"/>
                    <w:rPr>
                      <w:rFonts w:ascii="Times New Roman" w:eastAsiaTheme="minorEastAsia" w:hAnsi="Times New Roman"/>
                      <w:szCs w:val="21"/>
                    </w:rPr>
                  </w:pPr>
                  <w:r w:rsidRPr="009D3FD9">
                    <w:rPr>
                      <w:rFonts w:ascii="Times New Roman" w:eastAsiaTheme="minorEastAsia" w:hAnsi="Times New Roman"/>
                      <w:szCs w:val="21"/>
                    </w:rPr>
                    <w:t>55</w:t>
                  </w:r>
                </w:p>
              </w:tc>
            </w:tr>
            <w:tr w:rsidR="009D3FD9" w:rsidRPr="009D3FD9">
              <w:trPr>
                <w:trHeight w:val="340"/>
              </w:trPr>
              <w:tc>
                <w:tcPr>
                  <w:tcW w:w="1036" w:type="dxa"/>
                  <w:vAlign w:val="center"/>
                </w:tcPr>
                <w:p w:rsidR="00081DB3" w:rsidRPr="009D3FD9" w:rsidRDefault="00F262FA">
                  <w:pPr>
                    <w:adjustRightInd w:val="0"/>
                    <w:snapToGrid w:val="0"/>
                    <w:jc w:val="center"/>
                    <w:rPr>
                      <w:rFonts w:ascii="Times New Roman" w:eastAsiaTheme="minorEastAsia" w:hAnsi="Times New Roman"/>
                      <w:szCs w:val="21"/>
                    </w:rPr>
                  </w:pPr>
                  <w:r w:rsidRPr="009D3FD9">
                    <w:rPr>
                      <w:rFonts w:ascii="Times New Roman" w:eastAsiaTheme="minorEastAsia" w:hAnsi="Times New Roman"/>
                      <w:szCs w:val="21"/>
                    </w:rPr>
                    <w:t>9-3</w:t>
                  </w:r>
                  <w:r w:rsidRPr="009D3FD9">
                    <w:rPr>
                      <w:rFonts w:ascii="Times New Roman" w:eastAsiaTheme="minorEastAsia" w:hAnsi="Times New Roman"/>
                      <w:szCs w:val="21"/>
                    </w:rPr>
                    <w:t>号</w:t>
                  </w:r>
                </w:p>
              </w:tc>
              <w:tc>
                <w:tcPr>
                  <w:tcW w:w="1036" w:type="dxa"/>
                  <w:vAlign w:val="center"/>
                </w:tcPr>
                <w:p w:rsidR="00081DB3" w:rsidRPr="009D3FD9" w:rsidRDefault="00F262FA">
                  <w:pPr>
                    <w:adjustRightInd w:val="0"/>
                    <w:snapToGrid w:val="0"/>
                    <w:jc w:val="center"/>
                    <w:rPr>
                      <w:rFonts w:ascii="Times New Roman" w:hAnsi="Times New Roman"/>
                      <w:szCs w:val="21"/>
                    </w:rPr>
                  </w:pPr>
                  <w:r w:rsidRPr="009D3FD9">
                    <w:rPr>
                      <w:rFonts w:ascii="Times New Roman" w:hAnsi="Times New Roman"/>
                      <w:szCs w:val="21"/>
                    </w:rPr>
                    <w:t>42.47</w:t>
                  </w:r>
                </w:p>
              </w:tc>
              <w:tc>
                <w:tcPr>
                  <w:tcW w:w="1036" w:type="dxa"/>
                  <w:vAlign w:val="center"/>
                </w:tcPr>
                <w:p w:rsidR="00081DB3" w:rsidRPr="009D3FD9" w:rsidRDefault="00F262FA">
                  <w:pPr>
                    <w:adjustRightInd w:val="0"/>
                    <w:snapToGrid w:val="0"/>
                    <w:jc w:val="center"/>
                    <w:rPr>
                      <w:rFonts w:ascii="Times New Roman" w:hAnsi="Times New Roman"/>
                      <w:szCs w:val="21"/>
                    </w:rPr>
                  </w:pPr>
                  <w:r w:rsidRPr="009D3FD9">
                    <w:rPr>
                      <w:rFonts w:ascii="Times New Roman" w:hAnsi="Times New Roman"/>
                      <w:szCs w:val="21"/>
                    </w:rPr>
                    <w:t>56</w:t>
                  </w:r>
                </w:p>
              </w:tc>
              <w:tc>
                <w:tcPr>
                  <w:tcW w:w="1036" w:type="dxa"/>
                  <w:vAlign w:val="center"/>
                </w:tcPr>
                <w:p w:rsidR="00081DB3" w:rsidRPr="009D3FD9" w:rsidRDefault="00F262FA">
                  <w:pPr>
                    <w:adjustRightInd w:val="0"/>
                    <w:snapToGrid w:val="0"/>
                    <w:jc w:val="center"/>
                    <w:rPr>
                      <w:rFonts w:ascii="Times New Roman" w:hAnsi="Times New Roman"/>
                      <w:szCs w:val="21"/>
                    </w:rPr>
                  </w:pPr>
                  <w:r w:rsidRPr="009D3FD9">
                    <w:rPr>
                      <w:rFonts w:ascii="Times New Roman" w:hAnsi="Times New Roman"/>
                      <w:szCs w:val="21"/>
                    </w:rPr>
                    <w:t>48</w:t>
                  </w:r>
                </w:p>
              </w:tc>
              <w:tc>
                <w:tcPr>
                  <w:tcW w:w="1036" w:type="dxa"/>
                  <w:vAlign w:val="center"/>
                </w:tcPr>
                <w:p w:rsidR="00081DB3" w:rsidRPr="009D3FD9" w:rsidRDefault="00F262FA">
                  <w:pPr>
                    <w:adjustRightInd w:val="0"/>
                    <w:snapToGrid w:val="0"/>
                    <w:jc w:val="center"/>
                    <w:rPr>
                      <w:rFonts w:ascii="Times New Roman" w:hAnsi="Times New Roman"/>
                      <w:szCs w:val="21"/>
                    </w:rPr>
                  </w:pPr>
                  <w:r w:rsidRPr="009D3FD9">
                    <w:rPr>
                      <w:rFonts w:ascii="Times New Roman" w:hAnsi="Times New Roman"/>
                      <w:szCs w:val="21"/>
                    </w:rPr>
                    <w:t>56.19</w:t>
                  </w:r>
                </w:p>
              </w:tc>
              <w:tc>
                <w:tcPr>
                  <w:tcW w:w="1037" w:type="dxa"/>
                  <w:vAlign w:val="center"/>
                </w:tcPr>
                <w:p w:rsidR="00081DB3" w:rsidRPr="009D3FD9" w:rsidRDefault="00F262FA">
                  <w:pPr>
                    <w:adjustRightInd w:val="0"/>
                    <w:snapToGrid w:val="0"/>
                    <w:jc w:val="center"/>
                    <w:rPr>
                      <w:rFonts w:ascii="Times New Roman" w:eastAsiaTheme="minorEastAsia" w:hAnsi="Times New Roman"/>
                      <w:szCs w:val="21"/>
                    </w:rPr>
                  </w:pPr>
                  <w:r w:rsidRPr="009D3FD9">
                    <w:rPr>
                      <w:rFonts w:ascii="Times New Roman" w:eastAsiaTheme="minorEastAsia" w:hAnsi="Times New Roman"/>
                      <w:szCs w:val="21"/>
                    </w:rPr>
                    <w:t>/</w:t>
                  </w:r>
                </w:p>
              </w:tc>
              <w:tc>
                <w:tcPr>
                  <w:tcW w:w="1037" w:type="dxa"/>
                  <w:vAlign w:val="center"/>
                </w:tcPr>
                <w:p w:rsidR="00081DB3" w:rsidRPr="009D3FD9" w:rsidRDefault="00F262FA">
                  <w:pPr>
                    <w:adjustRightInd w:val="0"/>
                    <w:snapToGrid w:val="0"/>
                    <w:jc w:val="center"/>
                    <w:rPr>
                      <w:rFonts w:ascii="Times New Roman" w:eastAsiaTheme="minorEastAsia" w:hAnsi="Times New Roman"/>
                      <w:szCs w:val="21"/>
                    </w:rPr>
                  </w:pPr>
                  <w:r w:rsidRPr="009D3FD9">
                    <w:rPr>
                      <w:rFonts w:ascii="Times New Roman" w:eastAsiaTheme="minorEastAsia" w:hAnsi="Times New Roman"/>
                      <w:szCs w:val="21"/>
                    </w:rPr>
                    <w:t>65</w:t>
                  </w:r>
                </w:p>
              </w:tc>
              <w:tc>
                <w:tcPr>
                  <w:tcW w:w="1037" w:type="dxa"/>
                  <w:vAlign w:val="center"/>
                </w:tcPr>
                <w:p w:rsidR="00081DB3" w:rsidRPr="009D3FD9" w:rsidRDefault="00F262FA">
                  <w:pPr>
                    <w:adjustRightInd w:val="0"/>
                    <w:snapToGrid w:val="0"/>
                    <w:jc w:val="center"/>
                    <w:rPr>
                      <w:rFonts w:ascii="Times New Roman" w:eastAsiaTheme="minorEastAsia" w:hAnsi="Times New Roman"/>
                      <w:szCs w:val="21"/>
                    </w:rPr>
                  </w:pPr>
                  <w:r w:rsidRPr="009D3FD9">
                    <w:rPr>
                      <w:rFonts w:ascii="Times New Roman" w:eastAsiaTheme="minorEastAsia" w:hAnsi="Times New Roman"/>
                      <w:szCs w:val="21"/>
                    </w:rPr>
                    <w:t>55</w:t>
                  </w:r>
                </w:p>
              </w:tc>
            </w:tr>
          </w:tbl>
          <w:p w:rsidR="00081DB3" w:rsidRPr="009D3FD9" w:rsidRDefault="00F262FA" w:rsidP="00533C4F">
            <w:pPr>
              <w:adjustRightInd w:val="0"/>
              <w:snapToGrid w:val="0"/>
              <w:spacing w:beforeLines="50" w:line="360" w:lineRule="auto"/>
              <w:ind w:firstLineChars="200" w:firstLine="480"/>
              <w:rPr>
                <w:sz w:val="24"/>
              </w:rPr>
            </w:pPr>
            <w:r w:rsidRPr="009D3FD9">
              <w:rPr>
                <w:sz w:val="24"/>
              </w:rPr>
              <w:t>从预测结果可知，本项目通过采取隔声、距离衰减等措施，降低噪声对厂界外环境的影响。在严格落实各项噪声防治措施的条件下，厂界噪声值可以满足《工业企业厂界环境噪声排放标准》（</w:t>
            </w:r>
            <w:r w:rsidRPr="009D3FD9">
              <w:rPr>
                <w:sz w:val="24"/>
              </w:rPr>
              <w:t>GB12348-2008</w:t>
            </w:r>
            <w:r w:rsidRPr="009D3FD9">
              <w:rPr>
                <w:sz w:val="24"/>
              </w:rPr>
              <w:t>）</w:t>
            </w:r>
            <w:r w:rsidRPr="009D3FD9">
              <w:rPr>
                <w:sz w:val="24"/>
              </w:rPr>
              <w:t>3</w:t>
            </w:r>
            <w:r w:rsidRPr="009D3FD9">
              <w:rPr>
                <w:sz w:val="24"/>
              </w:rPr>
              <w:t>类的标准（即昼间</w:t>
            </w:r>
            <w:r w:rsidRPr="009D3FD9">
              <w:rPr>
                <w:sz w:val="24"/>
              </w:rPr>
              <w:t>≤65dB(A)</w:t>
            </w:r>
            <w:r w:rsidRPr="009D3FD9">
              <w:rPr>
                <w:sz w:val="24"/>
              </w:rPr>
              <w:t>，夜间</w:t>
            </w:r>
            <w:r w:rsidRPr="009D3FD9">
              <w:rPr>
                <w:sz w:val="24"/>
              </w:rPr>
              <w:t>≤55dB(A)</w:t>
            </w:r>
            <w:r w:rsidRPr="009D3FD9">
              <w:rPr>
                <w:sz w:val="24"/>
              </w:rPr>
              <w:t>）。</w:t>
            </w:r>
          </w:p>
          <w:p w:rsidR="00081DB3" w:rsidRPr="009D3FD9" w:rsidRDefault="00F262FA">
            <w:pPr>
              <w:adjustRightInd w:val="0"/>
              <w:snapToGrid w:val="0"/>
              <w:spacing w:line="360" w:lineRule="auto"/>
              <w:rPr>
                <w:b/>
                <w:sz w:val="24"/>
                <w:szCs w:val="24"/>
              </w:rPr>
            </w:pPr>
            <w:r w:rsidRPr="009D3FD9">
              <w:rPr>
                <w:b/>
                <w:sz w:val="24"/>
                <w:szCs w:val="24"/>
              </w:rPr>
              <w:t>4</w:t>
            </w:r>
            <w:r w:rsidRPr="009D3FD9">
              <w:rPr>
                <w:b/>
                <w:sz w:val="24"/>
                <w:szCs w:val="24"/>
              </w:rPr>
              <w:t>、固废</w:t>
            </w:r>
          </w:p>
          <w:p w:rsidR="00081DB3" w:rsidRPr="009D3FD9" w:rsidRDefault="00F262FA" w:rsidP="005434D6">
            <w:pPr>
              <w:pStyle w:val="af"/>
              <w:adjustRightInd w:val="0"/>
              <w:snapToGrid w:val="0"/>
              <w:spacing w:before="0" w:beforeAutospacing="0" w:after="0" w:afterAutospacing="0" w:line="360" w:lineRule="auto"/>
              <w:ind w:firstLineChars="200" w:firstLine="480"/>
              <w:jc w:val="both"/>
              <w:rPr>
                <w:rFonts w:ascii="Times New Roman" w:hAnsi="Times New Roman"/>
              </w:rPr>
            </w:pPr>
            <w:r w:rsidRPr="009D3FD9">
              <w:rPr>
                <w:rFonts w:ascii="Times New Roman" w:hAnsi="Times New Roman"/>
              </w:rPr>
              <w:t>扩建后产生的废边角料</w:t>
            </w:r>
            <w:r w:rsidRPr="009D3FD9">
              <w:rPr>
                <w:rFonts w:ascii="Times New Roman" w:hAnsi="Times New Roman"/>
              </w:rPr>
              <w:t>S1</w:t>
            </w:r>
            <w:r w:rsidRPr="009D3FD9">
              <w:rPr>
                <w:rFonts w:ascii="Times New Roman" w:hAnsi="Times New Roman"/>
              </w:rPr>
              <w:t>、废包材</w:t>
            </w:r>
            <w:r w:rsidRPr="009D3FD9">
              <w:rPr>
                <w:rFonts w:ascii="Times New Roman" w:hAnsi="Times New Roman"/>
              </w:rPr>
              <w:t>S2</w:t>
            </w:r>
            <w:r w:rsidRPr="009D3FD9">
              <w:rPr>
                <w:rFonts w:ascii="Times New Roman" w:hAnsi="Times New Roman"/>
              </w:rPr>
              <w:t>、废粉尘</w:t>
            </w:r>
            <w:r w:rsidRPr="009D3FD9">
              <w:rPr>
                <w:rFonts w:ascii="Times New Roman" w:hAnsi="Times New Roman"/>
              </w:rPr>
              <w:t>S3</w:t>
            </w:r>
            <w:r w:rsidRPr="009D3FD9">
              <w:rPr>
                <w:rFonts w:ascii="Times New Roman" w:hAnsi="Times New Roman"/>
              </w:rPr>
              <w:t>、废活性炭</w:t>
            </w:r>
            <w:r w:rsidRPr="009D3FD9">
              <w:rPr>
                <w:rFonts w:ascii="Times New Roman" w:hAnsi="Times New Roman"/>
              </w:rPr>
              <w:t>S4</w:t>
            </w:r>
            <w:r w:rsidRPr="009D3FD9">
              <w:rPr>
                <w:rFonts w:ascii="Times New Roman" w:hAnsi="Times New Roman"/>
              </w:rPr>
              <w:t>、废抹布（含酒精）</w:t>
            </w:r>
            <w:r w:rsidRPr="009D3FD9">
              <w:rPr>
                <w:rFonts w:ascii="Times New Roman" w:hAnsi="Times New Roman"/>
              </w:rPr>
              <w:t>S5</w:t>
            </w:r>
            <w:r w:rsidRPr="009D3FD9">
              <w:rPr>
                <w:rFonts w:ascii="Times New Roman" w:hAnsi="Times New Roman"/>
              </w:rPr>
              <w:t>、废矿物油</w:t>
            </w:r>
            <w:r w:rsidRPr="009D3FD9">
              <w:rPr>
                <w:rFonts w:ascii="Times New Roman" w:hAnsi="Times New Roman"/>
              </w:rPr>
              <w:t>S6</w:t>
            </w:r>
            <w:r w:rsidRPr="009D3FD9">
              <w:rPr>
                <w:rFonts w:ascii="Times New Roman" w:hAnsi="Times New Roman"/>
              </w:rPr>
              <w:t>、废乳化液</w:t>
            </w:r>
            <w:r w:rsidRPr="009D3FD9">
              <w:rPr>
                <w:rFonts w:ascii="Times New Roman" w:hAnsi="Times New Roman"/>
              </w:rPr>
              <w:t>S7</w:t>
            </w:r>
            <w:r w:rsidRPr="009D3FD9">
              <w:rPr>
                <w:rFonts w:ascii="Times New Roman" w:hAnsi="Times New Roman"/>
              </w:rPr>
              <w:t>、清洗废液</w:t>
            </w:r>
            <w:r w:rsidRPr="009D3FD9">
              <w:rPr>
                <w:rFonts w:ascii="Times New Roman" w:hAnsi="Times New Roman"/>
              </w:rPr>
              <w:t>S8</w:t>
            </w:r>
            <w:r w:rsidRPr="009D3FD9">
              <w:rPr>
                <w:rFonts w:ascii="Times New Roman" w:hAnsi="Times New Roman"/>
              </w:rPr>
              <w:t>、废包装容器</w:t>
            </w:r>
            <w:r w:rsidRPr="009D3FD9">
              <w:rPr>
                <w:rFonts w:ascii="Times New Roman" w:hAnsi="Times New Roman"/>
              </w:rPr>
              <w:t>S9</w:t>
            </w:r>
            <w:r w:rsidRPr="009D3FD9">
              <w:rPr>
                <w:rFonts w:ascii="Times New Roman" w:hAnsi="Times New Roman"/>
              </w:rPr>
              <w:t>和生活垃圾</w:t>
            </w:r>
            <w:r w:rsidRPr="009D3FD9">
              <w:rPr>
                <w:rFonts w:ascii="Times New Roman" w:hAnsi="Times New Roman"/>
              </w:rPr>
              <w:t>S1</w:t>
            </w:r>
            <w:r w:rsidR="00053CF4" w:rsidRPr="009D3FD9">
              <w:rPr>
                <w:rFonts w:ascii="Times New Roman" w:hAnsi="Times New Roman"/>
              </w:rPr>
              <w:t>0</w:t>
            </w:r>
            <w:r w:rsidRPr="009D3FD9">
              <w:rPr>
                <w:rFonts w:ascii="Times New Roman" w:hAnsi="Times New Roman"/>
              </w:rPr>
              <w:t>。</w:t>
            </w:r>
          </w:p>
          <w:p w:rsidR="00081DB3" w:rsidRPr="009D3FD9" w:rsidRDefault="00F262FA" w:rsidP="005434D6">
            <w:pPr>
              <w:snapToGrid w:val="0"/>
              <w:spacing w:line="360" w:lineRule="auto"/>
              <w:ind w:firstLineChars="200" w:firstLine="480"/>
              <w:rPr>
                <w:kern w:val="0"/>
                <w:sz w:val="24"/>
              </w:rPr>
            </w:pPr>
            <w:r w:rsidRPr="009D3FD9">
              <w:rPr>
                <w:kern w:val="0"/>
                <w:sz w:val="24"/>
              </w:rPr>
              <w:t>扩建后产生的废活性炭、废抹布</w:t>
            </w:r>
            <w:r w:rsidRPr="009D3FD9">
              <w:rPr>
                <w:kern w:val="0"/>
                <w:sz w:val="24"/>
              </w:rPr>
              <w:t>(</w:t>
            </w:r>
            <w:r w:rsidRPr="009D3FD9">
              <w:rPr>
                <w:kern w:val="0"/>
                <w:sz w:val="24"/>
              </w:rPr>
              <w:t>含酒精</w:t>
            </w:r>
            <w:r w:rsidRPr="009D3FD9">
              <w:rPr>
                <w:kern w:val="0"/>
                <w:sz w:val="24"/>
              </w:rPr>
              <w:t>)</w:t>
            </w:r>
            <w:r w:rsidRPr="009D3FD9">
              <w:rPr>
                <w:kern w:val="0"/>
                <w:sz w:val="24"/>
              </w:rPr>
              <w:t>、废矿物油、废乳化液、清洗废液、废包装容器由企业收集后委托有外部资质的单位处置；废边角料、废包材和废粉尘外售；生活垃圾由企业收集后交由环卫部门处理。固体废弃物均不外排，故对外环境影响很小。</w:t>
            </w:r>
          </w:p>
          <w:p w:rsidR="00081DB3" w:rsidRPr="009D3FD9" w:rsidRDefault="00F262FA">
            <w:pPr>
              <w:spacing w:line="360" w:lineRule="auto"/>
              <w:jc w:val="center"/>
              <w:rPr>
                <w:b/>
                <w:bCs/>
                <w:sz w:val="24"/>
                <w:szCs w:val="24"/>
              </w:rPr>
            </w:pPr>
            <w:r w:rsidRPr="009D3FD9">
              <w:rPr>
                <w:b/>
                <w:bCs/>
                <w:sz w:val="24"/>
                <w:szCs w:val="24"/>
              </w:rPr>
              <w:t>表</w:t>
            </w:r>
            <w:r w:rsidRPr="009D3FD9">
              <w:rPr>
                <w:b/>
                <w:bCs/>
                <w:sz w:val="24"/>
                <w:szCs w:val="24"/>
              </w:rPr>
              <w:t xml:space="preserve">7-10  </w:t>
            </w:r>
            <w:r w:rsidRPr="009D3FD9">
              <w:rPr>
                <w:b/>
                <w:bCs/>
                <w:sz w:val="24"/>
                <w:szCs w:val="24"/>
              </w:rPr>
              <w:t>固体废弃物产生及处置情况一览表</w:t>
            </w:r>
          </w:p>
          <w:tbl>
            <w:tblPr>
              <w:tblW w:w="8306"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567"/>
              <w:gridCol w:w="1191"/>
              <w:gridCol w:w="1335"/>
              <w:gridCol w:w="1065"/>
              <w:gridCol w:w="1241"/>
              <w:gridCol w:w="964"/>
              <w:gridCol w:w="990"/>
              <w:gridCol w:w="953"/>
            </w:tblGrid>
            <w:tr w:rsidR="009D3FD9" w:rsidRPr="009D3FD9">
              <w:trPr>
                <w:trHeight w:val="340"/>
                <w:jc w:val="center"/>
              </w:trPr>
              <w:tc>
                <w:tcPr>
                  <w:tcW w:w="567" w:type="dxa"/>
                  <w:vAlign w:val="center"/>
                </w:tcPr>
                <w:p w:rsidR="00081DB3" w:rsidRPr="009D3FD9" w:rsidRDefault="00F262FA">
                  <w:pPr>
                    <w:jc w:val="center"/>
                    <w:rPr>
                      <w:b/>
                      <w:snapToGrid w:val="0"/>
                      <w:szCs w:val="21"/>
                      <w:lang/>
                    </w:rPr>
                  </w:pPr>
                  <w:r w:rsidRPr="009D3FD9">
                    <w:rPr>
                      <w:b/>
                      <w:snapToGrid w:val="0"/>
                      <w:szCs w:val="21"/>
                      <w:lang/>
                    </w:rPr>
                    <w:t>序号</w:t>
                  </w:r>
                </w:p>
              </w:tc>
              <w:tc>
                <w:tcPr>
                  <w:tcW w:w="1191" w:type="dxa"/>
                  <w:vAlign w:val="center"/>
                </w:tcPr>
                <w:p w:rsidR="00081DB3" w:rsidRPr="009D3FD9" w:rsidRDefault="00F262FA">
                  <w:pPr>
                    <w:jc w:val="center"/>
                    <w:rPr>
                      <w:b/>
                      <w:snapToGrid w:val="0"/>
                      <w:szCs w:val="21"/>
                      <w:lang/>
                    </w:rPr>
                  </w:pPr>
                  <w:r w:rsidRPr="009D3FD9">
                    <w:rPr>
                      <w:b/>
                      <w:snapToGrid w:val="0"/>
                      <w:szCs w:val="21"/>
                      <w:lang/>
                    </w:rPr>
                    <w:t>固废名称</w:t>
                  </w:r>
                </w:p>
              </w:tc>
              <w:tc>
                <w:tcPr>
                  <w:tcW w:w="1335" w:type="dxa"/>
                  <w:vAlign w:val="center"/>
                </w:tcPr>
                <w:p w:rsidR="00081DB3" w:rsidRPr="009D3FD9" w:rsidRDefault="00F262FA">
                  <w:pPr>
                    <w:jc w:val="center"/>
                    <w:rPr>
                      <w:b/>
                      <w:snapToGrid w:val="0"/>
                      <w:szCs w:val="21"/>
                      <w:lang/>
                    </w:rPr>
                  </w:pPr>
                  <w:r w:rsidRPr="009D3FD9">
                    <w:rPr>
                      <w:b/>
                      <w:snapToGrid w:val="0"/>
                      <w:szCs w:val="21"/>
                      <w:lang/>
                    </w:rPr>
                    <w:t>产生工序</w:t>
                  </w:r>
                </w:p>
              </w:tc>
              <w:tc>
                <w:tcPr>
                  <w:tcW w:w="1065" w:type="dxa"/>
                  <w:vAlign w:val="center"/>
                </w:tcPr>
                <w:p w:rsidR="00081DB3" w:rsidRPr="009D3FD9" w:rsidRDefault="00F262FA">
                  <w:pPr>
                    <w:jc w:val="center"/>
                    <w:rPr>
                      <w:b/>
                      <w:snapToGrid w:val="0"/>
                      <w:szCs w:val="21"/>
                      <w:lang/>
                    </w:rPr>
                  </w:pPr>
                  <w:r w:rsidRPr="009D3FD9">
                    <w:rPr>
                      <w:b/>
                      <w:snapToGrid w:val="0"/>
                      <w:szCs w:val="21"/>
                      <w:lang/>
                    </w:rPr>
                    <w:t>属性</w:t>
                  </w:r>
                </w:p>
              </w:tc>
              <w:tc>
                <w:tcPr>
                  <w:tcW w:w="1241" w:type="dxa"/>
                  <w:vAlign w:val="center"/>
                </w:tcPr>
                <w:p w:rsidR="00081DB3" w:rsidRPr="009D3FD9" w:rsidRDefault="00F262FA">
                  <w:pPr>
                    <w:jc w:val="center"/>
                    <w:rPr>
                      <w:b/>
                      <w:szCs w:val="21"/>
                    </w:rPr>
                  </w:pPr>
                  <w:r w:rsidRPr="009D3FD9">
                    <w:rPr>
                      <w:b/>
                      <w:snapToGrid w:val="0"/>
                      <w:szCs w:val="21"/>
                      <w:lang/>
                    </w:rPr>
                    <w:t>危险废物代码</w:t>
                  </w:r>
                </w:p>
              </w:tc>
              <w:tc>
                <w:tcPr>
                  <w:tcW w:w="964" w:type="dxa"/>
                  <w:vAlign w:val="center"/>
                </w:tcPr>
                <w:p w:rsidR="00081DB3" w:rsidRPr="009D3FD9" w:rsidRDefault="00F262FA">
                  <w:pPr>
                    <w:jc w:val="center"/>
                    <w:rPr>
                      <w:b/>
                      <w:snapToGrid w:val="0"/>
                      <w:szCs w:val="21"/>
                      <w:lang/>
                    </w:rPr>
                  </w:pPr>
                  <w:r w:rsidRPr="009D3FD9">
                    <w:rPr>
                      <w:b/>
                      <w:snapToGrid w:val="0"/>
                      <w:szCs w:val="21"/>
                      <w:lang/>
                    </w:rPr>
                    <w:t>产生量</w:t>
                  </w:r>
                  <w:r w:rsidRPr="009D3FD9">
                    <w:rPr>
                      <w:b/>
                      <w:snapToGrid w:val="0"/>
                      <w:szCs w:val="21"/>
                      <w:lang/>
                    </w:rPr>
                    <w:t>t/a</w:t>
                  </w:r>
                </w:p>
              </w:tc>
              <w:tc>
                <w:tcPr>
                  <w:tcW w:w="990" w:type="dxa"/>
                  <w:vAlign w:val="center"/>
                </w:tcPr>
                <w:p w:rsidR="00081DB3" w:rsidRPr="009D3FD9" w:rsidRDefault="00F262FA">
                  <w:pPr>
                    <w:jc w:val="center"/>
                    <w:rPr>
                      <w:b/>
                      <w:snapToGrid w:val="0"/>
                      <w:szCs w:val="21"/>
                      <w:lang/>
                    </w:rPr>
                  </w:pPr>
                  <w:r w:rsidRPr="009D3FD9">
                    <w:rPr>
                      <w:b/>
                      <w:snapToGrid w:val="0"/>
                      <w:szCs w:val="21"/>
                      <w:lang/>
                    </w:rPr>
                    <w:t>利用处置方式</w:t>
                  </w:r>
                </w:p>
              </w:tc>
              <w:tc>
                <w:tcPr>
                  <w:tcW w:w="953" w:type="dxa"/>
                  <w:vAlign w:val="center"/>
                </w:tcPr>
                <w:p w:rsidR="00081DB3" w:rsidRPr="009D3FD9" w:rsidRDefault="00F262FA">
                  <w:pPr>
                    <w:jc w:val="center"/>
                    <w:rPr>
                      <w:b/>
                      <w:snapToGrid w:val="0"/>
                      <w:szCs w:val="21"/>
                      <w:lang/>
                    </w:rPr>
                  </w:pPr>
                  <w:r w:rsidRPr="009D3FD9">
                    <w:rPr>
                      <w:b/>
                      <w:snapToGrid w:val="0"/>
                      <w:szCs w:val="21"/>
                      <w:lang/>
                    </w:rPr>
                    <w:t>利用处置单位</w:t>
                  </w:r>
                </w:p>
              </w:tc>
            </w:tr>
            <w:tr w:rsidR="009D3FD9" w:rsidRPr="009D3FD9">
              <w:trPr>
                <w:trHeight w:val="340"/>
                <w:jc w:val="center"/>
              </w:trPr>
              <w:tc>
                <w:tcPr>
                  <w:tcW w:w="567"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1</w:t>
                  </w:r>
                </w:p>
              </w:tc>
              <w:tc>
                <w:tcPr>
                  <w:tcW w:w="1191"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废边角料</w:t>
                  </w:r>
                </w:p>
              </w:tc>
              <w:tc>
                <w:tcPr>
                  <w:tcW w:w="1335"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粗加工、精加工</w:t>
                  </w:r>
                </w:p>
              </w:tc>
              <w:tc>
                <w:tcPr>
                  <w:tcW w:w="1065" w:type="dxa"/>
                  <w:vAlign w:val="center"/>
                </w:tcPr>
                <w:p w:rsidR="00081DB3" w:rsidRPr="009D3FD9" w:rsidRDefault="00F262FA">
                  <w:pPr>
                    <w:jc w:val="center"/>
                    <w:rPr>
                      <w:snapToGrid w:val="0"/>
                      <w:szCs w:val="21"/>
                      <w:lang/>
                    </w:rPr>
                  </w:pPr>
                  <w:r w:rsidRPr="009D3FD9">
                    <w:rPr>
                      <w:snapToGrid w:val="0"/>
                      <w:szCs w:val="21"/>
                      <w:lang/>
                    </w:rPr>
                    <w:t>一般固废</w:t>
                  </w:r>
                </w:p>
              </w:tc>
              <w:tc>
                <w:tcPr>
                  <w:tcW w:w="1241" w:type="dxa"/>
                  <w:vAlign w:val="center"/>
                </w:tcPr>
                <w:p w:rsidR="00081DB3" w:rsidRPr="009D3FD9" w:rsidRDefault="00F262FA">
                  <w:pPr>
                    <w:jc w:val="center"/>
                    <w:rPr>
                      <w:snapToGrid w:val="0"/>
                      <w:szCs w:val="21"/>
                      <w:lang/>
                    </w:rPr>
                  </w:pPr>
                  <w:r w:rsidRPr="009D3FD9">
                    <w:rPr>
                      <w:snapToGrid w:val="0"/>
                      <w:szCs w:val="21"/>
                      <w:lang/>
                    </w:rPr>
                    <w:t>/</w:t>
                  </w:r>
                </w:p>
              </w:tc>
              <w:tc>
                <w:tcPr>
                  <w:tcW w:w="964"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7.87</w:t>
                  </w:r>
                </w:p>
              </w:tc>
              <w:tc>
                <w:tcPr>
                  <w:tcW w:w="990" w:type="dxa"/>
                  <w:vMerge w:val="restart"/>
                  <w:vAlign w:val="center"/>
                </w:tcPr>
                <w:p w:rsidR="00081DB3" w:rsidRPr="009D3FD9" w:rsidRDefault="00F262FA">
                  <w:pPr>
                    <w:adjustRightInd w:val="0"/>
                    <w:snapToGrid w:val="0"/>
                    <w:jc w:val="center"/>
                    <w:rPr>
                      <w:snapToGrid w:val="0"/>
                      <w:szCs w:val="21"/>
                      <w:lang/>
                    </w:rPr>
                  </w:pPr>
                  <w:r w:rsidRPr="009D3FD9">
                    <w:rPr>
                      <w:snapToGrid w:val="0"/>
                      <w:szCs w:val="21"/>
                      <w:lang/>
                    </w:rPr>
                    <w:t>外售</w:t>
                  </w:r>
                </w:p>
              </w:tc>
              <w:tc>
                <w:tcPr>
                  <w:tcW w:w="953" w:type="dxa"/>
                  <w:vAlign w:val="center"/>
                </w:tcPr>
                <w:p w:rsidR="00081DB3" w:rsidRPr="009D3FD9" w:rsidRDefault="00F262FA">
                  <w:pPr>
                    <w:adjustRightInd w:val="0"/>
                    <w:snapToGrid w:val="0"/>
                    <w:jc w:val="center"/>
                    <w:rPr>
                      <w:snapToGrid w:val="0"/>
                      <w:szCs w:val="21"/>
                      <w:lang/>
                    </w:rPr>
                  </w:pPr>
                  <w:r w:rsidRPr="009D3FD9">
                    <w:rPr>
                      <w:snapToGrid w:val="0"/>
                      <w:szCs w:val="21"/>
                      <w:lang/>
                    </w:rPr>
                    <w:t>/</w:t>
                  </w:r>
                </w:p>
              </w:tc>
            </w:tr>
            <w:tr w:rsidR="009D3FD9" w:rsidRPr="009D3FD9">
              <w:trPr>
                <w:trHeight w:val="340"/>
                <w:jc w:val="center"/>
              </w:trPr>
              <w:tc>
                <w:tcPr>
                  <w:tcW w:w="567"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2</w:t>
                  </w:r>
                </w:p>
              </w:tc>
              <w:tc>
                <w:tcPr>
                  <w:tcW w:w="1191"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废包材</w:t>
                  </w:r>
                </w:p>
              </w:tc>
              <w:tc>
                <w:tcPr>
                  <w:tcW w:w="1335"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包装</w:t>
                  </w:r>
                </w:p>
              </w:tc>
              <w:tc>
                <w:tcPr>
                  <w:tcW w:w="1065" w:type="dxa"/>
                  <w:vAlign w:val="center"/>
                </w:tcPr>
                <w:p w:rsidR="00081DB3" w:rsidRPr="009D3FD9" w:rsidRDefault="00F262FA">
                  <w:pPr>
                    <w:jc w:val="center"/>
                    <w:rPr>
                      <w:snapToGrid w:val="0"/>
                      <w:szCs w:val="21"/>
                      <w:lang/>
                    </w:rPr>
                  </w:pPr>
                  <w:r w:rsidRPr="009D3FD9">
                    <w:rPr>
                      <w:snapToGrid w:val="0"/>
                      <w:szCs w:val="21"/>
                      <w:lang/>
                    </w:rPr>
                    <w:t>一般固废</w:t>
                  </w:r>
                </w:p>
              </w:tc>
              <w:tc>
                <w:tcPr>
                  <w:tcW w:w="1241" w:type="dxa"/>
                  <w:vAlign w:val="center"/>
                </w:tcPr>
                <w:p w:rsidR="00081DB3" w:rsidRPr="009D3FD9" w:rsidRDefault="00F262FA">
                  <w:pPr>
                    <w:jc w:val="center"/>
                    <w:rPr>
                      <w:szCs w:val="21"/>
                    </w:rPr>
                  </w:pPr>
                  <w:r w:rsidRPr="009D3FD9">
                    <w:rPr>
                      <w:szCs w:val="21"/>
                    </w:rPr>
                    <w:t>/</w:t>
                  </w:r>
                </w:p>
              </w:tc>
              <w:tc>
                <w:tcPr>
                  <w:tcW w:w="964"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0.5</w:t>
                  </w:r>
                </w:p>
              </w:tc>
              <w:tc>
                <w:tcPr>
                  <w:tcW w:w="990" w:type="dxa"/>
                  <w:vMerge/>
                  <w:vAlign w:val="center"/>
                </w:tcPr>
                <w:p w:rsidR="00081DB3" w:rsidRPr="009D3FD9" w:rsidRDefault="00081DB3">
                  <w:pPr>
                    <w:adjustRightInd w:val="0"/>
                    <w:snapToGrid w:val="0"/>
                    <w:jc w:val="center"/>
                    <w:rPr>
                      <w:snapToGrid w:val="0"/>
                      <w:szCs w:val="21"/>
                      <w:lang/>
                    </w:rPr>
                  </w:pPr>
                </w:p>
              </w:tc>
              <w:tc>
                <w:tcPr>
                  <w:tcW w:w="953" w:type="dxa"/>
                  <w:vAlign w:val="center"/>
                </w:tcPr>
                <w:p w:rsidR="00081DB3" w:rsidRPr="009D3FD9" w:rsidRDefault="00F262FA">
                  <w:pPr>
                    <w:jc w:val="center"/>
                    <w:rPr>
                      <w:szCs w:val="21"/>
                    </w:rPr>
                  </w:pPr>
                  <w:r w:rsidRPr="009D3FD9">
                    <w:rPr>
                      <w:snapToGrid w:val="0"/>
                      <w:szCs w:val="21"/>
                      <w:lang/>
                    </w:rPr>
                    <w:t>/</w:t>
                  </w:r>
                </w:p>
              </w:tc>
            </w:tr>
            <w:tr w:rsidR="009D3FD9" w:rsidRPr="009D3FD9">
              <w:trPr>
                <w:trHeight w:val="340"/>
                <w:jc w:val="center"/>
              </w:trPr>
              <w:tc>
                <w:tcPr>
                  <w:tcW w:w="567"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3</w:t>
                  </w:r>
                </w:p>
              </w:tc>
              <w:tc>
                <w:tcPr>
                  <w:tcW w:w="1191"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废粉尘</w:t>
                  </w:r>
                </w:p>
              </w:tc>
              <w:tc>
                <w:tcPr>
                  <w:tcW w:w="1335"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布袋除尘</w:t>
                  </w:r>
                </w:p>
              </w:tc>
              <w:tc>
                <w:tcPr>
                  <w:tcW w:w="1065" w:type="dxa"/>
                  <w:vAlign w:val="center"/>
                </w:tcPr>
                <w:p w:rsidR="00081DB3" w:rsidRPr="009D3FD9" w:rsidRDefault="00F262FA">
                  <w:pPr>
                    <w:jc w:val="center"/>
                    <w:rPr>
                      <w:spacing w:val="-10"/>
                      <w:szCs w:val="21"/>
                    </w:rPr>
                  </w:pPr>
                  <w:r w:rsidRPr="009D3FD9">
                    <w:rPr>
                      <w:snapToGrid w:val="0"/>
                      <w:szCs w:val="21"/>
                      <w:lang/>
                    </w:rPr>
                    <w:t>一般固废</w:t>
                  </w:r>
                </w:p>
              </w:tc>
              <w:tc>
                <w:tcPr>
                  <w:tcW w:w="1241" w:type="dxa"/>
                  <w:vAlign w:val="center"/>
                </w:tcPr>
                <w:p w:rsidR="00081DB3" w:rsidRPr="009D3FD9" w:rsidRDefault="00F262FA">
                  <w:pPr>
                    <w:jc w:val="center"/>
                    <w:rPr>
                      <w:szCs w:val="21"/>
                    </w:rPr>
                  </w:pPr>
                  <w:r w:rsidRPr="009D3FD9">
                    <w:rPr>
                      <w:szCs w:val="21"/>
                    </w:rPr>
                    <w:t>/</w:t>
                  </w:r>
                </w:p>
              </w:tc>
              <w:tc>
                <w:tcPr>
                  <w:tcW w:w="964"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0.065</w:t>
                  </w:r>
                </w:p>
              </w:tc>
              <w:tc>
                <w:tcPr>
                  <w:tcW w:w="990" w:type="dxa"/>
                  <w:vMerge/>
                  <w:vAlign w:val="center"/>
                </w:tcPr>
                <w:p w:rsidR="00081DB3" w:rsidRPr="009D3FD9" w:rsidRDefault="00081DB3">
                  <w:pPr>
                    <w:adjustRightInd w:val="0"/>
                    <w:snapToGrid w:val="0"/>
                    <w:jc w:val="center"/>
                    <w:rPr>
                      <w:szCs w:val="21"/>
                    </w:rPr>
                  </w:pPr>
                </w:p>
              </w:tc>
              <w:tc>
                <w:tcPr>
                  <w:tcW w:w="953" w:type="dxa"/>
                  <w:vAlign w:val="center"/>
                </w:tcPr>
                <w:p w:rsidR="00081DB3" w:rsidRPr="009D3FD9" w:rsidRDefault="00F262FA">
                  <w:pPr>
                    <w:jc w:val="center"/>
                    <w:rPr>
                      <w:szCs w:val="21"/>
                    </w:rPr>
                  </w:pPr>
                  <w:r w:rsidRPr="009D3FD9">
                    <w:rPr>
                      <w:snapToGrid w:val="0"/>
                      <w:szCs w:val="21"/>
                      <w:lang/>
                    </w:rPr>
                    <w:t>/</w:t>
                  </w:r>
                </w:p>
              </w:tc>
            </w:tr>
            <w:tr w:rsidR="009D3FD9" w:rsidRPr="009D3FD9">
              <w:trPr>
                <w:trHeight w:val="340"/>
                <w:jc w:val="center"/>
              </w:trPr>
              <w:tc>
                <w:tcPr>
                  <w:tcW w:w="567"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4</w:t>
                  </w:r>
                </w:p>
              </w:tc>
              <w:tc>
                <w:tcPr>
                  <w:tcW w:w="1191"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废活性炭</w:t>
                  </w:r>
                </w:p>
              </w:tc>
              <w:tc>
                <w:tcPr>
                  <w:tcW w:w="1335"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废气处理</w:t>
                  </w:r>
                </w:p>
              </w:tc>
              <w:tc>
                <w:tcPr>
                  <w:tcW w:w="1065" w:type="dxa"/>
                  <w:vAlign w:val="center"/>
                </w:tcPr>
                <w:p w:rsidR="00081DB3" w:rsidRPr="009D3FD9" w:rsidRDefault="00F262FA">
                  <w:pPr>
                    <w:jc w:val="center"/>
                    <w:rPr>
                      <w:szCs w:val="21"/>
                    </w:rPr>
                  </w:pPr>
                  <w:r w:rsidRPr="009D3FD9">
                    <w:rPr>
                      <w:szCs w:val="21"/>
                    </w:rPr>
                    <w:t>危险废物</w:t>
                  </w:r>
                </w:p>
              </w:tc>
              <w:tc>
                <w:tcPr>
                  <w:tcW w:w="1241" w:type="dxa"/>
                  <w:vAlign w:val="center"/>
                </w:tcPr>
                <w:p w:rsidR="00081DB3" w:rsidRPr="009D3FD9" w:rsidRDefault="00F262FA">
                  <w:pPr>
                    <w:spacing w:line="240" w:lineRule="atLeast"/>
                    <w:jc w:val="center"/>
                    <w:rPr>
                      <w:bCs/>
                      <w:szCs w:val="21"/>
                    </w:rPr>
                  </w:pPr>
                  <w:r w:rsidRPr="009D3FD9">
                    <w:rPr>
                      <w:bCs/>
                      <w:szCs w:val="21"/>
                    </w:rPr>
                    <w:t>900-041-49</w:t>
                  </w:r>
                </w:p>
              </w:tc>
              <w:tc>
                <w:tcPr>
                  <w:tcW w:w="964"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3.7</w:t>
                  </w:r>
                </w:p>
              </w:tc>
              <w:tc>
                <w:tcPr>
                  <w:tcW w:w="990" w:type="dxa"/>
                  <w:vMerge w:val="restart"/>
                  <w:vAlign w:val="center"/>
                </w:tcPr>
                <w:p w:rsidR="00081DB3" w:rsidRPr="009D3FD9" w:rsidRDefault="00F262FA">
                  <w:pPr>
                    <w:adjustRightInd w:val="0"/>
                    <w:snapToGrid w:val="0"/>
                    <w:jc w:val="center"/>
                    <w:rPr>
                      <w:szCs w:val="21"/>
                    </w:rPr>
                  </w:pPr>
                  <w:r w:rsidRPr="009D3FD9">
                    <w:rPr>
                      <w:szCs w:val="21"/>
                    </w:rPr>
                    <w:t>委托外部有资质单位处置</w:t>
                  </w:r>
                </w:p>
              </w:tc>
              <w:tc>
                <w:tcPr>
                  <w:tcW w:w="953" w:type="dxa"/>
                  <w:vAlign w:val="center"/>
                </w:tcPr>
                <w:p w:rsidR="00081DB3" w:rsidRPr="009D3FD9" w:rsidRDefault="00F262FA">
                  <w:pPr>
                    <w:jc w:val="center"/>
                    <w:rPr>
                      <w:szCs w:val="21"/>
                    </w:rPr>
                  </w:pPr>
                  <w:r w:rsidRPr="009D3FD9">
                    <w:rPr>
                      <w:snapToGrid w:val="0"/>
                      <w:szCs w:val="21"/>
                      <w:lang/>
                    </w:rPr>
                    <w:t>/</w:t>
                  </w:r>
                </w:p>
              </w:tc>
            </w:tr>
            <w:tr w:rsidR="009D3FD9" w:rsidRPr="009D3FD9">
              <w:trPr>
                <w:trHeight w:val="340"/>
                <w:jc w:val="center"/>
              </w:trPr>
              <w:tc>
                <w:tcPr>
                  <w:tcW w:w="567"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5</w:t>
                  </w:r>
                </w:p>
              </w:tc>
              <w:tc>
                <w:tcPr>
                  <w:tcW w:w="1191"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废抹布</w:t>
                  </w:r>
                  <w:r w:rsidRPr="009D3FD9">
                    <w:rPr>
                      <w:rFonts w:eastAsia="宋体"/>
                      <w:spacing w:val="0"/>
                      <w:sz w:val="21"/>
                      <w:szCs w:val="21"/>
                    </w:rPr>
                    <w:t>(</w:t>
                  </w:r>
                  <w:r w:rsidRPr="009D3FD9">
                    <w:rPr>
                      <w:rFonts w:eastAsia="宋体"/>
                      <w:spacing w:val="0"/>
                      <w:sz w:val="21"/>
                      <w:szCs w:val="21"/>
                    </w:rPr>
                    <w:t>含酒精</w:t>
                  </w:r>
                  <w:r w:rsidRPr="009D3FD9">
                    <w:rPr>
                      <w:rFonts w:eastAsia="宋体"/>
                      <w:spacing w:val="0"/>
                      <w:sz w:val="21"/>
                      <w:szCs w:val="21"/>
                    </w:rPr>
                    <w:t>)</w:t>
                  </w:r>
                </w:p>
              </w:tc>
              <w:tc>
                <w:tcPr>
                  <w:tcW w:w="1335"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表面清洁、质检</w:t>
                  </w:r>
                </w:p>
              </w:tc>
              <w:tc>
                <w:tcPr>
                  <w:tcW w:w="1065" w:type="dxa"/>
                  <w:vAlign w:val="center"/>
                </w:tcPr>
                <w:p w:rsidR="00081DB3" w:rsidRPr="009D3FD9" w:rsidRDefault="00F262FA">
                  <w:pPr>
                    <w:jc w:val="center"/>
                    <w:rPr>
                      <w:szCs w:val="21"/>
                    </w:rPr>
                  </w:pPr>
                  <w:r w:rsidRPr="009D3FD9">
                    <w:rPr>
                      <w:szCs w:val="21"/>
                    </w:rPr>
                    <w:t>危险废物</w:t>
                  </w:r>
                </w:p>
              </w:tc>
              <w:tc>
                <w:tcPr>
                  <w:tcW w:w="1241" w:type="dxa"/>
                  <w:vAlign w:val="center"/>
                </w:tcPr>
                <w:p w:rsidR="00081DB3" w:rsidRPr="009D3FD9" w:rsidRDefault="00F262FA">
                  <w:pPr>
                    <w:spacing w:line="240" w:lineRule="atLeast"/>
                    <w:jc w:val="center"/>
                    <w:rPr>
                      <w:bCs/>
                      <w:szCs w:val="21"/>
                    </w:rPr>
                  </w:pPr>
                  <w:r w:rsidRPr="009D3FD9">
                    <w:rPr>
                      <w:bCs/>
                      <w:szCs w:val="21"/>
                    </w:rPr>
                    <w:t>900-041-49</w:t>
                  </w:r>
                </w:p>
              </w:tc>
              <w:tc>
                <w:tcPr>
                  <w:tcW w:w="964"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2</w:t>
                  </w:r>
                </w:p>
              </w:tc>
              <w:tc>
                <w:tcPr>
                  <w:tcW w:w="990" w:type="dxa"/>
                  <w:vMerge/>
                  <w:vAlign w:val="center"/>
                </w:tcPr>
                <w:p w:rsidR="00081DB3" w:rsidRPr="009D3FD9" w:rsidRDefault="00081DB3">
                  <w:pPr>
                    <w:adjustRightInd w:val="0"/>
                    <w:snapToGrid w:val="0"/>
                    <w:jc w:val="center"/>
                    <w:rPr>
                      <w:szCs w:val="21"/>
                    </w:rPr>
                  </w:pPr>
                </w:p>
              </w:tc>
              <w:tc>
                <w:tcPr>
                  <w:tcW w:w="953" w:type="dxa"/>
                  <w:vAlign w:val="center"/>
                </w:tcPr>
                <w:p w:rsidR="00081DB3" w:rsidRPr="009D3FD9" w:rsidRDefault="00F262FA">
                  <w:pPr>
                    <w:jc w:val="center"/>
                    <w:rPr>
                      <w:szCs w:val="21"/>
                    </w:rPr>
                  </w:pPr>
                  <w:r w:rsidRPr="009D3FD9">
                    <w:rPr>
                      <w:snapToGrid w:val="0"/>
                      <w:szCs w:val="21"/>
                      <w:lang/>
                    </w:rPr>
                    <w:t>/</w:t>
                  </w:r>
                </w:p>
              </w:tc>
            </w:tr>
            <w:tr w:rsidR="009D3FD9" w:rsidRPr="009D3FD9">
              <w:trPr>
                <w:trHeight w:val="340"/>
                <w:jc w:val="center"/>
              </w:trPr>
              <w:tc>
                <w:tcPr>
                  <w:tcW w:w="567"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6</w:t>
                  </w:r>
                </w:p>
              </w:tc>
              <w:tc>
                <w:tcPr>
                  <w:tcW w:w="1191"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废矿物油</w:t>
                  </w:r>
                </w:p>
              </w:tc>
              <w:tc>
                <w:tcPr>
                  <w:tcW w:w="1335"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维护、保养</w:t>
                  </w:r>
                </w:p>
              </w:tc>
              <w:tc>
                <w:tcPr>
                  <w:tcW w:w="1065" w:type="dxa"/>
                  <w:vAlign w:val="center"/>
                </w:tcPr>
                <w:p w:rsidR="00081DB3" w:rsidRPr="009D3FD9" w:rsidRDefault="00F262FA">
                  <w:pPr>
                    <w:jc w:val="center"/>
                    <w:rPr>
                      <w:szCs w:val="21"/>
                    </w:rPr>
                  </w:pPr>
                  <w:r w:rsidRPr="009D3FD9">
                    <w:rPr>
                      <w:szCs w:val="21"/>
                    </w:rPr>
                    <w:t>危险废物</w:t>
                  </w:r>
                </w:p>
              </w:tc>
              <w:tc>
                <w:tcPr>
                  <w:tcW w:w="1241" w:type="dxa"/>
                  <w:vAlign w:val="center"/>
                </w:tcPr>
                <w:p w:rsidR="00081DB3" w:rsidRPr="009D3FD9" w:rsidRDefault="00F262FA">
                  <w:pPr>
                    <w:spacing w:line="240" w:lineRule="atLeast"/>
                    <w:jc w:val="center"/>
                    <w:rPr>
                      <w:bCs/>
                      <w:szCs w:val="21"/>
                    </w:rPr>
                  </w:pPr>
                  <w:r w:rsidRPr="009D3FD9">
                    <w:rPr>
                      <w:bCs/>
                      <w:szCs w:val="21"/>
                    </w:rPr>
                    <w:t>900-249-08</w:t>
                  </w:r>
                </w:p>
              </w:tc>
              <w:tc>
                <w:tcPr>
                  <w:tcW w:w="964"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1</w:t>
                  </w:r>
                </w:p>
              </w:tc>
              <w:tc>
                <w:tcPr>
                  <w:tcW w:w="990" w:type="dxa"/>
                  <w:vMerge/>
                  <w:vAlign w:val="center"/>
                </w:tcPr>
                <w:p w:rsidR="00081DB3" w:rsidRPr="009D3FD9" w:rsidRDefault="00081DB3">
                  <w:pPr>
                    <w:adjustRightInd w:val="0"/>
                    <w:snapToGrid w:val="0"/>
                    <w:jc w:val="center"/>
                    <w:rPr>
                      <w:szCs w:val="21"/>
                    </w:rPr>
                  </w:pPr>
                </w:p>
              </w:tc>
              <w:tc>
                <w:tcPr>
                  <w:tcW w:w="953" w:type="dxa"/>
                  <w:vAlign w:val="center"/>
                </w:tcPr>
                <w:p w:rsidR="00081DB3" w:rsidRPr="009D3FD9" w:rsidRDefault="00F262FA">
                  <w:pPr>
                    <w:jc w:val="center"/>
                    <w:rPr>
                      <w:szCs w:val="21"/>
                    </w:rPr>
                  </w:pPr>
                  <w:r w:rsidRPr="009D3FD9">
                    <w:rPr>
                      <w:snapToGrid w:val="0"/>
                      <w:szCs w:val="21"/>
                      <w:lang/>
                    </w:rPr>
                    <w:t>/</w:t>
                  </w:r>
                </w:p>
              </w:tc>
            </w:tr>
            <w:tr w:rsidR="009D3FD9" w:rsidRPr="009D3FD9">
              <w:trPr>
                <w:trHeight w:val="340"/>
                <w:jc w:val="center"/>
              </w:trPr>
              <w:tc>
                <w:tcPr>
                  <w:tcW w:w="567"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lastRenderedPageBreak/>
                    <w:t>7</w:t>
                  </w:r>
                </w:p>
              </w:tc>
              <w:tc>
                <w:tcPr>
                  <w:tcW w:w="1191"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废乳化液</w:t>
                  </w:r>
                </w:p>
              </w:tc>
              <w:tc>
                <w:tcPr>
                  <w:tcW w:w="1335"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机加工（包括车、铣、</w:t>
                  </w:r>
                  <w:r w:rsidRPr="009D3FD9">
                    <w:rPr>
                      <w:rFonts w:eastAsia="宋体"/>
                      <w:spacing w:val="0"/>
                      <w:sz w:val="21"/>
                      <w:szCs w:val="21"/>
                    </w:rPr>
                    <w:t>CNC</w:t>
                  </w:r>
                  <w:r w:rsidRPr="009D3FD9">
                    <w:rPr>
                      <w:rFonts w:eastAsia="宋体"/>
                      <w:spacing w:val="0"/>
                      <w:sz w:val="21"/>
                      <w:szCs w:val="21"/>
                    </w:rPr>
                    <w:t>等）</w:t>
                  </w:r>
                </w:p>
              </w:tc>
              <w:tc>
                <w:tcPr>
                  <w:tcW w:w="1065" w:type="dxa"/>
                  <w:vAlign w:val="center"/>
                </w:tcPr>
                <w:p w:rsidR="00081DB3" w:rsidRPr="009D3FD9" w:rsidRDefault="00F262FA">
                  <w:pPr>
                    <w:jc w:val="center"/>
                    <w:rPr>
                      <w:szCs w:val="21"/>
                    </w:rPr>
                  </w:pPr>
                  <w:r w:rsidRPr="009D3FD9">
                    <w:rPr>
                      <w:szCs w:val="21"/>
                    </w:rPr>
                    <w:t>危险废物</w:t>
                  </w:r>
                </w:p>
              </w:tc>
              <w:tc>
                <w:tcPr>
                  <w:tcW w:w="1241" w:type="dxa"/>
                  <w:vAlign w:val="center"/>
                </w:tcPr>
                <w:p w:rsidR="00081DB3" w:rsidRPr="009D3FD9" w:rsidRDefault="00F262FA">
                  <w:pPr>
                    <w:spacing w:line="240" w:lineRule="atLeast"/>
                    <w:jc w:val="center"/>
                    <w:rPr>
                      <w:bCs/>
                      <w:szCs w:val="21"/>
                    </w:rPr>
                  </w:pPr>
                  <w:r w:rsidRPr="009D3FD9">
                    <w:rPr>
                      <w:bCs/>
                      <w:szCs w:val="21"/>
                    </w:rPr>
                    <w:t>900-006-09</w:t>
                  </w:r>
                </w:p>
              </w:tc>
              <w:tc>
                <w:tcPr>
                  <w:tcW w:w="964"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10</w:t>
                  </w:r>
                </w:p>
              </w:tc>
              <w:tc>
                <w:tcPr>
                  <w:tcW w:w="990" w:type="dxa"/>
                  <w:vMerge/>
                  <w:vAlign w:val="center"/>
                </w:tcPr>
                <w:p w:rsidR="00081DB3" w:rsidRPr="009D3FD9" w:rsidRDefault="00081DB3">
                  <w:pPr>
                    <w:adjustRightInd w:val="0"/>
                    <w:snapToGrid w:val="0"/>
                    <w:jc w:val="center"/>
                    <w:rPr>
                      <w:szCs w:val="21"/>
                    </w:rPr>
                  </w:pPr>
                </w:p>
              </w:tc>
              <w:tc>
                <w:tcPr>
                  <w:tcW w:w="953" w:type="dxa"/>
                  <w:vAlign w:val="center"/>
                </w:tcPr>
                <w:p w:rsidR="00081DB3" w:rsidRPr="009D3FD9" w:rsidRDefault="00F262FA">
                  <w:pPr>
                    <w:jc w:val="center"/>
                    <w:rPr>
                      <w:szCs w:val="21"/>
                    </w:rPr>
                  </w:pPr>
                  <w:r w:rsidRPr="009D3FD9">
                    <w:rPr>
                      <w:snapToGrid w:val="0"/>
                      <w:szCs w:val="21"/>
                      <w:lang/>
                    </w:rPr>
                    <w:t>/</w:t>
                  </w:r>
                </w:p>
              </w:tc>
            </w:tr>
            <w:tr w:rsidR="009D3FD9" w:rsidRPr="009D3FD9">
              <w:trPr>
                <w:trHeight w:val="340"/>
                <w:jc w:val="center"/>
              </w:trPr>
              <w:tc>
                <w:tcPr>
                  <w:tcW w:w="567"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8</w:t>
                  </w:r>
                </w:p>
              </w:tc>
              <w:tc>
                <w:tcPr>
                  <w:tcW w:w="1191"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清洗废液</w:t>
                  </w:r>
                </w:p>
              </w:tc>
              <w:tc>
                <w:tcPr>
                  <w:tcW w:w="1335"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清洗</w:t>
                  </w:r>
                </w:p>
              </w:tc>
              <w:tc>
                <w:tcPr>
                  <w:tcW w:w="1065" w:type="dxa"/>
                  <w:vAlign w:val="center"/>
                </w:tcPr>
                <w:p w:rsidR="00081DB3" w:rsidRPr="009D3FD9" w:rsidRDefault="00F262FA">
                  <w:pPr>
                    <w:jc w:val="center"/>
                    <w:rPr>
                      <w:szCs w:val="21"/>
                    </w:rPr>
                  </w:pPr>
                  <w:r w:rsidRPr="009D3FD9">
                    <w:rPr>
                      <w:szCs w:val="21"/>
                    </w:rPr>
                    <w:t>危险废物</w:t>
                  </w:r>
                </w:p>
              </w:tc>
              <w:tc>
                <w:tcPr>
                  <w:tcW w:w="1241" w:type="dxa"/>
                  <w:vAlign w:val="center"/>
                </w:tcPr>
                <w:p w:rsidR="00081DB3" w:rsidRPr="009D3FD9" w:rsidRDefault="00F262FA">
                  <w:pPr>
                    <w:spacing w:line="240" w:lineRule="atLeast"/>
                    <w:jc w:val="center"/>
                    <w:rPr>
                      <w:bCs/>
                      <w:szCs w:val="21"/>
                    </w:rPr>
                  </w:pPr>
                  <w:r w:rsidRPr="009D3FD9">
                    <w:rPr>
                      <w:bCs/>
                      <w:szCs w:val="21"/>
                    </w:rPr>
                    <w:t>900-007-09</w:t>
                  </w:r>
                </w:p>
              </w:tc>
              <w:tc>
                <w:tcPr>
                  <w:tcW w:w="964"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1.9</w:t>
                  </w:r>
                </w:p>
              </w:tc>
              <w:tc>
                <w:tcPr>
                  <w:tcW w:w="990" w:type="dxa"/>
                  <w:vMerge/>
                  <w:vAlign w:val="center"/>
                </w:tcPr>
                <w:p w:rsidR="00081DB3" w:rsidRPr="009D3FD9" w:rsidRDefault="00081DB3">
                  <w:pPr>
                    <w:adjustRightInd w:val="0"/>
                    <w:snapToGrid w:val="0"/>
                    <w:jc w:val="center"/>
                    <w:rPr>
                      <w:szCs w:val="21"/>
                    </w:rPr>
                  </w:pPr>
                </w:p>
              </w:tc>
              <w:tc>
                <w:tcPr>
                  <w:tcW w:w="953" w:type="dxa"/>
                  <w:vAlign w:val="center"/>
                </w:tcPr>
                <w:p w:rsidR="00081DB3" w:rsidRPr="009D3FD9" w:rsidRDefault="00F262FA">
                  <w:pPr>
                    <w:jc w:val="center"/>
                    <w:rPr>
                      <w:szCs w:val="21"/>
                    </w:rPr>
                  </w:pPr>
                  <w:r w:rsidRPr="009D3FD9">
                    <w:rPr>
                      <w:snapToGrid w:val="0"/>
                      <w:szCs w:val="21"/>
                      <w:lang/>
                    </w:rPr>
                    <w:t>/</w:t>
                  </w:r>
                </w:p>
              </w:tc>
            </w:tr>
            <w:tr w:rsidR="009D3FD9" w:rsidRPr="009D3FD9">
              <w:trPr>
                <w:trHeight w:val="340"/>
                <w:jc w:val="center"/>
              </w:trPr>
              <w:tc>
                <w:tcPr>
                  <w:tcW w:w="567"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9</w:t>
                  </w:r>
                </w:p>
              </w:tc>
              <w:tc>
                <w:tcPr>
                  <w:tcW w:w="1191"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废包装容器</w:t>
                  </w:r>
                </w:p>
              </w:tc>
              <w:tc>
                <w:tcPr>
                  <w:tcW w:w="1335"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生产过程</w:t>
                  </w:r>
                </w:p>
              </w:tc>
              <w:tc>
                <w:tcPr>
                  <w:tcW w:w="1065" w:type="dxa"/>
                  <w:vAlign w:val="center"/>
                </w:tcPr>
                <w:p w:rsidR="00081DB3" w:rsidRPr="009D3FD9" w:rsidRDefault="00F262FA">
                  <w:pPr>
                    <w:jc w:val="center"/>
                    <w:rPr>
                      <w:szCs w:val="21"/>
                    </w:rPr>
                  </w:pPr>
                  <w:r w:rsidRPr="009D3FD9">
                    <w:rPr>
                      <w:szCs w:val="21"/>
                    </w:rPr>
                    <w:t>危险废物</w:t>
                  </w:r>
                </w:p>
              </w:tc>
              <w:tc>
                <w:tcPr>
                  <w:tcW w:w="1241" w:type="dxa"/>
                  <w:vAlign w:val="center"/>
                </w:tcPr>
                <w:p w:rsidR="00081DB3" w:rsidRPr="009D3FD9" w:rsidRDefault="00F262FA">
                  <w:pPr>
                    <w:spacing w:line="240" w:lineRule="atLeast"/>
                    <w:jc w:val="center"/>
                    <w:rPr>
                      <w:bCs/>
                      <w:szCs w:val="21"/>
                    </w:rPr>
                  </w:pPr>
                  <w:r w:rsidRPr="009D3FD9">
                    <w:rPr>
                      <w:bCs/>
                      <w:szCs w:val="21"/>
                    </w:rPr>
                    <w:t>900-041-49</w:t>
                  </w:r>
                </w:p>
              </w:tc>
              <w:tc>
                <w:tcPr>
                  <w:tcW w:w="964"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0.5</w:t>
                  </w:r>
                </w:p>
              </w:tc>
              <w:tc>
                <w:tcPr>
                  <w:tcW w:w="990" w:type="dxa"/>
                  <w:vMerge/>
                  <w:vAlign w:val="center"/>
                </w:tcPr>
                <w:p w:rsidR="00081DB3" w:rsidRPr="009D3FD9" w:rsidRDefault="00081DB3">
                  <w:pPr>
                    <w:adjustRightInd w:val="0"/>
                    <w:snapToGrid w:val="0"/>
                    <w:jc w:val="center"/>
                    <w:rPr>
                      <w:szCs w:val="21"/>
                    </w:rPr>
                  </w:pPr>
                </w:p>
              </w:tc>
              <w:tc>
                <w:tcPr>
                  <w:tcW w:w="953" w:type="dxa"/>
                  <w:vAlign w:val="center"/>
                </w:tcPr>
                <w:p w:rsidR="00081DB3" w:rsidRPr="009D3FD9" w:rsidRDefault="00F262FA">
                  <w:pPr>
                    <w:jc w:val="center"/>
                    <w:rPr>
                      <w:szCs w:val="21"/>
                    </w:rPr>
                  </w:pPr>
                  <w:r w:rsidRPr="009D3FD9">
                    <w:rPr>
                      <w:snapToGrid w:val="0"/>
                      <w:szCs w:val="21"/>
                      <w:lang/>
                    </w:rPr>
                    <w:t>/</w:t>
                  </w:r>
                </w:p>
              </w:tc>
            </w:tr>
            <w:tr w:rsidR="009D3FD9" w:rsidRPr="009D3FD9">
              <w:trPr>
                <w:trHeight w:val="340"/>
                <w:jc w:val="center"/>
              </w:trPr>
              <w:tc>
                <w:tcPr>
                  <w:tcW w:w="567" w:type="dxa"/>
                  <w:vAlign w:val="center"/>
                </w:tcPr>
                <w:p w:rsidR="00081DB3" w:rsidRPr="009D3FD9" w:rsidRDefault="00F262FA" w:rsidP="00053CF4">
                  <w:pPr>
                    <w:spacing w:line="320" w:lineRule="exact"/>
                    <w:jc w:val="center"/>
                    <w:rPr>
                      <w:szCs w:val="21"/>
                    </w:rPr>
                  </w:pPr>
                  <w:r w:rsidRPr="009D3FD9">
                    <w:rPr>
                      <w:szCs w:val="21"/>
                    </w:rPr>
                    <w:t>1</w:t>
                  </w:r>
                  <w:r w:rsidR="00053CF4" w:rsidRPr="009D3FD9">
                    <w:rPr>
                      <w:szCs w:val="21"/>
                    </w:rPr>
                    <w:t>0</w:t>
                  </w:r>
                </w:p>
              </w:tc>
              <w:tc>
                <w:tcPr>
                  <w:tcW w:w="1191" w:type="dxa"/>
                  <w:vAlign w:val="center"/>
                </w:tcPr>
                <w:p w:rsidR="00081DB3" w:rsidRPr="009D3FD9" w:rsidRDefault="00F262FA">
                  <w:pPr>
                    <w:spacing w:line="320" w:lineRule="exact"/>
                    <w:jc w:val="center"/>
                    <w:rPr>
                      <w:szCs w:val="21"/>
                    </w:rPr>
                  </w:pPr>
                  <w:r w:rsidRPr="009D3FD9">
                    <w:rPr>
                      <w:szCs w:val="21"/>
                    </w:rPr>
                    <w:t>生活垃圾</w:t>
                  </w:r>
                </w:p>
              </w:tc>
              <w:tc>
                <w:tcPr>
                  <w:tcW w:w="1335" w:type="dxa"/>
                  <w:vAlign w:val="center"/>
                </w:tcPr>
                <w:p w:rsidR="00081DB3" w:rsidRPr="009D3FD9" w:rsidRDefault="00F262FA">
                  <w:pPr>
                    <w:spacing w:line="320" w:lineRule="exact"/>
                    <w:jc w:val="center"/>
                    <w:rPr>
                      <w:szCs w:val="21"/>
                    </w:rPr>
                  </w:pPr>
                  <w:r w:rsidRPr="009D3FD9">
                    <w:rPr>
                      <w:szCs w:val="21"/>
                    </w:rPr>
                    <w:t>职工生活</w:t>
                  </w:r>
                </w:p>
              </w:tc>
              <w:tc>
                <w:tcPr>
                  <w:tcW w:w="1065" w:type="dxa"/>
                  <w:vAlign w:val="center"/>
                </w:tcPr>
                <w:p w:rsidR="00081DB3" w:rsidRPr="009D3FD9" w:rsidRDefault="00F262FA">
                  <w:pPr>
                    <w:spacing w:line="240" w:lineRule="atLeast"/>
                    <w:jc w:val="center"/>
                    <w:rPr>
                      <w:szCs w:val="21"/>
                    </w:rPr>
                  </w:pPr>
                  <w:r w:rsidRPr="009D3FD9">
                    <w:rPr>
                      <w:szCs w:val="21"/>
                    </w:rPr>
                    <w:t>一般固废</w:t>
                  </w:r>
                </w:p>
              </w:tc>
              <w:tc>
                <w:tcPr>
                  <w:tcW w:w="1241" w:type="dxa"/>
                  <w:vAlign w:val="center"/>
                </w:tcPr>
                <w:p w:rsidR="00081DB3" w:rsidRPr="009D3FD9" w:rsidRDefault="00F262FA">
                  <w:pPr>
                    <w:spacing w:line="240" w:lineRule="atLeast"/>
                    <w:jc w:val="center"/>
                    <w:rPr>
                      <w:szCs w:val="21"/>
                    </w:rPr>
                  </w:pPr>
                  <w:r w:rsidRPr="009D3FD9">
                    <w:rPr>
                      <w:szCs w:val="21"/>
                    </w:rPr>
                    <w:t>/</w:t>
                  </w:r>
                </w:p>
              </w:tc>
              <w:tc>
                <w:tcPr>
                  <w:tcW w:w="964" w:type="dxa"/>
                  <w:vAlign w:val="center"/>
                </w:tcPr>
                <w:p w:rsidR="00081DB3" w:rsidRPr="009D3FD9" w:rsidRDefault="00F262FA">
                  <w:pPr>
                    <w:jc w:val="center"/>
                    <w:rPr>
                      <w:szCs w:val="21"/>
                    </w:rPr>
                  </w:pPr>
                  <w:r w:rsidRPr="009D3FD9">
                    <w:rPr>
                      <w:szCs w:val="21"/>
                    </w:rPr>
                    <w:t>19.37</w:t>
                  </w:r>
                </w:p>
              </w:tc>
              <w:tc>
                <w:tcPr>
                  <w:tcW w:w="990" w:type="dxa"/>
                  <w:vAlign w:val="center"/>
                </w:tcPr>
                <w:p w:rsidR="00081DB3" w:rsidRPr="009D3FD9" w:rsidRDefault="00F262FA">
                  <w:pPr>
                    <w:adjustRightInd w:val="0"/>
                    <w:snapToGrid w:val="0"/>
                    <w:jc w:val="center"/>
                    <w:rPr>
                      <w:szCs w:val="21"/>
                    </w:rPr>
                  </w:pPr>
                  <w:r w:rsidRPr="009D3FD9">
                    <w:rPr>
                      <w:szCs w:val="21"/>
                    </w:rPr>
                    <w:t>环卫</w:t>
                  </w:r>
                </w:p>
                <w:p w:rsidR="00081DB3" w:rsidRPr="009D3FD9" w:rsidRDefault="00F262FA">
                  <w:pPr>
                    <w:adjustRightInd w:val="0"/>
                    <w:snapToGrid w:val="0"/>
                    <w:jc w:val="center"/>
                    <w:rPr>
                      <w:szCs w:val="21"/>
                    </w:rPr>
                  </w:pPr>
                  <w:r w:rsidRPr="009D3FD9">
                    <w:rPr>
                      <w:szCs w:val="21"/>
                    </w:rPr>
                    <w:t>清运</w:t>
                  </w:r>
                </w:p>
              </w:tc>
              <w:tc>
                <w:tcPr>
                  <w:tcW w:w="953" w:type="dxa"/>
                  <w:vAlign w:val="center"/>
                </w:tcPr>
                <w:p w:rsidR="00081DB3" w:rsidRPr="009D3FD9" w:rsidRDefault="00F262FA">
                  <w:pPr>
                    <w:adjustRightInd w:val="0"/>
                    <w:snapToGrid w:val="0"/>
                    <w:jc w:val="center"/>
                    <w:rPr>
                      <w:szCs w:val="21"/>
                    </w:rPr>
                  </w:pPr>
                  <w:r w:rsidRPr="009D3FD9">
                    <w:rPr>
                      <w:szCs w:val="21"/>
                    </w:rPr>
                    <w:t>环卫</w:t>
                  </w:r>
                </w:p>
                <w:p w:rsidR="00081DB3" w:rsidRPr="009D3FD9" w:rsidRDefault="00F262FA">
                  <w:pPr>
                    <w:adjustRightInd w:val="0"/>
                    <w:snapToGrid w:val="0"/>
                    <w:jc w:val="center"/>
                    <w:rPr>
                      <w:szCs w:val="21"/>
                    </w:rPr>
                  </w:pPr>
                  <w:r w:rsidRPr="009D3FD9">
                    <w:rPr>
                      <w:szCs w:val="21"/>
                    </w:rPr>
                    <w:t>部门</w:t>
                  </w:r>
                </w:p>
              </w:tc>
            </w:tr>
          </w:tbl>
          <w:p w:rsidR="00081DB3" w:rsidRPr="009D3FD9" w:rsidRDefault="00F262FA">
            <w:pPr>
              <w:spacing w:line="360" w:lineRule="auto"/>
              <w:ind w:firstLineChars="200" w:firstLine="480"/>
              <w:rPr>
                <w:bCs/>
                <w:sz w:val="24"/>
              </w:rPr>
            </w:pPr>
            <w:r w:rsidRPr="009D3FD9">
              <w:rPr>
                <w:bCs/>
                <w:sz w:val="24"/>
              </w:rPr>
              <w:t>根据《建设项目危险废物环境影响评价指南》</w:t>
            </w:r>
            <w:r w:rsidRPr="009D3FD9">
              <w:rPr>
                <w:bCs/>
                <w:sz w:val="24"/>
              </w:rPr>
              <w:t>(</w:t>
            </w:r>
            <w:r w:rsidRPr="009D3FD9">
              <w:rPr>
                <w:bCs/>
                <w:sz w:val="24"/>
              </w:rPr>
              <w:t>环保部公告</w:t>
            </w:r>
            <w:r w:rsidRPr="009D3FD9">
              <w:rPr>
                <w:bCs/>
                <w:sz w:val="24"/>
              </w:rPr>
              <w:t>2017</w:t>
            </w:r>
            <w:r w:rsidRPr="009D3FD9">
              <w:rPr>
                <w:bCs/>
                <w:sz w:val="24"/>
              </w:rPr>
              <w:t>年第</w:t>
            </w:r>
            <w:r w:rsidRPr="009D3FD9">
              <w:rPr>
                <w:bCs/>
                <w:sz w:val="24"/>
              </w:rPr>
              <w:t>43</w:t>
            </w:r>
            <w:r w:rsidRPr="009D3FD9">
              <w:rPr>
                <w:bCs/>
                <w:sz w:val="24"/>
              </w:rPr>
              <w:t>号</w:t>
            </w:r>
            <w:r w:rsidRPr="009D3FD9">
              <w:rPr>
                <w:bCs/>
                <w:sz w:val="24"/>
              </w:rPr>
              <w:t>)</w:t>
            </w:r>
            <w:r w:rsidRPr="009D3FD9">
              <w:rPr>
                <w:bCs/>
                <w:sz w:val="24"/>
              </w:rPr>
              <w:t>，工程分析应给出危险废物收集、贮存、运输、利用、处置环节采取的污染防治措施，并以表格的形式列明危险废物的名称、数量、类别、形态、危险特性和污染防治措施等内容，危险废物汇总表见表</w:t>
            </w:r>
            <w:r w:rsidRPr="009D3FD9">
              <w:rPr>
                <w:bCs/>
                <w:sz w:val="24"/>
              </w:rPr>
              <w:t>7-11</w:t>
            </w:r>
            <w:r w:rsidRPr="009D3FD9">
              <w:rPr>
                <w:bCs/>
                <w:sz w:val="24"/>
              </w:rPr>
              <w:t>。</w:t>
            </w:r>
          </w:p>
          <w:p w:rsidR="00081DB3" w:rsidRPr="009D3FD9" w:rsidRDefault="00F262FA">
            <w:pPr>
              <w:spacing w:line="360" w:lineRule="auto"/>
              <w:jc w:val="center"/>
              <w:rPr>
                <w:b/>
                <w:bCs/>
                <w:sz w:val="24"/>
                <w:szCs w:val="24"/>
              </w:rPr>
            </w:pPr>
            <w:r w:rsidRPr="009D3FD9">
              <w:rPr>
                <w:b/>
                <w:bCs/>
                <w:sz w:val="24"/>
                <w:szCs w:val="24"/>
              </w:rPr>
              <w:t>表</w:t>
            </w:r>
            <w:r w:rsidRPr="009D3FD9">
              <w:rPr>
                <w:b/>
                <w:bCs/>
                <w:sz w:val="24"/>
                <w:szCs w:val="24"/>
              </w:rPr>
              <w:t xml:space="preserve">7-11  </w:t>
            </w:r>
            <w:r w:rsidRPr="009D3FD9">
              <w:rPr>
                <w:b/>
                <w:bCs/>
                <w:sz w:val="24"/>
                <w:szCs w:val="24"/>
              </w:rPr>
              <w:t>工程分析中危险废物汇总表</w:t>
            </w:r>
          </w:p>
          <w:tbl>
            <w:tblPr>
              <w:tblW w:w="8504"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413"/>
              <w:gridCol w:w="657"/>
              <w:gridCol w:w="670"/>
              <w:gridCol w:w="712"/>
              <w:gridCol w:w="812"/>
              <w:gridCol w:w="652"/>
              <w:gridCol w:w="406"/>
              <w:gridCol w:w="680"/>
              <w:gridCol w:w="653"/>
              <w:gridCol w:w="658"/>
              <w:gridCol w:w="590"/>
              <w:gridCol w:w="955"/>
              <w:gridCol w:w="646"/>
            </w:tblGrid>
            <w:tr w:rsidR="009D3FD9" w:rsidRPr="009D3FD9">
              <w:trPr>
                <w:trHeight w:val="340"/>
                <w:jc w:val="center"/>
              </w:trPr>
              <w:tc>
                <w:tcPr>
                  <w:tcW w:w="413" w:type="dxa"/>
                  <w:vMerge w:val="restart"/>
                  <w:tcBorders>
                    <w:tl2br w:val="nil"/>
                    <w:tr2bl w:val="nil"/>
                  </w:tcBorders>
                  <w:vAlign w:val="center"/>
                </w:tcPr>
                <w:p w:rsidR="00081DB3" w:rsidRPr="009D3FD9" w:rsidRDefault="00F262FA">
                  <w:pPr>
                    <w:jc w:val="center"/>
                    <w:rPr>
                      <w:b/>
                      <w:bCs/>
                      <w:sz w:val="18"/>
                      <w:szCs w:val="18"/>
                    </w:rPr>
                  </w:pPr>
                  <w:r w:rsidRPr="009D3FD9">
                    <w:rPr>
                      <w:b/>
                      <w:bCs/>
                      <w:sz w:val="18"/>
                      <w:szCs w:val="18"/>
                    </w:rPr>
                    <w:t>序号</w:t>
                  </w:r>
                </w:p>
              </w:tc>
              <w:tc>
                <w:tcPr>
                  <w:tcW w:w="657" w:type="dxa"/>
                  <w:vMerge w:val="restart"/>
                  <w:tcBorders>
                    <w:tl2br w:val="nil"/>
                    <w:tr2bl w:val="nil"/>
                  </w:tcBorders>
                  <w:vAlign w:val="center"/>
                </w:tcPr>
                <w:p w:rsidR="00081DB3" w:rsidRPr="009D3FD9" w:rsidRDefault="00F262FA">
                  <w:pPr>
                    <w:jc w:val="center"/>
                    <w:rPr>
                      <w:b/>
                      <w:bCs/>
                      <w:sz w:val="18"/>
                      <w:szCs w:val="18"/>
                    </w:rPr>
                  </w:pPr>
                  <w:r w:rsidRPr="009D3FD9">
                    <w:rPr>
                      <w:b/>
                      <w:bCs/>
                      <w:sz w:val="18"/>
                      <w:szCs w:val="18"/>
                    </w:rPr>
                    <w:t>危险废物名称</w:t>
                  </w:r>
                </w:p>
              </w:tc>
              <w:tc>
                <w:tcPr>
                  <w:tcW w:w="670" w:type="dxa"/>
                  <w:vMerge w:val="restart"/>
                  <w:tcBorders>
                    <w:tl2br w:val="nil"/>
                    <w:tr2bl w:val="nil"/>
                  </w:tcBorders>
                  <w:vAlign w:val="center"/>
                </w:tcPr>
                <w:p w:rsidR="00081DB3" w:rsidRPr="009D3FD9" w:rsidRDefault="00F262FA">
                  <w:pPr>
                    <w:jc w:val="center"/>
                    <w:rPr>
                      <w:b/>
                      <w:bCs/>
                      <w:sz w:val="18"/>
                      <w:szCs w:val="18"/>
                    </w:rPr>
                  </w:pPr>
                  <w:r w:rsidRPr="009D3FD9">
                    <w:rPr>
                      <w:b/>
                      <w:bCs/>
                      <w:sz w:val="18"/>
                      <w:szCs w:val="18"/>
                    </w:rPr>
                    <w:t>危险废物类别</w:t>
                  </w:r>
                </w:p>
              </w:tc>
              <w:tc>
                <w:tcPr>
                  <w:tcW w:w="712" w:type="dxa"/>
                  <w:vMerge w:val="restart"/>
                  <w:tcBorders>
                    <w:tl2br w:val="nil"/>
                    <w:tr2bl w:val="nil"/>
                  </w:tcBorders>
                  <w:vAlign w:val="center"/>
                </w:tcPr>
                <w:p w:rsidR="00081DB3" w:rsidRPr="009D3FD9" w:rsidRDefault="00F262FA">
                  <w:pPr>
                    <w:jc w:val="center"/>
                    <w:rPr>
                      <w:b/>
                      <w:bCs/>
                      <w:sz w:val="18"/>
                      <w:szCs w:val="18"/>
                    </w:rPr>
                  </w:pPr>
                  <w:r w:rsidRPr="009D3FD9">
                    <w:rPr>
                      <w:b/>
                      <w:bCs/>
                      <w:sz w:val="18"/>
                      <w:szCs w:val="18"/>
                    </w:rPr>
                    <w:t>危险废物代码</w:t>
                  </w:r>
                </w:p>
              </w:tc>
              <w:tc>
                <w:tcPr>
                  <w:tcW w:w="812" w:type="dxa"/>
                  <w:vMerge w:val="restart"/>
                  <w:tcBorders>
                    <w:tl2br w:val="nil"/>
                    <w:tr2bl w:val="nil"/>
                  </w:tcBorders>
                  <w:vAlign w:val="center"/>
                </w:tcPr>
                <w:p w:rsidR="00081DB3" w:rsidRPr="009D3FD9" w:rsidRDefault="00F262FA">
                  <w:pPr>
                    <w:jc w:val="center"/>
                    <w:rPr>
                      <w:b/>
                      <w:bCs/>
                      <w:sz w:val="18"/>
                      <w:szCs w:val="18"/>
                    </w:rPr>
                  </w:pPr>
                  <w:r w:rsidRPr="009D3FD9">
                    <w:rPr>
                      <w:b/>
                      <w:bCs/>
                      <w:sz w:val="18"/>
                      <w:szCs w:val="18"/>
                    </w:rPr>
                    <w:t>产生量（</w:t>
                  </w:r>
                  <w:r w:rsidRPr="009D3FD9">
                    <w:rPr>
                      <w:b/>
                      <w:bCs/>
                      <w:sz w:val="18"/>
                      <w:szCs w:val="18"/>
                    </w:rPr>
                    <w:t>t/a</w:t>
                  </w:r>
                  <w:r w:rsidRPr="009D3FD9">
                    <w:rPr>
                      <w:b/>
                      <w:bCs/>
                      <w:sz w:val="18"/>
                      <w:szCs w:val="18"/>
                    </w:rPr>
                    <w:t>）</w:t>
                  </w:r>
                </w:p>
              </w:tc>
              <w:tc>
                <w:tcPr>
                  <w:tcW w:w="652" w:type="dxa"/>
                  <w:vMerge w:val="restart"/>
                  <w:tcBorders>
                    <w:tl2br w:val="nil"/>
                    <w:tr2bl w:val="nil"/>
                  </w:tcBorders>
                  <w:vAlign w:val="center"/>
                </w:tcPr>
                <w:p w:rsidR="00081DB3" w:rsidRPr="009D3FD9" w:rsidRDefault="00F262FA">
                  <w:pPr>
                    <w:jc w:val="center"/>
                    <w:rPr>
                      <w:b/>
                      <w:bCs/>
                      <w:sz w:val="18"/>
                      <w:szCs w:val="18"/>
                    </w:rPr>
                  </w:pPr>
                  <w:r w:rsidRPr="009D3FD9">
                    <w:rPr>
                      <w:b/>
                      <w:bCs/>
                      <w:sz w:val="18"/>
                      <w:szCs w:val="18"/>
                    </w:rPr>
                    <w:t>产生工序</w:t>
                  </w:r>
                </w:p>
                <w:p w:rsidR="00081DB3" w:rsidRPr="009D3FD9" w:rsidRDefault="00F262FA">
                  <w:pPr>
                    <w:jc w:val="center"/>
                    <w:rPr>
                      <w:b/>
                      <w:bCs/>
                      <w:sz w:val="18"/>
                      <w:szCs w:val="18"/>
                    </w:rPr>
                  </w:pPr>
                  <w:r w:rsidRPr="009D3FD9">
                    <w:rPr>
                      <w:b/>
                      <w:bCs/>
                      <w:sz w:val="18"/>
                      <w:szCs w:val="18"/>
                    </w:rPr>
                    <w:t>及装置</w:t>
                  </w:r>
                </w:p>
              </w:tc>
              <w:tc>
                <w:tcPr>
                  <w:tcW w:w="406" w:type="dxa"/>
                  <w:vMerge w:val="restart"/>
                  <w:tcBorders>
                    <w:tl2br w:val="nil"/>
                    <w:tr2bl w:val="nil"/>
                  </w:tcBorders>
                  <w:vAlign w:val="center"/>
                </w:tcPr>
                <w:p w:rsidR="00081DB3" w:rsidRPr="009D3FD9" w:rsidRDefault="00F262FA">
                  <w:pPr>
                    <w:jc w:val="center"/>
                    <w:rPr>
                      <w:b/>
                      <w:bCs/>
                      <w:sz w:val="18"/>
                      <w:szCs w:val="18"/>
                    </w:rPr>
                  </w:pPr>
                  <w:r w:rsidRPr="009D3FD9">
                    <w:rPr>
                      <w:b/>
                      <w:bCs/>
                      <w:sz w:val="18"/>
                      <w:szCs w:val="18"/>
                    </w:rPr>
                    <w:t>形态</w:t>
                  </w:r>
                </w:p>
              </w:tc>
              <w:tc>
                <w:tcPr>
                  <w:tcW w:w="680" w:type="dxa"/>
                  <w:vMerge w:val="restart"/>
                  <w:tcBorders>
                    <w:tl2br w:val="nil"/>
                    <w:tr2bl w:val="nil"/>
                  </w:tcBorders>
                  <w:vAlign w:val="center"/>
                </w:tcPr>
                <w:p w:rsidR="00081DB3" w:rsidRPr="009D3FD9" w:rsidRDefault="00F262FA">
                  <w:pPr>
                    <w:jc w:val="center"/>
                    <w:rPr>
                      <w:b/>
                      <w:bCs/>
                      <w:sz w:val="18"/>
                      <w:szCs w:val="18"/>
                    </w:rPr>
                  </w:pPr>
                  <w:r w:rsidRPr="009D3FD9">
                    <w:rPr>
                      <w:b/>
                      <w:bCs/>
                      <w:sz w:val="18"/>
                      <w:szCs w:val="18"/>
                    </w:rPr>
                    <w:t>主要成分</w:t>
                  </w:r>
                </w:p>
              </w:tc>
              <w:tc>
                <w:tcPr>
                  <w:tcW w:w="653" w:type="dxa"/>
                  <w:vMerge w:val="restart"/>
                  <w:tcBorders>
                    <w:tl2br w:val="nil"/>
                    <w:tr2bl w:val="nil"/>
                  </w:tcBorders>
                  <w:vAlign w:val="center"/>
                </w:tcPr>
                <w:p w:rsidR="00081DB3" w:rsidRPr="009D3FD9" w:rsidRDefault="00F262FA">
                  <w:pPr>
                    <w:jc w:val="center"/>
                    <w:rPr>
                      <w:b/>
                      <w:bCs/>
                      <w:sz w:val="18"/>
                      <w:szCs w:val="18"/>
                    </w:rPr>
                  </w:pPr>
                  <w:r w:rsidRPr="009D3FD9">
                    <w:rPr>
                      <w:b/>
                      <w:bCs/>
                      <w:sz w:val="18"/>
                      <w:szCs w:val="18"/>
                    </w:rPr>
                    <w:t>有害成分</w:t>
                  </w:r>
                </w:p>
              </w:tc>
              <w:tc>
                <w:tcPr>
                  <w:tcW w:w="658" w:type="dxa"/>
                  <w:vMerge w:val="restart"/>
                  <w:tcBorders>
                    <w:tl2br w:val="nil"/>
                    <w:tr2bl w:val="nil"/>
                  </w:tcBorders>
                  <w:vAlign w:val="center"/>
                </w:tcPr>
                <w:p w:rsidR="00081DB3" w:rsidRPr="009D3FD9" w:rsidRDefault="00F262FA">
                  <w:pPr>
                    <w:jc w:val="center"/>
                    <w:rPr>
                      <w:b/>
                      <w:bCs/>
                      <w:sz w:val="18"/>
                      <w:szCs w:val="18"/>
                    </w:rPr>
                  </w:pPr>
                  <w:r w:rsidRPr="009D3FD9">
                    <w:rPr>
                      <w:b/>
                      <w:bCs/>
                      <w:sz w:val="18"/>
                      <w:szCs w:val="18"/>
                    </w:rPr>
                    <w:t>产废周期</w:t>
                  </w:r>
                </w:p>
              </w:tc>
              <w:tc>
                <w:tcPr>
                  <w:tcW w:w="590" w:type="dxa"/>
                  <w:vMerge w:val="restart"/>
                  <w:tcBorders>
                    <w:tl2br w:val="nil"/>
                    <w:tr2bl w:val="nil"/>
                  </w:tcBorders>
                  <w:vAlign w:val="center"/>
                </w:tcPr>
                <w:p w:rsidR="00081DB3" w:rsidRPr="009D3FD9" w:rsidRDefault="00F262FA">
                  <w:pPr>
                    <w:jc w:val="center"/>
                    <w:rPr>
                      <w:b/>
                      <w:bCs/>
                      <w:sz w:val="18"/>
                      <w:szCs w:val="18"/>
                    </w:rPr>
                  </w:pPr>
                  <w:r w:rsidRPr="009D3FD9">
                    <w:rPr>
                      <w:b/>
                      <w:bCs/>
                      <w:sz w:val="18"/>
                      <w:szCs w:val="18"/>
                    </w:rPr>
                    <w:t>危险</w:t>
                  </w:r>
                </w:p>
                <w:p w:rsidR="00081DB3" w:rsidRPr="009D3FD9" w:rsidRDefault="00F262FA">
                  <w:pPr>
                    <w:jc w:val="center"/>
                    <w:rPr>
                      <w:b/>
                      <w:bCs/>
                      <w:sz w:val="18"/>
                      <w:szCs w:val="18"/>
                    </w:rPr>
                  </w:pPr>
                  <w:r w:rsidRPr="009D3FD9">
                    <w:rPr>
                      <w:b/>
                      <w:bCs/>
                      <w:sz w:val="18"/>
                      <w:szCs w:val="18"/>
                    </w:rPr>
                    <w:t>特性</w:t>
                  </w:r>
                </w:p>
              </w:tc>
              <w:tc>
                <w:tcPr>
                  <w:tcW w:w="1601" w:type="dxa"/>
                  <w:gridSpan w:val="2"/>
                  <w:tcBorders>
                    <w:tl2br w:val="nil"/>
                    <w:tr2bl w:val="nil"/>
                  </w:tcBorders>
                  <w:vAlign w:val="center"/>
                </w:tcPr>
                <w:p w:rsidR="00081DB3" w:rsidRPr="009D3FD9" w:rsidRDefault="00F262FA">
                  <w:pPr>
                    <w:topLinePunct/>
                    <w:adjustRightInd w:val="0"/>
                    <w:snapToGrid w:val="0"/>
                    <w:jc w:val="center"/>
                    <w:rPr>
                      <w:b/>
                      <w:bCs/>
                      <w:sz w:val="18"/>
                      <w:szCs w:val="18"/>
                    </w:rPr>
                  </w:pPr>
                  <w:r w:rsidRPr="009D3FD9">
                    <w:rPr>
                      <w:b/>
                      <w:bCs/>
                      <w:sz w:val="18"/>
                      <w:szCs w:val="18"/>
                    </w:rPr>
                    <w:t>污染防治措施</w:t>
                  </w:r>
                </w:p>
              </w:tc>
            </w:tr>
            <w:tr w:rsidR="009D3FD9" w:rsidRPr="009D3FD9">
              <w:trPr>
                <w:trHeight w:val="340"/>
                <w:jc w:val="center"/>
              </w:trPr>
              <w:tc>
                <w:tcPr>
                  <w:tcW w:w="413" w:type="dxa"/>
                  <w:vMerge/>
                  <w:tcBorders>
                    <w:tl2br w:val="nil"/>
                    <w:tr2bl w:val="nil"/>
                  </w:tcBorders>
                  <w:vAlign w:val="center"/>
                </w:tcPr>
                <w:p w:rsidR="00081DB3" w:rsidRPr="009D3FD9" w:rsidRDefault="00081DB3">
                  <w:pPr>
                    <w:topLinePunct/>
                    <w:adjustRightInd w:val="0"/>
                    <w:snapToGrid w:val="0"/>
                    <w:jc w:val="center"/>
                    <w:rPr>
                      <w:b/>
                      <w:bCs/>
                      <w:sz w:val="18"/>
                      <w:szCs w:val="18"/>
                    </w:rPr>
                  </w:pPr>
                </w:p>
              </w:tc>
              <w:tc>
                <w:tcPr>
                  <w:tcW w:w="657" w:type="dxa"/>
                  <w:vMerge/>
                  <w:tcBorders>
                    <w:tl2br w:val="nil"/>
                    <w:tr2bl w:val="nil"/>
                  </w:tcBorders>
                  <w:vAlign w:val="center"/>
                </w:tcPr>
                <w:p w:rsidR="00081DB3" w:rsidRPr="009D3FD9" w:rsidRDefault="00081DB3">
                  <w:pPr>
                    <w:topLinePunct/>
                    <w:adjustRightInd w:val="0"/>
                    <w:snapToGrid w:val="0"/>
                    <w:jc w:val="center"/>
                    <w:rPr>
                      <w:b/>
                      <w:bCs/>
                      <w:sz w:val="18"/>
                      <w:szCs w:val="18"/>
                    </w:rPr>
                  </w:pPr>
                </w:p>
              </w:tc>
              <w:tc>
                <w:tcPr>
                  <w:tcW w:w="670" w:type="dxa"/>
                  <w:vMerge/>
                  <w:tcBorders>
                    <w:tl2br w:val="nil"/>
                    <w:tr2bl w:val="nil"/>
                  </w:tcBorders>
                  <w:vAlign w:val="center"/>
                </w:tcPr>
                <w:p w:rsidR="00081DB3" w:rsidRPr="009D3FD9" w:rsidRDefault="00081DB3">
                  <w:pPr>
                    <w:topLinePunct/>
                    <w:adjustRightInd w:val="0"/>
                    <w:snapToGrid w:val="0"/>
                    <w:jc w:val="center"/>
                    <w:rPr>
                      <w:b/>
                      <w:bCs/>
                      <w:sz w:val="18"/>
                      <w:szCs w:val="18"/>
                    </w:rPr>
                  </w:pPr>
                </w:p>
              </w:tc>
              <w:tc>
                <w:tcPr>
                  <w:tcW w:w="712" w:type="dxa"/>
                  <w:vMerge/>
                  <w:tcBorders>
                    <w:tl2br w:val="nil"/>
                    <w:tr2bl w:val="nil"/>
                  </w:tcBorders>
                  <w:vAlign w:val="center"/>
                </w:tcPr>
                <w:p w:rsidR="00081DB3" w:rsidRPr="009D3FD9" w:rsidRDefault="00081DB3">
                  <w:pPr>
                    <w:topLinePunct/>
                    <w:adjustRightInd w:val="0"/>
                    <w:snapToGrid w:val="0"/>
                    <w:jc w:val="center"/>
                    <w:rPr>
                      <w:b/>
                      <w:bCs/>
                      <w:sz w:val="18"/>
                      <w:szCs w:val="18"/>
                    </w:rPr>
                  </w:pPr>
                </w:p>
              </w:tc>
              <w:tc>
                <w:tcPr>
                  <w:tcW w:w="812" w:type="dxa"/>
                  <w:vMerge/>
                  <w:tcBorders>
                    <w:tl2br w:val="nil"/>
                    <w:tr2bl w:val="nil"/>
                  </w:tcBorders>
                  <w:vAlign w:val="center"/>
                </w:tcPr>
                <w:p w:rsidR="00081DB3" w:rsidRPr="009D3FD9" w:rsidRDefault="00081DB3">
                  <w:pPr>
                    <w:topLinePunct/>
                    <w:adjustRightInd w:val="0"/>
                    <w:snapToGrid w:val="0"/>
                    <w:jc w:val="center"/>
                    <w:rPr>
                      <w:b/>
                      <w:bCs/>
                      <w:sz w:val="18"/>
                      <w:szCs w:val="18"/>
                    </w:rPr>
                  </w:pPr>
                </w:p>
              </w:tc>
              <w:tc>
                <w:tcPr>
                  <w:tcW w:w="652" w:type="dxa"/>
                  <w:vMerge/>
                  <w:tcBorders>
                    <w:tl2br w:val="nil"/>
                    <w:tr2bl w:val="nil"/>
                  </w:tcBorders>
                  <w:vAlign w:val="center"/>
                </w:tcPr>
                <w:p w:rsidR="00081DB3" w:rsidRPr="009D3FD9" w:rsidRDefault="00081DB3">
                  <w:pPr>
                    <w:topLinePunct/>
                    <w:adjustRightInd w:val="0"/>
                    <w:snapToGrid w:val="0"/>
                    <w:jc w:val="center"/>
                    <w:rPr>
                      <w:b/>
                      <w:bCs/>
                      <w:sz w:val="18"/>
                      <w:szCs w:val="18"/>
                    </w:rPr>
                  </w:pPr>
                </w:p>
              </w:tc>
              <w:tc>
                <w:tcPr>
                  <w:tcW w:w="406" w:type="dxa"/>
                  <w:vMerge/>
                  <w:tcBorders>
                    <w:tl2br w:val="nil"/>
                    <w:tr2bl w:val="nil"/>
                  </w:tcBorders>
                  <w:vAlign w:val="center"/>
                </w:tcPr>
                <w:p w:rsidR="00081DB3" w:rsidRPr="009D3FD9" w:rsidRDefault="00081DB3">
                  <w:pPr>
                    <w:topLinePunct/>
                    <w:adjustRightInd w:val="0"/>
                    <w:snapToGrid w:val="0"/>
                    <w:jc w:val="center"/>
                    <w:rPr>
                      <w:b/>
                      <w:bCs/>
                      <w:sz w:val="18"/>
                      <w:szCs w:val="18"/>
                    </w:rPr>
                  </w:pPr>
                </w:p>
              </w:tc>
              <w:tc>
                <w:tcPr>
                  <w:tcW w:w="680" w:type="dxa"/>
                  <w:vMerge/>
                  <w:tcBorders>
                    <w:tl2br w:val="nil"/>
                    <w:tr2bl w:val="nil"/>
                  </w:tcBorders>
                  <w:vAlign w:val="center"/>
                </w:tcPr>
                <w:p w:rsidR="00081DB3" w:rsidRPr="009D3FD9" w:rsidRDefault="00081DB3">
                  <w:pPr>
                    <w:topLinePunct/>
                    <w:adjustRightInd w:val="0"/>
                    <w:snapToGrid w:val="0"/>
                    <w:jc w:val="center"/>
                    <w:rPr>
                      <w:b/>
                      <w:bCs/>
                      <w:sz w:val="18"/>
                      <w:szCs w:val="18"/>
                    </w:rPr>
                  </w:pPr>
                </w:p>
              </w:tc>
              <w:tc>
                <w:tcPr>
                  <w:tcW w:w="653" w:type="dxa"/>
                  <w:vMerge/>
                  <w:tcBorders>
                    <w:tl2br w:val="nil"/>
                    <w:tr2bl w:val="nil"/>
                  </w:tcBorders>
                  <w:vAlign w:val="center"/>
                </w:tcPr>
                <w:p w:rsidR="00081DB3" w:rsidRPr="009D3FD9" w:rsidRDefault="00081DB3">
                  <w:pPr>
                    <w:topLinePunct/>
                    <w:adjustRightInd w:val="0"/>
                    <w:snapToGrid w:val="0"/>
                    <w:jc w:val="center"/>
                    <w:rPr>
                      <w:b/>
                      <w:bCs/>
                      <w:sz w:val="18"/>
                      <w:szCs w:val="18"/>
                    </w:rPr>
                  </w:pPr>
                </w:p>
              </w:tc>
              <w:tc>
                <w:tcPr>
                  <w:tcW w:w="658" w:type="dxa"/>
                  <w:vMerge/>
                  <w:tcBorders>
                    <w:tl2br w:val="nil"/>
                    <w:tr2bl w:val="nil"/>
                  </w:tcBorders>
                  <w:vAlign w:val="center"/>
                </w:tcPr>
                <w:p w:rsidR="00081DB3" w:rsidRPr="009D3FD9" w:rsidRDefault="00081DB3">
                  <w:pPr>
                    <w:topLinePunct/>
                    <w:adjustRightInd w:val="0"/>
                    <w:snapToGrid w:val="0"/>
                    <w:jc w:val="center"/>
                    <w:rPr>
                      <w:b/>
                      <w:bCs/>
                      <w:sz w:val="18"/>
                      <w:szCs w:val="18"/>
                    </w:rPr>
                  </w:pPr>
                </w:p>
              </w:tc>
              <w:tc>
                <w:tcPr>
                  <w:tcW w:w="590" w:type="dxa"/>
                  <w:vMerge/>
                  <w:tcBorders>
                    <w:tl2br w:val="nil"/>
                    <w:tr2bl w:val="nil"/>
                  </w:tcBorders>
                  <w:vAlign w:val="center"/>
                </w:tcPr>
                <w:p w:rsidR="00081DB3" w:rsidRPr="009D3FD9" w:rsidRDefault="00081DB3">
                  <w:pPr>
                    <w:topLinePunct/>
                    <w:adjustRightInd w:val="0"/>
                    <w:snapToGrid w:val="0"/>
                    <w:jc w:val="center"/>
                    <w:rPr>
                      <w:b/>
                      <w:bCs/>
                      <w:sz w:val="18"/>
                      <w:szCs w:val="18"/>
                    </w:rPr>
                  </w:pPr>
                </w:p>
              </w:tc>
              <w:tc>
                <w:tcPr>
                  <w:tcW w:w="955" w:type="dxa"/>
                  <w:tcBorders>
                    <w:tl2br w:val="nil"/>
                    <w:tr2bl w:val="nil"/>
                  </w:tcBorders>
                  <w:vAlign w:val="center"/>
                </w:tcPr>
                <w:p w:rsidR="00081DB3" w:rsidRPr="009D3FD9" w:rsidRDefault="00F262FA">
                  <w:pPr>
                    <w:topLinePunct/>
                    <w:adjustRightInd w:val="0"/>
                    <w:snapToGrid w:val="0"/>
                    <w:jc w:val="center"/>
                    <w:rPr>
                      <w:b/>
                      <w:bCs/>
                      <w:sz w:val="18"/>
                      <w:szCs w:val="18"/>
                    </w:rPr>
                  </w:pPr>
                  <w:r w:rsidRPr="009D3FD9">
                    <w:rPr>
                      <w:b/>
                      <w:bCs/>
                      <w:sz w:val="18"/>
                      <w:szCs w:val="18"/>
                    </w:rPr>
                    <w:t>贮存方式</w:t>
                  </w:r>
                </w:p>
              </w:tc>
              <w:tc>
                <w:tcPr>
                  <w:tcW w:w="646" w:type="dxa"/>
                  <w:tcBorders>
                    <w:tl2br w:val="nil"/>
                    <w:tr2bl w:val="nil"/>
                  </w:tcBorders>
                  <w:vAlign w:val="center"/>
                </w:tcPr>
                <w:p w:rsidR="00081DB3" w:rsidRPr="009D3FD9" w:rsidRDefault="00F262FA">
                  <w:pPr>
                    <w:topLinePunct/>
                    <w:adjustRightInd w:val="0"/>
                    <w:snapToGrid w:val="0"/>
                    <w:jc w:val="center"/>
                    <w:rPr>
                      <w:b/>
                      <w:bCs/>
                      <w:sz w:val="18"/>
                      <w:szCs w:val="18"/>
                    </w:rPr>
                  </w:pPr>
                  <w:r w:rsidRPr="009D3FD9">
                    <w:rPr>
                      <w:b/>
                      <w:bCs/>
                      <w:sz w:val="18"/>
                      <w:szCs w:val="18"/>
                    </w:rPr>
                    <w:t>处置或利用方式</w:t>
                  </w:r>
                </w:p>
              </w:tc>
            </w:tr>
            <w:tr w:rsidR="009D3FD9" w:rsidRPr="009D3FD9">
              <w:trPr>
                <w:trHeight w:val="340"/>
                <w:jc w:val="center"/>
              </w:trPr>
              <w:tc>
                <w:tcPr>
                  <w:tcW w:w="413" w:type="dxa"/>
                  <w:tcBorders>
                    <w:tl2br w:val="nil"/>
                    <w:tr2bl w:val="nil"/>
                  </w:tcBorders>
                  <w:vAlign w:val="center"/>
                </w:tcPr>
                <w:p w:rsidR="00081DB3" w:rsidRPr="009D3FD9" w:rsidRDefault="00F262FA">
                  <w:pPr>
                    <w:spacing w:line="320" w:lineRule="exact"/>
                    <w:jc w:val="center"/>
                    <w:rPr>
                      <w:sz w:val="18"/>
                      <w:szCs w:val="18"/>
                    </w:rPr>
                  </w:pPr>
                  <w:r w:rsidRPr="009D3FD9">
                    <w:rPr>
                      <w:sz w:val="18"/>
                      <w:szCs w:val="18"/>
                    </w:rPr>
                    <w:t>1</w:t>
                  </w:r>
                </w:p>
              </w:tc>
              <w:tc>
                <w:tcPr>
                  <w:tcW w:w="657"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废活性炭</w:t>
                  </w:r>
                </w:p>
              </w:tc>
              <w:tc>
                <w:tcPr>
                  <w:tcW w:w="670" w:type="dxa"/>
                  <w:tcBorders>
                    <w:tl2br w:val="nil"/>
                    <w:tr2bl w:val="nil"/>
                  </w:tcBorders>
                  <w:vAlign w:val="center"/>
                </w:tcPr>
                <w:p w:rsidR="00081DB3" w:rsidRPr="009D3FD9" w:rsidRDefault="00F262FA">
                  <w:pPr>
                    <w:pStyle w:val="0585"/>
                    <w:spacing w:line="240" w:lineRule="atLeast"/>
                    <w:ind w:leftChars="0" w:left="14" w:hanging="14"/>
                    <w:rPr>
                      <w:rFonts w:ascii="Times New Roman" w:hAnsi="Times New Roman" w:cs="Times New Roman"/>
                      <w:bCs/>
                      <w:sz w:val="18"/>
                      <w:szCs w:val="18"/>
                    </w:rPr>
                  </w:pPr>
                  <w:r w:rsidRPr="009D3FD9">
                    <w:rPr>
                      <w:rFonts w:ascii="Times New Roman" w:hAnsi="Times New Roman" w:cs="Times New Roman"/>
                      <w:bCs/>
                      <w:sz w:val="18"/>
                      <w:szCs w:val="18"/>
                    </w:rPr>
                    <w:t>HW49</w:t>
                  </w:r>
                </w:p>
              </w:tc>
              <w:tc>
                <w:tcPr>
                  <w:tcW w:w="712" w:type="dxa"/>
                  <w:tcBorders>
                    <w:tl2br w:val="nil"/>
                    <w:tr2bl w:val="nil"/>
                  </w:tcBorders>
                  <w:vAlign w:val="center"/>
                </w:tcPr>
                <w:p w:rsidR="00081DB3" w:rsidRPr="009D3FD9" w:rsidRDefault="00F262FA">
                  <w:pPr>
                    <w:spacing w:line="240" w:lineRule="atLeast"/>
                    <w:jc w:val="center"/>
                    <w:rPr>
                      <w:bCs/>
                      <w:sz w:val="18"/>
                      <w:szCs w:val="18"/>
                    </w:rPr>
                  </w:pPr>
                  <w:r w:rsidRPr="009D3FD9">
                    <w:rPr>
                      <w:bCs/>
                      <w:sz w:val="18"/>
                      <w:szCs w:val="18"/>
                    </w:rPr>
                    <w:t>900-041-49</w:t>
                  </w:r>
                </w:p>
              </w:tc>
              <w:tc>
                <w:tcPr>
                  <w:tcW w:w="812"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3.7</w:t>
                  </w:r>
                </w:p>
              </w:tc>
              <w:tc>
                <w:tcPr>
                  <w:tcW w:w="652"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废气处理</w:t>
                  </w:r>
                </w:p>
              </w:tc>
              <w:tc>
                <w:tcPr>
                  <w:tcW w:w="406"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固</w:t>
                  </w:r>
                </w:p>
              </w:tc>
              <w:tc>
                <w:tcPr>
                  <w:tcW w:w="680"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废活性炭</w:t>
                  </w:r>
                </w:p>
              </w:tc>
              <w:tc>
                <w:tcPr>
                  <w:tcW w:w="653"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废活性炭</w:t>
                  </w:r>
                </w:p>
              </w:tc>
              <w:tc>
                <w:tcPr>
                  <w:tcW w:w="658" w:type="dxa"/>
                  <w:tcBorders>
                    <w:tl2br w:val="nil"/>
                    <w:tr2bl w:val="nil"/>
                  </w:tcBorders>
                  <w:vAlign w:val="center"/>
                </w:tcPr>
                <w:p w:rsidR="00081DB3" w:rsidRPr="009D3FD9" w:rsidRDefault="00F262FA">
                  <w:pPr>
                    <w:jc w:val="center"/>
                    <w:rPr>
                      <w:sz w:val="18"/>
                      <w:szCs w:val="18"/>
                    </w:rPr>
                  </w:pPr>
                  <w:r w:rsidRPr="009D3FD9">
                    <w:rPr>
                      <w:sz w:val="18"/>
                      <w:szCs w:val="18"/>
                    </w:rPr>
                    <w:t>3</w:t>
                  </w:r>
                  <w:r w:rsidRPr="009D3FD9">
                    <w:rPr>
                      <w:sz w:val="18"/>
                      <w:szCs w:val="18"/>
                    </w:rPr>
                    <w:t>个月</w:t>
                  </w:r>
                </w:p>
              </w:tc>
              <w:tc>
                <w:tcPr>
                  <w:tcW w:w="590" w:type="dxa"/>
                  <w:tcBorders>
                    <w:tl2br w:val="nil"/>
                    <w:tr2bl w:val="nil"/>
                  </w:tcBorders>
                  <w:vAlign w:val="center"/>
                </w:tcPr>
                <w:p w:rsidR="00081DB3" w:rsidRPr="009D3FD9" w:rsidRDefault="00F262FA">
                  <w:pPr>
                    <w:spacing w:line="240" w:lineRule="atLeast"/>
                    <w:jc w:val="center"/>
                    <w:rPr>
                      <w:bCs/>
                      <w:sz w:val="18"/>
                      <w:szCs w:val="18"/>
                    </w:rPr>
                  </w:pPr>
                  <w:r w:rsidRPr="009D3FD9">
                    <w:rPr>
                      <w:bCs/>
                      <w:sz w:val="18"/>
                      <w:szCs w:val="18"/>
                    </w:rPr>
                    <w:t>T/In</w:t>
                  </w:r>
                </w:p>
              </w:tc>
              <w:tc>
                <w:tcPr>
                  <w:tcW w:w="955" w:type="dxa"/>
                  <w:vMerge w:val="restart"/>
                  <w:tcBorders>
                    <w:tl2br w:val="nil"/>
                    <w:tr2bl w:val="nil"/>
                  </w:tcBorders>
                  <w:vAlign w:val="center"/>
                </w:tcPr>
                <w:p w:rsidR="00081DB3" w:rsidRPr="009D3FD9" w:rsidRDefault="00F262FA">
                  <w:pPr>
                    <w:topLinePunct/>
                    <w:adjustRightInd w:val="0"/>
                    <w:snapToGrid w:val="0"/>
                    <w:jc w:val="center"/>
                    <w:rPr>
                      <w:sz w:val="18"/>
                      <w:szCs w:val="18"/>
                    </w:rPr>
                  </w:pPr>
                  <w:r w:rsidRPr="009D3FD9">
                    <w:rPr>
                      <w:sz w:val="18"/>
                      <w:szCs w:val="18"/>
                    </w:rPr>
                    <w:t>桶</w:t>
                  </w:r>
                  <w:r w:rsidRPr="009D3FD9">
                    <w:rPr>
                      <w:sz w:val="18"/>
                      <w:szCs w:val="18"/>
                    </w:rPr>
                    <w:t>/</w:t>
                  </w:r>
                  <w:r w:rsidRPr="009D3FD9">
                    <w:rPr>
                      <w:sz w:val="18"/>
                      <w:szCs w:val="18"/>
                    </w:rPr>
                    <w:t>袋装，厂内转运至危废暂存间，分区贮存</w:t>
                  </w:r>
                </w:p>
              </w:tc>
              <w:tc>
                <w:tcPr>
                  <w:tcW w:w="646" w:type="dxa"/>
                  <w:vMerge w:val="restart"/>
                  <w:tcBorders>
                    <w:tl2br w:val="nil"/>
                    <w:tr2bl w:val="nil"/>
                  </w:tcBorders>
                  <w:vAlign w:val="center"/>
                </w:tcPr>
                <w:p w:rsidR="00081DB3" w:rsidRPr="009D3FD9" w:rsidRDefault="00F262FA">
                  <w:pPr>
                    <w:topLinePunct/>
                    <w:adjustRightInd w:val="0"/>
                    <w:snapToGrid w:val="0"/>
                    <w:jc w:val="center"/>
                    <w:rPr>
                      <w:sz w:val="18"/>
                      <w:szCs w:val="18"/>
                    </w:rPr>
                  </w:pPr>
                  <w:r w:rsidRPr="009D3FD9">
                    <w:rPr>
                      <w:sz w:val="18"/>
                      <w:szCs w:val="18"/>
                    </w:rPr>
                    <w:t>委托资质单位处理</w:t>
                  </w:r>
                </w:p>
              </w:tc>
            </w:tr>
            <w:tr w:rsidR="009D3FD9" w:rsidRPr="009D3FD9">
              <w:trPr>
                <w:trHeight w:val="340"/>
                <w:jc w:val="center"/>
              </w:trPr>
              <w:tc>
                <w:tcPr>
                  <w:tcW w:w="413" w:type="dxa"/>
                  <w:tcBorders>
                    <w:tl2br w:val="nil"/>
                    <w:tr2bl w:val="nil"/>
                  </w:tcBorders>
                  <w:vAlign w:val="center"/>
                </w:tcPr>
                <w:p w:rsidR="00081DB3" w:rsidRPr="009D3FD9" w:rsidRDefault="00F262FA">
                  <w:pPr>
                    <w:spacing w:line="320" w:lineRule="exact"/>
                    <w:jc w:val="center"/>
                    <w:rPr>
                      <w:sz w:val="18"/>
                      <w:szCs w:val="18"/>
                    </w:rPr>
                  </w:pPr>
                  <w:r w:rsidRPr="009D3FD9">
                    <w:rPr>
                      <w:sz w:val="18"/>
                      <w:szCs w:val="18"/>
                    </w:rPr>
                    <w:t>2</w:t>
                  </w:r>
                </w:p>
              </w:tc>
              <w:tc>
                <w:tcPr>
                  <w:tcW w:w="657"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废抹布</w:t>
                  </w:r>
                  <w:r w:rsidRPr="009D3FD9">
                    <w:rPr>
                      <w:rFonts w:eastAsia="宋体"/>
                      <w:spacing w:val="0"/>
                      <w:sz w:val="18"/>
                      <w:szCs w:val="18"/>
                    </w:rPr>
                    <w:t>(</w:t>
                  </w:r>
                  <w:r w:rsidRPr="009D3FD9">
                    <w:rPr>
                      <w:rFonts w:eastAsia="宋体"/>
                      <w:spacing w:val="0"/>
                      <w:sz w:val="18"/>
                      <w:szCs w:val="18"/>
                    </w:rPr>
                    <w:t>含酒精</w:t>
                  </w:r>
                  <w:r w:rsidRPr="009D3FD9">
                    <w:rPr>
                      <w:rFonts w:eastAsia="宋体"/>
                      <w:spacing w:val="0"/>
                      <w:sz w:val="18"/>
                      <w:szCs w:val="18"/>
                    </w:rPr>
                    <w:t>)</w:t>
                  </w:r>
                </w:p>
              </w:tc>
              <w:tc>
                <w:tcPr>
                  <w:tcW w:w="670" w:type="dxa"/>
                  <w:tcBorders>
                    <w:tl2br w:val="nil"/>
                    <w:tr2bl w:val="nil"/>
                  </w:tcBorders>
                  <w:vAlign w:val="center"/>
                </w:tcPr>
                <w:p w:rsidR="00081DB3" w:rsidRPr="009D3FD9" w:rsidRDefault="00F262FA">
                  <w:pPr>
                    <w:pStyle w:val="0585"/>
                    <w:spacing w:line="240" w:lineRule="atLeast"/>
                    <w:ind w:leftChars="0" w:left="14" w:hanging="14"/>
                    <w:rPr>
                      <w:rFonts w:ascii="Times New Roman" w:hAnsi="Times New Roman" w:cs="Times New Roman"/>
                      <w:bCs/>
                      <w:sz w:val="18"/>
                      <w:szCs w:val="18"/>
                    </w:rPr>
                  </w:pPr>
                  <w:r w:rsidRPr="009D3FD9">
                    <w:rPr>
                      <w:rFonts w:ascii="Times New Roman" w:hAnsi="Times New Roman" w:cs="Times New Roman"/>
                      <w:bCs/>
                      <w:sz w:val="18"/>
                      <w:szCs w:val="18"/>
                    </w:rPr>
                    <w:t>HW49</w:t>
                  </w:r>
                </w:p>
              </w:tc>
              <w:tc>
                <w:tcPr>
                  <w:tcW w:w="712" w:type="dxa"/>
                  <w:tcBorders>
                    <w:tl2br w:val="nil"/>
                    <w:tr2bl w:val="nil"/>
                  </w:tcBorders>
                  <w:vAlign w:val="center"/>
                </w:tcPr>
                <w:p w:rsidR="00081DB3" w:rsidRPr="009D3FD9" w:rsidRDefault="00F262FA">
                  <w:pPr>
                    <w:spacing w:line="240" w:lineRule="atLeast"/>
                    <w:jc w:val="center"/>
                    <w:rPr>
                      <w:bCs/>
                      <w:sz w:val="18"/>
                      <w:szCs w:val="18"/>
                    </w:rPr>
                  </w:pPr>
                  <w:r w:rsidRPr="009D3FD9">
                    <w:rPr>
                      <w:bCs/>
                      <w:sz w:val="18"/>
                      <w:szCs w:val="18"/>
                    </w:rPr>
                    <w:t>900-041-49</w:t>
                  </w:r>
                </w:p>
              </w:tc>
              <w:tc>
                <w:tcPr>
                  <w:tcW w:w="812"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2</w:t>
                  </w:r>
                </w:p>
              </w:tc>
              <w:tc>
                <w:tcPr>
                  <w:tcW w:w="652"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表面清洁、质检</w:t>
                  </w:r>
                </w:p>
              </w:tc>
              <w:tc>
                <w:tcPr>
                  <w:tcW w:w="406"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固</w:t>
                  </w:r>
                </w:p>
              </w:tc>
              <w:tc>
                <w:tcPr>
                  <w:tcW w:w="680"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乙醇等</w:t>
                  </w:r>
                </w:p>
              </w:tc>
              <w:tc>
                <w:tcPr>
                  <w:tcW w:w="653"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乙醇等</w:t>
                  </w:r>
                </w:p>
              </w:tc>
              <w:tc>
                <w:tcPr>
                  <w:tcW w:w="658" w:type="dxa"/>
                  <w:tcBorders>
                    <w:tl2br w:val="nil"/>
                    <w:tr2bl w:val="nil"/>
                  </w:tcBorders>
                  <w:vAlign w:val="center"/>
                </w:tcPr>
                <w:p w:rsidR="00081DB3" w:rsidRPr="009D3FD9" w:rsidRDefault="00F262FA">
                  <w:pPr>
                    <w:jc w:val="center"/>
                    <w:rPr>
                      <w:sz w:val="18"/>
                      <w:szCs w:val="18"/>
                    </w:rPr>
                  </w:pPr>
                  <w:r w:rsidRPr="009D3FD9">
                    <w:rPr>
                      <w:sz w:val="18"/>
                      <w:szCs w:val="18"/>
                    </w:rPr>
                    <w:t>3</w:t>
                  </w:r>
                  <w:r w:rsidRPr="009D3FD9">
                    <w:rPr>
                      <w:sz w:val="18"/>
                      <w:szCs w:val="18"/>
                    </w:rPr>
                    <w:t>个月</w:t>
                  </w:r>
                </w:p>
              </w:tc>
              <w:tc>
                <w:tcPr>
                  <w:tcW w:w="590" w:type="dxa"/>
                  <w:tcBorders>
                    <w:tl2br w:val="nil"/>
                    <w:tr2bl w:val="nil"/>
                  </w:tcBorders>
                  <w:vAlign w:val="center"/>
                </w:tcPr>
                <w:p w:rsidR="00081DB3" w:rsidRPr="009D3FD9" w:rsidRDefault="00F262FA">
                  <w:pPr>
                    <w:spacing w:line="240" w:lineRule="atLeast"/>
                    <w:jc w:val="center"/>
                    <w:rPr>
                      <w:bCs/>
                      <w:sz w:val="18"/>
                      <w:szCs w:val="18"/>
                    </w:rPr>
                  </w:pPr>
                  <w:r w:rsidRPr="009D3FD9">
                    <w:rPr>
                      <w:bCs/>
                      <w:sz w:val="18"/>
                      <w:szCs w:val="18"/>
                    </w:rPr>
                    <w:t>T/In</w:t>
                  </w:r>
                </w:p>
              </w:tc>
              <w:tc>
                <w:tcPr>
                  <w:tcW w:w="955" w:type="dxa"/>
                  <w:vMerge/>
                  <w:tcBorders>
                    <w:tl2br w:val="nil"/>
                    <w:tr2bl w:val="nil"/>
                  </w:tcBorders>
                  <w:vAlign w:val="center"/>
                </w:tcPr>
                <w:p w:rsidR="00081DB3" w:rsidRPr="009D3FD9" w:rsidRDefault="00081DB3">
                  <w:pPr>
                    <w:topLinePunct/>
                    <w:adjustRightInd w:val="0"/>
                    <w:snapToGrid w:val="0"/>
                    <w:jc w:val="center"/>
                    <w:rPr>
                      <w:sz w:val="18"/>
                      <w:szCs w:val="18"/>
                    </w:rPr>
                  </w:pPr>
                </w:p>
              </w:tc>
              <w:tc>
                <w:tcPr>
                  <w:tcW w:w="646" w:type="dxa"/>
                  <w:vMerge/>
                  <w:tcBorders>
                    <w:tl2br w:val="nil"/>
                    <w:tr2bl w:val="nil"/>
                  </w:tcBorders>
                  <w:vAlign w:val="center"/>
                </w:tcPr>
                <w:p w:rsidR="00081DB3" w:rsidRPr="009D3FD9" w:rsidRDefault="00081DB3">
                  <w:pPr>
                    <w:topLinePunct/>
                    <w:adjustRightInd w:val="0"/>
                    <w:snapToGrid w:val="0"/>
                    <w:jc w:val="center"/>
                    <w:rPr>
                      <w:sz w:val="18"/>
                      <w:szCs w:val="18"/>
                    </w:rPr>
                  </w:pPr>
                </w:p>
              </w:tc>
            </w:tr>
            <w:tr w:rsidR="009D3FD9" w:rsidRPr="009D3FD9">
              <w:trPr>
                <w:trHeight w:val="340"/>
                <w:jc w:val="center"/>
              </w:trPr>
              <w:tc>
                <w:tcPr>
                  <w:tcW w:w="413" w:type="dxa"/>
                  <w:tcBorders>
                    <w:tl2br w:val="nil"/>
                    <w:tr2bl w:val="nil"/>
                  </w:tcBorders>
                  <w:vAlign w:val="center"/>
                </w:tcPr>
                <w:p w:rsidR="00081DB3" w:rsidRPr="009D3FD9" w:rsidRDefault="00F262FA">
                  <w:pPr>
                    <w:spacing w:line="320" w:lineRule="exact"/>
                    <w:jc w:val="center"/>
                    <w:rPr>
                      <w:sz w:val="18"/>
                      <w:szCs w:val="18"/>
                    </w:rPr>
                  </w:pPr>
                  <w:r w:rsidRPr="009D3FD9">
                    <w:rPr>
                      <w:sz w:val="18"/>
                      <w:szCs w:val="18"/>
                    </w:rPr>
                    <w:t>3</w:t>
                  </w:r>
                </w:p>
              </w:tc>
              <w:tc>
                <w:tcPr>
                  <w:tcW w:w="657"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废矿物油</w:t>
                  </w:r>
                </w:p>
              </w:tc>
              <w:tc>
                <w:tcPr>
                  <w:tcW w:w="670" w:type="dxa"/>
                  <w:tcBorders>
                    <w:tl2br w:val="nil"/>
                    <w:tr2bl w:val="nil"/>
                  </w:tcBorders>
                  <w:vAlign w:val="center"/>
                </w:tcPr>
                <w:p w:rsidR="00081DB3" w:rsidRPr="009D3FD9" w:rsidRDefault="00F262FA">
                  <w:pPr>
                    <w:pStyle w:val="0585"/>
                    <w:spacing w:line="240" w:lineRule="atLeast"/>
                    <w:ind w:leftChars="0" w:left="14" w:hanging="14"/>
                    <w:rPr>
                      <w:rFonts w:ascii="Times New Roman" w:hAnsi="Times New Roman" w:cs="Times New Roman"/>
                      <w:bCs/>
                      <w:sz w:val="18"/>
                      <w:szCs w:val="18"/>
                    </w:rPr>
                  </w:pPr>
                  <w:r w:rsidRPr="009D3FD9">
                    <w:rPr>
                      <w:rFonts w:ascii="Times New Roman" w:hAnsi="Times New Roman" w:cs="Times New Roman"/>
                      <w:bCs/>
                      <w:sz w:val="18"/>
                      <w:szCs w:val="18"/>
                    </w:rPr>
                    <w:t>HW08</w:t>
                  </w:r>
                </w:p>
              </w:tc>
              <w:tc>
                <w:tcPr>
                  <w:tcW w:w="712" w:type="dxa"/>
                  <w:tcBorders>
                    <w:tl2br w:val="nil"/>
                    <w:tr2bl w:val="nil"/>
                  </w:tcBorders>
                  <w:vAlign w:val="center"/>
                </w:tcPr>
                <w:p w:rsidR="00081DB3" w:rsidRPr="009D3FD9" w:rsidRDefault="00F262FA">
                  <w:pPr>
                    <w:spacing w:line="240" w:lineRule="atLeast"/>
                    <w:jc w:val="center"/>
                    <w:rPr>
                      <w:bCs/>
                      <w:sz w:val="18"/>
                      <w:szCs w:val="18"/>
                    </w:rPr>
                  </w:pPr>
                  <w:r w:rsidRPr="009D3FD9">
                    <w:rPr>
                      <w:bCs/>
                      <w:sz w:val="18"/>
                      <w:szCs w:val="18"/>
                    </w:rPr>
                    <w:t>900-249-08</w:t>
                  </w:r>
                </w:p>
              </w:tc>
              <w:tc>
                <w:tcPr>
                  <w:tcW w:w="812"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1</w:t>
                  </w:r>
                </w:p>
              </w:tc>
              <w:tc>
                <w:tcPr>
                  <w:tcW w:w="652"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维护、保养</w:t>
                  </w:r>
                </w:p>
              </w:tc>
              <w:tc>
                <w:tcPr>
                  <w:tcW w:w="406"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液</w:t>
                  </w:r>
                </w:p>
              </w:tc>
              <w:tc>
                <w:tcPr>
                  <w:tcW w:w="680"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矿物油</w:t>
                  </w:r>
                </w:p>
              </w:tc>
              <w:tc>
                <w:tcPr>
                  <w:tcW w:w="653"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矿物油</w:t>
                  </w:r>
                </w:p>
              </w:tc>
              <w:tc>
                <w:tcPr>
                  <w:tcW w:w="658" w:type="dxa"/>
                  <w:tcBorders>
                    <w:tl2br w:val="nil"/>
                    <w:tr2bl w:val="nil"/>
                  </w:tcBorders>
                  <w:vAlign w:val="center"/>
                </w:tcPr>
                <w:p w:rsidR="00081DB3" w:rsidRPr="009D3FD9" w:rsidRDefault="00F262FA">
                  <w:pPr>
                    <w:jc w:val="center"/>
                    <w:rPr>
                      <w:sz w:val="18"/>
                      <w:szCs w:val="18"/>
                    </w:rPr>
                  </w:pPr>
                  <w:r w:rsidRPr="009D3FD9">
                    <w:rPr>
                      <w:sz w:val="18"/>
                      <w:szCs w:val="18"/>
                    </w:rPr>
                    <w:t>3</w:t>
                  </w:r>
                  <w:r w:rsidRPr="009D3FD9">
                    <w:rPr>
                      <w:sz w:val="18"/>
                      <w:szCs w:val="18"/>
                    </w:rPr>
                    <w:t>个月</w:t>
                  </w:r>
                </w:p>
              </w:tc>
              <w:tc>
                <w:tcPr>
                  <w:tcW w:w="590" w:type="dxa"/>
                  <w:tcBorders>
                    <w:tl2br w:val="nil"/>
                    <w:tr2bl w:val="nil"/>
                  </w:tcBorders>
                  <w:vAlign w:val="center"/>
                </w:tcPr>
                <w:p w:rsidR="00081DB3" w:rsidRPr="009D3FD9" w:rsidRDefault="00F262FA">
                  <w:pPr>
                    <w:spacing w:line="240" w:lineRule="atLeast"/>
                    <w:jc w:val="center"/>
                    <w:rPr>
                      <w:bCs/>
                      <w:sz w:val="18"/>
                      <w:szCs w:val="18"/>
                    </w:rPr>
                  </w:pPr>
                  <w:r w:rsidRPr="009D3FD9">
                    <w:rPr>
                      <w:bCs/>
                      <w:sz w:val="18"/>
                      <w:szCs w:val="18"/>
                    </w:rPr>
                    <w:t>T/I</w:t>
                  </w:r>
                </w:p>
              </w:tc>
              <w:tc>
                <w:tcPr>
                  <w:tcW w:w="955" w:type="dxa"/>
                  <w:vMerge/>
                  <w:tcBorders>
                    <w:tl2br w:val="nil"/>
                    <w:tr2bl w:val="nil"/>
                  </w:tcBorders>
                  <w:vAlign w:val="center"/>
                </w:tcPr>
                <w:p w:rsidR="00081DB3" w:rsidRPr="009D3FD9" w:rsidRDefault="00081DB3">
                  <w:pPr>
                    <w:topLinePunct/>
                    <w:adjustRightInd w:val="0"/>
                    <w:snapToGrid w:val="0"/>
                    <w:jc w:val="center"/>
                    <w:rPr>
                      <w:sz w:val="18"/>
                      <w:szCs w:val="18"/>
                    </w:rPr>
                  </w:pPr>
                </w:p>
              </w:tc>
              <w:tc>
                <w:tcPr>
                  <w:tcW w:w="646" w:type="dxa"/>
                  <w:vMerge/>
                  <w:tcBorders>
                    <w:tl2br w:val="nil"/>
                    <w:tr2bl w:val="nil"/>
                  </w:tcBorders>
                  <w:vAlign w:val="center"/>
                </w:tcPr>
                <w:p w:rsidR="00081DB3" w:rsidRPr="009D3FD9" w:rsidRDefault="00081DB3">
                  <w:pPr>
                    <w:topLinePunct/>
                    <w:adjustRightInd w:val="0"/>
                    <w:snapToGrid w:val="0"/>
                    <w:jc w:val="center"/>
                    <w:rPr>
                      <w:sz w:val="18"/>
                      <w:szCs w:val="18"/>
                    </w:rPr>
                  </w:pPr>
                </w:p>
              </w:tc>
            </w:tr>
            <w:tr w:rsidR="009D3FD9" w:rsidRPr="009D3FD9">
              <w:trPr>
                <w:trHeight w:val="340"/>
                <w:jc w:val="center"/>
              </w:trPr>
              <w:tc>
                <w:tcPr>
                  <w:tcW w:w="413" w:type="dxa"/>
                  <w:tcBorders>
                    <w:tl2br w:val="nil"/>
                    <w:tr2bl w:val="nil"/>
                  </w:tcBorders>
                  <w:vAlign w:val="center"/>
                </w:tcPr>
                <w:p w:rsidR="00081DB3" w:rsidRPr="009D3FD9" w:rsidRDefault="00F262FA">
                  <w:pPr>
                    <w:spacing w:line="320" w:lineRule="exact"/>
                    <w:jc w:val="center"/>
                    <w:rPr>
                      <w:sz w:val="18"/>
                      <w:szCs w:val="18"/>
                    </w:rPr>
                  </w:pPr>
                  <w:r w:rsidRPr="009D3FD9">
                    <w:rPr>
                      <w:sz w:val="18"/>
                      <w:szCs w:val="18"/>
                    </w:rPr>
                    <w:t>4</w:t>
                  </w:r>
                </w:p>
              </w:tc>
              <w:tc>
                <w:tcPr>
                  <w:tcW w:w="657"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废乳化液</w:t>
                  </w:r>
                </w:p>
              </w:tc>
              <w:tc>
                <w:tcPr>
                  <w:tcW w:w="670" w:type="dxa"/>
                  <w:tcBorders>
                    <w:tl2br w:val="nil"/>
                    <w:tr2bl w:val="nil"/>
                  </w:tcBorders>
                  <w:vAlign w:val="center"/>
                </w:tcPr>
                <w:p w:rsidR="00081DB3" w:rsidRPr="009D3FD9" w:rsidRDefault="00F262FA">
                  <w:pPr>
                    <w:pStyle w:val="0585"/>
                    <w:spacing w:line="240" w:lineRule="atLeast"/>
                    <w:ind w:leftChars="0" w:left="14" w:hanging="14"/>
                    <w:rPr>
                      <w:rFonts w:ascii="Times New Roman" w:hAnsi="Times New Roman" w:cs="Times New Roman"/>
                      <w:bCs/>
                      <w:sz w:val="18"/>
                      <w:szCs w:val="18"/>
                    </w:rPr>
                  </w:pPr>
                  <w:r w:rsidRPr="009D3FD9">
                    <w:rPr>
                      <w:rFonts w:ascii="Times New Roman" w:hAnsi="Times New Roman" w:cs="Times New Roman"/>
                      <w:bCs/>
                      <w:sz w:val="18"/>
                      <w:szCs w:val="18"/>
                    </w:rPr>
                    <w:t>HW09</w:t>
                  </w:r>
                </w:p>
              </w:tc>
              <w:tc>
                <w:tcPr>
                  <w:tcW w:w="712" w:type="dxa"/>
                  <w:tcBorders>
                    <w:tl2br w:val="nil"/>
                    <w:tr2bl w:val="nil"/>
                  </w:tcBorders>
                  <w:vAlign w:val="center"/>
                </w:tcPr>
                <w:p w:rsidR="00081DB3" w:rsidRPr="009D3FD9" w:rsidRDefault="00F262FA">
                  <w:pPr>
                    <w:spacing w:line="240" w:lineRule="atLeast"/>
                    <w:jc w:val="center"/>
                    <w:rPr>
                      <w:bCs/>
                      <w:sz w:val="18"/>
                      <w:szCs w:val="18"/>
                    </w:rPr>
                  </w:pPr>
                  <w:r w:rsidRPr="009D3FD9">
                    <w:rPr>
                      <w:bCs/>
                      <w:sz w:val="18"/>
                      <w:szCs w:val="18"/>
                    </w:rPr>
                    <w:t>900-006-09</w:t>
                  </w:r>
                </w:p>
              </w:tc>
              <w:tc>
                <w:tcPr>
                  <w:tcW w:w="812"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10</w:t>
                  </w:r>
                </w:p>
              </w:tc>
              <w:tc>
                <w:tcPr>
                  <w:tcW w:w="652"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机加工（包括车、铣、</w:t>
                  </w:r>
                  <w:r w:rsidRPr="009D3FD9">
                    <w:rPr>
                      <w:rFonts w:eastAsia="宋体"/>
                      <w:spacing w:val="0"/>
                      <w:sz w:val="18"/>
                      <w:szCs w:val="18"/>
                    </w:rPr>
                    <w:t>CNC</w:t>
                  </w:r>
                  <w:r w:rsidRPr="009D3FD9">
                    <w:rPr>
                      <w:rFonts w:eastAsia="宋体"/>
                      <w:spacing w:val="0"/>
                      <w:sz w:val="18"/>
                      <w:szCs w:val="18"/>
                    </w:rPr>
                    <w:t>等）</w:t>
                  </w:r>
                </w:p>
              </w:tc>
              <w:tc>
                <w:tcPr>
                  <w:tcW w:w="406"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液</w:t>
                  </w:r>
                </w:p>
              </w:tc>
              <w:tc>
                <w:tcPr>
                  <w:tcW w:w="680"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乳化液</w:t>
                  </w:r>
                </w:p>
              </w:tc>
              <w:tc>
                <w:tcPr>
                  <w:tcW w:w="653"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乳化液</w:t>
                  </w:r>
                </w:p>
              </w:tc>
              <w:tc>
                <w:tcPr>
                  <w:tcW w:w="658" w:type="dxa"/>
                  <w:tcBorders>
                    <w:tl2br w:val="nil"/>
                    <w:tr2bl w:val="nil"/>
                  </w:tcBorders>
                  <w:vAlign w:val="center"/>
                </w:tcPr>
                <w:p w:rsidR="00081DB3" w:rsidRPr="009D3FD9" w:rsidRDefault="00F262FA">
                  <w:pPr>
                    <w:jc w:val="center"/>
                    <w:rPr>
                      <w:sz w:val="18"/>
                      <w:szCs w:val="18"/>
                    </w:rPr>
                  </w:pPr>
                  <w:r w:rsidRPr="009D3FD9">
                    <w:rPr>
                      <w:sz w:val="18"/>
                      <w:szCs w:val="18"/>
                    </w:rPr>
                    <w:t>3</w:t>
                  </w:r>
                  <w:r w:rsidRPr="009D3FD9">
                    <w:rPr>
                      <w:sz w:val="18"/>
                      <w:szCs w:val="18"/>
                    </w:rPr>
                    <w:t>个月</w:t>
                  </w:r>
                </w:p>
              </w:tc>
              <w:tc>
                <w:tcPr>
                  <w:tcW w:w="590" w:type="dxa"/>
                  <w:tcBorders>
                    <w:tl2br w:val="nil"/>
                    <w:tr2bl w:val="nil"/>
                  </w:tcBorders>
                  <w:vAlign w:val="center"/>
                </w:tcPr>
                <w:p w:rsidR="00081DB3" w:rsidRPr="009D3FD9" w:rsidRDefault="00F262FA">
                  <w:pPr>
                    <w:spacing w:line="240" w:lineRule="atLeast"/>
                    <w:jc w:val="center"/>
                    <w:rPr>
                      <w:bCs/>
                      <w:sz w:val="18"/>
                      <w:szCs w:val="18"/>
                    </w:rPr>
                  </w:pPr>
                  <w:r w:rsidRPr="009D3FD9">
                    <w:rPr>
                      <w:bCs/>
                      <w:sz w:val="18"/>
                      <w:szCs w:val="18"/>
                    </w:rPr>
                    <w:t>T</w:t>
                  </w:r>
                </w:p>
              </w:tc>
              <w:tc>
                <w:tcPr>
                  <w:tcW w:w="955" w:type="dxa"/>
                  <w:vMerge/>
                  <w:tcBorders>
                    <w:tl2br w:val="nil"/>
                    <w:tr2bl w:val="nil"/>
                  </w:tcBorders>
                  <w:vAlign w:val="center"/>
                </w:tcPr>
                <w:p w:rsidR="00081DB3" w:rsidRPr="009D3FD9" w:rsidRDefault="00081DB3">
                  <w:pPr>
                    <w:topLinePunct/>
                    <w:adjustRightInd w:val="0"/>
                    <w:snapToGrid w:val="0"/>
                    <w:jc w:val="center"/>
                    <w:rPr>
                      <w:sz w:val="18"/>
                      <w:szCs w:val="18"/>
                    </w:rPr>
                  </w:pPr>
                </w:p>
              </w:tc>
              <w:tc>
                <w:tcPr>
                  <w:tcW w:w="646" w:type="dxa"/>
                  <w:vMerge/>
                  <w:tcBorders>
                    <w:tl2br w:val="nil"/>
                    <w:tr2bl w:val="nil"/>
                  </w:tcBorders>
                  <w:vAlign w:val="center"/>
                </w:tcPr>
                <w:p w:rsidR="00081DB3" w:rsidRPr="009D3FD9" w:rsidRDefault="00081DB3">
                  <w:pPr>
                    <w:topLinePunct/>
                    <w:adjustRightInd w:val="0"/>
                    <w:snapToGrid w:val="0"/>
                    <w:jc w:val="center"/>
                    <w:rPr>
                      <w:sz w:val="18"/>
                      <w:szCs w:val="18"/>
                    </w:rPr>
                  </w:pPr>
                </w:p>
              </w:tc>
            </w:tr>
            <w:tr w:rsidR="009D3FD9" w:rsidRPr="009D3FD9">
              <w:trPr>
                <w:trHeight w:val="340"/>
                <w:jc w:val="center"/>
              </w:trPr>
              <w:tc>
                <w:tcPr>
                  <w:tcW w:w="413" w:type="dxa"/>
                  <w:tcBorders>
                    <w:tl2br w:val="nil"/>
                    <w:tr2bl w:val="nil"/>
                  </w:tcBorders>
                  <w:vAlign w:val="center"/>
                </w:tcPr>
                <w:p w:rsidR="00081DB3" w:rsidRPr="009D3FD9" w:rsidRDefault="00F262FA">
                  <w:pPr>
                    <w:spacing w:line="320" w:lineRule="exact"/>
                    <w:jc w:val="center"/>
                    <w:rPr>
                      <w:sz w:val="18"/>
                      <w:szCs w:val="18"/>
                    </w:rPr>
                  </w:pPr>
                  <w:r w:rsidRPr="009D3FD9">
                    <w:rPr>
                      <w:sz w:val="18"/>
                      <w:szCs w:val="18"/>
                    </w:rPr>
                    <w:t>5</w:t>
                  </w:r>
                </w:p>
              </w:tc>
              <w:tc>
                <w:tcPr>
                  <w:tcW w:w="657"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清洗废液</w:t>
                  </w:r>
                </w:p>
              </w:tc>
              <w:tc>
                <w:tcPr>
                  <w:tcW w:w="670" w:type="dxa"/>
                  <w:tcBorders>
                    <w:tl2br w:val="nil"/>
                    <w:tr2bl w:val="nil"/>
                  </w:tcBorders>
                  <w:vAlign w:val="center"/>
                </w:tcPr>
                <w:p w:rsidR="00081DB3" w:rsidRPr="009D3FD9" w:rsidRDefault="00F262FA">
                  <w:pPr>
                    <w:pStyle w:val="0585"/>
                    <w:spacing w:line="240" w:lineRule="atLeast"/>
                    <w:ind w:leftChars="0" w:left="14" w:hanging="14"/>
                    <w:rPr>
                      <w:rFonts w:ascii="Times New Roman" w:hAnsi="Times New Roman" w:cs="Times New Roman"/>
                      <w:bCs/>
                      <w:sz w:val="18"/>
                      <w:szCs w:val="18"/>
                    </w:rPr>
                  </w:pPr>
                  <w:r w:rsidRPr="009D3FD9">
                    <w:rPr>
                      <w:rFonts w:ascii="Times New Roman" w:hAnsi="Times New Roman" w:cs="Times New Roman"/>
                      <w:bCs/>
                      <w:sz w:val="18"/>
                      <w:szCs w:val="18"/>
                    </w:rPr>
                    <w:t>HW09</w:t>
                  </w:r>
                </w:p>
              </w:tc>
              <w:tc>
                <w:tcPr>
                  <w:tcW w:w="712" w:type="dxa"/>
                  <w:tcBorders>
                    <w:tl2br w:val="nil"/>
                    <w:tr2bl w:val="nil"/>
                  </w:tcBorders>
                  <w:vAlign w:val="center"/>
                </w:tcPr>
                <w:p w:rsidR="00081DB3" w:rsidRPr="009D3FD9" w:rsidRDefault="00F262FA">
                  <w:pPr>
                    <w:spacing w:line="240" w:lineRule="atLeast"/>
                    <w:jc w:val="center"/>
                    <w:rPr>
                      <w:bCs/>
                      <w:sz w:val="18"/>
                      <w:szCs w:val="18"/>
                    </w:rPr>
                  </w:pPr>
                  <w:r w:rsidRPr="009D3FD9">
                    <w:rPr>
                      <w:bCs/>
                      <w:sz w:val="18"/>
                      <w:szCs w:val="18"/>
                    </w:rPr>
                    <w:t>900-007-09</w:t>
                  </w:r>
                </w:p>
              </w:tc>
              <w:tc>
                <w:tcPr>
                  <w:tcW w:w="812"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1.9</w:t>
                  </w:r>
                </w:p>
              </w:tc>
              <w:tc>
                <w:tcPr>
                  <w:tcW w:w="652"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清洗</w:t>
                  </w:r>
                </w:p>
              </w:tc>
              <w:tc>
                <w:tcPr>
                  <w:tcW w:w="406"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液</w:t>
                  </w:r>
                </w:p>
              </w:tc>
              <w:tc>
                <w:tcPr>
                  <w:tcW w:w="680"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油</w:t>
                  </w:r>
                  <w:r w:rsidRPr="009D3FD9">
                    <w:rPr>
                      <w:rFonts w:eastAsia="宋体"/>
                      <w:spacing w:val="0"/>
                      <w:sz w:val="18"/>
                      <w:szCs w:val="18"/>
                    </w:rPr>
                    <w:t>/</w:t>
                  </w:r>
                  <w:r w:rsidRPr="009D3FD9">
                    <w:rPr>
                      <w:rFonts w:eastAsia="宋体"/>
                      <w:spacing w:val="0"/>
                      <w:sz w:val="18"/>
                      <w:szCs w:val="18"/>
                    </w:rPr>
                    <w:t>水、烃</w:t>
                  </w:r>
                  <w:r w:rsidRPr="009D3FD9">
                    <w:rPr>
                      <w:rFonts w:eastAsia="宋体"/>
                      <w:spacing w:val="0"/>
                      <w:sz w:val="18"/>
                      <w:szCs w:val="18"/>
                    </w:rPr>
                    <w:t>/</w:t>
                  </w:r>
                  <w:r w:rsidRPr="009D3FD9">
                    <w:rPr>
                      <w:rFonts w:eastAsia="宋体"/>
                      <w:spacing w:val="0"/>
                      <w:sz w:val="18"/>
                      <w:szCs w:val="18"/>
                    </w:rPr>
                    <w:t>水</w:t>
                  </w:r>
                </w:p>
              </w:tc>
              <w:tc>
                <w:tcPr>
                  <w:tcW w:w="653"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油</w:t>
                  </w:r>
                  <w:r w:rsidRPr="009D3FD9">
                    <w:rPr>
                      <w:rFonts w:eastAsia="宋体"/>
                      <w:spacing w:val="0"/>
                      <w:sz w:val="18"/>
                      <w:szCs w:val="18"/>
                    </w:rPr>
                    <w:t>/</w:t>
                  </w:r>
                  <w:r w:rsidRPr="009D3FD9">
                    <w:rPr>
                      <w:rFonts w:eastAsia="宋体"/>
                      <w:spacing w:val="0"/>
                      <w:sz w:val="18"/>
                      <w:szCs w:val="18"/>
                    </w:rPr>
                    <w:t>水、烃</w:t>
                  </w:r>
                  <w:r w:rsidRPr="009D3FD9">
                    <w:rPr>
                      <w:rFonts w:eastAsia="宋体"/>
                      <w:spacing w:val="0"/>
                      <w:sz w:val="18"/>
                      <w:szCs w:val="18"/>
                    </w:rPr>
                    <w:t>/</w:t>
                  </w:r>
                  <w:r w:rsidRPr="009D3FD9">
                    <w:rPr>
                      <w:rFonts w:eastAsia="宋体"/>
                      <w:spacing w:val="0"/>
                      <w:sz w:val="18"/>
                      <w:szCs w:val="18"/>
                    </w:rPr>
                    <w:t>水</w:t>
                  </w:r>
                </w:p>
              </w:tc>
              <w:tc>
                <w:tcPr>
                  <w:tcW w:w="658" w:type="dxa"/>
                  <w:tcBorders>
                    <w:tl2br w:val="nil"/>
                    <w:tr2bl w:val="nil"/>
                  </w:tcBorders>
                  <w:vAlign w:val="center"/>
                </w:tcPr>
                <w:p w:rsidR="00081DB3" w:rsidRPr="009D3FD9" w:rsidRDefault="00F262FA">
                  <w:pPr>
                    <w:jc w:val="center"/>
                    <w:rPr>
                      <w:sz w:val="18"/>
                      <w:szCs w:val="18"/>
                    </w:rPr>
                  </w:pPr>
                  <w:r w:rsidRPr="009D3FD9">
                    <w:rPr>
                      <w:sz w:val="18"/>
                      <w:szCs w:val="18"/>
                    </w:rPr>
                    <w:t>3</w:t>
                  </w:r>
                  <w:r w:rsidRPr="009D3FD9">
                    <w:rPr>
                      <w:sz w:val="18"/>
                      <w:szCs w:val="18"/>
                    </w:rPr>
                    <w:t>个月</w:t>
                  </w:r>
                </w:p>
              </w:tc>
              <w:tc>
                <w:tcPr>
                  <w:tcW w:w="590" w:type="dxa"/>
                  <w:tcBorders>
                    <w:tl2br w:val="nil"/>
                    <w:tr2bl w:val="nil"/>
                  </w:tcBorders>
                  <w:vAlign w:val="center"/>
                </w:tcPr>
                <w:p w:rsidR="00081DB3" w:rsidRPr="009D3FD9" w:rsidRDefault="00F262FA">
                  <w:pPr>
                    <w:spacing w:line="240" w:lineRule="atLeast"/>
                    <w:jc w:val="center"/>
                    <w:rPr>
                      <w:bCs/>
                      <w:sz w:val="18"/>
                      <w:szCs w:val="18"/>
                    </w:rPr>
                  </w:pPr>
                  <w:r w:rsidRPr="009D3FD9">
                    <w:rPr>
                      <w:bCs/>
                      <w:sz w:val="18"/>
                      <w:szCs w:val="18"/>
                    </w:rPr>
                    <w:t>T</w:t>
                  </w:r>
                </w:p>
              </w:tc>
              <w:tc>
                <w:tcPr>
                  <w:tcW w:w="955" w:type="dxa"/>
                  <w:vMerge/>
                  <w:tcBorders>
                    <w:tl2br w:val="nil"/>
                    <w:tr2bl w:val="nil"/>
                  </w:tcBorders>
                  <w:vAlign w:val="center"/>
                </w:tcPr>
                <w:p w:rsidR="00081DB3" w:rsidRPr="009D3FD9" w:rsidRDefault="00081DB3">
                  <w:pPr>
                    <w:topLinePunct/>
                    <w:adjustRightInd w:val="0"/>
                    <w:snapToGrid w:val="0"/>
                    <w:jc w:val="center"/>
                    <w:rPr>
                      <w:sz w:val="18"/>
                      <w:szCs w:val="18"/>
                    </w:rPr>
                  </w:pPr>
                </w:p>
              </w:tc>
              <w:tc>
                <w:tcPr>
                  <w:tcW w:w="646" w:type="dxa"/>
                  <w:vMerge/>
                  <w:tcBorders>
                    <w:tl2br w:val="nil"/>
                    <w:tr2bl w:val="nil"/>
                  </w:tcBorders>
                  <w:vAlign w:val="center"/>
                </w:tcPr>
                <w:p w:rsidR="00081DB3" w:rsidRPr="009D3FD9" w:rsidRDefault="00081DB3">
                  <w:pPr>
                    <w:topLinePunct/>
                    <w:adjustRightInd w:val="0"/>
                    <w:snapToGrid w:val="0"/>
                    <w:jc w:val="center"/>
                    <w:rPr>
                      <w:sz w:val="18"/>
                      <w:szCs w:val="18"/>
                    </w:rPr>
                  </w:pPr>
                </w:p>
              </w:tc>
            </w:tr>
            <w:tr w:rsidR="009D3FD9" w:rsidRPr="009D3FD9">
              <w:trPr>
                <w:trHeight w:val="340"/>
                <w:jc w:val="center"/>
              </w:trPr>
              <w:tc>
                <w:tcPr>
                  <w:tcW w:w="413" w:type="dxa"/>
                  <w:tcBorders>
                    <w:tl2br w:val="nil"/>
                    <w:tr2bl w:val="nil"/>
                  </w:tcBorders>
                  <w:vAlign w:val="center"/>
                </w:tcPr>
                <w:p w:rsidR="00081DB3" w:rsidRPr="009D3FD9" w:rsidRDefault="00F262FA">
                  <w:pPr>
                    <w:spacing w:line="320" w:lineRule="exact"/>
                    <w:jc w:val="center"/>
                    <w:rPr>
                      <w:sz w:val="18"/>
                      <w:szCs w:val="18"/>
                    </w:rPr>
                  </w:pPr>
                  <w:r w:rsidRPr="009D3FD9">
                    <w:rPr>
                      <w:sz w:val="18"/>
                      <w:szCs w:val="18"/>
                    </w:rPr>
                    <w:t>6</w:t>
                  </w:r>
                </w:p>
              </w:tc>
              <w:tc>
                <w:tcPr>
                  <w:tcW w:w="657"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废包装容器</w:t>
                  </w:r>
                </w:p>
              </w:tc>
              <w:tc>
                <w:tcPr>
                  <w:tcW w:w="670" w:type="dxa"/>
                  <w:tcBorders>
                    <w:tl2br w:val="nil"/>
                    <w:tr2bl w:val="nil"/>
                  </w:tcBorders>
                  <w:vAlign w:val="center"/>
                </w:tcPr>
                <w:p w:rsidR="00081DB3" w:rsidRPr="009D3FD9" w:rsidRDefault="00F262FA">
                  <w:pPr>
                    <w:pStyle w:val="0585"/>
                    <w:spacing w:line="240" w:lineRule="atLeast"/>
                    <w:ind w:leftChars="0" w:left="14" w:hanging="14"/>
                    <w:rPr>
                      <w:rFonts w:ascii="Times New Roman" w:hAnsi="Times New Roman" w:cs="Times New Roman"/>
                      <w:bCs/>
                      <w:sz w:val="18"/>
                      <w:szCs w:val="18"/>
                    </w:rPr>
                  </w:pPr>
                  <w:r w:rsidRPr="009D3FD9">
                    <w:rPr>
                      <w:rFonts w:ascii="Times New Roman" w:hAnsi="Times New Roman" w:cs="Times New Roman"/>
                      <w:bCs/>
                      <w:sz w:val="18"/>
                      <w:szCs w:val="18"/>
                    </w:rPr>
                    <w:t>HW49</w:t>
                  </w:r>
                </w:p>
              </w:tc>
              <w:tc>
                <w:tcPr>
                  <w:tcW w:w="712" w:type="dxa"/>
                  <w:tcBorders>
                    <w:tl2br w:val="nil"/>
                    <w:tr2bl w:val="nil"/>
                  </w:tcBorders>
                  <w:vAlign w:val="center"/>
                </w:tcPr>
                <w:p w:rsidR="00081DB3" w:rsidRPr="009D3FD9" w:rsidRDefault="00F262FA">
                  <w:pPr>
                    <w:spacing w:line="240" w:lineRule="atLeast"/>
                    <w:jc w:val="center"/>
                    <w:rPr>
                      <w:bCs/>
                      <w:sz w:val="18"/>
                      <w:szCs w:val="18"/>
                    </w:rPr>
                  </w:pPr>
                  <w:r w:rsidRPr="009D3FD9">
                    <w:rPr>
                      <w:bCs/>
                      <w:sz w:val="18"/>
                      <w:szCs w:val="18"/>
                    </w:rPr>
                    <w:t>900-041-49</w:t>
                  </w:r>
                </w:p>
              </w:tc>
              <w:tc>
                <w:tcPr>
                  <w:tcW w:w="812"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0.5</w:t>
                  </w:r>
                </w:p>
              </w:tc>
              <w:tc>
                <w:tcPr>
                  <w:tcW w:w="652"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生产过程</w:t>
                  </w:r>
                </w:p>
              </w:tc>
              <w:tc>
                <w:tcPr>
                  <w:tcW w:w="406"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固</w:t>
                  </w:r>
                </w:p>
              </w:tc>
              <w:tc>
                <w:tcPr>
                  <w:tcW w:w="680"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铁桶等</w:t>
                  </w:r>
                </w:p>
              </w:tc>
              <w:tc>
                <w:tcPr>
                  <w:tcW w:w="653" w:type="dxa"/>
                  <w:tcBorders>
                    <w:tl2br w:val="nil"/>
                    <w:tr2bl w:val="nil"/>
                  </w:tcBorders>
                  <w:vAlign w:val="center"/>
                </w:tcPr>
                <w:p w:rsidR="00081DB3" w:rsidRPr="009D3FD9" w:rsidRDefault="00F262FA">
                  <w:pPr>
                    <w:pStyle w:val="10"/>
                    <w:spacing w:line="240" w:lineRule="auto"/>
                    <w:ind w:firstLineChars="0" w:firstLine="0"/>
                    <w:jc w:val="center"/>
                    <w:rPr>
                      <w:rFonts w:eastAsia="宋体"/>
                      <w:spacing w:val="0"/>
                      <w:sz w:val="18"/>
                      <w:szCs w:val="18"/>
                    </w:rPr>
                  </w:pPr>
                  <w:r w:rsidRPr="009D3FD9">
                    <w:rPr>
                      <w:rFonts w:eastAsia="宋体"/>
                      <w:spacing w:val="0"/>
                      <w:sz w:val="18"/>
                      <w:szCs w:val="18"/>
                    </w:rPr>
                    <w:t>残留物等</w:t>
                  </w:r>
                </w:p>
              </w:tc>
              <w:tc>
                <w:tcPr>
                  <w:tcW w:w="658" w:type="dxa"/>
                  <w:tcBorders>
                    <w:tl2br w:val="nil"/>
                    <w:tr2bl w:val="nil"/>
                  </w:tcBorders>
                  <w:vAlign w:val="center"/>
                </w:tcPr>
                <w:p w:rsidR="00081DB3" w:rsidRPr="009D3FD9" w:rsidRDefault="00F262FA">
                  <w:pPr>
                    <w:jc w:val="center"/>
                    <w:rPr>
                      <w:sz w:val="18"/>
                      <w:szCs w:val="18"/>
                    </w:rPr>
                  </w:pPr>
                  <w:r w:rsidRPr="009D3FD9">
                    <w:rPr>
                      <w:sz w:val="18"/>
                      <w:szCs w:val="18"/>
                    </w:rPr>
                    <w:t>3</w:t>
                  </w:r>
                  <w:r w:rsidRPr="009D3FD9">
                    <w:rPr>
                      <w:sz w:val="18"/>
                      <w:szCs w:val="18"/>
                    </w:rPr>
                    <w:t>个月</w:t>
                  </w:r>
                </w:p>
              </w:tc>
              <w:tc>
                <w:tcPr>
                  <w:tcW w:w="590" w:type="dxa"/>
                  <w:tcBorders>
                    <w:tl2br w:val="nil"/>
                    <w:tr2bl w:val="nil"/>
                  </w:tcBorders>
                  <w:vAlign w:val="center"/>
                </w:tcPr>
                <w:p w:rsidR="00081DB3" w:rsidRPr="009D3FD9" w:rsidRDefault="00F262FA">
                  <w:pPr>
                    <w:spacing w:line="240" w:lineRule="atLeast"/>
                    <w:jc w:val="center"/>
                    <w:rPr>
                      <w:bCs/>
                      <w:sz w:val="18"/>
                      <w:szCs w:val="18"/>
                    </w:rPr>
                  </w:pPr>
                  <w:r w:rsidRPr="009D3FD9">
                    <w:rPr>
                      <w:bCs/>
                      <w:sz w:val="18"/>
                      <w:szCs w:val="18"/>
                    </w:rPr>
                    <w:t>T/In</w:t>
                  </w:r>
                </w:p>
              </w:tc>
              <w:tc>
                <w:tcPr>
                  <w:tcW w:w="955" w:type="dxa"/>
                  <w:vMerge/>
                  <w:tcBorders>
                    <w:tl2br w:val="nil"/>
                    <w:tr2bl w:val="nil"/>
                  </w:tcBorders>
                  <w:vAlign w:val="center"/>
                </w:tcPr>
                <w:p w:rsidR="00081DB3" w:rsidRPr="009D3FD9" w:rsidRDefault="00081DB3">
                  <w:pPr>
                    <w:topLinePunct/>
                    <w:adjustRightInd w:val="0"/>
                    <w:snapToGrid w:val="0"/>
                    <w:jc w:val="center"/>
                    <w:rPr>
                      <w:sz w:val="18"/>
                      <w:szCs w:val="18"/>
                    </w:rPr>
                  </w:pPr>
                </w:p>
              </w:tc>
              <w:tc>
                <w:tcPr>
                  <w:tcW w:w="646" w:type="dxa"/>
                  <w:vMerge/>
                  <w:tcBorders>
                    <w:tl2br w:val="nil"/>
                    <w:tr2bl w:val="nil"/>
                  </w:tcBorders>
                  <w:vAlign w:val="center"/>
                </w:tcPr>
                <w:p w:rsidR="00081DB3" w:rsidRPr="009D3FD9" w:rsidRDefault="00081DB3">
                  <w:pPr>
                    <w:topLinePunct/>
                    <w:adjustRightInd w:val="0"/>
                    <w:snapToGrid w:val="0"/>
                    <w:jc w:val="center"/>
                    <w:rPr>
                      <w:sz w:val="18"/>
                      <w:szCs w:val="18"/>
                    </w:rPr>
                  </w:pPr>
                </w:p>
              </w:tc>
            </w:tr>
          </w:tbl>
          <w:p w:rsidR="00081DB3" w:rsidRPr="009D3FD9" w:rsidRDefault="00F262FA">
            <w:pPr>
              <w:adjustRightInd w:val="0"/>
              <w:spacing w:line="360" w:lineRule="auto"/>
              <w:ind w:firstLineChars="200" w:firstLine="480"/>
              <w:textAlignment w:val="baseline"/>
              <w:rPr>
                <w:sz w:val="24"/>
              </w:rPr>
            </w:pPr>
            <w:r w:rsidRPr="009D3FD9">
              <w:rPr>
                <w:sz w:val="24"/>
              </w:rPr>
              <w:t>危险废物进行科学的分类收集，规范的贮存和运送；在转移及运送过程中严</w:t>
            </w:r>
            <w:r w:rsidRPr="009D3FD9">
              <w:rPr>
                <w:sz w:val="24"/>
              </w:rPr>
              <w:lastRenderedPageBreak/>
              <w:t>格执行《危险废物转移联单管理办法》中相关条款，且委托有资质的单位进行相应处置，不对外排放，不会对环境产生二次污染。</w:t>
            </w:r>
          </w:p>
          <w:p w:rsidR="00081DB3" w:rsidRPr="009D3FD9" w:rsidRDefault="00F262FA">
            <w:pPr>
              <w:adjustRightInd w:val="0"/>
              <w:spacing w:line="360" w:lineRule="auto"/>
              <w:ind w:firstLineChars="200" w:firstLine="480"/>
              <w:textAlignment w:val="baseline"/>
              <w:rPr>
                <w:sz w:val="24"/>
              </w:rPr>
            </w:pPr>
            <w:r w:rsidRPr="009D3FD9">
              <w:rPr>
                <w:sz w:val="24"/>
              </w:rPr>
              <w:t>企业设有</w:t>
            </w:r>
            <w:r w:rsidRPr="009D3FD9">
              <w:rPr>
                <w:sz w:val="24"/>
              </w:rPr>
              <w:t>45m</w:t>
            </w:r>
            <w:r w:rsidRPr="009D3FD9">
              <w:rPr>
                <w:sz w:val="24"/>
                <w:vertAlign w:val="superscript"/>
              </w:rPr>
              <w:t>2</w:t>
            </w:r>
            <w:r w:rsidRPr="009D3FD9">
              <w:rPr>
                <w:sz w:val="24"/>
              </w:rPr>
              <w:t>危废仓库（其中</w:t>
            </w:r>
            <w:r w:rsidRPr="009D3FD9">
              <w:rPr>
                <w:sz w:val="24"/>
              </w:rPr>
              <w:t>7-2</w:t>
            </w:r>
            <w:r w:rsidRPr="009D3FD9">
              <w:rPr>
                <w:sz w:val="24"/>
              </w:rPr>
              <w:t>号</w:t>
            </w:r>
            <w:r w:rsidRPr="009D3FD9">
              <w:rPr>
                <w:sz w:val="24"/>
              </w:rPr>
              <w:t>30m</w:t>
            </w:r>
            <w:r w:rsidRPr="009D3FD9">
              <w:rPr>
                <w:sz w:val="24"/>
                <w:vertAlign w:val="superscript"/>
              </w:rPr>
              <w:t>2</w:t>
            </w:r>
            <w:r w:rsidRPr="009D3FD9">
              <w:rPr>
                <w:sz w:val="24"/>
              </w:rPr>
              <w:t>、</w:t>
            </w:r>
            <w:r w:rsidRPr="009D3FD9">
              <w:rPr>
                <w:sz w:val="24"/>
              </w:rPr>
              <w:t>9-3</w:t>
            </w:r>
            <w:r w:rsidRPr="009D3FD9">
              <w:rPr>
                <w:sz w:val="24"/>
              </w:rPr>
              <w:t>号</w:t>
            </w:r>
            <w:r w:rsidRPr="009D3FD9">
              <w:rPr>
                <w:sz w:val="24"/>
              </w:rPr>
              <w:t>15m</w:t>
            </w:r>
            <w:r w:rsidRPr="009D3FD9">
              <w:rPr>
                <w:sz w:val="24"/>
                <w:vertAlign w:val="superscript"/>
              </w:rPr>
              <w:t>2</w:t>
            </w:r>
            <w:r w:rsidRPr="009D3FD9">
              <w:rPr>
                <w:sz w:val="24"/>
              </w:rPr>
              <w:t>），距离危废产生工序较近，便于车间内危险废物转运，此外项目所在地地址结构稳定，危废暂存间底部高于地下水最高水位，不易遭受严重自然灾害影响，因此危废暂存间选址可行。</w:t>
            </w:r>
          </w:p>
          <w:p w:rsidR="00081DB3" w:rsidRPr="009D3FD9" w:rsidRDefault="00F262FA">
            <w:pPr>
              <w:adjustRightInd w:val="0"/>
              <w:spacing w:line="360" w:lineRule="auto"/>
              <w:ind w:firstLineChars="200" w:firstLine="480"/>
              <w:textAlignment w:val="baseline"/>
              <w:rPr>
                <w:sz w:val="24"/>
              </w:rPr>
            </w:pPr>
            <w:r w:rsidRPr="009D3FD9">
              <w:rPr>
                <w:sz w:val="24"/>
              </w:rPr>
              <w:t>本项目危险废物定期转运清理，因此贮存场所的能力能够满足要求。</w:t>
            </w:r>
          </w:p>
          <w:p w:rsidR="00081DB3" w:rsidRPr="009D3FD9" w:rsidRDefault="00F262FA">
            <w:pPr>
              <w:adjustRightInd w:val="0"/>
              <w:spacing w:line="360" w:lineRule="auto"/>
              <w:ind w:firstLineChars="200" w:firstLine="480"/>
              <w:textAlignment w:val="baseline"/>
              <w:rPr>
                <w:sz w:val="24"/>
              </w:rPr>
            </w:pPr>
            <w:r w:rsidRPr="009D3FD9">
              <w:rPr>
                <w:sz w:val="24"/>
              </w:rPr>
              <w:t>危废易燃易爆分析：</w:t>
            </w:r>
          </w:p>
          <w:p w:rsidR="00081DB3" w:rsidRPr="009D3FD9" w:rsidRDefault="00F262FA">
            <w:pPr>
              <w:adjustRightInd w:val="0"/>
              <w:spacing w:line="360" w:lineRule="auto"/>
              <w:ind w:firstLineChars="200" w:firstLine="480"/>
              <w:textAlignment w:val="baseline"/>
              <w:rPr>
                <w:sz w:val="24"/>
              </w:rPr>
            </w:pPr>
            <w:r w:rsidRPr="009D3FD9">
              <w:rPr>
                <w:sz w:val="24"/>
              </w:rPr>
              <w:t>本项目产生的所有危废中，无易燃易爆种类，但企业需合理管理好危废，在危废仓库暂存时，保持危废之间存放的距离，避免混合并发生事故。</w:t>
            </w:r>
          </w:p>
          <w:p w:rsidR="00081DB3" w:rsidRPr="009D3FD9" w:rsidRDefault="00F262FA">
            <w:pPr>
              <w:adjustRightInd w:val="0"/>
              <w:spacing w:line="360" w:lineRule="auto"/>
              <w:ind w:firstLineChars="200" w:firstLine="480"/>
              <w:textAlignment w:val="baseline"/>
              <w:rPr>
                <w:sz w:val="24"/>
              </w:rPr>
            </w:pPr>
            <w:r w:rsidRPr="009D3FD9">
              <w:rPr>
                <w:sz w:val="24"/>
              </w:rPr>
              <w:t>危废对地下水、土壤的影响：</w:t>
            </w:r>
          </w:p>
          <w:p w:rsidR="00081DB3" w:rsidRPr="009D3FD9" w:rsidRDefault="00F262FA">
            <w:pPr>
              <w:adjustRightInd w:val="0"/>
              <w:spacing w:line="360" w:lineRule="auto"/>
              <w:ind w:firstLineChars="200" w:firstLine="480"/>
              <w:textAlignment w:val="baseline"/>
              <w:rPr>
                <w:sz w:val="24"/>
              </w:rPr>
            </w:pPr>
            <w:r w:rsidRPr="009D3FD9">
              <w:rPr>
                <w:sz w:val="24"/>
              </w:rPr>
              <w:t>危废仓库内地面首先采取水泥硬化防渗，再在上面使用常温常压下为液体的环氧树脂防渗。采取上述措施后，企业可有效的预防对周围土壤和地下水造成的影响。</w:t>
            </w:r>
          </w:p>
          <w:p w:rsidR="00081DB3" w:rsidRPr="009D3FD9" w:rsidRDefault="00F262FA">
            <w:pPr>
              <w:spacing w:line="360" w:lineRule="auto"/>
              <w:ind w:firstLineChars="200" w:firstLine="480"/>
              <w:rPr>
                <w:sz w:val="24"/>
              </w:rPr>
            </w:pPr>
            <w:r w:rsidRPr="009D3FD9">
              <w:rPr>
                <w:sz w:val="24"/>
              </w:rPr>
              <w:t>转运过程的环境影响分析：</w:t>
            </w:r>
          </w:p>
          <w:p w:rsidR="00081DB3" w:rsidRPr="009D3FD9" w:rsidRDefault="00F262FA">
            <w:pPr>
              <w:adjustRightInd w:val="0"/>
              <w:spacing w:line="360" w:lineRule="auto"/>
              <w:ind w:firstLineChars="200" w:firstLine="480"/>
              <w:textAlignment w:val="baseline"/>
            </w:pPr>
            <w:r w:rsidRPr="009D3FD9">
              <w:rPr>
                <w:sz w:val="24"/>
              </w:rPr>
              <w:t>本项目危险废物主要产生于生产过程中产生的废活性炭、废乳化液等，危险废物产生后放入专门盛装危险废物的容器或吨袋中，由带有防漏托盘的拖车转运至危废暂存间内，转运过程中由于人为操作失误造成的容器倒翻、箱子破损等情况时，泄漏的液体大部分会进入托盘中，极少情况下会出现托盘满溢泄漏情况，会对周围环境产生一定的影响，因此企业应加强培训和管理。此外本项目危险废物产生地点距离危废暂存间距离较近，因此企业在加强管理的情况下，转运过程中出现散落、泄漏概率较小，对周围环境影响较小。</w:t>
            </w:r>
          </w:p>
          <w:p w:rsidR="00081DB3" w:rsidRPr="009D3FD9" w:rsidRDefault="00F262FA">
            <w:pPr>
              <w:spacing w:line="360" w:lineRule="auto"/>
              <w:ind w:firstLineChars="200" w:firstLine="480"/>
              <w:rPr>
                <w:sz w:val="24"/>
              </w:rPr>
            </w:pPr>
            <w:r w:rsidRPr="009D3FD9">
              <w:rPr>
                <w:sz w:val="24"/>
              </w:rPr>
              <w:t>危险废物贮存场所（设施）应采取的措施：</w:t>
            </w:r>
          </w:p>
          <w:p w:rsidR="00081DB3" w:rsidRPr="009D3FD9" w:rsidRDefault="00F262FA">
            <w:pPr>
              <w:spacing w:line="360" w:lineRule="auto"/>
              <w:ind w:firstLineChars="200" w:firstLine="480"/>
              <w:rPr>
                <w:sz w:val="24"/>
                <w:szCs w:val="24"/>
              </w:rPr>
            </w:pPr>
            <w:r w:rsidRPr="009D3FD9">
              <w:rPr>
                <w:rFonts w:ascii="宋体" w:hAnsi="宋体" w:cs="宋体" w:hint="eastAsia"/>
                <w:sz w:val="24"/>
                <w:szCs w:val="24"/>
              </w:rPr>
              <w:t>①</w:t>
            </w:r>
            <w:r w:rsidRPr="009D3FD9">
              <w:rPr>
                <w:sz w:val="24"/>
                <w:szCs w:val="24"/>
              </w:rPr>
              <w:t>应当设置专用的贮存设施或场所，贮存设施或场所应遵照《危险废物贮存污染控制标准》</w:t>
            </w:r>
            <w:r w:rsidRPr="009D3FD9">
              <w:rPr>
                <w:sz w:val="24"/>
                <w:szCs w:val="24"/>
              </w:rPr>
              <w:t>(GB18596-2001)</w:t>
            </w:r>
            <w:r w:rsidRPr="009D3FD9">
              <w:rPr>
                <w:sz w:val="24"/>
                <w:szCs w:val="24"/>
              </w:rPr>
              <w:t>设置，并分类存放、贮存，并必须采取防扬散、防流失、防渗漏及其他防止污染环境的措施，不得随意露天堆放；</w:t>
            </w:r>
          </w:p>
          <w:p w:rsidR="00081DB3" w:rsidRPr="009D3FD9" w:rsidRDefault="00F262FA">
            <w:pPr>
              <w:spacing w:line="360" w:lineRule="auto"/>
              <w:ind w:firstLineChars="200" w:firstLine="480"/>
              <w:rPr>
                <w:sz w:val="24"/>
                <w:szCs w:val="24"/>
              </w:rPr>
            </w:pPr>
            <w:r w:rsidRPr="009D3FD9">
              <w:rPr>
                <w:rFonts w:ascii="宋体" w:hAnsi="宋体" w:cs="宋体" w:hint="eastAsia"/>
                <w:sz w:val="24"/>
                <w:szCs w:val="24"/>
              </w:rPr>
              <w:t>②</w:t>
            </w:r>
            <w:r w:rsidRPr="009D3FD9">
              <w:rPr>
                <w:sz w:val="24"/>
                <w:szCs w:val="24"/>
              </w:rPr>
              <w:t>对危险固废储存场所应进行处理，如采用工业地坪，消除危险固废外泄的可能。</w:t>
            </w:r>
          </w:p>
          <w:p w:rsidR="00081DB3" w:rsidRPr="009D3FD9" w:rsidRDefault="00F262FA">
            <w:pPr>
              <w:spacing w:line="360" w:lineRule="auto"/>
              <w:ind w:firstLineChars="200" w:firstLine="480"/>
              <w:rPr>
                <w:sz w:val="24"/>
                <w:szCs w:val="24"/>
              </w:rPr>
            </w:pPr>
            <w:r w:rsidRPr="009D3FD9">
              <w:rPr>
                <w:rFonts w:ascii="宋体" w:hAnsi="宋体" w:cs="宋体" w:hint="eastAsia"/>
                <w:sz w:val="24"/>
                <w:szCs w:val="24"/>
              </w:rPr>
              <w:t>③</w:t>
            </w:r>
            <w:r w:rsidRPr="009D3FD9">
              <w:rPr>
                <w:sz w:val="24"/>
                <w:szCs w:val="24"/>
              </w:rPr>
              <w:t>对危险废物的容器或包装物以及收集、贮存、运输、处置危险废物的设施、</w:t>
            </w:r>
            <w:r w:rsidRPr="009D3FD9">
              <w:rPr>
                <w:sz w:val="24"/>
                <w:szCs w:val="24"/>
              </w:rPr>
              <w:lastRenderedPageBreak/>
              <w:t>场所，必须设置危险废物识别标志；</w:t>
            </w:r>
          </w:p>
          <w:p w:rsidR="00081DB3" w:rsidRPr="009D3FD9" w:rsidRDefault="00F262FA">
            <w:pPr>
              <w:spacing w:line="360" w:lineRule="auto"/>
              <w:ind w:firstLineChars="200" w:firstLine="480"/>
              <w:rPr>
                <w:sz w:val="24"/>
                <w:szCs w:val="24"/>
              </w:rPr>
            </w:pPr>
            <w:r w:rsidRPr="009D3FD9">
              <w:rPr>
                <w:rFonts w:ascii="宋体" w:hAnsi="宋体" w:cs="宋体" w:hint="eastAsia"/>
                <w:sz w:val="24"/>
                <w:szCs w:val="24"/>
              </w:rPr>
              <w:t>④</w:t>
            </w:r>
            <w:r w:rsidRPr="009D3FD9">
              <w:rPr>
                <w:sz w:val="24"/>
                <w:szCs w:val="24"/>
              </w:rPr>
              <w:t>危险废物禁止混入非危险废物中贮存，禁止与旅客在同一运输工具上载运；</w:t>
            </w:r>
          </w:p>
          <w:p w:rsidR="00081DB3" w:rsidRPr="009D3FD9" w:rsidRDefault="00F262FA">
            <w:pPr>
              <w:spacing w:line="360" w:lineRule="auto"/>
              <w:ind w:firstLineChars="200" w:firstLine="480"/>
              <w:rPr>
                <w:sz w:val="24"/>
                <w:szCs w:val="24"/>
              </w:rPr>
            </w:pPr>
            <w:r w:rsidRPr="009D3FD9">
              <w:rPr>
                <w:rFonts w:ascii="宋体" w:hAnsi="宋体" w:cs="宋体" w:hint="eastAsia"/>
                <w:sz w:val="24"/>
                <w:szCs w:val="24"/>
              </w:rPr>
              <w:t>⑤</w:t>
            </w:r>
            <w:r w:rsidRPr="009D3FD9">
              <w:rPr>
                <w:sz w:val="24"/>
                <w:szCs w:val="24"/>
              </w:rPr>
              <w:t>固体废物不得在运输过程中沿途丢弃、遗撒。如将固体废物用防静电的薄膜包装于箱内，再采用专用运输车辆进行运输；</w:t>
            </w:r>
          </w:p>
          <w:p w:rsidR="00081DB3" w:rsidRPr="009D3FD9" w:rsidRDefault="00F262FA">
            <w:pPr>
              <w:spacing w:line="360" w:lineRule="auto"/>
              <w:ind w:firstLineChars="200" w:firstLine="480"/>
              <w:rPr>
                <w:sz w:val="24"/>
                <w:szCs w:val="24"/>
              </w:rPr>
            </w:pPr>
            <w:r w:rsidRPr="009D3FD9">
              <w:rPr>
                <w:rFonts w:ascii="宋体" w:hAnsi="宋体" w:cs="宋体" w:hint="eastAsia"/>
                <w:sz w:val="24"/>
                <w:szCs w:val="24"/>
              </w:rPr>
              <w:t>⑥</w:t>
            </w:r>
            <w:r w:rsidRPr="009D3FD9">
              <w:rPr>
                <w:sz w:val="24"/>
                <w:szCs w:val="24"/>
              </w:rPr>
              <w:t>在包装箱外可设置醒目的危险废物标志，并用明确易懂的中文标明箱内所装为危险废物等等。</w:t>
            </w:r>
          </w:p>
          <w:p w:rsidR="00081DB3" w:rsidRPr="009D3FD9" w:rsidRDefault="00F262FA">
            <w:pPr>
              <w:pStyle w:val="2"/>
              <w:spacing w:after="0" w:line="360" w:lineRule="auto"/>
              <w:ind w:leftChars="0" w:left="0" w:firstLine="480"/>
              <w:rPr>
                <w:sz w:val="24"/>
              </w:rPr>
            </w:pPr>
            <w:r w:rsidRPr="009D3FD9">
              <w:rPr>
                <w:sz w:val="24"/>
              </w:rPr>
              <w:t>企业设有</w:t>
            </w:r>
            <w:r w:rsidRPr="009D3FD9">
              <w:rPr>
                <w:sz w:val="24"/>
              </w:rPr>
              <w:t>45m</w:t>
            </w:r>
            <w:r w:rsidRPr="009D3FD9">
              <w:rPr>
                <w:sz w:val="24"/>
                <w:vertAlign w:val="superscript"/>
              </w:rPr>
              <w:t>2</w:t>
            </w:r>
            <w:r w:rsidRPr="009D3FD9">
              <w:rPr>
                <w:sz w:val="24"/>
              </w:rPr>
              <w:t>危废仓库（其中</w:t>
            </w:r>
            <w:r w:rsidRPr="009D3FD9">
              <w:rPr>
                <w:sz w:val="24"/>
              </w:rPr>
              <w:t>7-2</w:t>
            </w:r>
            <w:r w:rsidRPr="009D3FD9">
              <w:rPr>
                <w:sz w:val="24"/>
              </w:rPr>
              <w:t>号</w:t>
            </w:r>
            <w:r w:rsidRPr="009D3FD9">
              <w:rPr>
                <w:sz w:val="24"/>
              </w:rPr>
              <w:t>30m</w:t>
            </w:r>
            <w:r w:rsidRPr="009D3FD9">
              <w:rPr>
                <w:sz w:val="24"/>
                <w:vertAlign w:val="superscript"/>
              </w:rPr>
              <w:t>2</w:t>
            </w:r>
            <w:r w:rsidRPr="009D3FD9">
              <w:rPr>
                <w:sz w:val="24"/>
              </w:rPr>
              <w:t>、</w:t>
            </w:r>
            <w:r w:rsidRPr="009D3FD9">
              <w:rPr>
                <w:sz w:val="24"/>
              </w:rPr>
              <w:t>9-3</w:t>
            </w:r>
            <w:r w:rsidRPr="009D3FD9">
              <w:rPr>
                <w:sz w:val="24"/>
              </w:rPr>
              <w:t>号</w:t>
            </w:r>
            <w:r w:rsidRPr="009D3FD9">
              <w:rPr>
                <w:sz w:val="24"/>
              </w:rPr>
              <w:t>15m</w:t>
            </w:r>
            <w:r w:rsidRPr="009D3FD9">
              <w:rPr>
                <w:sz w:val="24"/>
                <w:vertAlign w:val="superscript"/>
              </w:rPr>
              <w:t>2</w:t>
            </w:r>
            <w:r w:rsidRPr="009D3FD9">
              <w:rPr>
                <w:sz w:val="24"/>
              </w:rPr>
              <w:t>），营运期间产生的危险废物定期由有资质的单位处置，危险废物堆场的容积可满足危险废物储存要求。</w:t>
            </w:r>
          </w:p>
          <w:p w:rsidR="00081DB3" w:rsidRPr="009D3FD9" w:rsidRDefault="00F262FA">
            <w:pPr>
              <w:adjustRightInd w:val="0"/>
              <w:spacing w:line="360" w:lineRule="auto"/>
              <w:ind w:firstLineChars="200" w:firstLine="480"/>
              <w:textAlignment w:val="baseline"/>
              <w:rPr>
                <w:sz w:val="24"/>
              </w:rPr>
            </w:pPr>
            <w:r w:rsidRPr="009D3FD9">
              <w:rPr>
                <w:sz w:val="24"/>
              </w:rPr>
              <w:t>综上，本项目产生的各种固体废物均得到妥善处理</w:t>
            </w:r>
            <w:r w:rsidRPr="009D3FD9">
              <w:rPr>
                <w:sz w:val="24"/>
              </w:rPr>
              <w:t>/</w:t>
            </w:r>
            <w:r w:rsidRPr="009D3FD9">
              <w:rPr>
                <w:sz w:val="24"/>
              </w:rPr>
              <w:t>处置，不会造成二次污染。</w:t>
            </w:r>
          </w:p>
          <w:p w:rsidR="00081DB3" w:rsidRPr="009D3FD9" w:rsidRDefault="00F262FA">
            <w:pPr>
              <w:snapToGrid w:val="0"/>
              <w:spacing w:line="360" w:lineRule="auto"/>
              <w:rPr>
                <w:b/>
                <w:bCs/>
                <w:sz w:val="24"/>
              </w:rPr>
            </w:pPr>
            <w:r w:rsidRPr="009D3FD9">
              <w:rPr>
                <w:b/>
                <w:bCs/>
                <w:sz w:val="24"/>
              </w:rPr>
              <w:t>5</w:t>
            </w:r>
            <w:r w:rsidRPr="009D3FD9">
              <w:rPr>
                <w:b/>
                <w:bCs/>
                <w:sz w:val="24"/>
              </w:rPr>
              <w:t>、环境风险分析</w:t>
            </w:r>
          </w:p>
          <w:p w:rsidR="00081DB3" w:rsidRPr="009D3FD9" w:rsidRDefault="00F262FA">
            <w:pPr>
              <w:adjustRightInd w:val="0"/>
              <w:spacing w:line="360" w:lineRule="auto"/>
              <w:ind w:firstLineChars="200" w:firstLine="480"/>
              <w:textAlignment w:val="baseline"/>
              <w:rPr>
                <w:sz w:val="24"/>
              </w:rPr>
            </w:pPr>
            <w:r w:rsidRPr="009D3FD9">
              <w:rPr>
                <w:sz w:val="24"/>
              </w:rPr>
              <w:t>本环评依据《建设项目环境风险评价技术导则》（</w:t>
            </w:r>
            <w:r w:rsidRPr="009D3FD9">
              <w:rPr>
                <w:sz w:val="24"/>
              </w:rPr>
              <w:t>HJ169-2018</w:t>
            </w:r>
            <w:r w:rsidRPr="009D3FD9">
              <w:rPr>
                <w:sz w:val="24"/>
              </w:rPr>
              <w:t>）要求。</w:t>
            </w:r>
          </w:p>
          <w:p w:rsidR="00081DB3" w:rsidRPr="009D3FD9" w:rsidRDefault="00F262FA">
            <w:pPr>
              <w:adjustRightInd w:val="0"/>
              <w:spacing w:line="360" w:lineRule="auto"/>
              <w:ind w:firstLineChars="200" w:firstLine="480"/>
              <w:jc w:val="left"/>
              <w:textAlignment w:val="baseline"/>
              <w:rPr>
                <w:sz w:val="24"/>
              </w:rPr>
            </w:pPr>
            <w:r w:rsidRPr="009D3FD9">
              <w:rPr>
                <w:sz w:val="24"/>
              </w:rPr>
              <w:t>计算所涉及的每种危险物质在厂界内的最大存在总量与其在附录</w:t>
            </w:r>
            <w:r w:rsidRPr="009D3FD9">
              <w:rPr>
                <w:sz w:val="24"/>
              </w:rPr>
              <w:t>B</w:t>
            </w:r>
            <w:r w:rsidRPr="009D3FD9">
              <w:rPr>
                <w:sz w:val="24"/>
              </w:rPr>
              <w:t>中对应临界量的比值</w:t>
            </w:r>
            <w:r w:rsidRPr="009D3FD9">
              <w:rPr>
                <w:sz w:val="24"/>
              </w:rPr>
              <w:t>Q</w:t>
            </w:r>
            <w:r w:rsidRPr="009D3FD9">
              <w:rPr>
                <w:sz w:val="24"/>
              </w:rPr>
              <w:t>。在不同厂区的同一种物质，按其在厂界内的最大存在总量计算。对于长输管线项目，按照两个截断阀室之间管段危险物质最大存在总量计算。</w:t>
            </w:r>
          </w:p>
          <w:p w:rsidR="00081DB3" w:rsidRPr="009D3FD9" w:rsidRDefault="00F262FA">
            <w:pPr>
              <w:adjustRightInd w:val="0"/>
              <w:spacing w:line="360" w:lineRule="auto"/>
              <w:ind w:firstLineChars="200" w:firstLine="480"/>
              <w:textAlignment w:val="baseline"/>
              <w:rPr>
                <w:sz w:val="24"/>
              </w:rPr>
            </w:pPr>
            <w:r w:rsidRPr="009D3FD9">
              <w:rPr>
                <w:sz w:val="24"/>
              </w:rPr>
              <w:t>当只涉及一种危险物质时，计算该物质的总量与其临界量比值，即为</w:t>
            </w:r>
            <w:r w:rsidRPr="009D3FD9">
              <w:rPr>
                <w:sz w:val="24"/>
              </w:rPr>
              <w:t>Q</w:t>
            </w:r>
            <w:r w:rsidRPr="009D3FD9">
              <w:rPr>
                <w:sz w:val="24"/>
              </w:rPr>
              <w:t>；</w:t>
            </w:r>
          </w:p>
          <w:p w:rsidR="00081DB3" w:rsidRPr="009D3FD9" w:rsidRDefault="00F262FA">
            <w:pPr>
              <w:adjustRightInd w:val="0"/>
              <w:spacing w:line="360" w:lineRule="auto"/>
              <w:ind w:firstLineChars="200" w:firstLine="480"/>
              <w:textAlignment w:val="baseline"/>
              <w:rPr>
                <w:sz w:val="24"/>
              </w:rPr>
            </w:pPr>
            <w:r w:rsidRPr="009D3FD9">
              <w:rPr>
                <w:sz w:val="24"/>
              </w:rPr>
              <w:t>当存在多种危险物质时，则按式（</w:t>
            </w:r>
            <w:r w:rsidRPr="009D3FD9">
              <w:rPr>
                <w:sz w:val="24"/>
              </w:rPr>
              <w:t>C.1</w:t>
            </w:r>
            <w:r w:rsidRPr="009D3FD9">
              <w:rPr>
                <w:sz w:val="24"/>
              </w:rPr>
              <w:t>）计算物质总量与其临界量比值（</w:t>
            </w:r>
            <w:r w:rsidRPr="009D3FD9">
              <w:rPr>
                <w:sz w:val="24"/>
              </w:rPr>
              <w:t>Q</w:t>
            </w:r>
            <w:r w:rsidRPr="009D3FD9">
              <w:rPr>
                <w:sz w:val="24"/>
              </w:rPr>
              <w:t>）：</w:t>
            </w:r>
          </w:p>
          <w:p w:rsidR="00081DB3" w:rsidRPr="009D3FD9" w:rsidRDefault="00F262FA">
            <w:pPr>
              <w:adjustRightInd w:val="0"/>
              <w:spacing w:line="360" w:lineRule="auto"/>
              <w:jc w:val="center"/>
              <w:textAlignment w:val="baseline"/>
              <w:rPr>
                <w:rFonts w:eastAsia="仿宋"/>
                <w:sz w:val="24"/>
              </w:rPr>
            </w:pPr>
            <w:r w:rsidRPr="009D3FD9">
              <w:rPr>
                <w:rFonts w:eastAsia="仿宋"/>
                <w:position w:val="-30"/>
                <w:lang w:val="zh-CN"/>
              </w:rPr>
              <w:object w:dxaOrig="2370" w:dyaOrig="645">
                <v:shape id="_x0000_i1029" type="#_x0000_t75" style="width:118.2pt;height:31.9pt" o:ole="">
                  <v:imagedata r:id="rId24" o:title=""/>
                </v:shape>
                <o:OLEObject Type="Embed" ProgID="Equations" ShapeID="_x0000_i1029" DrawAspect="Content" ObjectID="_1648282412" r:id="rId25"/>
              </w:object>
            </w:r>
            <w:r w:rsidRPr="009D3FD9">
              <w:rPr>
                <w:rFonts w:eastAsia="仿宋"/>
              </w:rPr>
              <w:t xml:space="preserve">                 (C.1)</w:t>
            </w:r>
          </w:p>
          <w:p w:rsidR="00081DB3" w:rsidRPr="009D3FD9" w:rsidRDefault="00F262FA">
            <w:pPr>
              <w:adjustRightInd w:val="0"/>
              <w:spacing w:line="360" w:lineRule="auto"/>
              <w:ind w:firstLineChars="200" w:firstLine="480"/>
              <w:textAlignment w:val="baseline"/>
              <w:rPr>
                <w:sz w:val="24"/>
              </w:rPr>
            </w:pPr>
            <w:r w:rsidRPr="009D3FD9">
              <w:rPr>
                <w:sz w:val="24"/>
              </w:rPr>
              <w:t>式中，</w:t>
            </w:r>
            <w:r w:rsidRPr="009D3FD9">
              <w:rPr>
                <w:sz w:val="24"/>
              </w:rPr>
              <w:t>q1,q2...,qn</w:t>
            </w:r>
            <w:r w:rsidRPr="009D3FD9">
              <w:rPr>
                <w:sz w:val="24"/>
              </w:rPr>
              <w:t>－每种危险物质的最大存在总量，</w:t>
            </w:r>
            <w:r w:rsidRPr="009D3FD9">
              <w:rPr>
                <w:sz w:val="24"/>
              </w:rPr>
              <w:t>t</w:t>
            </w:r>
            <w:r w:rsidRPr="009D3FD9">
              <w:rPr>
                <w:sz w:val="24"/>
              </w:rPr>
              <w:t>。</w:t>
            </w:r>
          </w:p>
          <w:p w:rsidR="00081DB3" w:rsidRPr="009D3FD9" w:rsidRDefault="00F262FA">
            <w:pPr>
              <w:adjustRightInd w:val="0"/>
              <w:spacing w:line="360" w:lineRule="auto"/>
              <w:ind w:firstLineChars="200" w:firstLine="480"/>
              <w:textAlignment w:val="baseline"/>
              <w:rPr>
                <w:sz w:val="24"/>
              </w:rPr>
            </w:pPr>
            <w:r w:rsidRPr="009D3FD9">
              <w:rPr>
                <w:sz w:val="24"/>
              </w:rPr>
              <w:t xml:space="preserve">      Q1</w:t>
            </w:r>
            <w:r w:rsidRPr="009D3FD9">
              <w:rPr>
                <w:sz w:val="24"/>
              </w:rPr>
              <w:t>，</w:t>
            </w:r>
            <w:r w:rsidRPr="009D3FD9">
              <w:rPr>
                <w:sz w:val="24"/>
              </w:rPr>
              <w:t>Q2...Qn</w:t>
            </w:r>
            <w:r w:rsidRPr="009D3FD9">
              <w:rPr>
                <w:sz w:val="24"/>
              </w:rPr>
              <w:t>－每种危险物质的临界量，</w:t>
            </w:r>
            <w:r w:rsidRPr="009D3FD9">
              <w:rPr>
                <w:sz w:val="24"/>
              </w:rPr>
              <w:t>t</w:t>
            </w:r>
            <w:r w:rsidRPr="009D3FD9">
              <w:rPr>
                <w:sz w:val="24"/>
              </w:rPr>
              <w:t>。</w:t>
            </w:r>
          </w:p>
          <w:p w:rsidR="00081DB3" w:rsidRPr="009D3FD9" w:rsidRDefault="00F262FA">
            <w:pPr>
              <w:adjustRightInd w:val="0"/>
              <w:spacing w:line="360" w:lineRule="auto"/>
              <w:ind w:firstLineChars="200" w:firstLine="480"/>
              <w:textAlignment w:val="baseline"/>
              <w:rPr>
                <w:sz w:val="24"/>
              </w:rPr>
            </w:pPr>
            <w:r w:rsidRPr="009D3FD9">
              <w:rPr>
                <w:sz w:val="24"/>
              </w:rPr>
              <w:t>当</w:t>
            </w:r>
            <w:r w:rsidRPr="009D3FD9">
              <w:rPr>
                <w:sz w:val="24"/>
              </w:rPr>
              <w:t>Q</w:t>
            </w:r>
            <w:r w:rsidRPr="009D3FD9">
              <w:rPr>
                <w:sz w:val="24"/>
              </w:rPr>
              <w:t>＜</w:t>
            </w:r>
            <w:r w:rsidRPr="009D3FD9">
              <w:rPr>
                <w:sz w:val="24"/>
              </w:rPr>
              <w:t>1</w:t>
            </w:r>
            <w:r w:rsidRPr="009D3FD9">
              <w:rPr>
                <w:sz w:val="24"/>
              </w:rPr>
              <w:t>时，该项目环境风险潜势为</w:t>
            </w:r>
            <w:r w:rsidRPr="009D3FD9">
              <w:rPr>
                <w:sz w:val="24"/>
              </w:rPr>
              <w:t>I</w:t>
            </w:r>
            <w:r w:rsidRPr="009D3FD9">
              <w:rPr>
                <w:sz w:val="24"/>
              </w:rPr>
              <w:t>。</w:t>
            </w:r>
          </w:p>
          <w:p w:rsidR="00081DB3" w:rsidRPr="009D3FD9" w:rsidRDefault="00F262FA">
            <w:pPr>
              <w:adjustRightInd w:val="0"/>
              <w:spacing w:line="360" w:lineRule="auto"/>
              <w:ind w:firstLineChars="200" w:firstLine="480"/>
              <w:textAlignment w:val="baseline"/>
              <w:rPr>
                <w:sz w:val="24"/>
              </w:rPr>
            </w:pPr>
            <w:r w:rsidRPr="009D3FD9">
              <w:rPr>
                <w:sz w:val="24"/>
              </w:rPr>
              <w:t>当</w:t>
            </w:r>
            <w:r w:rsidRPr="009D3FD9">
              <w:rPr>
                <w:sz w:val="24"/>
              </w:rPr>
              <w:t>Q≥1</w:t>
            </w:r>
            <w:r w:rsidRPr="009D3FD9">
              <w:rPr>
                <w:sz w:val="24"/>
              </w:rPr>
              <w:t>时，将</w:t>
            </w:r>
            <w:r w:rsidRPr="009D3FD9">
              <w:rPr>
                <w:sz w:val="24"/>
              </w:rPr>
              <w:t>Q</w:t>
            </w:r>
            <w:r w:rsidRPr="009D3FD9">
              <w:rPr>
                <w:sz w:val="24"/>
              </w:rPr>
              <w:t>值划分为：（</w:t>
            </w:r>
            <w:r w:rsidRPr="009D3FD9">
              <w:rPr>
                <w:sz w:val="24"/>
              </w:rPr>
              <w:t>1</w:t>
            </w:r>
            <w:r w:rsidRPr="009D3FD9">
              <w:rPr>
                <w:sz w:val="24"/>
              </w:rPr>
              <w:t>）</w:t>
            </w:r>
            <w:r w:rsidRPr="009D3FD9">
              <w:rPr>
                <w:sz w:val="24"/>
              </w:rPr>
              <w:t>1≤Q</w:t>
            </w:r>
            <w:r w:rsidRPr="009D3FD9">
              <w:rPr>
                <w:sz w:val="24"/>
              </w:rPr>
              <w:t>＜</w:t>
            </w:r>
            <w:r w:rsidRPr="009D3FD9">
              <w:rPr>
                <w:sz w:val="24"/>
              </w:rPr>
              <w:t>10</w:t>
            </w:r>
            <w:r w:rsidRPr="009D3FD9">
              <w:rPr>
                <w:sz w:val="24"/>
              </w:rPr>
              <w:t>；（</w:t>
            </w:r>
            <w:r w:rsidRPr="009D3FD9">
              <w:rPr>
                <w:sz w:val="24"/>
              </w:rPr>
              <w:t>2</w:t>
            </w:r>
            <w:r w:rsidRPr="009D3FD9">
              <w:rPr>
                <w:sz w:val="24"/>
              </w:rPr>
              <w:t>）</w:t>
            </w:r>
            <w:r w:rsidRPr="009D3FD9">
              <w:rPr>
                <w:sz w:val="24"/>
              </w:rPr>
              <w:t>10≤Q</w:t>
            </w:r>
            <w:r w:rsidRPr="009D3FD9">
              <w:rPr>
                <w:sz w:val="24"/>
              </w:rPr>
              <w:t>＜</w:t>
            </w:r>
            <w:r w:rsidRPr="009D3FD9">
              <w:rPr>
                <w:sz w:val="24"/>
              </w:rPr>
              <w:t>100</w:t>
            </w:r>
            <w:r w:rsidRPr="009D3FD9">
              <w:rPr>
                <w:sz w:val="24"/>
              </w:rPr>
              <w:t>；（</w:t>
            </w:r>
            <w:r w:rsidRPr="009D3FD9">
              <w:rPr>
                <w:sz w:val="24"/>
              </w:rPr>
              <w:t>3</w:t>
            </w:r>
            <w:r w:rsidRPr="009D3FD9">
              <w:rPr>
                <w:sz w:val="24"/>
              </w:rPr>
              <w:t>）</w:t>
            </w:r>
            <w:r w:rsidRPr="009D3FD9">
              <w:rPr>
                <w:sz w:val="24"/>
              </w:rPr>
              <w:t>Q≥100</w:t>
            </w:r>
            <w:r w:rsidRPr="009D3FD9">
              <w:rPr>
                <w:sz w:val="24"/>
              </w:rPr>
              <w:t>。</w:t>
            </w:r>
          </w:p>
          <w:p w:rsidR="005434D6" w:rsidRPr="009D3FD9" w:rsidRDefault="00F262FA" w:rsidP="003C7766">
            <w:pPr>
              <w:adjustRightInd w:val="0"/>
              <w:spacing w:line="360" w:lineRule="auto"/>
              <w:ind w:firstLineChars="200" w:firstLine="480"/>
              <w:textAlignment w:val="baseline"/>
              <w:rPr>
                <w:sz w:val="24"/>
              </w:rPr>
            </w:pPr>
            <w:r w:rsidRPr="009D3FD9">
              <w:rPr>
                <w:sz w:val="24"/>
              </w:rPr>
              <w:t>本项目涉及危险物质</w:t>
            </w:r>
            <w:r w:rsidRPr="009D3FD9">
              <w:rPr>
                <w:sz w:val="24"/>
              </w:rPr>
              <w:t>q/Q</w:t>
            </w:r>
            <w:r w:rsidRPr="009D3FD9">
              <w:rPr>
                <w:sz w:val="24"/>
              </w:rPr>
              <w:t>值计算见表</w:t>
            </w:r>
            <w:r w:rsidRPr="009D3FD9">
              <w:rPr>
                <w:sz w:val="24"/>
              </w:rPr>
              <w:t>7-12</w:t>
            </w:r>
            <w:r w:rsidRPr="009D3FD9">
              <w:rPr>
                <w:sz w:val="24"/>
              </w:rPr>
              <w:t>。</w:t>
            </w:r>
          </w:p>
          <w:p w:rsidR="00081DB3" w:rsidRPr="009D3FD9" w:rsidRDefault="00F262FA">
            <w:pPr>
              <w:spacing w:line="360" w:lineRule="auto"/>
              <w:jc w:val="center"/>
              <w:rPr>
                <w:b/>
                <w:bCs/>
                <w:sz w:val="24"/>
                <w:szCs w:val="24"/>
              </w:rPr>
            </w:pPr>
            <w:r w:rsidRPr="009D3FD9">
              <w:rPr>
                <w:b/>
                <w:bCs/>
                <w:sz w:val="24"/>
                <w:szCs w:val="24"/>
              </w:rPr>
              <w:t>表</w:t>
            </w:r>
            <w:r w:rsidRPr="009D3FD9">
              <w:rPr>
                <w:b/>
                <w:bCs/>
                <w:sz w:val="24"/>
                <w:szCs w:val="24"/>
              </w:rPr>
              <w:t xml:space="preserve">7-12  </w:t>
            </w:r>
            <w:r w:rsidRPr="009D3FD9">
              <w:rPr>
                <w:b/>
                <w:bCs/>
                <w:sz w:val="24"/>
                <w:szCs w:val="24"/>
              </w:rPr>
              <w:t>本项目涉及危险物质</w:t>
            </w:r>
            <w:r w:rsidRPr="009D3FD9">
              <w:rPr>
                <w:b/>
                <w:bCs/>
                <w:sz w:val="24"/>
                <w:szCs w:val="24"/>
              </w:rPr>
              <w:t>q/Q</w:t>
            </w:r>
            <w:r w:rsidRPr="009D3FD9">
              <w:rPr>
                <w:b/>
                <w:bCs/>
                <w:sz w:val="24"/>
                <w:szCs w:val="24"/>
              </w:rPr>
              <w:t>值计算</w:t>
            </w:r>
            <w:r w:rsidRPr="009D3FD9">
              <w:rPr>
                <w:b/>
                <w:bCs/>
                <w:sz w:val="24"/>
                <w:szCs w:val="24"/>
              </w:rPr>
              <w:t xml:space="preserve">  </w:t>
            </w:r>
            <w:r w:rsidRPr="009D3FD9">
              <w:rPr>
                <w:b/>
                <w:bCs/>
                <w:sz w:val="24"/>
                <w:szCs w:val="24"/>
              </w:rPr>
              <w:t>（单位：</w:t>
            </w:r>
            <w:r w:rsidRPr="009D3FD9">
              <w:rPr>
                <w:b/>
                <w:bCs/>
                <w:sz w:val="24"/>
                <w:szCs w:val="24"/>
              </w:rPr>
              <w:t>t</w:t>
            </w:r>
            <w:r w:rsidRPr="009D3FD9">
              <w:rPr>
                <w:b/>
                <w:bCs/>
                <w:sz w:val="24"/>
                <w:szCs w:val="24"/>
              </w:rPr>
              <w:t>）</w:t>
            </w:r>
          </w:p>
          <w:tbl>
            <w:tblPr>
              <w:tblW w:w="8306"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905"/>
              <w:gridCol w:w="1153"/>
              <w:gridCol w:w="1187"/>
              <w:gridCol w:w="1694"/>
              <w:gridCol w:w="1752"/>
              <w:gridCol w:w="1615"/>
            </w:tblGrid>
            <w:tr w:rsidR="009D3FD9" w:rsidRPr="009D3FD9">
              <w:trPr>
                <w:trHeight w:val="340"/>
                <w:tblHeader/>
                <w:jc w:val="center"/>
              </w:trPr>
              <w:tc>
                <w:tcPr>
                  <w:tcW w:w="905" w:type="dxa"/>
                  <w:tcMar>
                    <w:left w:w="28" w:type="dxa"/>
                    <w:right w:w="28" w:type="dxa"/>
                  </w:tcMar>
                  <w:vAlign w:val="center"/>
                </w:tcPr>
                <w:p w:rsidR="00081DB3" w:rsidRPr="009D3FD9" w:rsidRDefault="00F262FA">
                  <w:pPr>
                    <w:spacing w:line="290" w:lineRule="exact"/>
                    <w:jc w:val="center"/>
                    <w:rPr>
                      <w:b/>
                      <w:bCs/>
                      <w:szCs w:val="21"/>
                    </w:rPr>
                  </w:pPr>
                  <w:r w:rsidRPr="009D3FD9">
                    <w:rPr>
                      <w:b/>
                      <w:bCs/>
                      <w:szCs w:val="21"/>
                    </w:rPr>
                    <w:t>序号</w:t>
                  </w:r>
                </w:p>
              </w:tc>
              <w:tc>
                <w:tcPr>
                  <w:tcW w:w="1153" w:type="dxa"/>
                  <w:tcMar>
                    <w:left w:w="28" w:type="dxa"/>
                    <w:right w:w="28" w:type="dxa"/>
                  </w:tcMar>
                  <w:vAlign w:val="center"/>
                </w:tcPr>
                <w:p w:rsidR="00081DB3" w:rsidRPr="009D3FD9" w:rsidRDefault="00F262FA">
                  <w:pPr>
                    <w:spacing w:line="290" w:lineRule="exact"/>
                    <w:jc w:val="center"/>
                    <w:rPr>
                      <w:b/>
                      <w:bCs/>
                      <w:szCs w:val="21"/>
                    </w:rPr>
                  </w:pPr>
                  <w:r w:rsidRPr="009D3FD9">
                    <w:rPr>
                      <w:b/>
                      <w:bCs/>
                      <w:szCs w:val="21"/>
                    </w:rPr>
                    <w:t>物质名称</w:t>
                  </w:r>
                </w:p>
              </w:tc>
              <w:tc>
                <w:tcPr>
                  <w:tcW w:w="1187" w:type="dxa"/>
                  <w:tcMar>
                    <w:left w:w="28" w:type="dxa"/>
                    <w:right w:w="28" w:type="dxa"/>
                  </w:tcMar>
                  <w:vAlign w:val="center"/>
                </w:tcPr>
                <w:p w:rsidR="00081DB3" w:rsidRPr="009D3FD9" w:rsidRDefault="00F262FA">
                  <w:pPr>
                    <w:spacing w:line="290" w:lineRule="exact"/>
                    <w:jc w:val="center"/>
                    <w:rPr>
                      <w:b/>
                      <w:bCs/>
                      <w:szCs w:val="21"/>
                    </w:rPr>
                  </w:pPr>
                  <w:r w:rsidRPr="009D3FD9">
                    <w:rPr>
                      <w:b/>
                      <w:bCs/>
                      <w:szCs w:val="21"/>
                    </w:rPr>
                    <w:t>CAS</w:t>
                  </w:r>
                  <w:r w:rsidRPr="009D3FD9">
                    <w:rPr>
                      <w:b/>
                      <w:bCs/>
                      <w:szCs w:val="21"/>
                    </w:rPr>
                    <w:t>号</w:t>
                  </w:r>
                </w:p>
              </w:tc>
              <w:tc>
                <w:tcPr>
                  <w:tcW w:w="1694" w:type="dxa"/>
                  <w:tcMar>
                    <w:left w:w="28" w:type="dxa"/>
                    <w:right w:w="28" w:type="dxa"/>
                  </w:tcMar>
                  <w:vAlign w:val="center"/>
                </w:tcPr>
                <w:p w:rsidR="00081DB3" w:rsidRPr="009D3FD9" w:rsidRDefault="00F262FA">
                  <w:pPr>
                    <w:spacing w:line="290" w:lineRule="exact"/>
                    <w:jc w:val="center"/>
                    <w:rPr>
                      <w:b/>
                      <w:bCs/>
                      <w:szCs w:val="21"/>
                    </w:rPr>
                  </w:pPr>
                  <w:r w:rsidRPr="009D3FD9">
                    <w:rPr>
                      <w:b/>
                      <w:bCs/>
                      <w:szCs w:val="21"/>
                    </w:rPr>
                    <w:t>储存区临界量</w:t>
                  </w:r>
                </w:p>
              </w:tc>
              <w:tc>
                <w:tcPr>
                  <w:tcW w:w="1752" w:type="dxa"/>
                  <w:tcMar>
                    <w:left w:w="28" w:type="dxa"/>
                    <w:right w:w="28" w:type="dxa"/>
                  </w:tcMar>
                  <w:vAlign w:val="center"/>
                </w:tcPr>
                <w:p w:rsidR="00081DB3" w:rsidRPr="009D3FD9" w:rsidRDefault="00F262FA">
                  <w:pPr>
                    <w:spacing w:line="290" w:lineRule="exact"/>
                    <w:jc w:val="center"/>
                    <w:rPr>
                      <w:b/>
                      <w:bCs/>
                      <w:szCs w:val="21"/>
                    </w:rPr>
                  </w:pPr>
                  <w:r w:rsidRPr="009D3FD9">
                    <w:rPr>
                      <w:b/>
                      <w:bCs/>
                      <w:szCs w:val="21"/>
                    </w:rPr>
                    <w:t>最大储存量</w:t>
                  </w:r>
                </w:p>
              </w:tc>
              <w:tc>
                <w:tcPr>
                  <w:tcW w:w="1615" w:type="dxa"/>
                  <w:tcMar>
                    <w:left w:w="28" w:type="dxa"/>
                    <w:right w:w="28" w:type="dxa"/>
                  </w:tcMar>
                  <w:vAlign w:val="center"/>
                </w:tcPr>
                <w:p w:rsidR="00081DB3" w:rsidRPr="009D3FD9" w:rsidRDefault="00F262FA">
                  <w:pPr>
                    <w:spacing w:line="290" w:lineRule="exact"/>
                    <w:jc w:val="center"/>
                    <w:rPr>
                      <w:b/>
                      <w:bCs/>
                      <w:szCs w:val="21"/>
                    </w:rPr>
                  </w:pPr>
                  <w:r w:rsidRPr="009D3FD9">
                    <w:rPr>
                      <w:b/>
                      <w:bCs/>
                      <w:szCs w:val="21"/>
                    </w:rPr>
                    <w:t>q/Q</w:t>
                  </w:r>
                </w:p>
              </w:tc>
            </w:tr>
            <w:tr w:rsidR="009D3FD9" w:rsidRPr="009D3FD9">
              <w:trPr>
                <w:trHeight w:val="340"/>
                <w:tblHeader/>
                <w:jc w:val="center"/>
              </w:trPr>
              <w:tc>
                <w:tcPr>
                  <w:tcW w:w="905" w:type="dxa"/>
                  <w:tcMar>
                    <w:left w:w="28" w:type="dxa"/>
                    <w:right w:w="28" w:type="dxa"/>
                  </w:tcMar>
                  <w:vAlign w:val="center"/>
                </w:tcPr>
                <w:p w:rsidR="00081DB3" w:rsidRPr="009D3FD9" w:rsidRDefault="00F262FA">
                  <w:pPr>
                    <w:jc w:val="center"/>
                    <w:rPr>
                      <w:kern w:val="0"/>
                      <w:szCs w:val="21"/>
                    </w:rPr>
                  </w:pPr>
                  <w:r w:rsidRPr="009D3FD9">
                    <w:rPr>
                      <w:kern w:val="0"/>
                      <w:szCs w:val="21"/>
                    </w:rPr>
                    <w:t>1</w:t>
                  </w:r>
                </w:p>
              </w:tc>
              <w:tc>
                <w:tcPr>
                  <w:tcW w:w="1153" w:type="dxa"/>
                  <w:tcMar>
                    <w:left w:w="28" w:type="dxa"/>
                    <w:right w:w="28" w:type="dxa"/>
                  </w:tcMar>
                  <w:vAlign w:val="center"/>
                </w:tcPr>
                <w:p w:rsidR="00081DB3" w:rsidRPr="009D3FD9" w:rsidRDefault="00F262FA">
                  <w:pPr>
                    <w:jc w:val="center"/>
                    <w:rPr>
                      <w:kern w:val="0"/>
                      <w:szCs w:val="21"/>
                    </w:rPr>
                  </w:pPr>
                  <w:r w:rsidRPr="009D3FD9">
                    <w:rPr>
                      <w:kern w:val="0"/>
                      <w:szCs w:val="21"/>
                    </w:rPr>
                    <w:t>乳化液</w:t>
                  </w:r>
                </w:p>
              </w:tc>
              <w:tc>
                <w:tcPr>
                  <w:tcW w:w="1187" w:type="dxa"/>
                  <w:tcMar>
                    <w:left w:w="28" w:type="dxa"/>
                    <w:right w:w="28" w:type="dxa"/>
                  </w:tcMar>
                  <w:vAlign w:val="center"/>
                </w:tcPr>
                <w:p w:rsidR="00081DB3" w:rsidRPr="009D3FD9" w:rsidRDefault="00F262FA">
                  <w:pPr>
                    <w:jc w:val="center"/>
                    <w:rPr>
                      <w:kern w:val="0"/>
                      <w:szCs w:val="21"/>
                    </w:rPr>
                  </w:pPr>
                  <w:r w:rsidRPr="009D3FD9">
                    <w:rPr>
                      <w:kern w:val="0"/>
                      <w:szCs w:val="21"/>
                    </w:rPr>
                    <w:t>/</w:t>
                  </w:r>
                </w:p>
              </w:tc>
              <w:tc>
                <w:tcPr>
                  <w:tcW w:w="1694" w:type="dxa"/>
                  <w:tcMar>
                    <w:left w:w="28" w:type="dxa"/>
                    <w:right w:w="28" w:type="dxa"/>
                  </w:tcMar>
                  <w:vAlign w:val="center"/>
                </w:tcPr>
                <w:p w:rsidR="00081DB3" w:rsidRPr="009D3FD9" w:rsidRDefault="00F262FA">
                  <w:pPr>
                    <w:jc w:val="center"/>
                    <w:rPr>
                      <w:kern w:val="0"/>
                      <w:szCs w:val="21"/>
                    </w:rPr>
                  </w:pPr>
                  <w:r w:rsidRPr="009D3FD9">
                    <w:rPr>
                      <w:kern w:val="0"/>
                      <w:szCs w:val="21"/>
                    </w:rPr>
                    <w:t>2500</w:t>
                  </w:r>
                </w:p>
              </w:tc>
              <w:tc>
                <w:tcPr>
                  <w:tcW w:w="1752" w:type="dxa"/>
                  <w:tcMar>
                    <w:left w:w="28" w:type="dxa"/>
                    <w:right w:w="28" w:type="dxa"/>
                  </w:tcMar>
                  <w:vAlign w:val="center"/>
                </w:tcPr>
                <w:p w:rsidR="00081DB3" w:rsidRPr="009D3FD9" w:rsidRDefault="00F262FA">
                  <w:pPr>
                    <w:jc w:val="center"/>
                    <w:rPr>
                      <w:szCs w:val="21"/>
                    </w:rPr>
                  </w:pPr>
                  <w:r w:rsidRPr="009D3FD9">
                    <w:rPr>
                      <w:kern w:val="0"/>
                      <w:szCs w:val="21"/>
                    </w:rPr>
                    <w:t>0.1</w:t>
                  </w:r>
                </w:p>
              </w:tc>
              <w:tc>
                <w:tcPr>
                  <w:tcW w:w="1615" w:type="dxa"/>
                  <w:tcMar>
                    <w:left w:w="28" w:type="dxa"/>
                    <w:right w:w="28" w:type="dxa"/>
                  </w:tcMar>
                  <w:vAlign w:val="center"/>
                </w:tcPr>
                <w:p w:rsidR="00081DB3" w:rsidRPr="009D3FD9" w:rsidRDefault="00F262FA">
                  <w:pPr>
                    <w:widowControl/>
                    <w:jc w:val="center"/>
                    <w:textAlignment w:val="bottom"/>
                    <w:rPr>
                      <w:szCs w:val="21"/>
                    </w:rPr>
                  </w:pPr>
                  <w:r w:rsidRPr="009D3FD9">
                    <w:rPr>
                      <w:kern w:val="0"/>
                      <w:szCs w:val="21"/>
                      <w:lang/>
                    </w:rPr>
                    <w:t>0.00004</w:t>
                  </w:r>
                </w:p>
              </w:tc>
            </w:tr>
            <w:tr w:rsidR="009D3FD9" w:rsidRPr="009D3FD9">
              <w:trPr>
                <w:trHeight w:val="340"/>
                <w:tblHeader/>
                <w:jc w:val="center"/>
              </w:trPr>
              <w:tc>
                <w:tcPr>
                  <w:tcW w:w="905" w:type="dxa"/>
                  <w:tcMar>
                    <w:left w:w="28" w:type="dxa"/>
                    <w:right w:w="28" w:type="dxa"/>
                  </w:tcMar>
                  <w:vAlign w:val="center"/>
                </w:tcPr>
                <w:p w:rsidR="00081DB3" w:rsidRPr="009D3FD9" w:rsidRDefault="00F262FA">
                  <w:pPr>
                    <w:jc w:val="center"/>
                    <w:rPr>
                      <w:kern w:val="0"/>
                      <w:szCs w:val="21"/>
                    </w:rPr>
                  </w:pPr>
                  <w:r w:rsidRPr="009D3FD9">
                    <w:rPr>
                      <w:kern w:val="0"/>
                      <w:szCs w:val="21"/>
                    </w:rPr>
                    <w:t>2</w:t>
                  </w:r>
                </w:p>
              </w:tc>
              <w:tc>
                <w:tcPr>
                  <w:tcW w:w="1153" w:type="dxa"/>
                  <w:tcMar>
                    <w:left w:w="28" w:type="dxa"/>
                    <w:right w:w="28" w:type="dxa"/>
                  </w:tcMar>
                  <w:vAlign w:val="center"/>
                </w:tcPr>
                <w:p w:rsidR="00081DB3" w:rsidRPr="009D3FD9" w:rsidRDefault="00F262FA">
                  <w:pPr>
                    <w:jc w:val="center"/>
                    <w:rPr>
                      <w:kern w:val="0"/>
                      <w:szCs w:val="21"/>
                    </w:rPr>
                  </w:pPr>
                  <w:r w:rsidRPr="009D3FD9">
                    <w:rPr>
                      <w:kern w:val="0"/>
                      <w:szCs w:val="21"/>
                    </w:rPr>
                    <w:t>矿物油</w:t>
                  </w:r>
                </w:p>
              </w:tc>
              <w:tc>
                <w:tcPr>
                  <w:tcW w:w="1187" w:type="dxa"/>
                  <w:tcMar>
                    <w:left w:w="28" w:type="dxa"/>
                    <w:right w:w="28" w:type="dxa"/>
                  </w:tcMar>
                  <w:vAlign w:val="center"/>
                </w:tcPr>
                <w:p w:rsidR="00081DB3" w:rsidRPr="009D3FD9" w:rsidRDefault="00F262FA">
                  <w:pPr>
                    <w:jc w:val="center"/>
                    <w:rPr>
                      <w:kern w:val="0"/>
                      <w:szCs w:val="21"/>
                    </w:rPr>
                  </w:pPr>
                  <w:r w:rsidRPr="009D3FD9">
                    <w:rPr>
                      <w:kern w:val="0"/>
                      <w:szCs w:val="21"/>
                    </w:rPr>
                    <w:t>/</w:t>
                  </w:r>
                </w:p>
              </w:tc>
              <w:tc>
                <w:tcPr>
                  <w:tcW w:w="1694" w:type="dxa"/>
                  <w:tcMar>
                    <w:left w:w="28" w:type="dxa"/>
                    <w:right w:w="28" w:type="dxa"/>
                  </w:tcMar>
                  <w:vAlign w:val="center"/>
                </w:tcPr>
                <w:p w:rsidR="00081DB3" w:rsidRPr="009D3FD9" w:rsidRDefault="00F262FA">
                  <w:pPr>
                    <w:jc w:val="center"/>
                    <w:rPr>
                      <w:kern w:val="0"/>
                      <w:szCs w:val="21"/>
                    </w:rPr>
                  </w:pPr>
                  <w:r w:rsidRPr="009D3FD9">
                    <w:rPr>
                      <w:kern w:val="0"/>
                      <w:szCs w:val="21"/>
                    </w:rPr>
                    <w:t>2500</w:t>
                  </w:r>
                </w:p>
              </w:tc>
              <w:tc>
                <w:tcPr>
                  <w:tcW w:w="1752" w:type="dxa"/>
                  <w:tcMar>
                    <w:left w:w="28" w:type="dxa"/>
                    <w:right w:w="28" w:type="dxa"/>
                  </w:tcMar>
                  <w:vAlign w:val="center"/>
                </w:tcPr>
                <w:p w:rsidR="00081DB3" w:rsidRPr="009D3FD9" w:rsidRDefault="00F262FA">
                  <w:pPr>
                    <w:jc w:val="center"/>
                    <w:rPr>
                      <w:kern w:val="0"/>
                      <w:szCs w:val="21"/>
                    </w:rPr>
                  </w:pPr>
                  <w:r w:rsidRPr="009D3FD9">
                    <w:rPr>
                      <w:kern w:val="0"/>
                      <w:szCs w:val="21"/>
                    </w:rPr>
                    <w:t>0.2</w:t>
                  </w:r>
                </w:p>
              </w:tc>
              <w:tc>
                <w:tcPr>
                  <w:tcW w:w="1615" w:type="dxa"/>
                  <w:tcMar>
                    <w:left w:w="28" w:type="dxa"/>
                    <w:right w:w="28" w:type="dxa"/>
                  </w:tcMar>
                  <w:vAlign w:val="center"/>
                </w:tcPr>
                <w:p w:rsidR="00081DB3" w:rsidRPr="009D3FD9" w:rsidRDefault="00F262FA">
                  <w:pPr>
                    <w:widowControl/>
                    <w:jc w:val="center"/>
                    <w:textAlignment w:val="bottom"/>
                    <w:rPr>
                      <w:szCs w:val="21"/>
                    </w:rPr>
                  </w:pPr>
                  <w:r w:rsidRPr="009D3FD9">
                    <w:rPr>
                      <w:kern w:val="0"/>
                      <w:szCs w:val="21"/>
                      <w:lang/>
                    </w:rPr>
                    <w:t>0.00008</w:t>
                  </w:r>
                </w:p>
              </w:tc>
            </w:tr>
            <w:tr w:rsidR="009D3FD9" w:rsidRPr="009D3FD9">
              <w:trPr>
                <w:trHeight w:val="340"/>
                <w:tblHeader/>
                <w:jc w:val="center"/>
              </w:trPr>
              <w:tc>
                <w:tcPr>
                  <w:tcW w:w="905" w:type="dxa"/>
                  <w:tcMar>
                    <w:left w:w="28" w:type="dxa"/>
                    <w:right w:w="28" w:type="dxa"/>
                  </w:tcMar>
                  <w:vAlign w:val="center"/>
                </w:tcPr>
                <w:p w:rsidR="00081DB3" w:rsidRPr="009D3FD9" w:rsidRDefault="00F262FA">
                  <w:pPr>
                    <w:jc w:val="center"/>
                    <w:rPr>
                      <w:kern w:val="0"/>
                      <w:szCs w:val="21"/>
                    </w:rPr>
                  </w:pPr>
                  <w:r w:rsidRPr="009D3FD9">
                    <w:rPr>
                      <w:kern w:val="0"/>
                      <w:szCs w:val="21"/>
                    </w:rPr>
                    <w:lastRenderedPageBreak/>
                    <w:t>3</w:t>
                  </w:r>
                </w:p>
              </w:tc>
              <w:tc>
                <w:tcPr>
                  <w:tcW w:w="1153" w:type="dxa"/>
                  <w:tcMar>
                    <w:left w:w="28" w:type="dxa"/>
                    <w:right w:w="28" w:type="dxa"/>
                  </w:tcMar>
                  <w:vAlign w:val="center"/>
                </w:tcPr>
                <w:p w:rsidR="00081DB3" w:rsidRPr="009D3FD9" w:rsidRDefault="00F262FA">
                  <w:pPr>
                    <w:jc w:val="center"/>
                    <w:rPr>
                      <w:kern w:val="0"/>
                      <w:szCs w:val="21"/>
                    </w:rPr>
                  </w:pPr>
                  <w:r w:rsidRPr="009D3FD9">
                    <w:rPr>
                      <w:kern w:val="0"/>
                      <w:szCs w:val="21"/>
                    </w:rPr>
                    <w:t>煤油</w:t>
                  </w:r>
                </w:p>
              </w:tc>
              <w:tc>
                <w:tcPr>
                  <w:tcW w:w="1187" w:type="dxa"/>
                  <w:tcMar>
                    <w:left w:w="28" w:type="dxa"/>
                    <w:right w:w="28" w:type="dxa"/>
                  </w:tcMar>
                  <w:vAlign w:val="center"/>
                </w:tcPr>
                <w:p w:rsidR="00081DB3" w:rsidRPr="009D3FD9" w:rsidRDefault="00F262FA">
                  <w:pPr>
                    <w:jc w:val="center"/>
                    <w:rPr>
                      <w:kern w:val="0"/>
                      <w:szCs w:val="21"/>
                    </w:rPr>
                  </w:pPr>
                  <w:r w:rsidRPr="009D3FD9">
                    <w:rPr>
                      <w:kern w:val="0"/>
                      <w:szCs w:val="21"/>
                    </w:rPr>
                    <w:t>/</w:t>
                  </w:r>
                </w:p>
              </w:tc>
              <w:tc>
                <w:tcPr>
                  <w:tcW w:w="1694" w:type="dxa"/>
                  <w:tcMar>
                    <w:left w:w="28" w:type="dxa"/>
                    <w:right w:w="28" w:type="dxa"/>
                  </w:tcMar>
                  <w:vAlign w:val="center"/>
                </w:tcPr>
                <w:p w:rsidR="00081DB3" w:rsidRPr="009D3FD9" w:rsidRDefault="00F262FA">
                  <w:pPr>
                    <w:jc w:val="center"/>
                    <w:rPr>
                      <w:kern w:val="0"/>
                      <w:szCs w:val="21"/>
                    </w:rPr>
                  </w:pPr>
                  <w:r w:rsidRPr="009D3FD9">
                    <w:rPr>
                      <w:kern w:val="0"/>
                      <w:szCs w:val="21"/>
                    </w:rPr>
                    <w:t>2500</w:t>
                  </w:r>
                </w:p>
              </w:tc>
              <w:tc>
                <w:tcPr>
                  <w:tcW w:w="1752" w:type="dxa"/>
                  <w:tcMar>
                    <w:left w:w="28" w:type="dxa"/>
                    <w:right w:w="28" w:type="dxa"/>
                  </w:tcMar>
                  <w:vAlign w:val="center"/>
                </w:tcPr>
                <w:p w:rsidR="00081DB3" w:rsidRPr="009D3FD9" w:rsidRDefault="00F262FA">
                  <w:pPr>
                    <w:jc w:val="center"/>
                    <w:rPr>
                      <w:szCs w:val="21"/>
                    </w:rPr>
                  </w:pPr>
                  <w:r w:rsidRPr="009D3FD9">
                    <w:rPr>
                      <w:szCs w:val="21"/>
                    </w:rPr>
                    <w:t>0.05</w:t>
                  </w:r>
                </w:p>
              </w:tc>
              <w:tc>
                <w:tcPr>
                  <w:tcW w:w="1615" w:type="dxa"/>
                  <w:tcMar>
                    <w:left w:w="28" w:type="dxa"/>
                    <w:right w:w="28" w:type="dxa"/>
                  </w:tcMar>
                  <w:vAlign w:val="center"/>
                </w:tcPr>
                <w:p w:rsidR="00081DB3" w:rsidRPr="009D3FD9" w:rsidRDefault="00F262FA">
                  <w:pPr>
                    <w:widowControl/>
                    <w:jc w:val="center"/>
                    <w:textAlignment w:val="bottom"/>
                    <w:rPr>
                      <w:szCs w:val="21"/>
                    </w:rPr>
                  </w:pPr>
                  <w:r w:rsidRPr="009D3FD9">
                    <w:rPr>
                      <w:kern w:val="0"/>
                      <w:szCs w:val="21"/>
                      <w:lang/>
                    </w:rPr>
                    <w:t>0.00002</w:t>
                  </w:r>
                </w:p>
              </w:tc>
            </w:tr>
            <w:tr w:rsidR="009D3FD9" w:rsidRPr="009D3FD9">
              <w:trPr>
                <w:trHeight w:val="340"/>
                <w:tblHeader/>
                <w:jc w:val="center"/>
              </w:trPr>
              <w:tc>
                <w:tcPr>
                  <w:tcW w:w="905" w:type="dxa"/>
                  <w:tcMar>
                    <w:left w:w="28" w:type="dxa"/>
                    <w:right w:w="28" w:type="dxa"/>
                  </w:tcMar>
                  <w:vAlign w:val="center"/>
                </w:tcPr>
                <w:p w:rsidR="00081DB3" w:rsidRPr="009D3FD9" w:rsidRDefault="00F262FA">
                  <w:pPr>
                    <w:jc w:val="center"/>
                    <w:rPr>
                      <w:kern w:val="0"/>
                      <w:szCs w:val="21"/>
                    </w:rPr>
                  </w:pPr>
                  <w:r w:rsidRPr="009D3FD9">
                    <w:rPr>
                      <w:kern w:val="0"/>
                      <w:szCs w:val="21"/>
                    </w:rPr>
                    <w:t>4</w:t>
                  </w:r>
                </w:p>
              </w:tc>
              <w:tc>
                <w:tcPr>
                  <w:tcW w:w="1153" w:type="dxa"/>
                  <w:tcMar>
                    <w:left w:w="28" w:type="dxa"/>
                    <w:right w:w="28" w:type="dxa"/>
                  </w:tcMar>
                  <w:vAlign w:val="center"/>
                </w:tcPr>
                <w:p w:rsidR="00081DB3" w:rsidRPr="009D3FD9" w:rsidRDefault="00F262FA">
                  <w:pPr>
                    <w:jc w:val="center"/>
                    <w:rPr>
                      <w:kern w:val="0"/>
                      <w:szCs w:val="21"/>
                    </w:rPr>
                  </w:pPr>
                  <w:r w:rsidRPr="009D3FD9">
                    <w:rPr>
                      <w:szCs w:val="21"/>
                    </w:rPr>
                    <w:t>WD40</w:t>
                  </w:r>
                </w:p>
              </w:tc>
              <w:tc>
                <w:tcPr>
                  <w:tcW w:w="1187" w:type="dxa"/>
                  <w:tcMar>
                    <w:left w:w="28" w:type="dxa"/>
                    <w:right w:w="28" w:type="dxa"/>
                  </w:tcMar>
                  <w:vAlign w:val="center"/>
                </w:tcPr>
                <w:p w:rsidR="00081DB3" w:rsidRPr="009D3FD9" w:rsidRDefault="00F262FA">
                  <w:pPr>
                    <w:jc w:val="center"/>
                    <w:rPr>
                      <w:kern w:val="0"/>
                      <w:szCs w:val="21"/>
                    </w:rPr>
                  </w:pPr>
                  <w:r w:rsidRPr="009D3FD9">
                    <w:rPr>
                      <w:kern w:val="0"/>
                      <w:szCs w:val="21"/>
                    </w:rPr>
                    <w:t>/</w:t>
                  </w:r>
                </w:p>
              </w:tc>
              <w:tc>
                <w:tcPr>
                  <w:tcW w:w="1694" w:type="dxa"/>
                  <w:tcMar>
                    <w:left w:w="28" w:type="dxa"/>
                    <w:right w:w="28" w:type="dxa"/>
                  </w:tcMar>
                  <w:vAlign w:val="center"/>
                </w:tcPr>
                <w:p w:rsidR="00081DB3" w:rsidRPr="009D3FD9" w:rsidRDefault="00F262FA">
                  <w:pPr>
                    <w:jc w:val="center"/>
                    <w:rPr>
                      <w:kern w:val="0"/>
                      <w:szCs w:val="21"/>
                    </w:rPr>
                  </w:pPr>
                  <w:r w:rsidRPr="009D3FD9">
                    <w:rPr>
                      <w:kern w:val="0"/>
                      <w:szCs w:val="21"/>
                    </w:rPr>
                    <w:t>2500</w:t>
                  </w:r>
                </w:p>
              </w:tc>
              <w:tc>
                <w:tcPr>
                  <w:tcW w:w="1752" w:type="dxa"/>
                  <w:tcMar>
                    <w:left w:w="28" w:type="dxa"/>
                    <w:right w:w="28" w:type="dxa"/>
                  </w:tcMar>
                  <w:vAlign w:val="center"/>
                </w:tcPr>
                <w:p w:rsidR="00081DB3" w:rsidRPr="009D3FD9" w:rsidRDefault="00F262FA">
                  <w:pPr>
                    <w:jc w:val="center"/>
                    <w:rPr>
                      <w:szCs w:val="21"/>
                    </w:rPr>
                  </w:pPr>
                  <w:r w:rsidRPr="009D3FD9">
                    <w:rPr>
                      <w:szCs w:val="21"/>
                    </w:rPr>
                    <w:t>0.00315</w:t>
                  </w:r>
                </w:p>
              </w:tc>
              <w:tc>
                <w:tcPr>
                  <w:tcW w:w="1615" w:type="dxa"/>
                  <w:tcMar>
                    <w:left w:w="28" w:type="dxa"/>
                    <w:right w:w="28" w:type="dxa"/>
                  </w:tcMar>
                  <w:vAlign w:val="center"/>
                </w:tcPr>
                <w:p w:rsidR="00081DB3" w:rsidRPr="009D3FD9" w:rsidRDefault="00F262FA">
                  <w:pPr>
                    <w:widowControl/>
                    <w:jc w:val="center"/>
                    <w:textAlignment w:val="bottom"/>
                    <w:rPr>
                      <w:szCs w:val="21"/>
                    </w:rPr>
                  </w:pPr>
                  <w:r w:rsidRPr="009D3FD9">
                    <w:rPr>
                      <w:kern w:val="0"/>
                      <w:szCs w:val="21"/>
                      <w:lang/>
                    </w:rPr>
                    <w:t>0.00000126</w:t>
                  </w:r>
                </w:p>
              </w:tc>
            </w:tr>
            <w:tr w:rsidR="009D3FD9" w:rsidRPr="009D3FD9">
              <w:trPr>
                <w:trHeight w:val="340"/>
                <w:tblHeader/>
                <w:jc w:val="center"/>
              </w:trPr>
              <w:tc>
                <w:tcPr>
                  <w:tcW w:w="905" w:type="dxa"/>
                  <w:tcMar>
                    <w:left w:w="28" w:type="dxa"/>
                    <w:right w:w="28" w:type="dxa"/>
                  </w:tcMar>
                  <w:vAlign w:val="center"/>
                </w:tcPr>
                <w:p w:rsidR="00081DB3" w:rsidRPr="009D3FD9" w:rsidRDefault="00F262FA">
                  <w:pPr>
                    <w:jc w:val="center"/>
                    <w:rPr>
                      <w:kern w:val="0"/>
                      <w:szCs w:val="21"/>
                    </w:rPr>
                  </w:pPr>
                  <w:r w:rsidRPr="009D3FD9">
                    <w:rPr>
                      <w:kern w:val="0"/>
                      <w:szCs w:val="21"/>
                    </w:rPr>
                    <w:t>5</w:t>
                  </w:r>
                </w:p>
              </w:tc>
              <w:tc>
                <w:tcPr>
                  <w:tcW w:w="1153" w:type="dxa"/>
                  <w:tcMar>
                    <w:left w:w="28" w:type="dxa"/>
                    <w:right w:w="28" w:type="dxa"/>
                  </w:tcMar>
                  <w:vAlign w:val="center"/>
                </w:tcPr>
                <w:p w:rsidR="00081DB3" w:rsidRPr="009D3FD9" w:rsidRDefault="00F262FA">
                  <w:pPr>
                    <w:pStyle w:val="10"/>
                    <w:spacing w:line="240" w:lineRule="auto"/>
                    <w:ind w:firstLineChars="0" w:firstLine="0"/>
                    <w:jc w:val="center"/>
                    <w:rPr>
                      <w:kern w:val="0"/>
                      <w:szCs w:val="21"/>
                    </w:rPr>
                  </w:pPr>
                  <w:r w:rsidRPr="009D3FD9">
                    <w:rPr>
                      <w:rFonts w:eastAsia="宋体"/>
                      <w:spacing w:val="0"/>
                      <w:sz w:val="21"/>
                      <w:szCs w:val="21"/>
                    </w:rPr>
                    <w:t>废矿物油</w:t>
                  </w:r>
                </w:p>
              </w:tc>
              <w:tc>
                <w:tcPr>
                  <w:tcW w:w="1187" w:type="dxa"/>
                  <w:tcMar>
                    <w:left w:w="28" w:type="dxa"/>
                    <w:right w:w="28" w:type="dxa"/>
                  </w:tcMar>
                  <w:vAlign w:val="center"/>
                </w:tcPr>
                <w:p w:rsidR="00081DB3" w:rsidRPr="009D3FD9" w:rsidRDefault="00F262FA">
                  <w:pPr>
                    <w:jc w:val="center"/>
                    <w:rPr>
                      <w:kern w:val="0"/>
                      <w:szCs w:val="21"/>
                    </w:rPr>
                  </w:pPr>
                  <w:r w:rsidRPr="009D3FD9">
                    <w:rPr>
                      <w:kern w:val="0"/>
                      <w:szCs w:val="21"/>
                    </w:rPr>
                    <w:t>/</w:t>
                  </w:r>
                </w:p>
              </w:tc>
              <w:tc>
                <w:tcPr>
                  <w:tcW w:w="1694" w:type="dxa"/>
                  <w:tcMar>
                    <w:left w:w="28" w:type="dxa"/>
                    <w:right w:w="28" w:type="dxa"/>
                  </w:tcMar>
                  <w:vAlign w:val="center"/>
                </w:tcPr>
                <w:p w:rsidR="00081DB3" w:rsidRPr="009D3FD9" w:rsidRDefault="00F262FA">
                  <w:pPr>
                    <w:jc w:val="center"/>
                    <w:rPr>
                      <w:kern w:val="0"/>
                      <w:szCs w:val="21"/>
                    </w:rPr>
                  </w:pPr>
                  <w:r w:rsidRPr="009D3FD9">
                    <w:rPr>
                      <w:kern w:val="0"/>
                      <w:szCs w:val="21"/>
                    </w:rPr>
                    <w:t>2500</w:t>
                  </w:r>
                </w:p>
              </w:tc>
              <w:tc>
                <w:tcPr>
                  <w:tcW w:w="1752" w:type="dxa"/>
                  <w:tcMar>
                    <w:left w:w="28" w:type="dxa"/>
                    <w:right w:w="28" w:type="dxa"/>
                  </w:tcMar>
                  <w:vAlign w:val="center"/>
                </w:tcPr>
                <w:p w:rsidR="00081DB3" w:rsidRPr="009D3FD9" w:rsidRDefault="00F262FA">
                  <w:pPr>
                    <w:jc w:val="center"/>
                    <w:rPr>
                      <w:szCs w:val="21"/>
                    </w:rPr>
                  </w:pPr>
                  <w:r w:rsidRPr="009D3FD9">
                    <w:rPr>
                      <w:kern w:val="0"/>
                      <w:szCs w:val="21"/>
                    </w:rPr>
                    <w:t>1</w:t>
                  </w:r>
                </w:p>
              </w:tc>
              <w:tc>
                <w:tcPr>
                  <w:tcW w:w="1615" w:type="dxa"/>
                  <w:tcMar>
                    <w:left w:w="28" w:type="dxa"/>
                    <w:right w:w="28" w:type="dxa"/>
                  </w:tcMar>
                  <w:vAlign w:val="center"/>
                </w:tcPr>
                <w:p w:rsidR="00081DB3" w:rsidRPr="009D3FD9" w:rsidRDefault="00F262FA">
                  <w:pPr>
                    <w:widowControl/>
                    <w:jc w:val="center"/>
                    <w:textAlignment w:val="bottom"/>
                    <w:rPr>
                      <w:szCs w:val="21"/>
                    </w:rPr>
                  </w:pPr>
                  <w:r w:rsidRPr="009D3FD9">
                    <w:rPr>
                      <w:kern w:val="0"/>
                      <w:szCs w:val="21"/>
                      <w:lang/>
                    </w:rPr>
                    <w:t>0.0004</w:t>
                  </w:r>
                </w:p>
              </w:tc>
            </w:tr>
            <w:tr w:rsidR="009D3FD9" w:rsidRPr="009D3FD9">
              <w:trPr>
                <w:trHeight w:val="340"/>
                <w:tblHeader/>
                <w:jc w:val="center"/>
              </w:trPr>
              <w:tc>
                <w:tcPr>
                  <w:tcW w:w="905" w:type="dxa"/>
                  <w:tcMar>
                    <w:left w:w="28" w:type="dxa"/>
                    <w:right w:w="28" w:type="dxa"/>
                  </w:tcMar>
                  <w:vAlign w:val="center"/>
                </w:tcPr>
                <w:p w:rsidR="00081DB3" w:rsidRPr="009D3FD9" w:rsidRDefault="00F262FA">
                  <w:pPr>
                    <w:jc w:val="center"/>
                    <w:rPr>
                      <w:kern w:val="0"/>
                      <w:szCs w:val="21"/>
                    </w:rPr>
                  </w:pPr>
                  <w:r w:rsidRPr="009D3FD9">
                    <w:rPr>
                      <w:kern w:val="0"/>
                      <w:szCs w:val="21"/>
                    </w:rPr>
                    <w:t>6</w:t>
                  </w:r>
                </w:p>
              </w:tc>
              <w:tc>
                <w:tcPr>
                  <w:tcW w:w="1153" w:type="dxa"/>
                  <w:tcMar>
                    <w:left w:w="28" w:type="dxa"/>
                    <w:right w:w="28" w:type="dxa"/>
                  </w:tcMar>
                  <w:vAlign w:val="center"/>
                </w:tcPr>
                <w:p w:rsidR="00081DB3" w:rsidRPr="009D3FD9" w:rsidRDefault="00F262FA">
                  <w:pPr>
                    <w:pStyle w:val="10"/>
                    <w:spacing w:line="240" w:lineRule="auto"/>
                    <w:ind w:firstLineChars="0" w:firstLine="0"/>
                    <w:jc w:val="center"/>
                    <w:rPr>
                      <w:kern w:val="0"/>
                      <w:szCs w:val="21"/>
                    </w:rPr>
                  </w:pPr>
                  <w:r w:rsidRPr="009D3FD9">
                    <w:rPr>
                      <w:rFonts w:eastAsia="宋体"/>
                      <w:spacing w:val="0"/>
                      <w:sz w:val="21"/>
                      <w:szCs w:val="21"/>
                    </w:rPr>
                    <w:t>废乳化液</w:t>
                  </w:r>
                </w:p>
              </w:tc>
              <w:tc>
                <w:tcPr>
                  <w:tcW w:w="1187" w:type="dxa"/>
                  <w:tcMar>
                    <w:left w:w="28" w:type="dxa"/>
                    <w:right w:w="28" w:type="dxa"/>
                  </w:tcMar>
                  <w:vAlign w:val="center"/>
                </w:tcPr>
                <w:p w:rsidR="00081DB3" w:rsidRPr="009D3FD9" w:rsidRDefault="00F262FA">
                  <w:pPr>
                    <w:jc w:val="center"/>
                    <w:rPr>
                      <w:kern w:val="0"/>
                      <w:szCs w:val="21"/>
                    </w:rPr>
                  </w:pPr>
                  <w:r w:rsidRPr="009D3FD9">
                    <w:rPr>
                      <w:kern w:val="0"/>
                      <w:szCs w:val="21"/>
                    </w:rPr>
                    <w:t>/</w:t>
                  </w:r>
                </w:p>
              </w:tc>
              <w:tc>
                <w:tcPr>
                  <w:tcW w:w="1694" w:type="dxa"/>
                  <w:tcMar>
                    <w:left w:w="28" w:type="dxa"/>
                    <w:right w:w="28" w:type="dxa"/>
                  </w:tcMar>
                  <w:vAlign w:val="center"/>
                </w:tcPr>
                <w:p w:rsidR="00081DB3" w:rsidRPr="009D3FD9" w:rsidRDefault="00F262FA">
                  <w:pPr>
                    <w:jc w:val="center"/>
                    <w:rPr>
                      <w:kern w:val="0"/>
                      <w:szCs w:val="21"/>
                    </w:rPr>
                  </w:pPr>
                  <w:r w:rsidRPr="009D3FD9">
                    <w:rPr>
                      <w:kern w:val="0"/>
                      <w:szCs w:val="21"/>
                    </w:rPr>
                    <w:t>2500</w:t>
                  </w:r>
                </w:p>
              </w:tc>
              <w:tc>
                <w:tcPr>
                  <w:tcW w:w="1752" w:type="dxa"/>
                  <w:tcMar>
                    <w:left w:w="28" w:type="dxa"/>
                    <w:right w:w="28" w:type="dxa"/>
                  </w:tcMar>
                  <w:vAlign w:val="center"/>
                </w:tcPr>
                <w:p w:rsidR="00081DB3" w:rsidRPr="009D3FD9" w:rsidRDefault="00F262FA">
                  <w:pPr>
                    <w:jc w:val="center"/>
                    <w:rPr>
                      <w:szCs w:val="21"/>
                    </w:rPr>
                  </w:pPr>
                  <w:r w:rsidRPr="009D3FD9">
                    <w:rPr>
                      <w:kern w:val="0"/>
                      <w:szCs w:val="21"/>
                    </w:rPr>
                    <w:t>5</w:t>
                  </w:r>
                </w:p>
              </w:tc>
              <w:tc>
                <w:tcPr>
                  <w:tcW w:w="1615" w:type="dxa"/>
                  <w:tcMar>
                    <w:left w:w="28" w:type="dxa"/>
                    <w:right w:w="28" w:type="dxa"/>
                  </w:tcMar>
                  <w:vAlign w:val="center"/>
                </w:tcPr>
                <w:p w:rsidR="00081DB3" w:rsidRPr="009D3FD9" w:rsidRDefault="00F262FA">
                  <w:pPr>
                    <w:widowControl/>
                    <w:jc w:val="center"/>
                    <w:textAlignment w:val="bottom"/>
                    <w:rPr>
                      <w:szCs w:val="21"/>
                    </w:rPr>
                  </w:pPr>
                  <w:r w:rsidRPr="009D3FD9">
                    <w:rPr>
                      <w:kern w:val="0"/>
                      <w:szCs w:val="21"/>
                      <w:lang/>
                    </w:rPr>
                    <w:t>0.002</w:t>
                  </w:r>
                </w:p>
              </w:tc>
            </w:tr>
            <w:tr w:rsidR="009D3FD9" w:rsidRPr="009D3FD9">
              <w:trPr>
                <w:trHeight w:val="340"/>
                <w:tblHeader/>
                <w:jc w:val="center"/>
              </w:trPr>
              <w:tc>
                <w:tcPr>
                  <w:tcW w:w="905" w:type="dxa"/>
                  <w:tcMar>
                    <w:left w:w="28" w:type="dxa"/>
                    <w:right w:w="28" w:type="dxa"/>
                  </w:tcMar>
                  <w:vAlign w:val="center"/>
                </w:tcPr>
                <w:p w:rsidR="00081DB3" w:rsidRPr="009D3FD9" w:rsidRDefault="00F262FA">
                  <w:pPr>
                    <w:jc w:val="center"/>
                    <w:rPr>
                      <w:kern w:val="0"/>
                      <w:szCs w:val="21"/>
                    </w:rPr>
                  </w:pPr>
                  <w:r w:rsidRPr="009D3FD9">
                    <w:rPr>
                      <w:kern w:val="0"/>
                      <w:szCs w:val="21"/>
                    </w:rPr>
                    <w:t>7</w:t>
                  </w:r>
                </w:p>
              </w:tc>
              <w:tc>
                <w:tcPr>
                  <w:tcW w:w="1153" w:type="dxa"/>
                  <w:tcMar>
                    <w:left w:w="28" w:type="dxa"/>
                    <w:right w:w="28" w:type="dxa"/>
                  </w:tcMar>
                  <w:vAlign w:val="center"/>
                </w:tcPr>
                <w:p w:rsidR="00081DB3" w:rsidRPr="009D3FD9" w:rsidRDefault="00F262FA">
                  <w:pPr>
                    <w:pStyle w:val="10"/>
                    <w:spacing w:line="240" w:lineRule="auto"/>
                    <w:ind w:firstLineChars="0" w:firstLine="0"/>
                    <w:jc w:val="center"/>
                    <w:rPr>
                      <w:kern w:val="0"/>
                      <w:szCs w:val="21"/>
                    </w:rPr>
                  </w:pPr>
                  <w:r w:rsidRPr="009D3FD9">
                    <w:rPr>
                      <w:rFonts w:eastAsia="宋体"/>
                      <w:spacing w:val="0"/>
                      <w:sz w:val="21"/>
                      <w:szCs w:val="21"/>
                    </w:rPr>
                    <w:t>清洗废液</w:t>
                  </w:r>
                </w:p>
              </w:tc>
              <w:tc>
                <w:tcPr>
                  <w:tcW w:w="1187" w:type="dxa"/>
                  <w:tcMar>
                    <w:left w:w="28" w:type="dxa"/>
                    <w:right w:w="28" w:type="dxa"/>
                  </w:tcMar>
                  <w:vAlign w:val="center"/>
                </w:tcPr>
                <w:p w:rsidR="00081DB3" w:rsidRPr="009D3FD9" w:rsidRDefault="00F262FA">
                  <w:pPr>
                    <w:jc w:val="center"/>
                    <w:rPr>
                      <w:kern w:val="0"/>
                      <w:szCs w:val="21"/>
                    </w:rPr>
                  </w:pPr>
                  <w:r w:rsidRPr="009D3FD9">
                    <w:rPr>
                      <w:kern w:val="0"/>
                      <w:szCs w:val="21"/>
                    </w:rPr>
                    <w:t>/</w:t>
                  </w:r>
                </w:p>
              </w:tc>
              <w:tc>
                <w:tcPr>
                  <w:tcW w:w="1694" w:type="dxa"/>
                  <w:tcMar>
                    <w:left w:w="28" w:type="dxa"/>
                    <w:right w:w="28" w:type="dxa"/>
                  </w:tcMar>
                  <w:vAlign w:val="center"/>
                </w:tcPr>
                <w:p w:rsidR="00081DB3" w:rsidRPr="009D3FD9" w:rsidRDefault="00F262FA">
                  <w:pPr>
                    <w:jc w:val="center"/>
                    <w:rPr>
                      <w:kern w:val="0"/>
                      <w:szCs w:val="21"/>
                    </w:rPr>
                  </w:pPr>
                  <w:r w:rsidRPr="009D3FD9">
                    <w:rPr>
                      <w:kern w:val="0"/>
                      <w:szCs w:val="21"/>
                    </w:rPr>
                    <w:t>2500</w:t>
                  </w:r>
                </w:p>
              </w:tc>
              <w:tc>
                <w:tcPr>
                  <w:tcW w:w="1752" w:type="dxa"/>
                  <w:tcMar>
                    <w:left w:w="28" w:type="dxa"/>
                    <w:right w:w="28" w:type="dxa"/>
                  </w:tcMar>
                  <w:vAlign w:val="center"/>
                </w:tcPr>
                <w:p w:rsidR="00081DB3" w:rsidRPr="009D3FD9" w:rsidRDefault="00F262FA">
                  <w:pPr>
                    <w:jc w:val="center"/>
                    <w:rPr>
                      <w:szCs w:val="21"/>
                    </w:rPr>
                  </w:pPr>
                  <w:r w:rsidRPr="009D3FD9">
                    <w:rPr>
                      <w:kern w:val="0"/>
                      <w:szCs w:val="21"/>
                    </w:rPr>
                    <w:t>1</w:t>
                  </w:r>
                </w:p>
              </w:tc>
              <w:tc>
                <w:tcPr>
                  <w:tcW w:w="1615" w:type="dxa"/>
                  <w:tcMar>
                    <w:left w:w="28" w:type="dxa"/>
                    <w:right w:w="28" w:type="dxa"/>
                  </w:tcMar>
                  <w:vAlign w:val="center"/>
                </w:tcPr>
                <w:p w:rsidR="00081DB3" w:rsidRPr="009D3FD9" w:rsidRDefault="00F262FA">
                  <w:pPr>
                    <w:widowControl/>
                    <w:jc w:val="center"/>
                    <w:textAlignment w:val="bottom"/>
                    <w:rPr>
                      <w:szCs w:val="21"/>
                    </w:rPr>
                  </w:pPr>
                  <w:r w:rsidRPr="009D3FD9">
                    <w:rPr>
                      <w:kern w:val="0"/>
                      <w:szCs w:val="21"/>
                      <w:lang/>
                    </w:rPr>
                    <w:t>0.0004</w:t>
                  </w:r>
                </w:p>
              </w:tc>
            </w:tr>
            <w:tr w:rsidR="009D3FD9" w:rsidRPr="009D3FD9">
              <w:trPr>
                <w:trHeight w:val="340"/>
                <w:tblHeader/>
                <w:jc w:val="center"/>
              </w:trPr>
              <w:tc>
                <w:tcPr>
                  <w:tcW w:w="6691" w:type="dxa"/>
                  <w:gridSpan w:val="5"/>
                  <w:tcMar>
                    <w:left w:w="28" w:type="dxa"/>
                    <w:right w:w="28" w:type="dxa"/>
                  </w:tcMar>
                  <w:vAlign w:val="center"/>
                </w:tcPr>
                <w:p w:rsidR="00081DB3" w:rsidRPr="009D3FD9" w:rsidRDefault="00F262FA">
                  <w:pPr>
                    <w:jc w:val="center"/>
                    <w:rPr>
                      <w:kern w:val="0"/>
                      <w:szCs w:val="21"/>
                    </w:rPr>
                  </w:pPr>
                  <w:r w:rsidRPr="009D3FD9">
                    <w:rPr>
                      <w:kern w:val="0"/>
                      <w:szCs w:val="21"/>
                    </w:rPr>
                    <w:t>项目</w:t>
                  </w:r>
                  <w:r w:rsidRPr="009D3FD9">
                    <w:rPr>
                      <w:kern w:val="0"/>
                      <w:szCs w:val="21"/>
                    </w:rPr>
                    <w:t>Q</w:t>
                  </w:r>
                  <w:r w:rsidRPr="009D3FD9">
                    <w:rPr>
                      <w:kern w:val="0"/>
                      <w:szCs w:val="21"/>
                    </w:rPr>
                    <w:t>值</w:t>
                  </w:r>
                  <w:r w:rsidRPr="009D3FD9">
                    <w:rPr>
                      <w:kern w:val="0"/>
                      <w:szCs w:val="21"/>
                    </w:rPr>
                    <w:t>∑</w:t>
                  </w:r>
                </w:p>
              </w:tc>
              <w:tc>
                <w:tcPr>
                  <w:tcW w:w="1615" w:type="dxa"/>
                  <w:tcMar>
                    <w:left w:w="28" w:type="dxa"/>
                    <w:right w:w="28" w:type="dxa"/>
                  </w:tcMar>
                  <w:vAlign w:val="center"/>
                </w:tcPr>
                <w:p w:rsidR="00081DB3" w:rsidRPr="009D3FD9" w:rsidRDefault="00F262FA">
                  <w:pPr>
                    <w:widowControl/>
                    <w:jc w:val="center"/>
                    <w:textAlignment w:val="bottom"/>
                    <w:rPr>
                      <w:szCs w:val="21"/>
                    </w:rPr>
                  </w:pPr>
                  <w:r w:rsidRPr="009D3FD9">
                    <w:rPr>
                      <w:kern w:val="0"/>
                      <w:szCs w:val="21"/>
                      <w:lang/>
                    </w:rPr>
                    <w:t>0.00294126</w:t>
                  </w:r>
                </w:p>
              </w:tc>
            </w:tr>
          </w:tbl>
          <w:p w:rsidR="00081DB3" w:rsidRPr="009D3FD9" w:rsidRDefault="00F262FA">
            <w:pPr>
              <w:adjustRightInd w:val="0"/>
              <w:spacing w:line="360" w:lineRule="auto"/>
              <w:ind w:firstLineChars="200" w:firstLine="480"/>
              <w:textAlignment w:val="baseline"/>
              <w:rPr>
                <w:sz w:val="24"/>
              </w:rPr>
            </w:pPr>
            <w:r w:rsidRPr="009D3FD9">
              <w:rPr>
                <w:sz w:val="24"/>
              </w:rPr>
              <w:t>由上表计算可知，项目</w:t>
            </w:r>
            <w:r w:rsidRPr="009D3FD9">
              <w:rPr>
                <w:sz w:val="24"/>
              </w:rPr>
              <w:t>Q</w:t>
            </w:r>
            <w:r w:rsidRPr="009D3FD9">
              <w:rPr>
                <w:sz w:val="24"/>
              </w:rPr>
              <w:t>值属于</w:t>
            </w:r>
            <w:r w:rsidRPr="009D3FD9">
              <w:rPr>
                <w:sz w:val="24"/>
              </w:rPr>
              <w:t>Q</w:t>
            </w:r>
            <w:r w:rsidRPr="009D3FD9">
              <w:rPr>
                <w:sz w:val="24"/>
              </w:rPr>
              <w:t>＜</w:t>
            </w:r>
            <w:r w:rsidRPr="009D3FD9">
              <w:rPr>
                <w:sz w:val="24"/>
              </w:rPr>
              <w:t>1</w:t>
            </w:r>
            <w:r w:rsidRPr="009D3FD9">
              <w:rPr>
                <w:sz w:val="24"/>
              </w:rPr>
              <w:t>范围，该项目环境风险潜势为</w:t>
            </w:r>
            <w:r w:rsidRPr="009D3FD9">
              <w:rPr>
                <w:rFonts w:ascii="宋体" w:hAnsi="宋体" w:cs="宋体" w:hint="eastAsia"/>
                <w:sz w:val="24"/>
              </w:rPr>
              <w:t>Ⅰ</w:t>
            </w:r>
            <w:r w:rsidRPr="009D3FD9">
              <w:rPr>
                <w:sz w:val="24"/>
              </w:rPr>
              <w:t>。则本项目环境风险评价等级为简单分析。</w:t>
            </w:r>
          </w:p>
          <w:p w:rsidR="00081DB3" w:rsidRPr="009D3FD9" w:rsidRDefault="00F262FA">
            <w:pPr>
              <w:adjustRightInd w:val="0"/>
              <w:spacing w:line="360" w:lineRule="auto"/>
              <w:ind w:firstLineChars="200" w:firstLine="480"/>
              <w:jc w:val="left"/>
              <w:textAlignment w:val="baseline"/>
              <w:rPr>
                <w:sz w:val="24"/>
              </w:rPr>
            </w:pPr>
            <w:r w:rsidRPr="009D3FD9">
              <w:rPr>
                <w:sz w:val="24"/>
              </w:rPr>
              <w:t>本项目为</w:t>
            </w:r>
            <w:r w:rsidRPr="009D3FD9">
              <w:rPr>
                <w:sz w:val="24"/>
              </w:rPr>
              <w:t>C3484</w:t>
            </w:r>
            <w:r w:rsidRPr="009D3FD9">
              <w:rPr>
                <w:sz w:val="24"/>
              </w:rPr>
              <w:t>机械零部件加工，经对照《建设项目环境风险评价技术导则》（</w:t>
            </w:r>
            <w:r w:rsidRPr="009D3FD9">
              <w:rPr>
                <w:sz w:val="24"/>
              </w:rPr>
              <w:t>HJ169-2018</w:t>
            </w:r>
            <w:r w:rsidRPr="009D3FD9">
              <w:rPr>
                <w:sz w:val="24"/>
              </w:rPr>
              <w:t>）附录</w:t>
            </w:r>
            <w:r w:rsidRPr="009D3FD9">
              <w:rPr>
                <w:sz w:val="24"/>
              </w:rPr>
              <w:t>C</w:t>
            </w:r>
            <w:r w:rsidRPr="009D3FD9">
              <w:rPr>
                <w:sz w:val="24"/>
              </w:rPr>
              <w:t>表</w:t>
            </w:r>
            <w:r w:rsidRPr="009D3FD9">
              <w:rPr>
                <w:sz w:val="24"/>
              </w:rPr>
              <w:t>C.1</w:t>
            </w:r>
            <w:r w:rsidRPr="009D3FD9">
              <w:rPr>
                <w:sz w:val="24"/>
              </w:rPr>
              <w:t>，本项目行业及生产工艺（</w:t>
            </w:r>
            <w:r w:rsidRPr="009D3FD9">
              <w:rPr>
                <w:sz w:val="24"/>
              </w:rPr>
              <w:t>M</w:t>
            </w:r>
            <w:r w:rsidRPr="009D3FD9">
              <w:rPr>
                <w:sz w:val="24"/>
              </w:rPr>
              <w:t>）值得分为</w:t>
            </w:r>
            <w:r w:rsidRPr="009D3FD9">
              <w:rPr>
                <w:sz w:val="24"/>
              </w:rPr>
              <w:t>5</w:t>
            </w:r>
            <w:r w:rsidRPr="009D3FD9">
              <w:rPr>
                <w:sz w:val="24"/>
              </w:rPr>
              <w:t>分，以</w:t>
            </w:r>
            <w:r w:rsidRPr="009D3FD9">
              <w:rPr>
                <w:sz w:val="24"/>
              </w:rPr>
              <w:t>M4</w:t>
            </w:r>
            <w:r w:rsidRPr="009D3FD9">
              <w:rPr>
                <w:sz w:val="24"/>
              </w:rPr>
              <w:t>表示。</w:t>
            </w:r>
          </w:p>
          <w:p w:rsidR="00081DB3" w:rsidRPr="009D3FD9" w:rsidRDefault="00F262FA">
            <w:pPr>
              <w:adjustRightInd w:val="0"/>
              <w:spacing w:line="360" w:lineRule="auto"/>
              <w:ind w:firstLineChars="200" w:firstLine="480"/>
              <w:textAlignment w:val="baseline"/>
              <w:rPr>
                <w:sz w:val="24"/>
              </w:rPr>
            </w:pPr>
            <w:r w:rsidRPr="009D3FD9">
              <w:rPr>
                <w:sz w:val="24"/>
              </w:rPr>
              <w:t>（</w:t>
            </w:r>
            <w:r w:rsidRPr="009D3FD9">
              <w:rPr>
                <w:sz w:val="24"/>
              </w:rPr>
              <w:t>2</w:t>
            </w:r>
            <w:r w:rsidRPr="009D3FD9">
              <w:rPr>
                <w:sz w:val="24"/>
              </w:rPr>
              <w:t>）环境敏感目标概括</w:t>
            </w:r>
          </w:p>
          <w:p w:rsidR="00081DB3" w:rsidRPr="009D3FD9" w:rsidRDefault="00F262FA">
            <w:pPr>
              <w:adjustRightInd w:val="0"/>
              <w:spacing w:line="360" w:lineRule="auto"/>
              <w:ind w:firstLineChars="200" w:firstLine="480"/>
              <w:textAlignment w:val="baseline"/>
              <w:rPr>
                <w:sz w:val="24"/>
              </w:rPr>
            </w:pPr>
            <w:r w:rsidRPr="009D3FD9">
              <w:rPr>
                <w:sz w:val="24"/>
              </w:rPr>
              <w:t>扩建后项目地处阳澄湖二级生态保护区内。根据现场踏勘，项目区域场地平坦，厂区附近无已探明的矿床和珍贵动植物资源，没有园林古迹，也没有政府法令制定保护的名声古迹。</w:t>
            </w:r>
            <w:r w:rsidRPr="009D3FD9">
              <w:rPr>
                <w:sz w:val="24"/>
              </w:rPr>
              <w:t>7-2</w:t>
            </w:r>
            <w:r w:rsidRPr="009D3FD9">
              <w:rPr>
                <w:sz w:val="24"/>
              </w:rPr>
              <w:t>号东侧为</w:t>
            </w:r>
            <w:r w:rsidRPr="009D3FD9">
              <w:rPr>
                <w:sz w:val="24"/>
                <w:szCs w:val="24"/>
              </w:rPr>
              <w:t>亭融街</w:t>
            </w:r>
            <w:r w:rsidRPr="009D3FD9">
              <w:rPr>
                <w:sz w:val="24"/>
              </w:rPr>
              <w:t>、南侧</w:t>
            </w:r>
            <w:r w:rsidRPr="009D3FD9">
              <w:rPr>
                <w:sz w:val="24"/>
                <w:szCs w:val="24"/>
              </w:rPr>
              <w:t>为新奥集团</w:t>
            </w:r>
            <w:r w:rsidRPr="009D3FD9">
              <w:rPr>
                <w:sz w:val="24"/>
              </w:rPr>
              <w:t>、西侧为</w:t>
            </w:r>
            <w:r w:rsidRPr="009D3FD9">
              <w:rPr>
                <w:sz w:val="24"/>
                <w:szCs w:val="24"/>
              </w:rPr>
              <w:t>苏州创基精密制造有限公司</w:t>
            </w:r>
            <w:r w:rsidRPr="009D3FD9">
              <w:rPr>
                <w:sz w:val="24"/>
              </w:rPr>
              <w:t>、北侧为</w:t>
            </w:r>
            <w:r w:rsidRPr="009D3FD9">
              <w:rPr>
                <w:sz w:val="24"/>
                <w:szCs w:val="24"/>
              </w:rPr>
              <w:t>威纶通科技</w:t>
            </w:r>
            <w:r w:rsidRPr="009D3FD9">
              <w:rPr>
                <w:sz w:val="24"/>
              </w:rPr>
              <w:t>；</w:t>
            </w:r>
            <w:r w:rsidRPr="009D3FD9">
              <w:rPr>
                <w:sz w:val="24"/>
              </w:rPr>
              <w:t>9-3</w:t>
            </w:r>
            <w:r w:rsidRPr="009D3FD9">
              <w:rPr>
                <w:sz w:val="24"/>
              </w:rPr>
              <w:t>号东侧为</w:t>
            </w:r>
            <w:r w:rsidRPr="009D3FD9">
              <w:rPr>
                <w:sz w:val="24"/>
                <w:szCs w:val="24"/>
              </w:rPr>
              <w:t>苏州新同创汽车空调有限公司</w:t>
            </w:r>
            <w:r w:rsidRPr="009D3FD9">
              <w:rPr>
                <w:sz w:val="24"/>
              </w:rPr>
              <w:t>、南侧</w:t>
            </w:r>
            <w:r w:rsidRPr="009D3FD9">
              <w:rPr>
                <w:sz w:val="24"/>
                <w:szCs w:val="24"/>
              </w:rPr>
              <w:t>为苏州市安泰交通安全设施工程有限公司</w:t>
            </w:r>
            <w:r w:rsidRPr="009D3FD9">
              <w:rPr>
                <w:sz w:val="24"/>
              </w:rPr>
              <w:t>、西侧为</w:t>
            </w:r>
            <w:r w:rsidRPr="009D3FD9">
              <w:rPr>
                <w:sz w:val="24"/>
                <w:szCs w:val="24"/>
              </w:rPr>
              <w:t>宾士域贸易</w:t>
            </w:r>
            <w:r w:rsidRPr="009D3FD9">
              <w:rPr>
                <w:sz w:val="24"/>
                <w:szCs w:val="24"/>
              </w:rPr>
              <w:t>(</w:t>
            </w:r>
            <w:r w:rsidRPr="009D3FD9">
              <w:rPr>
                <w:sz w:val="24"/>
                <w:szCs w:val="24"/>
              </w:rPr>
              <w:t>苏州</w:t>
            </w:r>
            <w:r w:rsidRPr="009D3FD9">
              <w:rPr>
                <w:sz w:val="24"/>
                <w:szCs w:val="24"/>
              </w:rPr>
              <w:t>)</w:t>
            </w:r>
            <w:r w:rsidRPr="009D3FD9">
              <w:rPr>
                <w:sz w:val="24"/>
                <w:szCs w:val="24"/>
              </w:rPr>
              <w:t>有限公司</w:t>
            </w:r>
            <w:r w:rsidRPr="009D3FD9">
              <w:rPr>
                <w:sz w:val="24"/>
              </w:rPr>
              <w:t>、北侧为</w:t>
            </w:r>
            <w:r w:rsidRPr="009D3FD9">
              <w:rPr>
                <w:sz w:val="24"/>
                <w:szCs w:val="24"/>
              </w:rPr>
              <w:t>阳澄湖大道</w:t>
            </w:r>
            <w:r w:rsidRPr="009D3FD9">
              <w:rPr>
                <w:sz w:val="24"/>
              </w:rPr>
              <w:t>。项目周围环境保护目标及分布情况详见表</w:t>
            </w:r>
            <w:r w:rsidRPr="009D3FD9">
              <w:rPr>
                <w:sz w:val="24"/>
              </w:rPr>
              <w:t>3-4</w:t>
            </w:r>
            <w:r w:rsidRPr="009D3FD9">
              <w:rPr>
                <w:sz w:val="24"/>
              </w:rPr>
              <w:t>。</w:t>
            </w:r>
          </w:p>
          <w:p w:rsidR="00081DB3" w:rsidRPr="009D3FD9" w:rsidRDefault="00F262FA">
            <w:pPr>
              <w:adjustRightInd w:val="0"/>
              <w:spacing w:line="360" w:lineRule="auto"/>
              <w:ind w:firstLineChars="200" w:firstLine="480"/>
              <w:textAlignment w:val="baseline"/>
              <w:rPr>
                <w:sz w:val="24"/>
              </w:rPr>
            </w:pPr>
            <w:r w:rsidRPr="009D3FD9">
              <w:rPr>
                <w:sz w:val="24"/>
              </w:rPr>
              <w:t>（</w:t>
            </w:r>
            <w:r w:rsidRPr="009D3FD9">
              <w:rPr>
                <w:sz w:val="24"/>
              </w:rPr>
              <w:t>3</w:t>
            </w:r>
            <w:r w:rsidRPr="009D3FD9">
              <w:rPr>
                <w:sz w:val="24"/>
              </w:rPr>
              <w:t>）环境风险识别</w:t>
            </w:r>
          </w:p>
          <w:p w:rsidR="00081DB3" w:rsidRPr="009D3FD9" w:rsidRDefault="00F262FA">
            <w:pPr>
              <w:adjustRightInd w:val="0"/>
              <w:spacing w:line="360" w:lineRule="auto"/>
              <w:ind w:firstLineChars="200" w:firstLine="480"/>
              <w:textAlignment w:val="baseline"/>
              <w:rPr>
                <w:sz w:val="24"/>
              </w:rPr>
            </w:pPr>
            <w:r w:rsidRPr="009D3FD9">
              <w:rPr>
                <w:sz w:val="24"/>
              </w:rPr>
              <w:t>根据《建设项目环境风险评价技术导则》（</w:t>
            </w:r>
            <w:r w:rsidRPr="009D3FD9">
              <w:rPr>
                <w:sz w:val="24"/>
              </w:rPr>
              <w:t>HJ169-2018</w:t>
            </w:r>
            <w:r w:rsidRPr="009D3FD9">
              <w:rPr>
                <w:sz w:val="24"/>
              </w:rPr>
              <w:t>）附录</w:t>
            </w:r>
            <w:r w:rsidRPr="009D3FD9">
              <w:rPr>
                <w:sz w:val="24"/>
              </w:rPr>
              <w:t>B</w:t>
            </w:r>
            <w:r w:rsidRPr="009D3FD9">
              <w:rPr>
                <w:sz w:val="24"/>
              </w:rPr>
              <w:t>判断，本项目主要环境风险物质为乳化液、矿物油、煤油、</w:t>
            </w:r>
            <w:r w:rsidRPr="009D3FD9">
              <w:rPr>
                <w:sz w:val="24"/>
              </w:rPr>
              <w:t>WD40</w:t>
            </w:r>
            <w:r w:rsidRPr="009D3FD9">
              <w:rPr>
                <w:sz w:val="24"/>
              </w:rPr>
              <w:t>、废矿物油、废乳化液、清洗废液。扩建后主要环境风险物质在储存、使用与转运过程中，如果发生泄漏，有污染地下水和土壤的环境风险；泄漏后的物料不及时收集，遇明火发生火灾，可能引发次生环境事故，消防尾水进入雨水管网有污染周边水体的环境风险。</w:t>
            </w:r>
          </w:p>
          <w:p w:rsidR="00081DB3" w:rsidRPr="009D3FD9" w:rsidRDefault="00F262FA">
            <w:pPr>
              <w:adjustRightInd w:val="0"/>
              <w:spacing w:line="360" w:lineRule="auto"/>
              <w:ind w:firstLineChars="200" w:firstLine="480"/>
              <w:textAlignment w:val="baseline"/>
              <w:rPr>
                <w:sz w:val="24"/>
              </w:rPr>
            </w:pPr>
            <w:r w:rsidRPr="009D3FD9">
              <w:rPr>
                <w:sz w:val="24"/>
              </w:rPr>
              <w:t>（</w:t>
            </w:r>
            <w:r w:rsidRPr="009D3FD9">
              <w:rPr>
                <w:sz w:val="24"/>
              </w:rPr>
              <w:t>4</w:t>
            </w:r>
            <w:r w:rsidRPr="009D3FD9">
              <w:rPr>
                <w:sz w:val="24"/>
              </w:rPr>
              <w:t>）环境风险分析</w:t>
            </w:r>
          </w:p>
          <w:p w:rsidR="00081DB3" w:rsidRPr="009D3FD9" w:rsidRDefault="00F262FA">
            <w:pPr>
              <w:adjustRightInd w:val="0"/>
              <w:spacing w:line="360" w:lineRule="auto"/>
              <w:ind w:firstLineChars="200" w:firstLine="480"/>
              <w:textAlignment w:val="baseline"/>
              <w:rPr>
                <w:sz w:val="24"/>
              </w:rPr>
            </w:pPr>
            <w:r w:rsidRPr="009D3FD9">
              <w:rPr>
                <w:sz w:val="24"/>
              </w:rPr>
              <w:t>扩建后主要环境风险物质的存储量较小，当发生泄漏或火灾事故时均可及时处理，对土壤、水体和大气环境风险较小。</w:t>
            </w:r>
          </w:p>
          <w:p w:rsidR="00081DB3" w:rsidRPr="009D3FD9" w:rsidRDefault="00F262FA">
            <w:pPr>
              <w:adjustRightInd w:val="0"/>
              <w:spacing w:line="360" w:lineRule="auto"/>
              <w:ind w:firstLineChars="200" w:firstLine="480"/>
              <w:textAlignment w:val="baseline"/>
              <w:rPr>
                <w:sz w:val="24"/>
              </w:rPr>
            </w:pPr>
            <w:r w:rsidRPr="009D3FD9">
              <w:rPr>
                <w:sz w:val="24"/>
              </w:rPr>
              <w:t>（</w:t>
            </w:r>
            <w:r w:rsidRPr="009D3FD9">
              <w:rPr>
                <w:sz w:val="24"/>
              </w:rPr>
              <w:t>5</w:t>
            </w:r>
            <w:r w:rsidRPr="009D3FD9">
              <w:rPr>
                <w:sz w:val="24"/>
              </w:rPr>
              <w:t>）环境风险防范措施及应急要求</w:t>
            </w:r>
          </w:p>
          <w:p w:rsidR="00081DB3" w:rsidRPr="009D3FD9" w:rsidRDefault="00F262FA">
            <w:pPr>
              <w:adjustRightInd w:val="0"/>
              <w:spacing w:line="360" w:lineRule="auto"/>
              <w:ind w:firstLineChars="200" w:firstLine="480"/>
              <w:textAlignment w:val="baseline"/>
              <w:rPr>
                <w:sz w:val="24"/>
              </w:rPr>
            </w:pPr>
            <w:r w:rsidRPr="009D3FD9">
              <w:rPr>
                <w:sz w:val="24"/>
              </w:rPr>
              <w:t>为防止发生化学品泄漏、火灾等事故引起的次生环境污染，企业拟采取以下风险防范措施：</w:t>
            </w:r>
          </w:p>
          <w:p w:rsidR="00081DB3" w:rsidRPr="009D3FD9" w:rsidRDefault="00F262FA">
            <w:pPr>
              <w:adjustRightInd w:val="0"/>
              <w:spacing w:line="360" w:lineRule="auto"/>
              <w:ind w:firstLineChars="200" w:firstLine="480"/>
              <w:textAlignment w:val="baseline"/>
              <w:rPr>
                <w:sz w:val="24"/>
              </w:rPr>
            </w:pPr>
            <w:r w:rsidRPr="009D3FD9">
              <w:rPr>
                <w:rFonts w:ascii="宋体" w:hAnsi="宋体" w:cs="宋体" w:hint="eastAsia"/>
                <w:sz w:val="24"/>
              </w:rPr>
              <w:t>①</w:t>
            </w:r>
            <w:r w:rsidRPr="009D3FD9">
              <w:rPr>
                <w:sz w:val="24"/>
              </w:rPr>
              <w:t>企业总平面布置严格遵守国家颁布的有关防火和安全等方面规范和规定，</w:t>
            </w:r>
            <w:r w:rsidRPr="009D3FD9">
              <w:rPr>
                <w:sz w:val="24"/>
              </w:rPr>
              <w:lastRenderedPageBreak/>
              <w:t>采取原料仓库、生产装置区与集中办公区分离，设置明显的标志。</w:t>
            </w:r>
          </w:p>
          <w:p w:rsidR="00081DB3" w:rsidRPr="009D3FD9" w:rsidRDefault="00F262FA">
            <w:pPr>
              <w:adjustRightInd w:val="0"/>
              <w:spacing w:line="360" w:lineRule="auto"/>
              <w:ind w:firstLineChars="200" w:firstLine="480"/>
              <w:textAlignment w:val="baseline"/>
              <w:rPr>
                <w:sz w:val="24"/>
              </w:rPr>
            </w:pPr>
            <w:r w:rsidRPr="009D3FD9">
              <w:rPr>
                <w:rFonts w:ascii="宋体" w:hAnsi="宋体" w:cs="宋体" w:hint="eastAsia"/>
                <w:sz w:val="24"/>
              </w:rPr>
              <w:t>②</w:t>
            </w:r>
            <w:r w:rsidRPr="009D3FD9">
              <w:rPr>
                <w:sz w:val="24"/>
              </w:rPr>
              <w:t>企业危废仓库按照《危险废物贮存污染控制标准》（</w:t>
            </w:r>
            <w:r w:rsidRPr="009D3FD9">
              <w:rPr>
                <w:sz w:val="24"/>
              </w:rPr>
              <w:t>GB18597-2001</w:t>
            </w:r>
            <w:r w:rsidRPr="009D3FD9">
              <w:rPr>
                <w:sz w:val="24"/>
              </w:rPr>
              <w:t>）（</w:t>
            </w:r>
            <w:r w:rsidRPr="009D3FD9">
              <w:rPr>
                <w:sz w:val="24"/>
              </w:rPr>
              <w:t>2013</w:t>
            </w:r>
            <w:r w:rsidRPr="009D3FD9">
              <w:rPr>
                <w:sz w:val="24"/>
              </w:rPr>
              <w:t>年修订）建设管理，设置了防风、防雨、防晒、防渗等措施；</w:t>
            </w:r>
          </w:p>
          <w:p w:rsidR="00081DB3" w:rsidRPr="009D3FD9" w:rsidRDefault="00F262FA">
            <w:pPr>
              <w:adjustRightInd w:val="0"/>
              <w:spacing w:line="360" w:lineRule="auto"/>
              <w:ind w:firstLineChars="200" w:firstLine="480"/>
              <w:textAlignment w:val="baseline"/>
              <w:rPr>
                <w:sz w:val="24"/>
              </w:rPr>
            </w:pPr>
            <w:r w:rsidRPr="009D3FD9">
              <w:rPr>
                <w:rFonts w:ascii="宋体" w:hAnsi="宋体" w:cs="宋体" w:hint="eastAsia"/>
                <w:sz w:val="24"/>
              </w:rPr>
              <w:t>③</w:t>
            </w:r>
            <w:r w:rsidRPr="009D3FD9">
              <w:rPr>
                <w:sz w:val="24"/>
              </w:rPr>
              <w:t>原料仓库做到干燥、阴凉、通风，地面防潮、防渗，配备充足的消防器材，在明显位置张贴</w:t>
            </w:r>
            <w:r w:rsidRPr="009D3FD9">
              <w:rPr>
                <w:sz w:val="24"/>
              </w:rPr>
              <w:t>“</w:t>
            </w:r>
            <w:r w:rsidRPr="009D3FD9">
              <w:rPr>
                <w:sz w:val="24"/>
              </w:rPr>
              <w:t>严禁烟火</w:t>
            </w:r>
            <w:r w:rsidRPr="009D3FD9">
              <w:rPr>
                <w:sz w:val="24"/>
              </w:rPr>
              <w:t>”</w:t>
            </w:r>
            <w:r w:rsidRPr="009D3FD9">
              <w:rPr>
                <w:sz w:val="24"/>
              </w:rPr>
              <w:t>等警示牌；</w:t>
            </w:r>
          </w:p>
          <w:p w:rsidR="00081DB3" w:rsidRPr="009D3FD9" w:rsidRDefault="00F262FA">
            <w:pPr>
              <w:adjustRightInd w:val="0"/>
              <w:spacing w:line="360" w:lineRule="auto"/>
              <w:ind w:firstLineChars="200" w:firstLine="480"/>
              <w:textAlignment w:val="baseline"/>
              <w:rPr>
                <w:sz w:val="24"/>
              </w:rPr>
            </w:pPr>
            <w:r w:rsidRPr="009D3FD9">
              <w:rPr>
                <w:rFonts w:ascii="宋体" w:hAnsi="宋体" w:cs="宋体" w:hint="eastAsia"/>
                <w:sz w:val="24"/>
              </w:rPr>
              <w:t>④</w:t>
            </w:r>
            <w:r w:rsidRPr="009D3FD9">
              <w:rPr>
                <w:sz w:val="24"/>
              </w:rPr>
              <w:t>原料仓库设专人管理和定期检查，装卸和搬运时，轻装轻卸；</w:t>
            </w:r>
          </w:p>
          <w:p w:rsidR="00081DB3" w:rsidRPr="009D3FD9" w:rsidRDefault="00F262FA">
            <w:pPr>
              <w:adjustRightInd w:val="0"/>
              <w:spacing w:line="360" w:lineRule="auto"/>
              <w:ind w:firstLineChars="200" w:firstLine="480"/>
              <w:textAlignment w:val="baseline"/>
              <w:rPr>
                <w:sz w:val="24"/>
              </w:rPr>
            </w:pPr>
            <w:r w:rsidRPr="009D3FD9">
              <w:rPr>
                <w:rFonts w:ascii="宋体" w:hAnsi="宋体" w:cs="宋体" w:hint="eastAsia"/>
                <w:sz w:val="24"/>
              </w:rPr>
              <w:t>⑤</w:t>
            </w:r>
            <w:r w:rsidRPr="009D3FD9">
              <w:rPr>
                <w:sz w:val="24"/>
              </w:rPr>
              <w:t>加强对危化品储存及使用的管理，管理人员必须进行安全教育，经考试合格和实习合格后由公司主管部门发给安全作业证才能上岗操作；严格执行危化品的操作规程，危化品入库前必须进行检查，发现问题及时处理；严格执行危化品入库前记账、登记制度，入库后应当定期检查并作详细的文字记录；</w:t>
            </w:r>
          </w:p>
          <w:p w:rsidR="00081DB3" w:rsidRPr="009D3FD9" w:rsidRDefault="00F262FA">
            <w:pPr>
              <w:adjustRightInd w:val="0"/>
              <w:spacing w:line="360" w:lineRule="auto"/>
              <w:ind w:firstLineChars="200" w:firstLine="480"/>
              <w:textAlignment w:val="baseline"/>
              <w:rPr>
                <w:sz w:val="24"/>
              </w:rPr>
            </w:pPr>
            <w:r w:rsidRPr="009D3FD9">
              <w:rPr>
                <w:rFonts w:ascii="宋体" w:hAnsi="宋体" w:cs="宋体" w:hint="eastAsia"/>
                <w:sz w:val="24"/>
              </w:rPr>
              <w:t>⑥</w:t>
            </w:r>
            <w:r w:rsidRPr="009D3FD9">
              <w:rPr>
                <w:sz w:val="24"/>
              </w:rPr>
              <w:t>在车间、办公区等区域配备灭火器、消防物资；</w:t>
            </w:r>
          </w:p>
          <w:p w:rsidR="00081DB3" w:rsidRPr="009D3FD9" w:rsidRDefault="00F262FA">
            <w:pPr>
              <w:adjustRightInd w:val="0"/>
              <w:spacing w:line="360" w:lineRule="auto"/>
              <w:ind w:firstLineChars="200" w:firstLine="480"/>
              <w:textAlignment w:val="baseline"/>
              <w:rPr>
                <w:sz w:val="24"/>
              </w:rPr>
            </w:pPr>
            <w:r w:rsidRPr="009D3FD9">
              <w:rPr>
                <w:rFonts w:ascii="宋体" w:hAnsi="宋体" w:cs="宋体" w:hint="eastAsia"/>
                <w:sz w:val="24"/>
              </w:rPr>
              <w:t>⑦</w:t>
            </w:r>
            <w:r w:rsidRPr="009D3FD9">
              <w:rPr>
                <w:sz w:val="24"/>
              </w:rPr>
              <w:t>在雨污口设置可控的截留措施，以防事故状态下，废水经管道外流至外环境造成污染。</w:t>
            </w:r>
          </w:p>
          <w:p w:rsidR="00081DB3" w:rsidRPr="009D3FD9" w:rsidRDefault="00F262FA">
            <w:pPr>
              <w:adjustRightInd w:val="0"/>
              <w:spacing w:line="360" w:lineRule="auto"/>
              <w:ind w:firstLineChars="200" w:firstLine="480"/>
              <w:textAlignment w:val="baseline"/>
              <w:rPr>
                <w:sz w:val="24"/>
              </w:rPr>
            </w:pPr>
            <w:r w:rsidRPr="009D3FD9">
              <w:rPr>
                <w:rFonts w:ascii="宋体" w:hAnsi="宋体" w:cs="宋体" w:hint="eastAsia"/>
                <w:sz w:val="24"/>
              </w:rPr>
              <w:t>⑧</w:t>
            </w:r>
            <w:r w:rsidRPr="009D3FD9">
              <w:rPr>
                <w:sz w:val="24"/>
              </w:rPr>
              <w:t>依据《江苏省突发环境事件应急预案编制导则（试行）（企业事业单位版）》编制应急预案，并按照应急预案的要求进行定期演练。对演练过程中暴露的问题进行总结和评审，对演练规定、内容和方法进行及时的修订，也应注意总结本单位及外单位的事故教训，及时修订相关的应急预案。</w:t>
            </w:r>
          </w:p>
          <w:p w:rsidR="00081DB3" w:rsidRPr="009D3FD9" w:rsidRDefault="00F262FA">
            <w:pPr>
              <w:adjustRightInd w:val="0"/>
              <w:spacing w:line="360" w:lineRule="auto"/>
              <w:ind w:firstLineChars="200" w:firstLine="480"/>
              <w:textAlignment w:val="baseline"/>
              <w:rPr>
                <w:sz w:val="24"/>
              </w:rPr>
            </w:pPr>
            <w:r w:rsidRPr="009D3FD9">
              <w:rPr>
                <w:sz w:val="24"/>
              </w:rPr>
              <w:t>（</w:t>
            </w:r>
            <w:r w:rsidRPr="009D3FD9">
              <w:rPr>
                <w:sz w:val="24"/>
              </w:rPr>
              <w:t>6</w:t>
            </w:r>
            <w:r w:rsidRPr="009D3FD9">
              <w:rPr>
                <w:sz w:val="24"/>
              </w:rPr>
              <w:t>）分析结论</w:t>
            </w:r>
          </w:p>
          <w:p w:rsidR="00081DB3" w:rsidRPr="009D3FD9" w:rsidRDefault="00F262FA">
            <w:pPr>
              <w:adjustRightInd w:val="0"/>
              <w:spacing w:line="360" w:lineRule="auto"/>
              <w:ind w:firstLineChars="200" w:firstLine="480"/>
              <w:textAlignment w:val="baseline"/>
              <w:rPr>
                <w:sz w:val="24"/>
              </w:rPr>
            </w:pPr>
            <w:r w:rsidRPr="009D3FD9">
              <w:rPr>
                <w:sz w:val="24"/>
              </w:rPr>
              <w:t>综上所述，本项目的环境风险潜势为</w:t>
            </w:r>
            <w:r w:rsidRPr="009D3FD9">
              <w:rPr>
                <w:rFonts w:ascii="宋体" w:hAnsi="宋体" w:cs="宋体" w:hint="eastAsia"/>
                <w:sz w:val="24"/>
              </w:rPr>
              <w:t>Ⅰ</w:t>
            </w:r>
            <w:r w:rsidRPr="009D3FD9">
              <w:rPr>
                <w:sz w:val="24"/>
              </w:rPr>
              <w:t>，在采取一定的风险防范措施后，项目的环境风险是可接受的。</w:t>
            </w:r>
          </w:p>
          <w:p w:rsidR="00081DB3" w:rsidRPr="009D3FD9" w:rsidRDefault="00F262FA">
            <w:pPr>
              <w:spacing w:line="360" w:lineRule="auto"/>
              <w:jc w:val="center"/>
              <w:rPr>
                <w:b/>
                <w:bCs/>
                <w:sz w:val="24"/>
                <w:szCs w:val="24"/>
              </w:rPr>
            </w:pPr>
            <w:r w:rsidRPr="009D3FD9">
              <w:rPr>
                <w:b/>
                <w:bCs/>
                <w:sz w:val="24"/>
                <w:szCs w:val="24"/>
              </w:rPr>
              <w:t>表</w:t>
            </w:r>
            <w:r w:rsidRPr="009D3FD9">
              <w:rPr>
                <w:b/>
                <w:bCs/>
                <w:sz w:val="24"/>
                <w:szCs w:val="24"/>
              </w:rPr>
              <w:t xml:space="preserve">7-13  </w:t>
            </w:r>
            <w:r w:rsidRPr="009D3FD9">
              <w:rPr>
                <w:b/>
                <w:bCs/>
                <w:sz w:val="24"/>
                <w:szCs w:val="24"/>
              </w:rPr>
              <w:t>建设项目环境风险简单分析内容表</w:t>
            </w:r>
          </w:p>
          <w:tbl>
            <w:tblPr>
              <w:tblW w:w="8247"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2298"/>
              <w:gridCol w:w="1099"/>
              <w:gridCol w:w="1395"/>
              <w:gridCol w:w="1140"/>
              <w:gridCol w:w="2315"/>
            </w:tblGrid>
            <w:tr w:rsidR="009D3FD9" w:rsidRPr="009D3FD9">
              <w:trPr>
                <w:jc w:val="center"/>
              </w:trPr>
              <w:tc>
                <w:tcPr>
                  <w:tcW w:w="2298" w:type="dxa"/>
                  <w:tcBorders>
                    <w:tl2br w:val="nil"/>
                    <w:tr2bl w:val="nil"/>
                  </w:tcBorders>
                  <w:shd w:val="clear" w:color="auto" w:fill="auto"/>
                  <w:vAlign w:val="center"/>
                </w:tcPr>
                <w:p w:rsidR="00081DB3" w:rsidRPr="009D3FD9" w:rsidRDefault="00F262FA">
                  <w:pPr>
                    <w:jc w:val="center"/>
                    <w:rPr>
                      <w:rFonts w:eastAsia="Times New Roman"/>
                    </w:rPr>
                  </w:pPr>
                  <w:r w:rsidRPr="009D3FD9">
                    <w:t>建设项目名称</w:t>
                  </w:r>
                </w:p>
              </w:tc>
              <w:tc>
                <w:tcPr>
                  <w:tcW w:w="5949" w:type="dxa"/>
                  <w:gridSpan w:val="4"/>
                  <w:tcBorders>
                    <w:tl2br w:val="nil"/>
                    <w:tr2bl w:val="nil"/>
                  </w:tcBorders>
                  <w:shd w:val="clear" w:color="auto" w:fill="auto"/>
                  <w:vAlign w:val="center"/>
                </w:tcPr>
                <w:p w:rsidR="00081DB3" w:rsidRPr="009D3FD9" w:rsidRDefault="00F262FA">
                  <w:pPr>
                    <w:jc w:val="center"/>
                    <w:rPr>
                      <w:rFonts w:eastAsia="Times New Roman"/>
                    </w:rPr>
                  </w:pPr>
                  <w:r w:rsidRPr="009D3FD9">
                    <w:t>科瑞自动化技术（苏州）有限公司通用组装生产线及机械零部件扩建项目</w:t>
                  </w:r>
                </w:p>
              </w:tc>
            </w:tr>
            <w:tr w:rsidR="009D3FD9" w:rsidRPr="009D3FD9">
              <w:trPr>
                <w:jc w:val="center"/>
              </w:trPr>
              <w:tc>
                <w:tcPr>
                  <w:tcW w:w="2298" w:type="dxa"/>
                  <w:tcBorders>
                    <w:tl2br w:val="nil"/>
                    <w:tr2bl w:val="nil"/>
                  </w:tcBorders>
                  <w:shd w:val="clear" w:color="auto" w:fill="auto"/>
                  <w:vAlign w:val="center"/>
                </w:tcPr>
                <w:p w:rsidR="00081DB3" w:rsidRPr="009D3FD9" w:rsidRDefault="00F262FA">
                  <w:pPr>
                    <w:jc w:val="center"/>
                    <w:rPr>
                      <w:rFonts w:eastAsia="Times New Roman"/>
                    </w:rPr>
                  </w:pPr>
                  <w:r w:rsidRPr="009D3FD9">
                    <w:t>建设地点</w:t>
                  </w:r>
                </w:p>
              </w:tc>
              <w:tc>
                <w:tcPr>
                  <w:tcW w:w="1099" w:type="dxa"/>
                  <w:tcBorders>
                    <w:tl2br w:val="nil"/>
                    <w:tr2bl w:val="nil"/>
                  </w:tcBorders>
                  <w:shd w:val="clear" w:color="auto" w:fill="auto"/>
                  <w:vAlign w:val="center"/>
                </w:tcPr>
                <w:p w:rsidR="00081DB3" w:rsidRPr="009D3FD9" w:rsidRDefault="00F262FA">
                  <w:pPr>
                    <w:jc w:val="center"/>
                    <w:rPr>
                      <w:rFonts w:eastAsia="Times New Roman"/>
                    </w:rPr>
                  </w:pPr>
                  <w:r w:rsidRPr="009D3FD9">
                    <w:t>江苏省</w:t>
                  </w:r>
                </w:p>
              </w:tc>
              <w:tc>
                <w:tcPr>
                  <w:tcW w:w="1395" w:type="dxa"/>
                  <w:tcBorders>
                    <w:tl2br w:val="nil"/>
                    <w:tr2bl w:val="nil"/>
                  </w:tcBorders>
                  <w:shd w:val="clear" w:color="auto" w:fill="auto"/>
                  <w:vAlign w:val="center"/>
                </w:tcPr>
                <w:p w:rsidR="00081DB3" w:rsidRPr="009D3FD9" w:rsidRDefault="00F262FA">
                  <w:pPr>
                    <w:jc w:val="center"/>
                    <w:rPr>
                      <w:rFonts w:eastAsia="Times New Roman"/>
                    </w:rPr>
                  </w:pPr>
                  <w:r w:rsidRPr="009D3FD9">
                    <w:t>苏州市</w:t>
                  </w:r>
                </w:p>
              </w:tc>
              <w:tc>
                <w:tcPr>
                  <w:tcW w:w="1140" w:type="dxa"/>
                  <w:tcBorders>
                    <w:tl2br w:val="nil"/>
                    <w:tr2bl w:val="nil"/>
                  </w:tcBorders>
                  <w:shd w:val="clear" w:color="auto" w:fill="auto"/>
                  <w:vAlign w:val="center"/>
                </w:tcPr>
                <w:p w:rsidR="00081DB3" w:rsidRPr="009D3FD9" w:rsidRDefault="00CC0AE4">
                  <w:pPr>
                    <w:jc w:val="center"/>
                    <w:rPr>
                      <w:rFonts w:eastAsia="Times New Roman"/>
                    </w:rPr>
                  </w:pPr>
                  <w:r>
                    <w:rPr>
                      <w:rFonts w:hint="eastAsia"/>
                    </w:rPr>
                    <w:t>苏州</w:t>
                  </w:r>
                  <w:r w:rsidR="00F262FA" w:rsidRPr="009D3FD9">
                    <w:t>工业园区</w:t>
                  </w:r>
                </w:p>
              </w:tc>
              <w:tc>
                <w:tcPr>
                  <w:tcW w:w="2315" w:type="dxa"/>
                  <w:tcBorders>
                    <w:tl2br w:val="nil"/>
                    <w:tr2bl w:val="nil"/>
                  </w:tcBorders>
                  <w:shd w:val="clear" w:color="auto" w:fill="auto"/>
                  <w:vAlign w:val="center"/>
                </w:tcPr>
                <w:p w:rsidR="00081DB3" w:rsidRPr="009D3FD9" w:rsidRDefault="00F262FA">
                  <w:pPr>
                    <w:jc w:val="center"/>
                  </w:pPr>
                  <w:r w:rsidRPr="009D3FD9">
                    <w:t>亭融街</w:t>
                  </w:r>
                  <w:r w:rsidRPr="009D3FD9">
                    <w:t>7</w:t>
                  </w:r>
                  <w:r w:rsidRPr="009D3FD9">
                    <w:t>号</w:t>
                  </w:r>
                  <w:r w:rsidRPr="009D3FD9">
                    <w:t>2</w:t>
                  </w:r>
                  <w:r w:rsidRPr="009D3FD9">
                    <w:t>号厂房、亭融街</w:t>
                  </w:r>
                  <w:r w:rsidRPr="009D3FD9">
                    <w:t>9</w:t>
                  </w:r>
                  <w:r w:rsidRPr="009D3FD9">
                    <w:t>号</w:t>
                  </w:r>
                  <w:r w:rsidRPr="009D3FD9">
                    <w:t>3</w:t>
                  </w:r>
                  <w:r w:rsidRPr="009D3FD9">
                    <w:t>号厂房</w:t>
                  </w:r>
                </w:p>
              </w:tc>
            </w:tr>
            <w:tr w:rsidR="009D3FD9" w:rsidRPr="009D3FD9">
              <w:trPr>
                <w:jc w:val="center"/>
              </w:trPr>
              <w:tc>
                <w:tcPr>
                  <w:tcW w:w="2298" w:type="dxa"/>
                  <w:tcBorders>
                    <w:tl2br w:val="nil"/>
                    <w:tr2bl w:val="nil"/>
                  </w:tcBorders>
                  <w:shd w:val="clear" w:color="auto" w:fill="auto"/>
                  <w:vAlign w:val="center"/>
                </w:tcPr>
                <w:p w:rsidR="00081DB3" w:rsidRPr="009D3FD9" w:rsidRDefault="00F262FA">
                  <w:pPr>
                    <w:jc w:val="center"/>
                  </w:pPr>
                  <w:r w:rsidRPr="009D3FD9">
                    <w:t>地理坐标（</w:t>
                  </w:r>
                  <w:r w:rsidRPr="009D3FD9">
                    <w:t>7-2</w:t>
                  </w:r>
                  <w:r w:rsidRPr="009D3FD9">
                    <w:t>号）</w:t>
                  </w:r>
                </w:p>
              </w:tc>
              <w:tc>
                <w:tcPr>
                  <w:tcW w:w="1099" w:type="dxa"/>
                  <w:tcBorders>
                    <w:tl2br w:val="nil"/>
                    <w:tr2bl w:val="nil"/>
                  </w:tcBorders>
                  <w:shd w:val="clear" w:color="auto" w:fill="auto"/>
                  <w:vAlign w:val="center"/>
                </w:tcPr>
                <w:p w:rsidR="00081DB3" w:rsidRPr="009D3FD9" w:rsidRDefault="00F262FA">
                  <w:pPr>
                    <w:jc w:val="center"/>
                    <w:rPr>
                      <w:rFonts w:eastAsia="Times New Roman"/>
                    </w:rPr>
                  </w:pPr>
                  <w:r w:rsidRPr="009D3FD9">
                    <w:t>经度</w:t>
                  </w:r>
                </w:p>
              </w:tc>
              <w:tc>
                <w:tcPr>
                  <w:tcW w:w="1395" w:type="dxa"/>
                  <w:tcBorders>
                    <w:tl2br w:val="nil"/>
                    <w:tr2bl w:val="nil"/>
                  </w:tcBorders>
                  <w:shd w:val="clear" w:color="auto" w:fill="auto"/>
                  <w:vAlign w:val="center"/>
                </w:tcPr>
                <w:p w:rsidR="00081DB3" w:rsidRPr="009D3FD9" w:rsidRDefault="00F262FA">
                  <w:pPr>
                    <w:jc w:val="center"/>
                    <w:rPr>
                      <w:rFonts w:eastAsiaTheme="minorEastAsia"/>
                    </w:rPr>
                  </w:pPr>
                  <w:r w:rsidRPr="009D3FD9">
                    <w:rPr>
                      <w:rFonts w:eastAsia="Times New Roman"/>
                    </w:rPr>
                    <w:t>120.69</w:t>
                  </w:r>
                  <w:r w:rsidRPr="009D3FD9">
                    <w:rPr>
                      <w:rFonts w:eastAsiaTheme="minorEastAsia"/>
                    </w:rPr>
                    <w:t>971</w:t>
                  </w:r>
                </w:p>
              </w:tc>
              <w:tc>
                <w:tcPr>
                  <w:tcW w:w="1140" w:type="dxa"/>
                  <w:tcBorders>
                    <w:tl2br w:val="nil"/>
                    <w:tr2bl w:val="nil"/>
                  </w:tcBorders>
                  <w:shd w:val="clear" w:color="auto" w:fill="auto"/>
                  <w:vAlign w:val="center"/>
                </w:tcPr>
                <w:p w:rsidR="00081DB3" w:rsidRPr="009D3FD9" w:rsidRDefault="00F262FA">
                  <w:pPr>
                    <w:jc w:val="center"/>
                    <w:rPr>
                      <w:rFonts w:eastAsia="Times New Roman"/>
                    </w:rPr>
                  </w:pPr>
                  <w:r w:rsidRPr="009D3FD9">
                    <w:t>纬度</w:t>
                  </w:r>
                </w:p>
              </w:tc>
              <w:tc>
                <w:tcPr>
                  <w:tcW w:w="2315" w:type="dxa"/>
                  <w:tcBorders>
                    <w:tl2br w:val="nil"/>
                    <w:tr2bl w:val="nil"/>
                  </w:tcBorders>
                  <w:shd w:val="clear" w:color="auto" w:fill="auto"/>
                  <w:vAlign w:val="center"/>
                </w:tcPr>
                <w:p w:rsidR="00081DB3" w:rsidRPr="009D3FD9" w:rsidRDefault="00F262FA">
                  <w:pPr>
                    <w:jc w:val="center"/>
                    <w:rPr>
                      <w:rFonts w:eastAsiaTheme="minorEastAsia"/>
                    </w:rPr>
                  </w:pPr>
                  <w:r w:rsidRPr="009D3FD9">
                    <w:rPr>
                      <w:rFonts w:eastAsia="Times New Roman"/>
                    </w:rPr>
                    <w:t>31.</w:t>
                  </w:r>
                  <w:r w:rsidRPr="009D3FD9">
                    <w:rPr>
                      <w:rFonts w:eastAsiaTheme="minorEastAsia"/>
                    </w:rPr>
                    <w:t>360687</w:t>
                  </w:r>
                </w:p>
              </w:tc>
            </w:tr>
            <w:tr w:rsidR="009D3FD9" w:rsidRPr="009D3FD9">
              <w:trPr>
                <w:jc w:val="center"/>
              </w:trPr>
              <w:tc>
                <w:tcPr>
                  <w:tcW w:w="2298" w:type="dxa"/>
                  <w:tcBorders>
                    <w:tl2br w:val="nil"/>
                    <w:tr2bl w:val="nil"/>
                  </w:tcBorders>
                  <w:shd w:val="clear" w:color="auto" w:fill="auto"/>
                  <w:vAlign w:val="center"/>
                </w:tcPr>
                <w:p w:rsidR="00081DB3" w:rsidRPr="009D3FD9" w:rsidRDefault="00F262FA">
                  <w:pPr>
                    <w:jc w:val="center"/>
                  </w:pPr>
                  <w:r w:rsidRPr="009D3FD9">
                    <w:t>地理坐标（</w:t>
                  </w:r>
                  <w:r w:rsidRPr="009D3FD9">
                    <w:t>9-3</w:t>
                  </w:r>
                  <w:r w:rsidRPr="009D3FD9">
                    <w:t>号）</w:t>
                  </w:r>
                </w:p>
              </w:tc>
              <w:tc>
                <w:tcPr>
                  <w:tcW w:w="1099" w:type="dxa"/>
                  <w:tcBorders>
                    <w:tl2br w:val="nil"/>
                    <w:tr2bl w:val="nil"/>
                  </w:tcBorders>
                  <w:shd w:val="clear" w:color="auto" w:fill="auto"/>
                  <w:vAlign w:val="center"/>
                </w:tcPr>
                <w:p w:rsidR="00081DB3" w:rsidRPr="009D3FD9" w:rsidRDefault="00F262FA">
                  <w:pPr>
                    <w:jc w:val="center"/>
                    <w:rPr>
                      <w:rFonts w:eastAsia="Times New Roman"/>
                    </w:rPr>
                  </w:pPr>
                  <w:r w:rsidRPr="009D3FD9">
                    <w:t>经度</w:t>
                  </w:r>
                </w:p>
              </w:tc>
              <w:tc>
                <w:tcPr>
                  <w:tcW w:w="1395" w:type="dxa"/>
                  <w:tcBorders>
                    <w:tl2br w:val="nil"/>
                    <w:tr2bl w:val="nil"/>
                  </w:tcBorders>
                  <w:shd w:val="clear" w:color="auto" w:fill="auto"/>
                  <w:vAlign w:val="center"/>
                </w:tcPr>
                <w:p w:rsidR="00081DB3" w:rsidRPr="009D3FD9" w:rsidRDefault="00F262FA">
                  <w:pPr>
                    <w:jc w:val="center"/>
                    <w:rPr>
                      <w:rFonts w:eastAsiaTheme="minorEastAsia"/>
                    </w:rPr>
                  </w:pPr>
                  <w:r w:rsidRPr="009D3FD9">
                    <w:rPr>
                      <w:rFonts w:eastAsia="Times New Roman"/>
                    </w:rPr>
                    <w:t>120.69</w:t>
                  </w:r>
                  <w:r w:rsidRPr="009D3FD9">
                    <w:rPr>
                      <w:rFonts w:eastAsiaTheme="minorEastAsia"/>
                    </w:rPr>
                    <w:t>925</w:t>
                  </w:r>
                </w:p>
              </w:tc>
              <w:tc>
                <w:tcPr>
                  <w:tcW w:w="1140" w:type="dxa"/>
                  <w:tcBorders>
                    <w:tl2br w:val="nil"/>
                    <w:tr2bl w:val="nil"/>
                  </w:tcBorders>
                  <w:shd w:val="clear" w:color="auto" w:fill="auto"/>
                  <w:vAlign w:val="center"/>
                </w:tcPr>
                <w:p w:rsidR="00081DB3" w:rsidRPr="009D3FD9" w:rsidRDefault="00F262FA">
                  <w:pPr>
                    <w:jc w:val="center"/>
                    <w:rPr>
                      <w:rFonts w:eastAsia="Times New Roman"/>
                    </w:rPr>
                  </w:pPr>
                  <w:r w:rsidRPr="009D3FD9">
                    <w:t>纬度</w:t>
                  </w:r>
                </w:p>
              </w:tc>
              <w:tc>
                <w:tcPr>
                  <w:tcW w:w="2315" w:type="dxa"/>
                  <w:tcBorders>
                    <w:tl2br w:val="nil"/>
                    <w:tr2bl w:val="nil"/>
                  </w:tcBorders>
                  <w:shd w:val="clear" w:color="auto" w:fill="auto"/>
                  <w:vAlign w:val="center"/>
                </w:tcPr>
                <w:p w:rsidR="00081DB3" w:rsidRPr="009D3FD9" w:rsidRDefault="00F262FA">
                  <w:pPr>
                    <w:jc w:val="center"/>
                    <w:rPr>
                      <w:rFonts w:eastAsiaTheme="minorEastAsia"/>
                    </w:rPr>
                  </w:pPr>
                  <w:r w:rsidRPr="009D3FD9">
                    <w:rPr>
                      <w:rFonts w:eastAsia="Times New Roman"/>
                    </w:rPr>
                    <w:t>31.3</w:t>
                  </w:r>
                  <w:r w:rsidRPr="009D3FD9">
                    <w:rPr>
                      <w:rFonts w:eastAsiaTheme="minorEastAsia"/>
                    </w:rPr>
                    <w:t>63216</w:t>
                  </w:r>
                </w:p>
              </w:tc>
            </w:tr>
            <w:tr w:rsidR="009D3FD9" w:rsidRPr="009D3FD9">
              <w:trPr>
                <w:jc w:val="center"/>
              </w:trPr>
              <w:tc>
                <w:tcPr>
                  <w:tcW w:w="2298" w:type="dxa"/>
                  <w:tcBorders>
                    <w:tl2br w:val="nil"/>
                    <w:tr2bl w:val="nil"/>
                  </w:tcBorders>
                  <w:shd w:val="clear" w:color="auto" w:fill="auto"/>
                </w:tcPr>
                <w:p w:rsidR="00081DB3" w:rsidRPr="009D3FD9" w:rsidRDefault="00F262FA">
                  <w:pPr>
                    <w:jc w:val="center"/>
                    <w:rPr>
                      <w:rFonts w:eastAsia="Times New Roman"/>
                    </w:rPr>
                  </w:pPr>
                  <w:r w:rsidRPr="009D3FD9">
                    <w:t>主要危险物质及分布</w:t>
                  </w:r>
                </w:p>
              </w:tc>
              <w:tc>
                <w:tcPr>
                  <w:tcW w:w="5949" w:type="dxa"/>
                  <w:gridSpan w:val="4"/>
                  <w:tcBorders>
                    <w:tl2br w:val="nil"/>
                    <w:tr2bl w:val="nil"/>
                  </w:tcBorders>
                  <w:shd w:val="clear" w:color="auto" w:fill="auto"/>
                </w:tcPr>
                <w:p w:rsidR="00081DB3" w:rsidRPr="009D3FD9" w:rsidRDefault="00F262FA">
                  <w:pPr>
                    <w:jc w:val="center"/>
                  </w:pPr>
                  <w:r w:rsidRPr="009D3FD9">
                    <w:t>化学品仓库、危险废物仓库</w:t>
                  </w:r>
                </w:p>
              </w:tc>
            </w:tr>
            <w:tr w:rsidR="009D3FD9" w:rsidRPr="009D3FD9">
              <w:trPr>
                <w:jc w:val="center"/>
              </w:trPr>
              <w:tc>
                <w:tcPr>
                  <w:tcW w:w="2298" w:type="dxa"/>
                  <w:tcBorders>
                    <w:tl2br w:val="nil"/>
                    <w:tr2bl w:val="nil"/>
                  </w:tcBorders>
                  <w:shd w:val="clear" w:color="auto" w:fill="auto"/>
                </w:tcPr>
                <w:p w:rsidR="00081DB3" w:rsidRPr="009D3FD9" w:rsidRDefault="00F262FA">
                  <w:pPr>
                    <w:jc w:val="center"/>
                    <w:rPr>
                      <w:rFonts w:eastAsia="Times New Roman"/>
                    </w:rPr>
                  </w:pPr>
                  <w:r w:rsidRPr="009D3FD9">
                    <w:t>环境影响途径及危害后果</w:t>
                  </w:r>
                </w:p>
              </w:tc>
              <w:tc>
                <w:tcPr>
                  <w:tcW w:w="5949" w:type="dxa"/>
                  <w:gridSpan w:val="4"/>
                  <w:tcBorders>
                    <w:tl2br w:val="nil"/>
                    <w:tr2bl w:val="nil"/>
                  </w:tcBorders>
                  <w:shd w:val="clear" w:color="auto" w:fill="auto"/>
                </w:tcPr>
                <w:p w:rsidR="00081DB3" w:rsidRPr="009D3FD9" w:rsidRDefault="00F262FA">
                  <w:pPr>
                    <w:rPr>
                      <w:rFonts w:eastAsia="Times New Roman"/>
                    </w:rPr>
                  </w:pPr>
                  <w:r w:rsidRPr="009D3FD9">
                    <w:t>扩建后主要环境风险物质在储存、使用与转运过程中，如果发生泄漏，有污染地下水和土壤的环境风险；泄漏后的物料不及时收集，遇明火发生火灾，可能引发次生环境事故，消防尾水进入雨水管网有污染周边水体的环境风险。</w:t>
                  </w:r>
                </w:p>
              </w:tc>
            </w:tr>
            <w:tr w:rsidR="009D3FD9" w:rsidRPr="009D3FD9">
              <w:trPr>
                <w:jc w:val="center"/>
              </w:trPr>
              <w:tc>
                <w:tcPr>
                  <w:tcW w:w="2298" w:type="dxa"/>
                  <w:tcBorders>
                    <w:tl2br w:val="nil"/>
                    <w:tr2bl w:val="nil"/>
                  </w:tcBorders>
                  <w:shd w:val="clear" w:color="auto" w:fill="auto"/>
                </w:tcPr>
                <w:p w:rsidR="00081DB3" w:rsidRPr="009D3FD9" w:rsidRDefault="00F262FA">
                  <w:pPr>
                    <w:jc w:val="center"/>
                    <w:rPr>
                      <w:rFonts w:eastAsia="Times New Roman"/>
                    </w:rPr>
                  </w:pPr>
                  <w:r w:rsidRPr="009D3FD9">
                    <w:t>风险防范措施要求</w:t>
                  </w:r>
                </w:p>
              </w:tc>
              <w:tc>
                <w:tcPr>
                  <w:tcW w:w="5949" w:type="dxa"/>
                  <w:gridSpan w:val="4"/>
                  <w:tcBorders>
                    <w:tl2br w:val="nil"/>
                    <w:tr2bl w:val="nil"/>
                  </w:tcBorders>
                  <w:shd w:val="clear" w:color="auto" w:fill="auto"/>
                </w:tcPr>
                <w:p w:rsidR="00081DB3" w:rsidRPr="009D3FD9" w:rsidRDefault="00F262FA">
                  <w:pPr>
                    <w:rPr>
                      <w:rFonts w:eastAsia="Times New Roman"/>
                    </w:rPr>
                  </w:pPr>
                  <w:r w:rsidRPr="009D3FD9">
                    <w:rPr>
                      <w:rFonts w:eastAsia="Times New Roman"/>
                    </w:rPr>
                    <w:t>1</w:t>
                  </w:r>
                  <w:r w:rsidRPr="009D3FD9">
                    <w:t>、企业总平面布置严格遵守国家颁布的有关防火和安全等方面</w:t>
                  </w:r>
                  <w:r w:rsidRPr="009D3FD9">
                    <w:lastRenderedPageBreak/>
                    <w:t>规范和规定，采取原料仓库、生产装置区与集中办公区分离，设置明显的标志；</w:t>
                  </w:r>
                </w:p>
                <w:p w:rsidR="00081DB3" w:rsidRPr="009D3FD9" w:rsidRDefault="00F262FA">
                  <w:pPr>
                    <w:rPr>
                      <w:rFonts w:eastAsia="Times New Roman"/>
                    </w:rPr>
                  </w:pPr>
                  <w:r w:rsidRPr="009D3FD9">
                    <w:rPr>
                      <w:rFonts w:eastAsia="Times New Roman"/>
                    </w:rPr>
                    <w:t>2</w:t>
                  </w:r>
                  <w:r w:rsidRPr="009D3FD9">
                    <w:t>、企业危废仓库按照《危险废物贮存污染控制标准》（</w:t>
                  </w:r>
                  <w:r w:rsidRPr="009D3FD9">
                    <w:rPr>
                      <w:rFonts w:eastAsia="Times New Roman"/>
                    </w:rPr>
                    <w:t>GB18597-2001</w:t>
                  </w:r>
                  <w:r w:rsidRPr="009D3FD9">
                    <w:t>）（</w:t>
                  </w:r>
                  <w:r w:rsidRPr="009D3FD9">
                    <w:rPr>
                      <w:rFonts w:eastAsia="Times New Roman"/>
                    </w:rPr>
                    <w:t>2013</w:t>
                  </w:r>
                  <w:r w:rsidRPr="009D3FD9">
                    <w:t>年修订）建设管理，设置了防风、防雨、防晒、防渗等措施；</w:t>
                  </w:r>
                </w:p>
                <w:p w:rsidR="00081DB3" w:rsidRPr="009D3FD9" w:rsidRDefault="00F262FA">
                  <w:pPr>
                    <w:rPr>
                      <w:rFonts w:eastAsia="Times New Roman"/>
                    </w:rPr>
                  </w:pPr>
                  <w:r w:rsidRPr="009D3FD9">
                    <w:rPr>
                      <w:rFonts w:eastAsia="Times New Roman"/>
                    </w:rPr>
                    <w:t>3</w:t>
                  </w:r>
                  <w:r w:rsidRPr="009D3FD9">
                    <w:t>、原料仓库做到干燥、阴凉、通风，地面防潮、防渗，配备充足的消防器材，在明显位置张贴</w:t>
                  </w:r>
                  <w:r w:rsidRPr="009D3FD9">
                    <w:rPr>
                      <w:rFonts w:eastAsia="Times New Roman"/>
                    </w:rPr>
                    <w:t>“</w:t>
                  </w:r>
                  <w:r w:rsidRPr="009D3FD9">
                    <w:t>严禁烟火</w:t>
                  </w:r>
                  <w:r w:rsidRPr="009D3FD9">
                    <w:rPr>
                      <w:rFonts w:eastAsia="Times New Roman"/>
                    </w:rPr>
                    <w:t>”</w:t>
                  </w:r>
                  <w:r w:rsidRPr="009D3FD9">
                    <w:t>等警示牌；</w:t>
                  </w:r>
                </w:p>
                <w:p w:rsidR="00081DB3" w:rsidRPr="009D3FD9" w:rsidRDefault="00F262FA">
                  <w:pPr>
                    <w:rPr>
                      <w:rFonts w:eastAsia="Times New Roman"/>
                    </w:rPr>
                  </w:pPr>
                  <w:r w:rsidRPr="009D3FD9">
                    <w:rPr>
                      <w:rFonts w:eastAsia="Times New Roman"/>
                    </w:rPr>
                    <w:t>4</w:t>
                  </w:r>
                  <w:r w:rsidRPr="009D3FD9">
                    <w:t>、原料仓库设专人管理和定期检查，装卸和搬运时，轻装轻卸；</w:t>
                  </w:r>
                </w:p>
                <w:p w:rsidR="00081DB3" w:rsidRPr="009D3FD9" w:rsidRDefault="00F262FA">
                  <w:pPr>
                    <w:rPr>
                      <w:rFonts w:eastAsia="Times New Roman"/>
                    </w:rPr>
                  </w:pPr>
                  <w:r w:rsidRPr="009D3FD9">
                    <w:rPr>
                      <w:rFonts w:eastAsia="Times New Roman"/>
                    </w:rPr>
                    <w:t>5</w:t>
                  </w:r>
                  <w:r w:rsidRPr="009D3FD9">
                    <w:t>、加强对危化品储存及使用的管理，管理人员必须进行安全教育，经考试合格和实习合格后由公司主管部门发给安全作业证才能上岗操作；严格执行危化品的操作规程，危化品入库前必须进行检查，发现问题及时处理；严格执行危化品入库前记账、登记制度，入库后应当定期检查并作详细的文字记录；</w:t>
                  </w:r>
                </w:p>
                <w:p w:rsidR="00081DB3" w:rsidRPr="009D3FD9" w:rsidRDefault="00F262FA">
                  <w:pPr>
                    <w:rPr>
                      <w:rFonts w:eastAsia="Times New Roman"/>
                    </w:rPr>
                  </w:pPr>
                  <w:r w:rsidRPr="009D3FD9">
                    <w:rPr>
                      <w:rFonts w:eastAsia="Times New Roman"/>
                    </w:rPr>
                    <w:t>6</w:t>
                  </w:r>
                  <w:r w:rsidRPr="009D3FD9">
                    <w:t>、在车间、办公区等区域配备灭火器、消防物资；</w:t>
                  </w:r>
                </w:p>
                <w:p w:rsidR="00081DB3" w:rsidRPr="009D3FD9" w:rsidRDefault="00F262FA">
                  <w:pPr>
                    <w:rPr>
                      <w:rFonts w:eastAsia="Times New Roman"/>
                    </w:rPr>
                  </w:pPr>
                  <w:r w:rsidRPr="009D3FD9">
                    <w:rPr>
                      <w:rFonts w:eastAsia="Times New Roman"/>
                    </w:rPr>
                    <w:t>7</w:t>
                  </w:r>
                  <w:r w:rsidRPr="009D3FD9">
                    <w:t>、在雨污口设置可控的截留措施，以防事故状态下，废水经管道外流至外环境造成污染；</w:t>
                  </w:r>
                </w:p>
                <w:p w:rsidR="00081DB3" w:rsidRPr="009D3FD9" w:rsidRDefault="00F262FA">
                  <w:pPr>
                    <w:rPr>
                      <w:rFonts w:eastAsia="Times New Roman"/>
                    </w:rPr>
                  </w:pPr>
                  <w:r w:rsidRPr="009D3FD9">
                    <w:rPr>
                      <w:rFonts w:eastAsia="Times New Roman"/>
                    </w:rPr>
                    <w:t>8</w:t>
                  </w:r>
                  <w:r w:rsidRPr="009D3FD9">
                    <w:t>、编制突发环境事件应急预案，并按照应急预案的要求进行定期演练等。</w:t>
                  </w:r>
                </w:p>
              </w:tc>
            </w:tr>
            <w:tr w:rsidR="009D3FD9" w:rsidRPr="009D3FD9">
              <w:trPr>
                <w:jc w:val="center"/>
              </w:trPr>
              <w:tc>
                <w:tcPr>
                  <w:tcW w:w="8247" w:type="dxa"/>
                  <w:gridSpan w:val="5"/>
                  <w:tcBorders>
                    <w:tl2br w:val="nil"/>
                    <w:tr2bl w:val="nil"/>
                  </w:tcBorders>
                  <w:shd w:val="clear" w:color="auto" w:fill="auto"/>
                </w:tcPr>
                <w:p w:rsidR="00081DB3" w:rsidRPr="009D3FD9" w:rsidRDefault="00F262FA">
                  <w:pPr>
                    <w:rPr>
                      <w:rFonts w:eastAsia="Times New Roman"/>
                    </w:rPr>
                  </w:pPr>
                  <w:r w:rsidRPr="009D3FD9">
                    <w:lastRenderedPageBreak/>
                    <w:t>填表说明：经排查，本项目的环境风险潜势为</w:t>
                  </w:r>
                  <w:r w:rsidRPr="009D3FD9">
                    <w:rPr>
                      <w:rFonts w:ascii="宋体" w:hAnsi="宋体" w:cs="宋体" w:hint="eastAsia"/>
                    </w:rPr>
                    <w:t>Ⅰ</w:t>
                  </w:r>
                  <w:r w:rsidRPr="009D3FD9">
                    <w:t>，环境风险评价作简单分析</w:t>
                  </w:r>
                </w:p>
              </w:tc>
            </w:tr>
          </w:tbl>
          <w:p w:rsidR="00081DB3" w:rsidRPr="009D3FD9" w:rsidRDefault="00F262FA">
            <w:pPr>
              <w:spacing w:line="360" w:lineRule="auto"/>
              <w:jc w:val="center"/>
              <w:rPr>
                <w:b/>
                <w:bCs/>
                <w:sz w:val="24"/>
                <w:szCs w:val="24"/>
              </w:rPr>
            </w:pPr>
            <w:r w:rsidRPr="009D3FD9">
              <w:rPr>
                <w:b/>
                <w:bCs/>
                <w:sz w:val="24"/>
                <w:szCs w:val="24"/>
              </w:rPr>
              <w:t>表</w:t>
            </w:r>
            <w:r w:rsidRPr="009D3FD9">
              <w:rPr>
                <w:b/>
                <w:bCs/>
                <w:sz w:val="24"/>
                <w:szCs w:val="24"/>
              </w:rPr>
              <w:t xml:space="preserve">7-14  </w:t>
            </w:r>
            <w:r w:rsidRPr="009D3FD9">
              <w:rPr>
                <w:b/>
                <w:bCs/>
                <w:sz w:val="24"/>
                <w:szCs w:val="24"/>
              </w:rPr>
              <w:t>环境风险评价自查表</w:t>
            </w:r>
          </w:p>
          <w:tbl>
            <w:tblPr>
              <w:tblW w:w="8306"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481"/>
              <w:gridCol w:w="1220"/>
              <w:gridCol w:w="1230"/>
              <w:gridCol w:w="1343"/>
              <w:gridCol w:w="262"/>
              <w:gridCol w:w="186"/>
              <w:gridCol w:w="173"/>
              <w:gridCol w:w="722"/>
              <w:gridCol w:w="27"/>
              <w:gridCol w:w="593"/>
              <w:gridCol w:w="277"/>
              <w:gridCol w:w="447"/>
              <w:gridCol w:w="95"/>
              <w:gridCol w:w="134"/>
              <w:gridCol w:w="136"/>
              <w:gridCol w:w="980"/>
            </w:tblGrid>
            <w:tr w:rsidR="009D3FD9" w:rsidRPr="009D3FD9" w:rsidTr="00D34919">
              <w:trPr>
                <w:jc w:val="center"/>
              </w:trPr>
              <w:tc>
                <w:tcPr>
                  <w:tcW w:w="1701" w:type="dxa"/>
                  <w:gridSpan w:val="2"/>
                  <w:tcBorders>
                    <w:tl2br w:val="nil"/>
                    <w:tr2bl w:val="nil"/>
                  </w:tcBorders>
                  <w:shd w:val="clear" w:color="auto" w:fill="auto"/>
                  <w:vAlign w:val="center"/>
                </w:tcPr>
                <w:p w:rsidR="00081DB3" w:rsidRPr="009D3FD9" w:rsidRDefault="00F262FA">
                  <w:pPr>
                    <w:jc w:val="center"/>
                    <w:rPr>
                      <w:rFonts w:eastAsia="Times New Roman"/>
                    </w:rPr>
                  </w:pPr>
                  <w:r w:rsidRPr="009D3FD9">
                    <w:t>工作内容</w:t>
                  </w:r>
                </w:p>
              </w:tc>
              <w:tc>
                <w:tcPr>
                  <w:tcW w:w="6605" w:type="dxa"/>
                  <w:gridSpan w:val="14"/>
                  <w:tcBorders>
                    <w:tl2br w:val="nil"/>
                    <w:tr2bl w:val="nil"/>
                  </w:tcBorders>
                  <w:shd w:val="clear" w:color="auto" w:fill="auto"/>
                  <w:vAlign w:val="center"/>
                </w:tcPr>
                <w:p w:rsidR="00081DB3" w:rsidRPr="009D3FD9" w:rsidRDefault="00F262FA">
                  <w:pPr>
                    <w:jc w:val="center"/>
                    <w:rPr>
                      <w:rFonts w:eastAsia="Times New Roman"/>
                    </w:rPr>
                  </w:pPr>
                  <w:r w:rsidRPr="009D3FD9">
                    <w:rPr>
                      <w:sz w:val="24"/>
                      <w:szCs w:val="24"/>
                    </w:rPr>
                    <w:t>完成情况</w:t>
                  </w:r>
                </w:p>
              </w:tc>
            </w:tr>
            <w:tr w:rsidR="009D3FD9" w:rsidRPr="009D3FD9" w:rsidTr="00D34919">
              <w:trPr>
                <w:jc w:val="center"/>
              </w:trPr>
              <w:tc>
                <w:tcPr>
                  <w:tcW w:w="481" w:type="dxa"/>
                  <w:vMerge w:val="restart"/>
                  <w:tcBorders>
                    <w:tl2br w:val="nil"/>
                    <w:tr2bl w:val="nil"/>
                  </w:tcBorders>
                  <w:shd w:val="clear" w:color="auto" w:fill="auto"/>
                  <w:vAlign w:val="center"/>
                </w:tcPr>
                <w:p w:rsidR="00081DB3" w:rsidRPr="009D3FD9" w:rsidRDefault="00F262FA">
                  <w:pPr>
                    <w:jc w:val="center"/>
                    <w:rPr>
                      <w:rFonts w:eastAsia="Times New Roman"/>
                    </w:rPr>
                  </w:pPr>
                  <w:r w:rsidRPr="009D3FD9">
                    <w:t>风险调查</w:t>
                  </w:r>
                </w:p>
              </w:tc>
              <w:tc>
                <w:tcPr>
                  <w:tcW w:w="1220" w:type="dxa"/>
                  <w:vMerge w:val="restart"/>
                  <w:tcBorders>
                    <w:tl2br w:val="nil"/>
                    <w:tr2bl w:val="nil"/>
                  </w:tcBorders>
                  <w:shd w:val="clear" w:color="auto" w:fill="auto"/>
                  <w:vAlign w:val="center"/>
                </w:tcPr>
                <w:p w:rsidR="00081DB3" w:rsidRPr="009D3FD9" w:rsidRDefault="00F262FA">
                  <w:pPr>
                    <w:jc w:val="center"/>
                    <w:rPr>
                      <w:rFonts w:eastAsia="Times New Roman"/>
                    </w:rPr>
                  </w:pPr>
                  <w:r w:rsidRPr="009D3FD9">
                    <w:t>危险</w:t>
                  </w:r>
                </w:p>
                <w:p w:rsidR="00081DB3" w:rsidRPr="009D3FD9" w:rsidRDefault="00F262FA">
                  <w:pPr>
                    <w:jc w:val="center"/>
                    <w:rPr>
                      <w:rFonts w:eastAsia="Times New Roman"/>
                    </w:rPr>
                  </w:pPr>
                  <w:r w:rsidRPr="009D3FD9">
                    <w:t>物质</w:t>
                  </w:r>
                </w:p>
              </w:tc>
              <w:tc>
                <w:tcPr>
                  <w:tcW w:w="1230" w:type="dxa"/>
                  <w:tcBorders>
                    <w:tl2br w:val="nil"/>
                    <w:tr2bl w:val="nil"/>
                  </w:tcBorders>
                  <w:shd w:val="clear" w:color="auto" w:fill="auto"/>
                  <w:vAlign w:val="center"/>
                </w:tcPr>
                <w:p w:rsidR="00081DB3" w:rsidRPr="009D3FD9" w:rsidRDefault="00F262FA">
                  <w:pPr>
                    <w:jc w:val="center"/>
                    <w:rPr>
                      <w:rFonts w:eastAsia="Times New Roman"/>
                    </w:rPr>
                  </w:pPr>
                  <w:r w:rsidRPr="009D3FD9">
                    <w:t>名称</w:t>
                  </w:r>
                </w:p>
              </w:tc>
              <w:tc>
                <w:tcPr>
                  <w:tcW w:w="1343" w:type="dxa"/>
                  <w:tcBorders>
                    <w:tl2br w:val="nil"/>
                    <w:tr2bl w:val="nil"/>
                  </w:tcBorders>
                  <w:shd w:val="clear" w:color="auto" w:fill="auto"/>
                  <w:vAlign w:val="center"/>
                </w:tcPr>
                <w:p w:rsidR="00081DB3" w:rsidRPr="009D3FD9" w:rsidRDefault="00F262FA">
                  <w:pPr>
                    <w:jc w:val="center"/>
                  </w:pPr>
                  <w:r w:rsidRPr="009D3FD9">
                    <w:t>乳化液</w:t>
                  </w:r>
                </w:p>
              </w:tc>
              <w:tc>
                <w:tcPr>
                  <w:tcW w:w="1343" w:type="dxa"/>
                  <w:gridSpan w:val="4"/>
                  <w:tcBorders>
                    <w:tl2br w:val="nil"/>
                    <w:tr2bl w:val="nil"/>
                  </w:tcBorders>
                  <w:shd w:val="clear" w:color="auto" w:fill="auto"/>
                  <w:vAlign w:val="center"/>
                </w:tcPr>
                <w:p w:rsidR="00081DB3" w:rsidRPr="009D3FD9" w:rsidRDefault="00F262FA">
                  <w:pPr>
                    <w:jc w:val="center"/>
                  </w:pPr>
                  <w:r w:rsidRPr="009D3FD9">
                    <w:t>矿物油</w:t>
                  </w:r>
                </w:p>
              </w:tc>
              <w:tc>
                <w:tcPr>
                  <w:tcW w:w="1344" w:type="dxa"/>
                  <w:gridSpan w:val="4"/>
                  <w:tcBorders>
                    <w:tl2br w:val="nil"/>
                    <w:tr2bl w:val="nil"/>
                  </w:tcBorders>
                  <w:shd w:val="clear" w:color="auto" w:fill="auto"/>
                  <w:vAlign w:val="center"/>
                </w:tcPr>
                <w:p w:rsidR="00081DB3" w:rsidRPr="009D3FD9" w:rsidRDefault="00F262FA">
                  <w:pPr>
                    <w:jc w:val="center"/>
                  </w:pPr>
                  <w:r w:rsidRPr="009D3FD9">
                    <w:t>煤油</w:t>
                  </w:r>
                </w:p>
              </w:tc>
              <w:tc>
                <w:tcPr>
                  <w:tcW w:w="1345" w:type="dxa"/>
                  <w:gridSpan w:val="4"/>
                  <w:tcBorders>
                    <w:tl2br w:val="nil"/>
                    <w:tr2bl w:val="nil"/>
                  </w:tcBorders>
                  <w:shd w:val="clear" w:color="auto" w:fill="auto"/>
                  <w:vAlign w:val="center"/>
                </w:tcPr>
                <w:p w:rsidR="00081DB3" w:rsidRPr="009D3FD9" w:rsidRDefault="00F262FA">
                  <w:pPr>
                    <w:jc w:val="center"/>
                  </w:pPr>
                  <w:r w:rsidRPr="009D3FD9">
                    <w:t>WD40</w:t>
                  </w:r>
                </w:p>
              </w:tc>
            </w:tr>
            <w:tr w:rsidR="009D3FD9" w:rsidRPr="009D3FD9" w:rsidTr="00D34919">
              <w:trPr>
                <w:jc w:val="center"/>
              </w:trPr>
              <w:tc>
                <w:tcPr>
                  <w:tcW w:w="481" w:type="dxa"/>
                  <w:vMerge/>
                  <w:tcBorders>
                    <w:tl2br w:val="nil"/>
                    <w:tr2bl w:val="nil"/>
                  </w:tcBorders>
                  <w:shd w:val="clear" w:color="auto" w:fill="auto"/>
                  <w:vAlign w:val="center"/>
                </w:tcPr>
                <w:p w:rsidR="00081DB3" w:rsidRPr="009D3FD9" w:rsidRDefault="00081DB3">
                  <w:pPr>
                    <w:jc w:val="center"/>
                    <w:rPr>
                      <w:rFonts w:eastAsia="Times New Roman"/>
                    </w:rPr>
                  </w:pPr>
                </w:p>
              </w:tc>
              <w:tc>
                <w:tcPr>
                  <w:tcW w:w="1220" w:type="dxa"/>
                  <w:vMerge/>
                  <w:tcBorders>
                    <w:tl2br w:val="nil"/>
                    <w:tr2bl w:val="nil"/>
                  </w:tcBorders>
                  <w:shd w:val="clear" w:color="auto" w:fill="auto"/>
                  <w:vAlign w:val="center"/>
                </w:tcPr>
                <w:p w:rsidR="00081DB3" w:rsidRPr="009D3FD9" w:rsidRDefault="00081DB3">
                  <w:pPr>
                    <w:jc w:val="center"/>
                    <w:rPr>
                      <w:rFonts w:eastAsia="Times New Roman"/>
                    </w:rPr>
                  </w:pPr>
                </w:p>
              </w:tc>
              <w:tc>
                <w:tcPr>
                  <w:tcW w:w="1230" w:type="dxa"/>
                  <w:tcBorders>
                    <w:tl2br w:val="nil"/>
                    <w:tr2bl w:val="nil"/>
                  </w:tcBorders>
                  <w:shd w:val="clear" w:color="auto" w:fill="auto"/>
                  <w:vAlign w:val="center"/>
                </w:tcPr>
                <w:p w:rsidR="00081DB3" w:rsidRPr="009D3FD9" w:rsidRDefault="00F262FA">
                  <w:pPr>
                    <w:jc w:val="center"/>
                    <w:rPr>
                      <w:rFonts w:eastAsia="Times New Roman"/>
                    </w:rPr>
                  </w:pPr>
                  <w:r w:rsidRPr="009D3FD9">
                    <w:t>存在总量</w:t>
                  </w:r>
                  <w:r w:rsidRPr="009D3FD9">
                    <w:rPr>
                      <w:rFonts w:eastAsia="Times New Roman"/>
                    </w:rPr>
                    <w:t>/t</w:t>
                  </w:r>
                </w:p>
              </w:tc>
              <w:tc>
                <w:tcPr>
                  <w:tcW w:w="1343" w:type="dxa"/>
                  <w:tcBorders>
                    <w:tl2br w:val="nil"/>
                    <w:tr2bl w:val="nil"/>
                  </w:tcBorders>
                  <w:shd w:val="clear" w:color="auto" w:fill="auto"/>
                  <w:vAlign w:val="center"/>
                </w:tcPr>
                <w:p w:rsidR="00081DB3" w:rsidRPr="009D3FD9" w:rsidRDefault="00F262FA">
                  <w:pPr>
                    <w:jc w:val="center"/>
                  </w:pPr>
                  <w:r w:rsidRPr="009D3FD9">
                    <w:t>0.1</w:t>
                  </w:r>
                </w:p>
              </w:tc>
              <w:tc>
                <w:tcPr>
                  <w:tcW w:w="1343" w:type="dxa"/>
                  <w:gridSpan w:val="4"/>
                  <w:tcBorders>
                    <w:tl2br w:val="nil"/>
                    <w:tr2bl w:val="nil"/>
                  </w:tcBorders>
                  <w:shd w:val="clear" w:color="auto" w:fill="auto"/>
                  <w:vAlign w:val="center"/>
                </w:tcPr>
                <w:p w:rsidR="00081DB3" w:rsidRPr="009D3FD9" w:rsidRDefault="00F262FA">
                  <w:pPr>
                    <w:jc w:val="center"/>
                  </w:pPr>
                  <w:r w:rsidRPr="009D3FD9">
                    <w:t>0.2</w:t>
                  </w:r>
                </w:p>
              </w:tc>
              <w:tc>
                <w:tcPr>
                  <w:tcW w:w="1344" w:type="dxa"/>
                  <w:gridSpan w:val="4"/>
                  <w:tcBorders>
                    <w:tl2br w:val="nil"/>
                    <w:tr2bl w:val="nil"/>
                  </w:tcBorders>
                  <w:shd w:val="clear" w:color="auto" w:fill="auto"/>
                  <w:vAlign w:val="center"/>
                </w:tcPr>
                <w:p w:rsidR="00081DB3" w:rsidRPr="009D3FD9" w:rsidRDefault="00F262FA">
                  <w:pPr>
                    <w:jc w:val="center"/>
                  </w:pPr>
                  <w:r w:rsidRPr="009D3FD9">
                    <w:t>0.05</w:t>
                  </w:r>
                </w:p>
              </w:tc>
              <w:tc>
                <w:tcPr>
                  <w:tcW w:w="1345" w:type="dxa"/>
                  <w:gridSpan w:val="4"/>
                  <w:tcBorders>
                    <w:tl2br w:val="nil"/>
                    <w:tr2bl w:val="nil"/>
                  </w:tcBorders>
                  <w:shd w:val="clear" w:color="auto" w:fill="auto"/>
                  <w:vAlign w:val="center"/>
                </w:tcPr>
                <w:p w:rsidR="00081DB3" w:rsidRPr="009D3FD9" w:rsidRDefault="00F262FA">
                  <w:pPr>
                    <w:jc w:val="center"/>
                  </w:pPr>
                  <w:r w:rsidRPr="009D3FD9">
                    <w:t>0.00315</w:t>
                  </w:r>
                </w:p>
              </w:tc>
            </w:tr>
            <w:tr w:rsidR="009D3FD9" w:rsidRPr="009D3FD9" w:rsidTr="00D34919">
              <w:trPr>
                <w:jc w:val="center"/>
              </w:trPr>
              <w:tc>
                <w:tcPr>
                  <w:tcW w:w="481" w:type="dxa"/>
                  <w:vMerge/>
                  <w:tcBorders>
                    <w:tl2br w:val="nil"/>
                    <w:tr2bl w:val="nil"/>
                  </w:tcBorders>
                  <w:shd w:val="clear" w:color="auto" w:fill="auto"/>
                  <w:vAlign w:val="center"/>
                </w:tcPr>
                <w:p w:rsidR="00081DB3" w:rsidRPr="009D3FD9" w:rsidRDefault="00081DB3">
                  <w:pPr>
                    <w:jc w:val="center"/>
                    <w:rPr>
                      <w:rFonts w:eastAsia="Times New Roman"/>
                    </w:rPr>
                  </w:pPr>
                </w:p>
              </w:tc>
              <w:tc>
                <w:tcPr>
                  <w:tcW w:w="1220" w:type="dxa"/>
                  <w:vMerge/>
                  <w:tcBorders>
                    <w:tl2br w:val="nil"/>
                    <w:tr2bl w:val="nil"/>
                  </w:tcBorders>
                  <w:shd w:val="clear" w:color="auto" w:fill="auto"/>
                  <w:vAlign w:val="center"/>
                </w:tcPr>
                <w:p w:rsidR="00081DB3" w:rsidRPr="009D3FD9" w:rsidRDefault="00081DB3">
                  <w:pPr>
                    <w:jc w:val="center"/>
                    <w:rPr>
                      <w:rFonts w:eastAsia="Times New Roman"/>
                    </w:rPr>
                  </w:pPr>
                </w:p>
              </w:tc>
              <w:tc>
                <w:tcPr>
                  <w:tcW w:w="1230" w:type="dxa"/>
                  <w:tcBorders>
                    <w:tl2br w:val="nil"/>
                    <w:tr2bl w:val="nil"/>
                  </w:tcBorders>
                  <w:shd w:val="clear" w:color="auto" w:fill="auto"/>
                  <w:vAlign w:val="center"/>
                </w:tcPr>
                <w:p w:rsidR="00081DB3" w:rsidRPr="009D3FD9" w:rsidRDefault="00F262FA">
                  <w:pPr>
                    <w:jc w:val="center"/>
                    <w:rPr>
                      <w:rFonts w:eastAsia="Times New Roman"/>
                    </w:rPr>
                  </w:pPr>
                  <w:r w:rsidRPr="009D3FD9">
                    <w:t>名称</w:t>
                  </w:r>
                </w:p>
              </w:tc>
              <w:tc>
                <w:tcPr>
                  <w:tcW w:w="1791" w:type="dxa"/>
                  <w:gridSpan w:val="3"/>
                  <w:tcBorders>
                    <w:tl2br w:val="nil"/>
                    <w:tr2bl w:val="nil"/>
                  </w:tcBorders>
                  <w:shd w:val="clear" w:color="auto" w:fill="auto"/>
                  <w:vAlign w:val="center"/>
                </w:tcPr>
                <w:p w:rsidR="00081DB3" w:rsidRPr="009D3FD9" w:rsidRDefault="00F262FA">
                  <w:pPr>
                    <w:jc w:val="center"/>
                  </w:pPr>
                  <w:r w:rsidRPr="009D3FD9">
                    <w:t>废矿物油</w:t>
                  </w:r>
                </w:p>
              </w:tc>
              <w:tc>
                <w:tcPr>
                  <w:tcW w:w="1792" w:type="dxa"/>
                  <w:gridSpan w:val="5"/>
                  <w:tcBorders>
                    <w:tl2br w:val="nil"/>
                    <w:tr2bl w:val="nil"/>
                  </w:tcBorders>
                  <w:shd w:val="clear" w:color="auto" w:fill="auto"/>
                  <w:vAlign w:val="center"/>
                </w:tcPr>
                <w:p w:rsidR="00081DB3" w:rsidRPr="009D3FD9" w:rsidRDefault="00F262FA">
                  <w:pPr>
                    <w:jc w:val="center"/>
                  </w:pPr>
                  <w:r w:rsidRPr="009D3FD9">
                    <w:t>废乳化液</w:t>
                  </w:r>
                </w:p>
              </w:tc>
              <w:tc>
                <w:tcPr>
                  <w:tcW w:w="1792" w:type="dxa"/>
                  <w:gridSpan w:val="5"/>
                  <w:tcBorders>
                    <w:tl2br w:val="nil"/>
                    <w:tr2bl w:val="nil"/>
                  </w:tcBorders>
                  <w:shd w:val="clear" w:color="auto" w:fill="auto"/>
                  <w:vAlign w:val="center"/>
                </w:tcPr>
                <w:p w:rsidR="00081DB3" w:rsidRPr="009D3FD9" w:rsidRDefault="00F262FA">
                  <w:pPr>
                    <w:jc w:val="center"/>
                  </w:pPr>
                  <w:r w:rsidRPr="009D3FD9">
                    <w:t>清洗废液</w:t>
                  </w:r>
                </w:p>
              </w:tc>
            </w:tr>
            <w:tr w:rsidR="009D3FD9" w:rsidRPr="009D3FD9" w:rsidTr="00D34919">
              <w:trPr>
                <w:jc w:val="center"/>
              </w:trPr>
              <w:tc>
                <w:tcPr>
                  <w:tcW w:w="481" w:type="dxa"/>
                  <w:vMerge/>
                  <w:tcBorders>
                    <w:tl2br w:val="nil"/>
                    <w:tr2bl w:val="nil"/>
                  </w:tcBorders>
                  <w:shd w:val="clear" w:color="auto" w:fill="auto"/>
                  <w:vAlign w:val="center"/>
                </w:tcPr>
                <w:p w:rsidR="00081DB3" w:rsidRPr="009D3FD9" w:rsidRDefault="00081DB3">
                  <w:pPr>
                    <w:jc w:val="center"/>
                    <w:rPr>
                      <w:rFonts w:eastAsia="Times New Roman"/>
                    </w:rPr>
                  </w:pPr>
                </w:p>
              </w:tc>
              <w:tc>
                <w:tcPr>
                  <w:tcW w:w="1220" w:type="dxa"/>
                  <w:vMerge/>
                  <w:tcBorders>
                    <w:tl2br w:val="nil"/>
                    <w:tr2bl w:val="nil"/>
                  </w:tcBorders>
                  <w:shd w:val="clear" w:color="auto" w:fill="auto"/>
                  <w:vAlign w:val="center"/>
                </w:tcPr>
                <w:p w:rsidR="00081DB3" w:rsidRPr="009D3FD9" w:rsidRDefault="00081DB3">
                  <w:pPr>
                    <w:jc w:val="center"/>
                    <w:rPr>
                      <w:rFonts w:eastAsia="Times New Roman"/>
                    </w:rPr>
                  </w:pPr>
                </w:p>
              </w:tc>
              <w:tc>
                <w:tcPr>
                  <w:tcW w:w="1230" w:type="dxa"/>
                  <w:tcBorders>
                    <w:tl2br w:val="nil"/>
                    <w:tr2bl w:val="nil"/>
                  </w:tcBorders>
                  <w:shd w:val="clear" w:color="auto" w:fill="auto"/>
                  <w:vAlign w:val="center"/>
                </w:tcPr>
                <w:p w:rsidR="00081DB3" w:rsidRPr="009D3FD9" w:rsidRDefault="00F262FA">
                  <w:pPr>
                    <w:jc w:val="center"/>
                    <w:rPr>
                      <w:rFonts w:eastAsia="Times New Roman"/>
                    </w:rPr>
                  </w:pPr>
                  <w:r w:rsidRPr="009D3FD9">
                    <w:t>存在总量</w:t>
                  </w:r>
                  <w:r w:rsidRPr="009D3FD9">
                    <w:rPr>
                      <w:rFonts w:eastAsia="Times New Roman"/>
                    </w:rPr>
                    <w:t>/t</w:t>
                  </w:r>
                </w:p>
              </w:tc>
              <w:tc>
                <w:tcPr>
                  <w:tcW w:w="1791" w:type="dxa"/>
                  <w:gridSpan w:val="3"/>
                  <w:tcBorders>
                    <w:tl2br w:val="nil"/>
                    <w:tr2bl w:val="nil"/>
                  </w:tcBorders>
                  <w:shd w:val="clear" w:color="auto" w:fill="auto"/>
                  <w:vAlign w:val="center"/>
                </w:tcPr>
                <w:p w:rsidR="00081DB3" w:rsidRPr="009D3FD9" w:rsidRDefault="00F262FA">
                  <w:pPr>
                    <w:jc w:val="center"/>
                  </w:pPr>
                  <w:r w:rsidRPr="009D3FD9">
                    <w:t>1</w:t>
                  </w:r>
                </w:p>
              </w:tc>
              <w:tc>
                <w:tcPr>
                  <w:tcW w:w="1792" w:type="dxa"/>
                  <w:gridSpan w:val="5"/>
                  <w:tcBorders>
                    <w:tl2br w:val="nil"/>
                    <w:tr2bl w:val="nil"/>
                  </w:tcBorders>
                  <w:shd w:val="clear" w:color="auto" w:fill="auto"/>
                  <w:vAlign w:val="center"/>
                </w:tcPr>
                <w:p w:rsidR="00081DB3" w:rsidRPr="009D3FD9" w:rsidRDefault="00F262FA">
                  <w:pPr>
                    <w:jc w:val="center"/>
                  </w:pPr>
                  <w:r w:rsidRPr="009D3FD9">
                    <w:t>5</w:t>
                  </w:r>
                </w:p>
              </w:tc>
              <w:tc>
                <w:tcPr>
                  <w:tcW w:w="1792" w:type="dxa"/>
                  <w:gridSpan w:val="5"/>
                  <w:tcBorders>
                    <w:tl2br w:val="nil"/>
                    <w:tr2bl w:val="nil"/>
                  </w:tcBorders>
                  <w:shd w:val="clear" w:color="auto" w:fill="auto"/>
                  <w:vAlign w:val="center"/>
                </w:tcPr>
                <w:p w:rsidR="00081DB3" w:rsidRPr="009D3FD9" w:rsidRDefault="00F262FA">
                  <w:pPr>
                    <w:jc w:val="center"/>
                  </w:pPr>
                  <w:r w:rsidRPr="009D3FD9">
                    <w:t>1</w:t>
                  </w:r>
                </w:p>
              </w:tc>
            </w:tr>
            <w:tr w:rsidR="009D3FD9" w:rsidRPr="009D3FD9" w:rsidTr="00D34919">
              <w:trPr>
                <w:jc w:val="center"/>
              </w:trPr>
              <w:tc>
                <w:tcPr>
                  <w:tcW w:w="481" w:type="dxa"/>
                  <w:vMerge/>
                  <w:tcBorders>
                    <w:tl2br w:val="nil"/>
                    <w:tr2bl w:val="nil"/>
                  </w:tcBorders>
                  <w:shd w:val="clear" w:color="auto" w:fill="auto"/>
                  <w:vAlign w:val="center"/>
                </w:tcPr>
                <w:p w:rsidR="00081DB3" w:rsidRPr="009D3FD9" w:rsidRDefault="00081DB3">
                  <w:pPr>
                    <w:jc w:val="center"/>
                    <w:rPr>
                      <w:rFonts w:eastAsia="Times New Roman"/>
                    </w:rPr>
                  </w:pPr>
                </w:p>
              </w:tc>
              <w:tc>
                <w:tcPr>
                  <w:tcW w:w="1220" w:type="dxa"/>
                  <w:vMerge w:val="restart"/>
                  <w:tcBorders>
                    <w:tl2br w:val="nil"/>
                    <w:tr2bl w:val="nil"/>
                  </w:tcBorders>
                  <w:shd w:val="clear" w:color="auto" w:fill="auto"/>
                  <w:vAlign w:val="center"/>
                </w:tcPr>
                <w:p w:rsidR="00081DB3" w:rsidRPr="009D3FD9" w:rsidRDefault="00F262FA">
                  <w:pPr>
                    <w:jc w:val="center"/>
                    <w:rPr>
                      <w:rFonts w:eastAsia="Times New Roman"/>
                    </w:rPr>
                  </w:pPr>
                  <w:r w:rsidRPr="009D3FD9">
                    <w:t>环境敏感性</w:t>
                  </w:r>
                </w:p>
              </w:tc>
              <w:tc>
                <w:tcPr>
                  <w:tcW w:w="1230" w:type="dxa"/>
                  <w:vMerge w:val="restart"/>
                  <w:tcBorders>
                    <w:tl2br w:val="nil"/>
                    <w:tr2bl w:val="nil"/>
                  </w:tcBorders>
                  <w:shd w:val="clear" w:color="auto" w:fill="auto"/>
                  <w:vAlign w:val="center"/>
                </w:tcPr>
                <w:p w:rsidR="00081DB3" w:rsidRPr="009D3FD9" w:rsidRDefault="00F262FA">
                  <w:pPr>
                    <w:spacing w:line="360" w:lineRule="auto"/>
                    <w:jc w:val="center"/>
                    <w:rPr>
                      <w:rFonts w:eastAsia="Times New Roman"/>
                    </w:rPr>
                  </w:pPr>
                  <w:r w:rsidRPr="009D3FD9">
                    <w:t>大气</w:t>
                  </w:r>
                </w:p>
              </w:tc>
              <w:tc>
                <w:tcPr>
                  <w:tcW w:w="2713" w:type="dxa"/>
                  <w:gridSpan w:val="6"/>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rPr>
                    <w:t>500m</w:t>
                  </w:r>
                  <w:r w:rsidRPr="009D3FD9">
                    <w:t>范围内人口数</w:t>
                  </w:r>
                  <w:r w:rsidRPr="009D3FD9">
                    <w:rPr>
                      <w:rFonts w:eastAsia="Times New Roman"/>
                      <w:u w:val="single"/>
                    </w:rPr>
                    <w:t xml:space="preserve">    </w:t>
                  </w:r>
                  <w:r w:rsidRPr="009D3FD9">
                    <w:t>人</w:t>
                  </w:r>
                </w:p>
              </w:tc>
              <w:tc>
                <w:tcPr>
                  <w:tcW w:w="2662" w:type="dxa"/>
                  <w:gridSpan w:val="7"/>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rPr>
                    <w:t>5km</w:t>
                  </w:r>
                  <w:r w:rsidRPr="009D3FD9">
                    <w:t>范围内人口数</w:t>
                  </w:r>
                  <w:r w:rsidRPr="009D3FD9">
                    <w:rPr>
                      <w:rFonts w:eastAsia="Times New Roman"/>
                      <w:u w:val="single"/>
                    </w:rPr>
                    <w:t xml:space="preserve">    </w:t>
                  </w:r>
                  <w:r w:rsidRPr="009D3FD9">
                    <w:t>人</w:t>
                  </w:r>
                </w:p>
              </w:tc>
            </w:tr>
            <w:tr w:rsidR="009D3FD9" w:rsidRPr="009D3FD9" w:rsidTr="00D34919">
              <w:trPr>
                <w:jc w:val="center"/>
              </w:trPr>
              <w:tc>
                <w:tcPr>
                  <w:tcW w:w="481" w:type="dxa"/>
                  <w:vMerge/>
                  <w:tcBorders>
                    <w:tl2br w:val="nil"/>
                    <w:tr2bl w:val="nil"/>
                  </w:tcBorders>
                  <w:shd w:val="clear" w:color="auto" w:fill="auto"/>
                  <w:vAlign w:val="center"/>
                </w:tcPr>
                <w:p w:rsidR="00081DB3" w:rsidRPr="009D3FD9" w:rsidRDefault="00081DB3">
                  <w:pPr>
                    <w:jc w:val="center"/>
                    <w:rPr>
                      <w:rFonts w:eastAsia="Times New Roman"/>
                    </w:rPr>
                  </w:pPr>
                </w:p>
              </w:tc>
              <w:tc>
                <w:tcPr>
                  <w:tcW w:w="1220" w:type="dxa"/>
                  <w:vMerge/>
                  <w:tcBorders>
                    <w:tl2br w:val="nil"/>
                    <w:tr2bl w:val="nil"/>
                  </w:tcBorders>
                  <w:shd w:val="clear" w:color="auto" w:fill="auto"/>
                  <w:vAlign w:val="center"/>
                </w:tcPr>
                <w:p w:rsidR="00081DB3" w:rsidRPr="009D3FD9" w:rsidRDefault="00081DB3">
                  <w:pPr>
                    <w:jc w:val="center"/>
                    <w:rPr>
                      <w:rFonts w:eastAsia="Times New Roman"/>
                    </w:rPr>
                  </w:pPr>
                </w:p>
              </w:tc>
              <w:tc>
                <w:tcPr>
                  <w:tcW w:w="1230" w:type="dxa"/>
                  <w:vMerge/>
                  <w:tcBorders>
                    <w:tl2br w:val="nil"/>
                    <w:tr2bl w:val="nil"/>
                  </w:tcBorders>
                  <w:shd w:val="clear" w:color="auto" w:fill="auto"/>
                  <w:vAlign w:val="center"/>
                </w:tcPr>
                <w:p w:rsidR="00081DB3" w:rsidRPr="009D3FD9" w:rsidRDefault="00081DB3">
                  <w:pPr>
                    <w:spacing w:line="360" w:lineRule="auto"/>
                    <w:jc w:val="center"/>
                    <w:rPr>
                      <w:rFonts w:eastAsia="Times New Roman"/>
                    </w:rPr>
                  </w:pPr>
                </w:p>
              </w:tc>
              <w:tc>
                <w:tcPr>
                  <w:tcW w:w="4395" w:type="dxa"/>
                  <w:gridSpan w:val="12"/>
                  <w:tcBorders>
                    <w:tl2br w:val="nil"/>
                    <w:tr2bl w:val="nil"/>
                  </w:tcBorders>
                  <w:shd w:val="clear" w:color="auto" w:fill="auto"/>
                  <w:vAlign w:val="center"/>
                </w:tcPr>
                <w:p w:rsidR="00081DB3" w:rsidRPr="009D3FD9" w:rsidRDefault="00F262FA">
                  <w:pPr>
                    <w:jc w:val="center"/>
                    <w:rPr>
                      <w:rFonts w:eastAsia="Times New Roman"/>
                    </w:rPr>
                  </w:pPr>
                  <w:r w:rsidRPr="009D3FD9">
                    <w:t>每公里管段周边</w:t>
                  </w:r>
                  <w:r w:rsidRPr="009D3FD9">
                    <w:rPr>
                      <w:rFonts w:eastAsia="Times New Roman"/>
                    </w:rPr>
                    <w:t>200m</w:t>
                  </w:r>
                  <w:r w:rsidRPr="009D3FD9">
                    <w:t>范围内人口数（最大）</w:t>
                  </w:r>
                </w:p>
              </w:tc>
              <w:tc>
                <w:tcPr>
                  <w:tcW w:w="980" w:type="dxa"/>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u w:val="single"/>
                    </w:rPr>
                    <w:t xml:space="preserve">    </w:t>
                  </w:r>
                  <w:r w:rsidRPr="009D3FD9">
                    <w:t>人</w:t>
                  </w:r>
                </w:p>
              </w:tc>
            </w:tr>
            <w:tr w:rsidR="009D3FD9" w:rsidRPr="009D3FD9" w:rsidTr="00D34919">
              <w:trPr>
                <w:jc w:val="center"/>
              </w:trPr>
              <w:tc>
                <w:tcPr>
                  <w:tcW w:w="481" w:type="dxa"/>
                  <w:vMerge/>
                  <w:tcBorders>
                    <w:tl2br w:val="nil"/>
                    <w:tr2bl w:val="nil"/>
                  </w:tcBorders>
                  <w:shd w:val="clear" w:color="auto" w:fill="auto"/>
                  <w:vAlign w:val="center"/>
                </w:tcPr>
                <w:p w:rsidR="00081DB3" w:rsidRPr="009D3FD9" w:rsidRDefault="00081DB3">
                  <w:pPr>
                    <w:jc w:val="center"/>
                    <w:rPr>
                      <w:rFonts w:eastAsia="Times New Roman"/>
                    </w:rPr>
                  </w:pPr>
                </w:p>
              </w:tc>
              <w:tc>
                <w:tcPr>
                  <w:tcW w:w="1220" w:type="dxa"/>
                  <w:vMerge/>
                  <w:tcBorders>
                    <w:tl2br w:val="nil"/>
                    <w:tr2bl w:val="nil"/>
                  </w:tcBorders>
                  <w:shd w:val="clear" w:color="auto" w:fill="auto"/>
                  <w:vAlign w:val="center"/>
                </w:tcPr>
                <w:p w:rsidR="00081DB3" w:rsidRPr="009D3FD9" w:rsidRDefault="00081DB3">
                  <w:pPr>
                    <w:jc w:val="center"/>
                    <w:rPr>
                      <w:rFonts w:eastAsia="Times New Roman"/>
                    </w:rPr>
                  </w:pPr>
                </w:p>
              </w:tc>
              <w:tc>
                <w:tcPr>
                  <w:tcW w:w="1230" w:type="dxa"/>
                  <w:vMerge w:val="restart"/>
                  <w:tcBorders>
                    <w:tl2br w:val="nil"/>
                    <w:tr2bl w:val="nil"/>
                  </w:tcBorders>
                  <w:shd w:val="clear" w:color="auto" w:fill="auto"/>
                  <w:vAlign w:val="center"/>
                </w:tcPr>
                <w:p w:rsidR="00081DB3" w:rsidRPr="009D3FD9" w:rsidRDefault="00F262FA">
                  <w:pPr>
                    <w:spacing w:line="360" w:lineRule="auto"/>
                    <w:jc w:val="center"/>
                    <w:rPr>
                      <w:rFonts w:eastAsia="Times New Roman"/>
                    </w:rPr>
                  </w:pPr>
                  <w:r w:rsidRPr="009D3FD9">
                    <w:t>地表水</w:t>
                  </w:r>
                </w:p>
              </w:tc>
              <w:tc>
                <w:tcPr>
                  <w:tcW w:w="1964" w:type="dxa"/>
                  <w:gridSpan w:val="4"/>
                  <w:tcBorders>
                    <w:tl2br w:val="nil"/>
                    <w:tr2bl w:val="nil"/>
                  </w:tcBorders>
                  <w:shd w:val="clear" w:color="auto" w:fill="auto"/>
                  <w:vAlign w:val="center"/>
                </w:tcPr>
                <w:p w:rsidR="00081DB3" w:rsidRPr="009D3FD9" w:rsidRDefault="00F262FA">
                  <w:pPr>
                    <w:jc w:val="center"/>
                    <w:rPr>
                      <w:rFonts w:eastAsia="Times New Roman"/>
                    </w:rPr>
                  </w:pPr>
                  <w:r w:rsidRPr="009D3FD9">
                    <w:t>地表水功能敏感性</w:t>
                  </w:r>
                </w:p>
              </w:tc>
              <w:tc>
                <w:tcPr>
                  <w:tcW w:w="1342" w:type="dxa"/>
                  <w:gridSpan w:val="3"/>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rPr>
                    <w:t>F1</w:t>
                  </w:r>
                  <w:r w:rsidRPr="009D3FD9">
                    <w:rPr>
                      <w:rFonts w:eastAsia="Times New Roman"/>
                    </w:rPr>
                    <w:sym w:font="Wingdings 2" w:char="00A3"/>
                  </w:r>
                </w:p>
              </w:tc>
              <w:tc>
                <w:tcPr>
                  <w:tcW w:w="953" w:type="dxa"/>
                  <w:gridSpan w:val="4"/>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rPr>
                    <w:t>F2</w:t>
                  </w:r>
                  <w:r w:rsidRPr="009D3FD9">
                    <w:rPr>
                      <w:rFonts w:eastAsia="Times New Roman"/>
                    </w:rPr>
                    <w:sym w:font="Wingdings 2" w:char="00A3"/>
                  </w:r>
                </w:p>
              </w:tc>
              <w:tc>
                <w:tcPr>
                  <w:tcW w:w="1116" w:type="dxa"/>
                  <w:gridSpan w:val="2"/>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rPr>
                    <w:t>F3</w:t>
                  </w:r>
                  <w:r w:rsidRPr="009D3FD9">
                    <w:rPr>
                      <w:rFonts w:eastAsia="Times New Roman"/>
                    </w:rPr>
                    <w:sym w:font="Wingdings 2" w:char="00A3"/>
                  </w:r>
                </w:p>
              </w:tc>
            </w:tr>
            <w:tr w:rsidR="009D3FD9" w:rsidRPr="009D3FD9" w:rsidTr="00D34919">
              <w:trPr>
                <w:jc w:val="center"/>
              </w:trPr>
              <w:tc>
                <w:tcPr>
                  <w:tcW w:w="481" w:type="dxa"/>
                  <w:vMerge/>
                  <w:tcBorders>
                    <w:tl2br w:val="nil"/>
                    <w:tr2bl w:val="nil"/>
                  </w:tcBorders>
                  <w:shd w:val="clear" w:color="auto" w:fill="auto"/>
                  <w:vAlign w:val="center"/>
                </w:tcPr>
                <w:p w:rsidR="00081DB3" w:rsidRPr="009D3FD9" w:rsidRDefault="00081DB3">
                  <w:pPr>
                    <w:jc w:val="center"/>
                    <w:rPr>
                      <w:rFonts w:eastAsia="Times New Roman"/>
                    </w:rPr>
                  </w:pPr>
                </w:p>
              </w:tc>
              <w:tc>
                <w:tcPr>
                  <w:tcW w:w="1220" w:type="dxa"/>
                  <w:vMerge/>
                  <w:tcBorders>
                    <w:tl2br w:val="nil"/>
                    <w:tr2bl w:val="nil"/>
                  </w:tcBorders>
                  <w:shd w:val="clear" w:color="auto" w:fill="auto"/>
                  <w:vAlign w:val="center"/>
                </w:tcPr>
                <w:p w:rsidR="00081DB3" w:rsidRPr="009D3FD9" w:rsidRDefault="00081DB3">
                  <w:pPr>
                    <w:jc w:val="center"/>
                    <w:rPr>
                      <w:rFonts w:eastAsia="Times New Roman"/>
                    </w:rPr>
                  </w:pPr>
                </w:p>
              </w:tc>
              <w:tc>
                <w:tcPr>
                  <w:tcW w:w="1230" w:type="dxa"/>
                  <w:vMerge/>
                  <w:tcBorders>
                    <w:tl2br w:val="nil"/>
                    <w:tr2bl w:val="nil"/>
                  </w:tcBorders>
                  <w:shd w:val="clear" w:color="auto" w:fill="auto"/>
                  <w:vAlign w:val="center"/>
                </w:tcPr>
                <w:p w:rsidR="00081DB3" w:rsidRPr="009D3FD9" w:rsidRDefault="00081DB3">
                  <w:pPr>
                    <w:jc w:val="center"/>
                    <w:rPr>
                      <w:rFonts w:eastAsia="Times New Roman"/>
                    </w:rPr>
                  </w:pPr>
                </w:p>
              </w:tc>
              <w:tc>
                <w:tcPr>
                  <w:tcW w:w="1964" w:type="dxa"/>
                  <w:gridSpan w:val="4"/>
                  <w:tcBorders>
                    <w:tl2br w:val="nil"/>
                    <w:tr2bl w:val="nil"/>
                  </w:tcBorders>
                  <w:shd w:val="clear" w:color="auto" w:fill="auto"/>
                  <w:vAlign w:val="center"/>
                </w:tcPr>
                <w:p w:rsidR="00081DB3" w:rsidRPr="009D3FD9" w:rsidRDefault="00F262FA">
                  <w:pPr>
                    <w:jc w:val="center"/>
                    <w:rPr>
                      <w:rFonts w:eastAsia="Times New Roman"/>
                    </w:rPr>
                  </w:pPr>
                  <w:r w:rsidRPr="009D3FD9">
                    <w:t>环境敏感目标分级</w:t>
                  </w:r>
                </w:p>
              </w:tc>
              <w:tc>
                <w:tcPr>
                  <w:tcW w:w="1342" w:type="dxa"/>
                  <w:gridSpan w:val="3"/>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rPr>
                    <w:t>S1</w:t>
                  </w:r>
                  <w:r w:rsidRPr="009D3FD9">
                    <w:rPr>
                      <w:rFonts w:eastAsia="Times New Roman"/>
                    </w:rPr>
                    <w:sym w:font="Wingdings 2" w:char="00A3"/>
                  </w:r>
                </w:p>
              </w:tc>
              <w:tc>
                <w:tcPr>
                  <w:tcW w:w="953" w:type="dxa"/>
                  <w:gridSpan w:val="4"/>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rPr>
                    <w:t>S2</w:t>
                  </w:r>
                  <w:r w:rsidRPr="009D3FD9">
                    <w:rPr>
                      <w:rFonts w:eastAsia="Times New Roman"/>
                    </w:rPr>
                    <w:sym w:font="Wingdings 2" w:char="00A3"/>
                  </w:r>
                </w:p>
              </w:tc>
              <w:tc>
                <w:tcPr>
                  <w:tcW w:w="1116" w:type="dxa"/>
                  <w:gridSpan w:val="2"/>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rPr>
                    <w:t>S3</w:t>
                  </w:r>
                  <w:r w:rsidRPr="009D3FD9">
                    <w:rPr>
                      <w:rFonts w:eastAsia="Times New Roman"/>
                    </w:rPr>
                    <w:sym w:font="Wingdings 2" w:char="00A3"/>
                  </w:r>
                </w:p>
              </w:tc>
            </w:tr>
            <w:tr w:rsidR="009D3FD9" w:rsidRPr="009D3FD9" w:rsidTr="00D34919">
              <w:trPr>
                <w:jc w:val="center"/>
              </w:trPr>
              <w:tc>
                <w:tcPr>
                  <w:tcW w:w="481" w:type="dxa"/>
                  <w:vMerge/>
                  <w:tcBorders>
                    <w:tl2br w:val="nil"/>
                    <w:tr2bl w:val="nil"/>
                  </w:tcBorders>
                  <w:shd w:val="clear" w:color="auto" w:fill="auto"/>
                  <w:vAlign w:val="center"/>
                </w:tcPr>
                <w:p w:rsidR="00081DB3" w:rsidRPr="009D3FD9" w:rsidRDefault="00081DB3">
                  <w:pPr>
                    <w:jc w:val="center"/>
                    <w:rPr>
                      <w:rFonts w:eastAsia="Times New Roman"/>
                    </w:rPr>
                  </w:pPr>
                </w:p>
              </w:tc>
              <w:tc>
                <w:tcPr>
                  <w:tcW w:w="1220" w:type="dxa"/>
                  <w:vMerge/>
                  <w:tcBorders>
                    <w:tl2br w:val="nil"/>
                    <w:tr2bl w:val="nil"/>
                  </w:tcBorders>
                  <w:shd w:val="clear" w:color="auto" w:fill="auto"/>
                  <w:vAlign w:val="center"/>
                </w:tcPr>
                <w:p w:rsidR="00081DB3" w:rsidRPr="009D3FD9" w:rsidRDefault="00081DB3">
                  <w:pPr>
                    <w:jc w:val="center"/>
                    <w:rPr>
                      <w:rFonts w:eastAsia="Times New Roman"/>
                    </w:rPr>
                  </w:pPr>
                </w:p>
              </w:tc>
              <w:tc>
                <w:tcPr>
                  <w:tcW w:w="1230" w:type="dxa"/>
                  <w:vMerge w:val="restart"/>
                  <w:tcBorders>
                    <w:tl2br w:val="nil"/>
                    <w:tr2bl w:val="nil"/>
                  </w:tcBorders>
                  <w:shd w:val="clear" w:color="auto" w:fill="auto"/>
                  <w:vAlign w:val="center"/>
                </w:tcPr>
                <w:p w:rsidR="00081DB3" w:rsidRPr="009D3FD9" w:rsidRDefault="00F262FA">
                  <w:pPr>
                    <w:jc w:val="center"/>
                    <w:rPr>
                      <w:rFonts w:eastAsia="Times New Roman"/>
                    </w:rPr>
                  </w:pPr>
                  <w:r w:rsidRPr="009D3FD9">
                    <w:t>地下水</w:t>
                  </w:r>
                </w:p>
              </w:tc>
              <w:tc>
                <w:tcPr>
                  <w:tcW w:w="1964" w:type="dxa"/>
                  <w:gridSpan w:val="4"/>
                  <w:tcBorders>
                    <w:tl2br w:val="nil"/>
                    <w:tr2bl w:val="nil"/>
                  </w:tcBorders>
                  <w:shd w:val="clear" w:color="auto" w:fill="auto"/>
                  <w:vAlign w:val="center"/>
                </w:tcPr>
                <w:p w:rsidR="00081DB3" w:rsidRPr="009D3FD9" w:rsidRDefault="00F262FA">
                  <w:pPr>
                    <w:jc w:val="center"/>
                    <w:rPr>
                      <w:rFonts w:eastAsia="Times New Roman"/>
                    </w:rPr>
                  </w:pPr>
                  <w:r w:rsidRPr="009D3FD9">
                    <w:t>地下水功能敏感性</w:t>
                  </w:r>
                </w:p>
              </w:tc>
              <w:tc>
                <w:tcPr>
                  <w:tcW w:w="1342" w:type="dxa"/>
                  <w:gridSpan w:val="3"/>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rPr>
                    <w:t>G1</w:t>
                  </w:r>
                  <w:r w:rsidRPr="009D3FD9">
                    <w:rPr>
                      <w:rFonts w:eastAsia="Times New Roman"/>
                    </w:rPr>
                    <w:sym w:font="Wingdings 2" w:char="00A3"/>
                  </w:r>
                </w:p>
              </w:tc>
              <w:tc>
                <w:tcPr>
                  <w:tcW w:w="953" w:type="dxa"/>
                  <w:gridSpan w:val="4"/>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rPr>
                    <w:t>G2</w:t>
                  </w:r>
                  <w:r w:rsidRPr="009D3FD9">
                    <w:rPr>
                      <w:rFonts w:eastAsia="Times New Roman"/>
                    </w:rPr>
                    <w:sym w:font="Wingdings 2" w:char="00A3"/>
                  </w:r>
                </w:p>
              </w:tc>
              <w:tc>
                <w:tcPr>
                  <w:tcW w:w="1116" w:type="dxa"/>
                  <w:gridSpan w:val="2"/>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rPr>
                    <w:t>G3</w:t>
                  </w:r>
                  <w:r w:rsidRPr="009D3FD9">
                    <w:rPr>
                      <w:rFonts w:eastAsia="Times New Roman"/>
                    </w:rPr>
                    <w:sym w:font="Wingdings 2" w:char="00A3"/>
                  </w:r>
                </w:p>
              </w:tc>
            </w:tr>
            <w:tr w:rsidR="009D3FD9" w:rsidRPr="009D3FD9" w:rsidTr="00D34919">
              <w:trPr>
                <w:jc w:val="center"/>
              </w:trPr>
              <w:tc>
                <w:tcPr>
                  <w:tcW w:w="481" w:type="dxa"/>
                  <w:vMerge/>
                  <w:tcBorders>
                    <w:tl2br w:val="nil"/>
                    <w:tr2bl w:val="nil"/>
                  </w:tcBorders>
                  <w:shd w:val="clear" w:color="auto" w:fill="auto"/>
                  <w:vAlign w:val="center"/>
                </w:tcPr>
                <w:p w:rsidR="00081DB3" w:rsidRPr="009D3FD9" w:rsidRDefault="00081DB3">
                  <w:pPr>
                    <w:jc w:val="center"/>
                    <w:rPr>
                      <w:rFonts w:eastAsia="Times New Roman"/>
                    </w:rPr>
                  </w:pPr>
                </w:p>
              </w:tc>
              <w:tc>
                <w:tcPr>
                  <w:tcW w:w="1220" w:type="dxa"/>
                  <w:vMerge/>
                  <w:tcBorders>
                    <w:tl2br w:val="nil"/>
                    <w:tr2bl w:val="nil"/>
                  </w:tcBorders>
                  <w:shd w:val="clear" w:color="auto" w:fill="auto"/>
                  <w:vAlign w:val="center"/>
                </w:tcPr>
                <w:p w:rsidR="00081DB3" w:rsidRPr="009D3FD9" w:rsidRDefault="00081DB3">
                  <w:pPr>
                    <w:jc w:val="center"/>
                    <w:rPr>
                      <w:rFonts w:eastAsia="Times New Roman"/>
                    </w:rPr>
                  </w:pPr>
                </w:p>
              </w:tc>
              <w:tc>
                <w:tcPr>
                  <w:tcW w:w="1230" w:type="dxa"/>
                  <w:vMerge/>
                  <w:tcBorders>
                    <w:tl2br w:val="nil"/>
                    <w:tr2bl w:val="nil"/>
                  </w:tcBorders>
                  <w:shd w:val="clear" w:color="auto" w:fill="auto"/>
                  <w:vAlign w:val="center"/>
                </w:tcPr>
                <w:p w:rsidR="00081DB3" w:rsidRPr="009D3FD9" w:rsidRDefault="00081DB3">
                  <w:pPr>
                    <w:jc w:val="center"/>
                    <w:rPr>
                      <w:rFonts w:eastAsia="Times New Roman"/>
                    </w:rPr>
                  </w:pPr>
                </w:p>
              </w:tc>
              <w:tc>
                <w:tcPr>
                  <w:tcW w:w="1964" w:type="dxa"/>
                  <w:gridSpan w:val="4"/>
                  <w:tcBorders>
                    <w:tl2br w:val="nil"/>
                    <w:tr2bl w:val="nil"/>
                  </w:tcBorders>
                  <w:shd w:val="clear" w:color="auto" w:fill="auto"/>
                  <w:vAlign w:val="center"/>
                </w:tcPr>
                <w:p w:rsidR="00081DB3" w:rsidRPr="009D3FD9" w:rsidRDefault="00F262FA">
                  <w:pPr>
                    <w:jc w:val="center"/>
                    <w:rPr>
                      <w:rFonts w:eastAsia="Times New Roman"/>
                    </w:rPr>
                  </w:pPr>
                  <w:r w:rsidRPr="009D3FD9">
                    <w:t>包气带防污性能</w:t>
                  </w:r>
                </w:p>
              </w:tc>
              <w:tc>
                <w:tcPr>
                  <w:tcW w:w="1342" w:type="dxa"/>
                  <w:gridSpan w:val="3"/>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rPr>
                    <w:t>D1</w:t>
                  </w:r>
                  <w:r w:rsidRPr="009D3FD9">
                    <w:rPr>
                      <w:rFonts w:eastAsia="Times New Roman"/>
                    </w:rPr>
                    <w:sym w:font="Wingdings 2" w:char="00A3"/>
                  </w:r>
                </w:p>
              </w:tc>
              <w:tc>
                <w:tcPr>
                  <w:tcW w:w="953" w:type="dxa"/>
                  <w:gridSpan w:val="4"/>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rPr>
                    <w:t>D2</w:t>
                  </w:r>
                  <w:r w:rsidRPr="009D3FD9">
                    <w:rPr>
                      <w:rFonts w:eastAsia="Times New Roman"/>
                    </w:rPr>
                    <w:sym w:font="Wingdings 2" w:char="00A3"/>
                  </w:r>
                </w:p>
              </w:tc>
              <w:tc>
                <w:tcPr>
                  <w:tcW w:w="1116" w:type="dxa"/>
                  <w:gridSpan w:val="2"/>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rPr>
                    <w:t>D3</w:t>
                  </w:r>
                  <w:r w:rsidRPr="009D3FD9">
                    <w:rPr>
                      <w:rFonts w:eastAsia="Times New Roman"/>
                    </w:rPr>
                    <w:sym w:font="Wingdings 2" w:char="00A3"/>
                  </w:r>
                </w:p>
              </w:tc>
            </w:tr>
            <w:tr w:rsidR="009D3FD9" w:rsidRPr="009D3FD9" w:rsidTr="00D34919">
              <w:trPr>
                <w:jc w:val="center"/>
              </w:trPr>
              <w:tc>
                <w:tcPr>
                  <w:tcW w:w="1701" w:type="dxa"/>
                  <w:gridSpan w:val="2"/>
                  <w:vMerge w:val="restart"/>
                  <w:tcBorders>
                    <w:tl2br w:val="nil"/>
                    <w:tr2bl w:val="nil"/>
                  </w:tcBorders>
                  <w:shd w:val="clear" w:color="auto" w:fill="auto"/>
                  <w:vAlign w:val="center"/>
                </w:tcPr>
                <w:p w:rsidR="00081DB3" w:rsidRPr="009D3FD9" w:rsidRDefault="00F262FA">
                  <w:pPr>
                    <w:jc w:val="center"/>
                    <w:rPr>
                      <w:rFonts w:eastAsia="Times New Roman"/>
                    </w:rPr>
                  </w:pPr>
                  <w:r w:rsidRPr="009D3FD9">
                    <w:t>物质及工艺系统危险性</w:t>
                  </w:r>
                </w:p>
              </w:tc>
              <w:tc>
                <w:tcPr>
                  <w:tcW w:w="1230" w:type="dxa"/>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rPr>
                    <w:t>Q</w:t>
                  </w:r>
                  <w:r w:rsidRPr="009D3FD9">
                    <w:t>值</w:t>
                  </w:r>
                </w:p>
              </w:tc>
              <w:tc>
                <w:tcPr>
                  <w:tcW w:w="1343" w:type="dxa"/>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rPr>
                    <w:t>Q</w:t>
                  </w:r>
                  <w:r w:rsidRPr="009D3FD9">
                    <w:t>＜</w:t>
                  </w:r>
                  <w:r w:rsidRPr="009D3FD9">
                    <w:rPr>
                      <w:rFonts w:eastAsia="Times New Roman"/>
                    </w:rPr>
                    <w:t>1</w:t>
                  </w:r>
                  <w:r w:rsidRPr="009D3FD9">
                    <w:rPr>
                      <w:rFonts w:eastAsia="Times New Roman"/>
                    </w:rPr>
                    <w:sym w:font="Wingdings 2" w:char="0052"/>
                  </w:r>
                </w:p>
              </w:tc>
              <w:tc>
                <w:tcPr>
                  <w:tcW w:w="1343" w:type="dxa"/>
                  <w:gridSpan w:val="4"/>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rPr>
                    <w:t>1≤Q</w:t>
                  </w:r>
                  <w:r w:rsidRPr="009D3FD9">
                    <w:t>＜</w:t>
                  </w:r>
                  <w:r w:rsidRPr="009D3FD9">
                    <w:rPr>
                      <w:rFonts w:eastAsia="Times New Roman"/>
                    </w:rPr>
                    <w:t>10</w:t>
                  </w:r>
                  <w:r w:rsidRPr="009D3FD9">
                    <w:rPr>
                      <w:rFonts w:eastAsia="Times New Roman"/>
                    </w:rPr>
                    <w:sym w:font="Wingdings 2" w:char="00A3"/>
                  </w:r>
                </w:p>
              </w:tc>
              <w:tc>
                <w:tcPr>
                  <w:tcW w:w="1439" w:type="dxa"/>
                  <w:gridSpan w:val="5"/>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rPr>
                    <w:t>10≤Q</w:t>
                  </w:r>
                  <w:r w:rsidRPr="009D3FD9">
                    <w:t>＜</w:t>
                  </w:r>
                  <w:r w:rsidRPr="009D3FD9">
                    <w:rPr>
                      <w:rFonts w:eastAsia="Times New Roman"/>
                    </w:rPr>
                    <w:t>10</w:t>
                  </w:r>
                  <w:r w:rsidRPr="009D3FD9">
                    <w:rPr>
                      <w:rFonts w:eastAsia="Times New Roman"/>
                    </w:rPr>
                    <w:sym w:font="Wingdings 2" w:char="00A3"/>
                  </w:r>
                </w:p>
              </w:tc>
              <w:tc>
                <w:tcPr>
                  <w:tcW w:w="1250" w:type="dxa"/>
                  <w:gridSpan w:val="3"/>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rPr>
                    <w:t>Q≥100</w:t>
                  </w:r>
                  <w:r w:rsidRPr="009D3FD9">
                    <w:rPr>
                      <w:rFonts w:eastAsia="Times New Roman"/>
                    </w:rPr>
                    <w:sym w:font="Wingdings 2" w:char="00A3"/>
                  </w:r>
                </w:p>
              </w:tc>
            </w:tr>
            <w:tr w:rsidR="009D3FD9" w:rsidRPr="009D3FD9" w:rsidTr="00D34919">
              <w:trPr>
                <w:jc w:val="center"/>
              </w:trPr>
              <w:tc>
                <w:tcPr>
                  <w:tcW w:w="1701" w:type="dxa"/>
                  <w:gridSpan w:val="2"/>
                  <w:vMerge/>
                  <w:tcBorders>
                    <w:tl2br w:val="nil"/>
                    <w:tr2bl w:val="nil"/>
                  </w:tcBorders>
                  <w:shd w:val="clear" w:color="auto" w:fill="auto"/>
                  <w:vAlign w:val="center"/>
                </w:tcPr>
                <w:p w:rsidR="00081DB3" w:rsidRPr="009D3FD9" w:rsidRDefault="00081DB3">
                  <w:pPr>
                    <w:jc w:val="center"/>
                    <w:rPr>
                      <w:rFonts w:eastAsia="Times New Roman"/>
                    </w:rPr>
                  </w:pPr>
                </w:p>
              </w:tc>
              <w:tc>
                <w:tcPr>
                  <w:tcW w:w="1230" w:type="dxa"/>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rPr>
                    <w:t>M</w:t>
                  </w:r>
                  <w:r w:rsidRPr="009D3FD9">
                    <w:t>值</w:t>
                  </w:r>
                </w:p>
              </w:tc>
              <w:tc>
                <w:tcPr>
                  <w:tcW w:w="1343" w:type="dxa"/>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rPr>
                    <w:t>M1</w:t>
                  </w:r>
                  <w:r w:rsidRPr="009D3FD9">
                    <w:rPr>
                      <w:rFonts w:eastAsia="Times New Roman"/>
                    </w:rPr>
                    <w:sym w:font="Wingdings 2" w:char="00A3"/>
                  </w:r>
                </w:p>
              </w:tc>
              <w:tc>
                <w:tcPr>
                  <w:tcW w:w="1343" w:type="dxa"/>
                  <w:gridSpan w:val="4"/>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rPr>
                    <w:t>M2</w:t>
                  </w:r>
                  <w:r w:rsidRPr="009D3FD9">
                    <w:rPr>
                      <w:rFonts w:eastAsia="Times New Roman"/>
                    </w:rPr>
                    <w:sym w:font="Wingdings 2" w:char="00A3"/>
                  </w:r>
                </w:p>
              </w:tc>
              <w:tc>
                <w:tcPr>
                  <w:tcW w:w="1439" w:type="dxa"/>
                  <w:gridSpan w:val="5"/>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rPr>
                    <w:t>M3</w:t>
                  </w:r>
                  <w:r w:rsidRPr="009D3FD9">
                    <w:rPr>
                      <w:rFonts w:eastAsia="Times New Roman"/>
                    </w:rPr>
                    <w:sym w:font="Wingdings 2" w:char="00A3"/>
                  </w:r>
                </w:p>
              </w:tc>
              <w:tc>
                <w:tcPr>
                  <w:tcW w:w="1250" w:type="dxa"/>
                  <w:gridSpan w:val="3"/>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rPr>
                    <w:t>M4</w:t>
                  </w:r>
                  <w:r w:rsidRPr="009D3FD9">
                    <w:rPr>
                      <w:rFonts w:eastAsia="Times New Roman"/>
                    </w:rPr>
                    <w:sym w:font="Wingdings 2" w:char="0052"/>
                  </w:r>
                </w:p>
              </w:tc>
            </w:tr>
            <w:tr w:rsidR="009D3FD9" w:rsidRPr="009D3FD9" w:rsidTr="00D34919">
              <w:trPr>
                <w:jc w:val="center"/>
              </w:trPr>
              <w:tc>
                <w:tcPr>
                  <w:tcW w:w="1701" w:type="dxa"/>
                  <w:gridSpan w:val="2"/>
                  <w:vMerge/>
                  <w:tcBorders>
                    <w:tl2br w:val="nil"/>
                    <w:tr2bl w:val="nil"/>
                  </w:tcBorders>
                  <w:shd w:val="clear" w:color="auto" w:fill="auto"/>
                  <w:vAlign w:val="center"/>
                </w:tcPr>
                <w:p w:rsidR="00081DB3" w:rsidRPr="009D3FD9" w:rsidRDefault="00081DB3">
                  <w:pPr>
                    <w:jc w:val="center"/>
                    <w:rPr>
                      <w:rFonts w:eastAsia="Times New Roman"/>
                    </w:rPr>
                  </w:pPr>
                </w:p>
              </w:tc>
              <w:tc>
                <w:tcPr>
                  <w:tcW w:w="1230" w:type="dxa"/>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rPr>
                    <w:t>P</w:t>
                  </w:r>
                  <w:r w:rsidRPr="009D3FD9">
                    <w:t>值</w:t>
                  </w:r>
                </w:p>
              </w:tc>
              <w:tc>
                <w:tcPr>
                  <w:tcW w:w="1343" w:type="dxa"/>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rPr>
                    <w:t>P1</w:t>
                  </w:r>
                  <w:r w:rsidRPr="009D3FD9">
                    <w:rPr>
                      <w:rFonts w:eastAsia="Times New Roman"/>
                    </w:rPr>
                    <w:sym w:font="Wingdings 2" w:char="00A3"/>
                  </w:r>
                </w:p>
              </w:tc>
              <w:tc>
                <w:tcPr>
                  <w:tcW w:w="1343" w:type="dxa"/>
                  <w:gridSpan w:val="4"/>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rPr>
                    <w:t>P2</w:t>
                  </w:r>
                  <w:r w:rsidRPr="009D3FD9">
                    <w:rPr>
                      <w:rFonts w:eastAsia="Times New Roman"/>
                    </w:rPr>
                    <w:sym w:font="Wingdings 2" w:char="00A3"/>
                  </w:r>
                </w:p>
              </w:tc>
              <w:tc>
                <w:tcPr>
                  <w:tcW w:w="1439" w:type="dxa"/>
                  <w:gridSpan w:val="5"/>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rPr>
                    <w:t>P3</w:t>
                  </w:r>
                  <w:r w:rsidRPr="009D3FD9">
                    <w:rPr>
                      <w:rFonts w:eastAsia="Times New Roman"/>
                    </w:rPr>
                    <w:sym w:font="Wingdings 2" w:char="00A3"/>
                  </w:r>
                </w:p>
              </w:tc>
              <w:tc>
                <w:tcPr>
                  <w:tcW w:w="1250" w:type="dxa"/>
                  <w:gridSpan w:val="3"/>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rPr>
                    <w:t>P4</w:t>
                  </w:r>
                  <w:r w:rsidRPr="009D3FD9">
                    <w:rPr>
                      <w:rFonts w:eastAsia="Times New Roman"/>
                    </w:rPr>
                    <w:sym w:font="Wingdings 2" w:char="00A3"/>
                  </w:r>
                </w:p>
              </w:tc>
            </w:tr>
            <w:tr w:rsidR="009D3FD9" w:rsidRPr="009D3FD9" w:rsidTr="00D34919">
              <w:trPr>
                <w:jc w:val="center"/>
              </w:trPr>
              <w:tc>
                <w:tcPr>
                  <w:tcW w:w="1701" w:type="dxa"/>
                  <w:gridSpan w:val="2"/>
                  <w:vMerge w:val="restart"/>
                  <w:tcBorders>
                    <w:tl2br w:val="nil"/>
                    <w:tr2bl w:val="nil"/>
                  </w:tcBorders>
                  <w:shd w:val="clear" w:color="auto" w:fill="auto"/>
                  <w:vAlign w:val="center"/>
                </w:tcPr>
                <w:p w:rsidR="00081DB3" w:rsidRPr="009D3FD9" w:rsidRDefault="00F262FA">
                  <w:pPr>
                    <w:jc w:val="center"/>
                    <w:rPr>
                      <w:rFonts w:eastAsia="Times New Roman"/>
                    </w:rPr>
                  </w:pPr>
                  <w:r w:rsidRPr="009D3FD9">
                    <w:t>环境敏感程度</w:t>
                  </w:r>
                </w:p>
              </w:tc>
              <w:tc>
                <w:tcPr>
                  <w:tcW w:w="1230" w:type="dxa"/>
                  <w:tcBorders>
                    <w:tl2br w:val="nil"/>
                    <w:tr2bl w:val="nil"/>
                  </w:tcBorders>
                  <w:shd w:val="clear" w:color="auto" w:fill="auto"/>
                  <w:vAlign w:val="center"/>
                </w:tcPr>
                <w:p w:rsidR="00081DB3" w:rsidRPr="009D3FD9" w:rsidRDefault="00F262FA">
                  <w:pPr>
                    <w:jc w:val="center"/>
                    <w:rPr>
                      <w:rFonts w:eastAsia="Times New Roman"/>
                    </w:rPr>
                  </w:pPr>
                  <w:r w:rsidRPr="009D3FD9">
                    <w:t>大气</w:t>
                  </w:r>
                </w:p>
              </w:tc>
              <w:tc>
                <w:tcPr>
                  <w:tcW w:w="1791" w:type="dxa"/>
                  <w:gridSpan w:val="3"/>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rPr>
                    <w:t>E1</w:t>
                  </w:r>
                  <w:r w:rsidRPr="009D3FD9">
                    <w:rPr>
                      <w:rFonts w:eastAsia="Times New Roman"/>
                    </w:rPr>
                    <w:sym w:font="Wingdings 2" w:char="00A3"/>
                  </w:r>
                </w:p>
              </w:tc>
              <w:tc>
                <w:tcPr>
                  <w:tcW w:w="1792" w:type="dxa"/>
                  <w:gridSpan w:val="5"/>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rPr>
                    <w:t>E2</w:t>
                  </w:r>
                  <w:r w:rsidRPr="009D3FD9">
                    <w:rPr>
                      <w:rFonts w:eastAsia="Times New Roman"/>
                    </w:rPr>
                    <w:sym w:font="Wingdings 2" w:char="00A3"/>
                  </w:r>
                </w:p>
              </w:tc>
              <w:tc>
                <w:tcPr>
                  <w:tcW w:w="1792" w:type="dxa"/>
                  <w:gridSpan w:val="5"/>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rPr>
                    <w:t>E3</w:t>
                  </w:r>
                  <w:r w:rsidRPr="009D3FD9">
                    <w:rPr>
                      <w:rFonts w:eastAsia="Times New Roman"/>
                    </w:rPr>
                    <w:sym w:font="Wingdings 2" w:char="00A3"/>
                  </w:r>
                </w:p>
              </w:tc>
            </w:tr>
            <w:tr w:rsidR="009D3FD9" w:rsidRPr="009D3FD9" w:rsidTr="00D34919">
              <w:trPr>
                <w:jc w:val="center"/>
              </w:trPr>
              <w:tc>
                <w:tcPr>
                  <w:tcW w:w="1701" w:type="dxa"/>
                  <w:gridSpan w:val="2"/>
                  <w:vMerge/>
                  <w:tcBorders>
                    <w:tl2br w:val="nil"/>
                    <w:tr2bl w:val="nil"/>
                  </w:tcBorders>
                  <w:shd w:val="clear" w:color="auto" w:fill="auto"/>
                  <w:vAlign w:val="center"/>
                </w:tcPr>
                <w:p w:rsidR="00081DB3" w:rsidRPr="009D3FD9" w:rsidRDefault="00081DB3">
                  <w:pPr>
                    <w:jc w:val="center"/>
                    <w:rPr>
                      <w:rFonts w:eastAsia="Times New Roman"/>
                    </w:rPr>
                  </w:pPr>
                </w:p>
              </w:tc>
              <w:tc>
                <w:tcPr>
                  <w:tcW w:w="1230" w:type="dxa"/>
                  <w:tcBorders>
                    <w:tl2br w:val="nil"/>
                    <w:tr2bl w:val="nil"/>
                  </w:tcBorders>
                  <w:shd w:val="clear" w:color="auto" w:fill="auto"/>
                  <w:vAlign w:val="center"/>
                </w:tcPr>
                <w:p w:rsidR="00081DB3" w:rsidRPr="009D3FD9" w:rsidRDefault="00F262FA">
                  <w:pPr>
                    <w:jc w:val="center"/>
                    <w:rPr>
                      <w:rFonts w:eastAsia="Times New Roman"/>
                    </w:rPr>
                  </w:pPr>
                  <w:r w:rsidRPr="009D3FD9">
                    <w:t>地表水</w:t>
                  </w:r>
                </w:p>
              </w:tc>
              <w:tc>
                <w:tcPr>
                  <w:tcW w:w="1791" w:type="dxa"/>
                  <w:gridSpan w:val="3"/>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rPr>
                    <w:t>E1</w:t>
                  </w:r>
                  <w:r w:rsidRPr="009D3FD9">
                    <w:rPr>
                      <w:rFonts w:eastAsia="Times New Roman"/>
                    </w:rPr>
                    <w:sym w:font="Wingdings 2" w:char="00A3"/>
                  </w:r>
                </w:p>
              </w:tc>
              <w:tc>
                <w:tcPr>
                  <w:tcW w:w="1792" w:type="dxa"/>
                  <w:gridSpan w:val="5"/>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rPr>
                    <w:t>E2</w:t>
                  </w:r>
                  <w:r w:rsidRPr="009D3FD9">
                    <w:rPr>
                      <w:rFonts w:eastAsia="Times New Roman"/>
                    </w:rPr>
                    <w:sym w:font="Wingdings 2" w:char="00A3"/>
                  </w:r>
                </w:p>
              </w:tc>
              <w:tc>
                <w:tcPr>
                  <w:tcW w:w="1792" w:type="dxa"/>
                  <w:gridSpan w:val="5"/>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rPr>
                    <w:t>E3</w:t>
                  </w:r>
                  <w:r w:rsidRPr="009D3FD9">
                    <w:rPr>
                      <w:rFonts w:eastAsia="Times New Roman"/>
                    </w:rPr>
                    <w:sym w:font="Wingdings 2" w:char="00A3"/>
                  </w:r>
                </w:p>
              </w:tc>
            </w:tr>
            <w:tr w:rsidR="009D3FD9" w:rsidRPr="009D3FD9" w:rsidTr="00D34919">
              <w:trPr>
                <w:jc w:val="center"/>
              </w:trPr>
              <w:tc>
                <w:tcPr>
                  <w:tcW w:w="1701" w:type="dxa"/>
                  <w:gridSpan w:val="2"/>
                  <w:vMerge/>
                  <w:tcBorders>
                    <w:tl2br w:val="nil"/>
                    <w:tr2bl w:val="nil"/>
                  </w:tcBorders>
                  <w:shd w:val="clear" w:color="auto" w:fill="auto"/>
                  <w:vAlign w:val="center"/>
                </w:tcPr>
                <w:p w:rsidR="00081DB3" w:rsidRPr="009D3FD9" w:rsidRDefault="00081DB3">
                  <w:pPr>
                    <w:jc w:val="center"/>
                    <w:rPr>
                      <w:rFonts w:eastAsia="Times New Roman"/>
                    </w:rPr>
                  </w:pPr>
                </w:p>
              </w:tc>
              <w:tc>
                <w:tcPr>
                  <w:tcW w:w="1230" w:type="dxa"/>
                  <w:tcBorders>
                    <w:tl2br w:val="nil"/>
                    <w:tr2bl w:val="nil"/>
                  </w:tcBorders>
                  <w:shd w:val="clear" w:color="auto" w:fill="auto"/>
                  <w:vAlign w:val="center"/>
                </w:tcPr>
                <w:p w:rsidR="00081DB3" w:rsidRPr="009D3FD9" w:rsidRDefault="00F262FA">
                  <w:pPr>
                    <w:jc w:val="center"/>
                    <w:rPr>
                      <w:rFonts w:eastAsia="Times New Roman"/>
                    </w:rPr>
                  </w:pPr>
                  <w:r w:rsidRPr="009D3FD9">
                    <w:t>地下水</w:t>
                  </w:r>
                </w:p>
              </w:tc>
              <w:tc>
                <w:tcPr>
                  <w:tcW w:w="1791" w:type="dxa"/>
                  <w:gridSpan w:val="3"/>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rPr>
                    <w:t>E1</w:t>
                  </w:r>
                  <w:r w:rsidRPr="009D3FD9">
                    <w:rPr>
                      <w:rFonts w:eastAsia="Times New Roman"/>
                    </w:rPr>
                    <w:sym w:font="Wingdings 2" w:char="00A3"/>
                  </w:r>
                </w:p>
              </w:tc>
              <w:tc>
                <w:tcPr>
                  <w:tcW w:w="1792" w:type="dxa"/>
                  <w:gridSpan w:val="5"/>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rPr>
                    <w:t>E2</w:t>
                  </w:r>
                  <w:r w:rsidRPr="009D3FD9">
                    <w:rPr>
                      <w:rFonts w:eastAsia="Times New Roman"/>
                    </w:rPr>
                    <w:sym w:font="Wingdings 2" w:char="00A3"/>
                  </w:r>
                </w:p>
              </w:tc>
              <w:tc>
                <w:tcPr>
                  <w:tcW w:w="1792" w:type="dxa"/>
                  <w:gridSpan w:val="5"/>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rPr>
                    <w:t>E3</w:t>
                  </w:r>
                  <w:r w:rsidRPr="009D3FD9">
                    <w:rPr>
                      <w:rFonts w:eastAsia="Times New Roman"/>
                    </w:rPr>
                    <w:sym w:font="Wingdings 2" w:char="00A3"/>
                  </w:r>
                </w:p>
              </w:tc>
            </w:tr>
            <w:tr w:rsidR="009D3FD9" w:rsidRPr="009D3FD9" w:rsidTr="00D34919">
              <w:trPr>
                <w:jc w:val="center"/>
              </w:trPr>
              <w:tc>
                <w:tcPr>
                  <w:tcW w:w="1701" w:type="dxa"/>
                  <w:gridSpan w:val="2"/>
                  <w:tcBorders>
                    <w:tl2br w:val="nil"/>
                    <w:tr2bl w:val="nil"/>
                  </w:tcBorders>
                  <w:shd w:val="clear" w:color="auto" w:fill="auto"/>
                  <w:vAlign w:val="center"/>
                </w:tcPr>
                <w:p w:rsidR="00081DB3" w:rsidRPr="009D3FD9" w:rsidRDefault="00F262FA">
                  <w:pPr>
                    <w:jc w:val="center"/>
                    <w:rPr>
                      <w:rFonts w:eastAsia="Times New Roman"/>
                    </w:rPr>
                  </w:pPr>
                  <w:r w:rsidRPr="009D3FD9">
                    <w:t>环境风险潜势</w:t>
                  </w:r>
                </w:p>
              </w:tc>
              <w:tc>
                <w:tcPr>
                  <w:tcW w:w="1230" w:type="dxa"/>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rPr>
                    <w:t>IV</w:t>
                  </w:r>
                  <w:r w:rsidRPr="009D3FD9">
                    <w:rPr>
                      <w:rFonts w:eastAsia="Times New Roman"/>
                      <w:vertAlign w:val="superscript"/>
                    </w:rPr>
                    <w:t>+</w:t>
                  </w:r>
                  <w:r w:rsidRPr="009D3FD9">
                    <w:rPr>
                      <w:rFonts w:eastAsia="Times New Roman"/>
                    </w:rPr>
                    <w:sym w:font="Wingdings 2" w:char="00A3"/>
                  </w:r>
                </w:p>
              </w:tc>
              <w:tc>
                <w:tcPr>
                  <w:tcW w:w="1343" w:type="dxa"/>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rPr>
                    <w:t>IV</w:t>
                  </w:r>
                  <w:r w:rsidRPr="009D3FD9">
                    <w:rPr>
                      <w:rFonts w:eastAsia="Times New Roman"/>
                    </w:rPr>
                    <w:sym w:font="Wingdings 2" w:char="00A3"/>
                  </w:r>
                </w:p>
              </w:tc>
              <w:tc>
                <w:tcPr>
                  <w:tcW w:w="1343" w:type="dxa"/>
                  <w:gridSpan w:val="4"/>
                  <w:tcBorders>
                    <w:tl2br w:val="nil"/>
                    <w:tr2bl w:val="nil"/>
                  </w:tcBorders>
                  <w:shd w:val="clear" w:color="auto" w:fill="auto"/>
                  <w:vAlign w:val="center"/>
                </w:tcPr>
                <w:p w:rsidR="00081DB3" w:rsidRPr="009D3FD9" w:rsidRDefault="00F262FA">
                  <w:pPr>
                    <w:jc w:val="center"/>
                    <w:rPr>
                      <w:rFonts w:eastAsia="Times New Roman"/>
                    </w:rPr>
                  </w:pPr>
                  <w:r w:rsidRPr="009D3FD9">
                    <w:rPr>
                      <w:rFonts w:ascii="宋体" w:hAnsi="宋体" w:cs="宋体" w:hint="eastAsia"/>
                    </w:rPr>
                    <w:t>Ⅲ</w:t>
                  </w:r>
                  <w:r w:rsidRPr="009D3FD9">
                    <w:rPr>
                      <w:rFonts w:eastAsia="Times New Roman"/>
                    </w:rPr>
                    <w:sym w:font="Wingdings 2" w:char="00A3"/>
                  </w:r>
                </w:p>
              </w:tc>
              <w:tc>
                <w:tcPr>
                  <w:tcW w:w="1344" w:type="dxa"/>
                  <w:gridSpan w:val="4"/>
                  <w:tcBorders>
                    <w:tl2br w:val="nil"/>
                    <w:tr2bl w:val="nil"/>
                  </w:tcBorders>
                  <w:shd w:val="clear" w:color="auto" w:fill="auto"/>
                  <w:vAlign w:val="center"/>
                </w:tcPr>
                <w:p w:rsidR="00081DB3" w:rsidRPr="009D3FD9" w:rsidRDefault="00F262FA">
                  <w:pPr>
                    <w:jc w:val="center"/>
                    <w:rPr>
                      <w:rFonts w:eastAsia="Times New Roman"/>
                    </w:rPr>
                  </w:pPr>
                  <w:r w:rsidRPr="009D3FD9">
                    <w:rPr>
                      <w:rFonts w:ascii="宋体" w:hAnsi="宋体" w:cs="宋体" w:hint="eastAsia"/>
                    </w:rPr>
                    <w:t>Ⅱ</w:t>
                  </w:r>
                  <w:r w:rsidRPr="009D3FD9">
                    <w:rPr>
                      <w:rFonts w:eastAsia="Times New Roman"/>
                    </w:rPr>
                    <w:sym w:font="Wingdings 2" w:char="00A3"/>
                  </w:r>
                </w:p>
              </w:tc>
              <w:tc>
                <w:tcPr>
                  <w:tcW w:w="1345" w:type="dxa"/>
                  <w:gridSpan w:val="4"/>
                  <w:tcBorders>
                    <w:tl2br w:val="nil"/>
                    <w:tr2bl w:val="nil"/>
                  </w:tcBorders>
                  <w:shd w:val="clear" w:color="auto" w:fill="auto"/>
                  <w:vAlign w:val="center"/>
                </w:tcPr>
                <w:p w:rsidR="00081DB3" w:rsidRPr="009D3FD9" w:rsidRDefault="00F262FA">
                  <w:pPr>
                    <w:jc w:val="center"/>
                    <w:rPr>
                      <w:rFonts w:eastAsia="Times New Roman"/>
                    </w:rPr>
                  </w:pPr>
                  <w:r w:rsidRPr="009D3FD9">
                    <w:rPr>
                      <w:rFonts w:ascii="宋体" w:hAnsi="宋体" w:cs="宋体" w:hint="eastAsia"/>
                    </w:rPr>
                    <w:t>Ⅰ</w:t>
                  </w:r>
                  <w:r w:rsidRPr="009D3FD9">
                    <w:rPr>
                      <w:rFonts w:eastAsia="Times New Roman"/>
                    </w:rPr>
                    <w:sym w:font="Wingdings 2" w:char="0052"/>
                  </w:r>
                </w:p>
              </w:tc>
            </w:tr>
            <w:tr w:rsidR="009D3FD9" w:rsidRPr="009D3FD9" w:rsidTr="00D34919">
              <w:trPr>
                <w:jc w:val="center"/>
              </w:trPr>
              <w:tc>
                <w:tcPr>
                  <w:tcW w:w="1701" w:type="dxa"/>
                  <w:gridSpan w:val="2"/>
                  <w:tcBorders>
                    <w:tl2br w:val="nil"/>
                    <w:tr2bl w:val="nil"/>
                  </w:tcBorders>
                  <w:shd w:val="clear" w:color="auto" w:fill="auto"/>
                  <w:vAlign w:val="center"/>
                </w:tcPr>
                <w:p w:rsidR="00081DB3" w:rsidRPr="009D3FD9" w:rsidRDefault="00F262FA">
                  <w:pPr>
                    <w:jc w:val="center"/>
                    <w:rPr>
                      <w:rFonts w:eastAsia="Times New Roman"/>
                    </w:rPr>
                  </w:pPr>
                  <w:r w:rsidRPr="009D3FD9">
                    <w:t>评价等级</w:t>
                  </w:r>
                </w:p>
              </w:tc>
              <w:tc>
                <w:tcPr>
                  <w:tcW w:w="2573" w:type="dxa"/>
                  <w:gridSpan w:val="2"/>
                  <w:tcBorders>
                    <w:tl2br w:val="nil"/>
                    <w:tr2bl w:val="nil"/>
                  </w:tcBorders>
                  <w:shd w:val="clear" w:color="auto" w:fill="auto"/>
                  <w:vAlign w:val="center"/>
                </w:tcPr>
                <w:p w:rsidR="00081DB3" w:rsidRPr="009D3FD9" w:rsidRDefault="00F262FA">
                  <w:pPr>
                    <w:jc w:val="center"/>
                    <w:rPr>
                      <w:rFonts w:eastAsia="Times New Roman"/>
                    </w:rPr>
                  </w:pPr>
                  <w:r w:rsidRPr="009D3FD9">
                    <w:t>一级</w:t>
                  </w:r>
                  <w:r w:rsidRPr="009D3FD9">
                    <w:rPr>
                      <w:rFonts w:eastAsia="Times New Roman"/>
                    </w:rPr>
                    <w:sym w:font="Wingdings 2" w:char="00A3"/>
                  </w:r>
                </w:p>
              </w:tc>
              <w:tc>
                <w:tcPr>
                  <w:tcW w:w="1343" w:type="dxa"/>
                  <w:gridSpan w:val="4"/>
                  <w:tcBorders>
                    <w:tl2br w:val="nil"/>
                    <w:tr2bl w:val="nil"/>
                  </w:tcBorders>
                  <w:shd w:val="clear" w:color="auto" w:fill="auto"/>
                  <w:vAlign w:val="center"/>
                </w:tcPr>
                <w:p w:rsidR="00081DB3" w:rsidRPr="009D3FD9" w:rsidRDefault="00F262FA">
                  <w:pPr>
                    <w:jc w:val="center"/>
                    <w:rPr>
                      <w:rFonts w:eastAsia="Times New Roman"/>
                    </w:rPr>
                  </w:pPr>
                  <w:r w:rsidRPr="009D3FD9">
                    <w:t>二级</w:t>
                  </w:r>
                  <w:r w:rsidRPr="009D3FD9">
                    <w:rPr>
                      <w:rFonts w:eastAsia="Times New Roman"/>
                    </w:rPr>
                    <w:sym w:font="Wingdings 2" w:char="00A3"/>
                  </w:r>
                </w:p>
              </w:tc>
              <w:tc>
                <w:tcPr>
                  <w:tcW w:w="1344" w:type="dxa"/>
                  <w:gridSpan w:val="4"/>
                  <w:tcBorders>
                    <w:tl2br w:val="nil"/>
                    <w:tr2bl w:val="nil"/>
                  </w:tcBorders>
                  <w:shd w:val="clear" w:color="auto" w:fill="auto"/>
                  <w:vAlign w:val="center"/>
                </w:tcPr>
                <w:p w:rsidR="00081DB3" w:rsidRPr="009D3FD9" w:rsidRDefault="00F262FA">
                  <w:pPr>
                    <w:jc w:val="center"/>
                    <w:rPr>
                      <w:rFonts w:eastAsia="Times New Roman"/>
                    </w:rPr>
                  </w:pPr>
                  <w:r w:rsidRPr="009D3FD9">
                    <w:t>三级</w:t>
                  </w:r>
                  <w:r w:rsidRPr="009D3FD9">
                    <w:rPr>
                      <w:rFonts w:eastAsia="Times New Roman"/>
                    </w:rPr>
                    <w:sym w:font="Wingdings 2" w:char="00A3"/>
                  </w:r>
                </w:p>
              </w:tc>
              <w:tc>
                <w:tcPr>
                  <w:tcW w:w="1345" w:type="dxa"/>
                  <w:gridSpan w:val="4"/>
                  <w:tcBorders>
                    <w:tl2br w:val="nil"/>
                    <w:tr2bl w:val="nil"/>
                  </w:tcBorders>
                  <w:shd w:val="clear" w:color="auto" w:fill="auto"/>
                  <w:vAlign w:val="center"/>
                </w:tcPr>
                <w:p w:rsidR="00081DB3" w:rsidRPr="009D3FD9" w:rsidRDefault="00F262FA">
                  <w:pPr>
                    <w:jc w:val="center"/>
                    <w:rPr>
                      <w:rFonts w:eastAsia="Times New Roman"/>
                    </w:rPr>
                  </w:pPr>
                  <w:r w:rsidRPr="009D3FD9">
                    <w:t>简单分析</w:t>
                  </w:r>
                  <w:r w:rsidRPr="009D3FD9">
                    <w:rPr>
                      <w:rFonts w:eastAsia="Times New Roman"/>
                    </w:rPr>
                    <w:sym w:font="Wingdings 2" w:char="0052"/>
                  </w:r>
                </w:p>
              </w:tc>
            </w:tr>
            <w:tr w:rsidR="009D3FD9" w:rsidRPr="009D3FD9" w:rsidTr="00D34919">
              <w:trPr>
                <w:jc w:val="center"/>
              </w:trPr>
              <w:tc>
                <w:tcPr>
                  <w:tcW w:w="481" w:type="dxa"/>
                  <w:vMerge w:val="restart"/>
                  <w:tcBorders>
                    <w:tl2br w:val="nil"/>
                    <w:tr2bl w:val="nil"/>
                  </w:tcBorders>
                  <w:shd w:val="clear" w:color="auto" w:fill="auto"/>
                  <w:vAlign w:val="center"/>
                </w:tcPr>
                <w:p w:rsidR="00081DB3" w:rsidRPr="009D3FD9" w:rsidRDefault="00F262FA">
                  <w:pPr>
                    <w:jc w:val="center"/>
                    <w:rPr>
                      <w:rFonts w:eastAsia="Times New Roman"/>
                    </w:rPr>
                  </w:pPr>
                  <w:r w:rsidRPr="009D3FD9">
                    <w:t>风险识别</w:t>
                  </w:r>
                </w:p>
              </w:tc>
              <w:tc>
                <w:tcPr>
                  <w:tcW w:w="1220" w:type="dxa"/>
                  <w:tcBorders>
                    <w:tl2br w:val="nil"/>
                    <w:tr2bl w:val="nil"/>
                  </w:tcBorders>
                  <w:shd w:val="clear" w:color="auto" w:fill="auto"/>
                  <w:vAlign w:val="center"/>
                </w:tcPr>
                <w:p w:rsidR="00081DB3" w:rsidRPr="009D3FD9" w:rsidRDefault="00F262FA">
                  <w:pPr>
                    <w:jc w:val="center"/>
                    <w:rPr>
                      <w:rFonts w:eastAsia="Times New Roman"/>
                    </w:rPr>
                  </w:pPr>
                  <w:r w:rsidRPr="009D3FD9">
                    <w:t>物质危险性</w:t>
                  </w:r>
                </w:p>
              </w:tc>
              <w:tc>
                <w:tcPr>
                  <w:tcW w:w="2835" w:type="dxa"/>
                  <w:gridSpan w:val="3"/>
                  <w:tcBorders>
                    <w:tl2br w:val="nil"/>
                    <w:tr2bl w:val="nil"/>
                  </w:tcBorders>
                  <w:shd w:val="clear" w:color="auto" w:fill="auto"/>
                  <w:vAlign w:val="center"/>
                </w:tcPr>
                <w:p w:rsidR="00081DB3" w:rsidRPr="009D3FD9" w:rsidRDefault="00F262FA">
                  <w:pPr>
                    <w:jc w:val="center"/>
                    <w:rPr>
                      <w:rFonts w:eastAsia="Times New Roman"/>
                    </w:rPr>
                  </w:pPr>
                  <w:r w:rsidRPr="009D3FD9">
                    <w:t>有毒有害</w:t>
                  </w:r>
                  <w:r w:rsidRPr="009D3FD9">
                    <w:rPr>
                      <w:rFonts w:eastAsia="Times New Roman"/>
                    </w:rPr>
                    <w:sym w:font="Wingdings 2" w:char="0052"/>
                  </w:r>
                </w:p>
              </w:tc>
              <w:tc>
                <w:tcPr>
                  <w:tcW w:w="3770" w:type="dxa"/>
                  <w:gridSpan w:val="11"/>
                  <w:tcBorders>
                    <w:tl2br w:val="nil"/>
                    <w:tr2bl w:val="nil"/>
                  </w:tcBorders>
                  <w:shd w:val="clear" w:color="auto" w:fill="auto"/>
                  <w:vAlign w:val="center"/>
                </w:tcPr>
                <w:p w:rsidR="00081DB3" w:rsidRPr="009D3FD9" w:rsidRDefault="00F262FA">
                  <w:pPr>
                    <w:jc w:val="center"/>
                    <w:rPr>
                      <w:rFonts w:eastAsia="Times New Roman"/>
                    </w:rPr>
                  </w:pPr>
                  <w:r w:rsidRPr="009D3FD9">
                    <w:t>易燃易爆</w:t>
                  </w:r>
                  <w:r w:rsidRPr="009D3FD9">
                    <w:rPr>
                      <w:rFonts w:eastAsia="Times New Roman"/>
                    </w:rPr>
                    <w:sym w:font="Wingdings 2" w:char="0052"/>
                  </w:r>
                </w:p>
              </w:tc>
            </w:tr>
            <w:tr w:rsidR="009D3FD9" w:rsidRPr="009D3FD9" w:rsidTr="00D34919">
              <w:trPr>
                <w:jc w:val="center"/>
              </w:trPr>
              <w:tc>
                <w:tcPr>
                  <w:tcW w:w="481" w:type="dxa"/>
                  <w:vMerge/>
                  <w:tcBorders>
                    <w:tl2br w:val="nil"/>
                    <w:tr2bl w:val="nil"/>
                  </w:tcBorders>
                  <w:shd w:val="clear" w:color="auto" w:fill="auto"/>
                  <w:vAlign w:val="center"/>
                </w:tcPr>
                <w:p w:rsidR="00081DB3" w:rsidRPr="009D3FD9" w:rsidRDefault="00081DB3">
                  <w:pPr>
                    <w:jc w:val="center"/>
                    <w:rPr>
                      <w:rFonts w:eastAsia="Times New Roman"/>
                    </w:rPr>
                  </w:pPr>
                </w:p>
              </w:tc>
              <w:tc>
                <w:tcPr>
                  <w:tcW w:w="1220" w:type="dxa"/>
                  <w:tcBorders>
                    <w:tl2br w:val="nil"/>
                    <w:tr2bl w:val="nil"/>
                  </w:tcBorders>
                  <w:shd w:val="clear" w:color="auto" w:fill="auto"/>
                  <w:vAlign w:val="center"/>
                </w:tcPr>
                <w:p w:rsidR="00081DB3" w:rsidRPr="009D3FD9" w:rsidRDefault="00F262FA">
                  <w:pPr>
                    <w:jc w:val="center"/>
                    <w:rPr>
                      <w:rFonts w:eastAsia="Times New Roman"/>
                    </w:rPr>
                  </w:pPr>
                  <w:r w:rsidRPr="009D3FD9">
                    <w:t>环境风险类型</w:t>
                  </w:r>
                </w:p>
              </w:tc>
              <w:tc>
                <w:tcPr>
                  <w:tcW w:w="2835" w:type="dxa"/>
                  <w:gridSpan w:val="3"/>
                  <w:tcBorders>
                    <w:tl2br w:val="nil"/>
                    <w:tr2bl w:val="nil"/>
                  </w:tcBorders>
                  <w:shd w:val="clear" w:color="auto" w:fill="auto"/>
                  <w:vAlign w:val="center"/>
                </w:tcPr>
                <w:p w:rsidR="00081DB3" w:rsidRPr="009D3FD9" w:rsidRDefault="00F262FA">
                  <w:pPr>
                    <w:jc w:val="center"/>
                    <w:rPr>
                      <w:rFonts w:eastAsia="Times New Roman"/>
                    </w:rPr>
                  </w:pPr>
                  <w:r w:rsidRPr="009D3FD9">
                    <w:t>泄漏</w:t>
                  </w:r>
                  <w:r w:rsidRPr="009D3FD9">
                    <w:rPr>
                      <w:rFonts w:eastAsia="Times New Roman"/>
                    </w:rPr>
                    <w:sym w:font="Wingdings 2" w:char="0052"/>
                  </w:r>
                </w:p>
              </w:tc>
              <w:tc>
                <w:tcPr>
                  <w:tcW w:w="3770" w:type="dxa"/>
                  <w:gridSpan w:val="11"/>
                  <w:tcBorders>
                    <w:tl2br w:val="nil"/>
                    <w:tr2bl w:val="nil"/>
                  </w:tcBorders>
                  <w:shd w:val="clear" w:color="auto" w:fill="auto"/>
                  <w:vAlign w:val="center"/>
                </w:tcPr>
                <w:p w:rsidR="00081DB3" w:rsidRPr="009D3FD9" w:rsidRDefault="00F262FA">
                  <w:pPr>
                    <w:jc w:val="center"/>
                    <w:rPr>
                      <w:rFonts w:eastAsia="Times New Roman"/>
                    </w:rPr>
                  </w:pPr>
                  <w:r w:rsidRPr="009D3FD9">
                    <w:t>火灾、爆炸引发伴生</w:t>
                  </w:r>
                  <w:r w:rsidRPr="009D3FD9">
                    <w:rPr>
                      <w:rFonts w:eastAsia="Times New Roman"/>
                    </w:rPr>
                    <w:t>/</w:t>
                  </w:r>
                  <w:r w:rsidRPr="009D3FD9">
                    <w:t>次生污染物排放</w:t>
                  </w:r>
                  <w:r w:rsidRPr="009D3FD9">
                    <w:rPr>
                      <w:rFonts w:eastAsia="Times New Roman"/>
                    </w:rPr>
                    <w:sym w:font="Wingdings 2" w:char="0052"/>
                  </w:r>
                </w:p>
              </w:tc>
            </w:tr>
            <w:tr w:rsidR="009D3FD9" w:rsidRPr="009D3FD9" w:rsidTr="00D34919">
              <w:trPr>
                <w:jc w:val="center"/>
              </w:trPr>
              <w:tc>
                <w:tcPr>
                  <w:tcW w:w="481" w:type="dxa"/>
                  <w:vMerge/>
                  <w:tcBorders>
                    <w:tl2br w:val="nil"/>
                    <w:tr2bl w:val="nil"/>
                  </w:tcBorders>
                  <w:shd w:val="clear" w:color="auto" w:fill="auto"/>
                  <w:vAlign w:val="center"/>
                </w:tcPr>
                <w:p w:rsidR="00081DB3" w:rsidRPr="009D3FD9" w:rsidRDefault="00081DB3">
                  <w:pPr>
                    <w:jc w:val="center"/>
                    <w:rPr>
                      <w:rFonts w:eastAsia="Times New Roman"/>
                    </w:rPr>
                  </w:pPr>
                </w:p>
              </w:tc>
              <w:tc>
                <w:tcPr>
                  <w:tcW w:w="1220" w:type="dxa"/>
                  <w:tcBorders>
                    <w:tl2br w:val="nil"/>
                    <w:tr2bl w:val="nil"/>
                  </w:tcBorders>
                  <w:shd w:val="clear" w:color="auto" w:fill="auto"/>
                  <w:vAlign w:val="center"/>
                </w:tcPr>
                <w:p w:rsidR="00081DB3" w:rsidRPr="009D3FD9" w:rsidRDefault="00F262FA">
                  <w:pPr>
                    <w:jc w:val="center"/>
                    <w:rPr>
                      <w:rFonts w:eastAsia="Times New Roman"/>
                    </w:rPr>
                  </w:pPr>
                  <w:r w:rsidRPr="009D3FD9">
                    <w:t>影响途径</w:t>
                  </w:r>
                </w:p>
              </w:tc>
              <w:tc>
                <w:tcPr>
                  <w:tcW w:w="2835" w:type="dxa"/>
                  <w:gridSpan w:val="3"/>
                  <w:tcBorders>
                    <w:tl2br w:val="nil"/>
                    <w:tr2bl w:val="nil"/>
                  </w:tcBorders>
                  <w:shd w:val="clear" w:color="auto" w:fill="auto"/>
                  <w:vAlign w:val="center"/>
                </w:tcPr>
                <w:p w:rsidR="00081DB3" w:rsidRPr="009D3FD9" w:rsidRDefault="00F262FA">
                  <w:pPr>
                    <w:jc w:val="center"/>
                    <w:rPr>
                      <w:rFonts w:eastAsia="Times New Roman"/>
                    </w:rPr>
                  </w:pPr>
                  <w:r w:rsidRPr="009D3FD9">
                    <w:t>大气</w:t>
                  </w:r>
                  <w:r w:rsidRPr="009D3FD9">
                    <w:rPr>
                      <w:rFonts w:eastAsia="Times New Roman"/>
                    </w:rPr>
                    <w:sym w:font="Wingdings 2" w:char="0052"/>
                  </w:r>
                </w:p>
              </w:tc>
              <w:tc>
                <w:tcPr>
                  <w:tcW w:w="1978" w:type="dxa"/>
                  <w:gridSpan w:val="6"/>
                  <w:tcBorders>
                    <w:tl2br w:val="nil"/>
                    <w:tr2bl w:val="nil"/>
                  </w:tcBorders>
                  <w:shd w:val="clear" w:color="auto" w:fill="auto"/>
                  <w:vAlign w:val="center"/>
                </w:tcPr>
                <w:p w:rsidR="00081DB3" w:rsidRPr="009D3FD9" w:rsidRDefault="00F262FA">
                  <w:pPr>
                    <w:jc w:val="center"/>
                    <w:rPr>
                      <w:rFonts w:eastAsia="Times New Roman"/>
                    </w:rPr>
                  </w:pPr>
                  <w:r w:rsidRPr="009D3FD9">
                    <w:t>地表水</w:t>
                  </w:r>
                  <w:r w:rsidRPr="009D3FD9">
                    <w:rPr>
                      <w:rFonts w:eastAsia="Times New Roman"/>
                    </w:rPr>
                    <w:sym w:font="Wingdings 2" w:char="0052"/>
                  </w:r>
                </w:p>
              </w:tc>
              <w:tc>
                <w:tcPr>
                  <w:tcW w:w="1792" w:type="dxa"/>
                  <w:gridSpan w:val="5"/>
                  <w:tcBorders>
                    <w:tl2br w:val="nil"/>
                    <w:tr2bl w:val="nil"/>
                  </w:tcBorders>
                  <w:shd w:val="clear" w:color="auto" w:fill="auto"/>
                  <w:vAlign w:val="center"/>
                </w:tcPr>
                <w:p w:rsidR="00081DB3" w:rsidRPr="009D3FD9" w:rsidRDefault="00F262FA">
                  <w:pPr>
                    <w:jc w:val="center"/>
                    <w:rPr>
                      <w:rFonts w:eastAsia="Times New Roman"/>
                    </w:rPr>
                  </w:pPr>
                  <w:r w:rsidRPr="009D3FD9">
                    <w:t>地下水</w:t>
                  </w:r>
                  <w:r w:rsidRPr="009D3FD9">
                    <w:rPr>
                      <w:rFonts w:eastAsia="Times New Roman"/>
                    </w:rPr>
                    <w:sym w:font="Wingdings 2" w:char="0052"/>
                  </w:r>
                </w:p>
              </w:tc>
            </w:tr>
            <w:tr w:rsidR="009D3FD9" w:rsidRPr="009D3FD9" w:rsidTr="00D34919">
              <w:trPr>
                <w:jc w:val="center"/>
              </w:trPr>
              <w:tc>
                <w:tcPr>
                  <w:tcW w:w="1701" w:type="dxa"/>
                  <w:gridSpan w:val="2"/>
                  <w:tcBorders>
                    <w:tl2br w:val="nil"/>
                    <w:tr2bl w:val="nil"/>
                  </w:tcBorders>
                  <w:shd w:val="clear" w:color="auto" w:fill="auto"/>
                  <w:vAlign w:val="center"/>
                </w:tcPr>
                <w:p w:rsidR="00081DB3" w:rsidRPr="009D3FD9" w:rsidRDefault="00F262FA">
                  <w:pPr>
                    <w:jc w:val="center"/>
                    <w:rPr>
                      <w:rFonts w:eastAsia="Times New Roman"/>
                    </w:rPr>
                  </w:pPr>
                  <w:r w:rsidRPr="009D3FD9">
                    <w:t>事故情形分析</w:t>
                  </w:r>
                </w:p>
              </w:tc>
              <w:tc>
                <w:tcPr>
                  <w:tcW w:w="1230" w:type="dxa"/>
                  <w:tcBorders>
                    <w:tl2br w:val="nil"/>
                    <w:tr2bl w:val="nil"/>
                  </w:tcBorders>
                  <w:shd w:val="clear" w:color="auto" w:fill="auto"/>
                  <w:vAlign w:val="center"/>
                </w:tcPr>
                <w:p w:rsidR="00081DB3" w:rsidRPr="009D3FD9" w:rsidRDefault="00F262FA">
                  <w:pPr>
                    <w:jc w:val="center"/>
                    <w:rPr>
                      <w:rFonts w:eastAsia="Times New Roman"/>
                    </w:rPr>
                  </w:pPr>
                  <w:r w:rsidRPr="009D3FD9">
                    <w:t>源强设定方法</w:t>
                  </w:r>
                </w:p>
              </w:tc>
              <w:tc>
                <w:tcPr>
                  <w:tcW w:w="1605" w:type="dxa"/>
                  <w:gridSpan w:val="2"/>
                  <w:tcBorders>
                    <w:tl2br w:val="nil"/>
                    <w:tr2bl w:val="nil"/>
                  </w:tcBorders>
                  <w:shd w:val="clear" w:color="auto" w:fill="auto"/>
                  <w:vAlign w:val="center"/>
                </w:tcPr>
                <w:p w:rsidR="00081DB3" w:rsidRPr="009D3FD9" w:rsidRDefault="00F262FA">
                  <w:pPr>
                    <w:jc w:val="center"/>
                    <w:rPr>
                      <w:rFonts w:eastAsia="Times New Roman"/>
                    </w:rPr>
                  </w:pPr>
                  <w:r w:rsidRPr="009D3FD9">
                    <w:t>计算法</w:t>
                  </w:r>
                  <w:r w:rsidRPr="009D3FD9">
                    <w:rPr>
                      <w:rFonts w:eastAsia="Times New Roman"/>
                    </w:rPr>
                    <w:sym w:font="Wingdings 2" w:char="0052"/>
                  </w:r>
                </w:p>
              </w:tc>
              <w:tc>
                <w:tcPr>
                  <w:tcW w:w="1978" w:type="dxa"/>
                  <w:gridSpan w:val="6"/>
                  <w:tcBorders>
                    <w:tl2br w:val="nil"/>
                    <w:tr2bl w:val="nil"/>
                  </w:tcBorders>
                  <w:shd w:val="clear" w:color="auto" w:fill="auto"/>
                  <w:vAlign w:val="center"/>
                </w:tcPr>
                <w:p w:rsidR="00081DB3" w:rsidRPr="009D3FD9" w:rsidRDefault="00F262FA">
                  <w:pPr>
                    <w:jc w:val="center"/>
                    <w:rPr>
                      <w:rFonts w:eastAsia="Times New Roman"/>
                    </w:rPr>
                  </w:pPr>
                  <w:r w:rsidRPr="009D3FD9">
                    <w:t>经验估算法</w:t>
                  </w:r>
                  <w:r w:rsidRPr="009D3FD9">
                    <w:rPr>
                      <w:rFonts w:eastAsia="Times New Roman"/>
                    </w:rPr>
                    <w:sym w:font="Wingdings 2" w:char="00A3"/>
                  </w:r>
                </w:p>
              </w:tc>
              <w:tc>
                <w:tcPr>
                  <w:tcW w:w="1792" w:type="dxa"/>
                  <w:gridSpan w:val="5"/>
                  <w:tcBorders>
                    <w:tl2br w:val="nil"/>
                    <w:tr2bl w:val="nil"/>
                  </w:tcBorders>
                  <w:shd w:val="clear" w:color="auto" w:fill="auto"/>
                  <w:vAlign w:val="center"/>
                </w:tcPr>
                <w:p w:rsidR="00081DB3" w:rsidRPr="009D3FD9" w:rsidRDefault="00F262FA">
                  <w:pPr>
                    <w:jc w:val="center"/>
                    <w:rPr>
                      <w:rFonts w:eastAsia="Times New Roman"/>
                    </w:rPr>
                  </w:pPr>
                  <w:r w:rsidRPr="009D3FD9">
                    <w:t>其他估算法</w:t>
                  </w:r>
                  <w:r w:rsidRPr="009D3FD9">
                    <w:rPr>
                      <w:rFonts w:eastAsia="Times New Roman"/>
                    </w:rPr>
                    <w:sym w:font="Wingdings 2" w:char="00A3"/>
                  </w:r>
                </w:p>
              </w:tc>
            </w:tr>
            <w:tr w:rsidR="009D3FD9" w:rsidRPr="009D3FD9" w:rsidTr="00D34919">
              <w:trPr>
                <w:jc w:val="center"/>
              </w:trPr>
              <w:tc>
                <w:tcPr>
                  <w:tcW w:w="481" w:type="dxa"/>
                  <w:vMerge w:val="restart"/>
                  <w:tcBorders>
                    <w:tl2br w:val="nil"/>
                    <w:tr2bl w:val="nil"/>
                  </w:tcBorders>
                  <w:shd w:val="clear" w:color="auto" w:fill="auto"/>
                  <w:vAlign w:val="center"/>
                </w:tcPr>
                <w:p w:rsidR="00081DB3" w:rsidRPr="009D3FD9" w:rsidRDefault="00F262FA">
                  <w:pPr>
                    <w:jc w:val="center"/>
                    <w:rPr>
                      <w:rFonts w:eastAsia="Times New Roman"/>
                    </w:rPr>
                  </w:pPr>
                  <w:r w:rsidRPr="009D3FD9">
                    <w:t>风险预测与评价</w:t>
                  </w:r>
                </w:p>
              </w:tc>
              <w:tc>
                <w:tcPr>
                  <w:tcW w:w="1220" w:type="dxa"/>
                  <w:vMerge w:val="restart"/>
                  <w:tcBorders>
                    <w:tl2br w:val="nil"/>
                    <w:tr2bl w:val="nil"/>
                  </w:tcBorders>
                  <w:shd w:val="clear" w:color="auto" w:fill="auto"/>
                  <w:vAlign w:val="center"/>
                </w:tcPr>
                <w:p w:rsidR="00081DB3" w:rsidRPr="009D3FD9" w:rsidRDefault="00F262FA">
                  <w:pPr>
                    <w:jc w:val="center"/>
                    <w:rPr>
                      <w:rFonts w:eastAsia="Times New Roman"/>
                    </w:rPr>
                  </w:pPr>
                  <w:r w:rsidRPr="009D3FD9">
                    <w:t>大气</w:t>
                  </w:r>
                </w:p>
              </w:tc>
              <w:tc>
                <w:tcPr>
                  <w:tcW w:w="1230" w:type="dxa"/>
                  <w:tcBorders>
                    <w:tl2br w:val="nil"/>
                    <w:tr2bl w:val="nil"/>
                  </w:tcBorders>
                  <w:shd w:val="clear" w:color="auto" w:fill="auto"/>
                  <w:vAlign w:val="center"/>
                </w:tcPr>
                <w:p w:rsidR="00081DB3" w:rsidRPr="009D3FD9" w:rsidRDefault="00F262FA">
                  <w:pPr>
                    <w:jc w:val="center"/>
                    <w:rPr>
                      <w:rFonts w:eastAsia="Times New Roman"/>
                    </w:rPr>
                  </w:pPr>
                  <w:r w:rsidRPr="009D3FD9">
                    <w:t>预测模型</w:t>
                  </w:r>
                </w:p>
              </w:tc>
              <w:tc>
                <w:tcPr>
                  <w:tcW w:w="1605" w:type="dxa"/>
                  <w:gridSpan w:val="2"/>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rPr>
                    <w:t>SLAB</w:t>
                  </w:r>
                  <w:r w:rsidRPr="009D3FD9">
                    <w:rPr>
                      <w:rFonts w:eastAsia="Times New Roman"/>
                    </w:rPr>
                    <w:sym w:font="Wingdings 2" w:char="00A3"/>
                  </w:r>
                </w:p>
              </w:tc>
              <w:tc>
                <w:tcPr>
                  <w:tcW w:w="1978" w:type="dxa"/>
                  <w:gridSpan w:val="6"/>
                  <w:tcBorders>
                    <w:tl2br w:val="nil"/>
                    <w:tr2bl w:val="nil"/>
                  </w:tcBorders>
                  <w:shd w:val="clear" w:color="auto" w:fill="auto"/>
                  <w:vAlign w:val="center"/>
                </w:tcPr>
                <w:p w:rsidR="00081DB3" w:rsidRPr="009D3FD9" w:rsidRDefault="00F262FA">
                  <w:pPr>
                    <w:jc w:val="center"/>
                    <w:rPr>
                      <w:rFonts w:eastAsia="Times New Roman"/>
                    </w:rPr>
                  </w:pPr>
                  <w:r w:rsidRPr="009D3FD9">
                    <w:rPr>
                      <w:rFonts w:eastAsia="Times New Roman"/>
                    </w:rPr>
                    <w:t>AFTOX</w:t>
                  </w:r>
                  <w:r w:rsidRPr="009D3FD9">
                    <w:rPr>
                      <w:rFonts w:eastAsia="Times New Roman"/>
                    </w:rPr>
                    <w:sym w:font="Wingdings 2" w:char="00A3"/>
                  </w:r>
                </w:p>
              </w:tc>
              <w:tc>
                <w:tcPr>
                  <w:tcW w:w="1792" w:type="dxa"/>
                  <w:gridSpan w:val="5"/>
                  <w:tcBorders>
                    <w:tl2br w:val="nil"/>
                    <w:tr2bl w:val="nil"/>
                  </w:tcBorders>
                  <w:shd w:val="clear" w:color="auto" w:fill="auto"/>
                  <w:vAlign w:val="center"/>
                </w:tcPr>
                <w:p w:rsidR="00081DB3" w:rsidRPr="009D3FD9" w:rsidRDefault="00F262FA">
                  <w:pPr>
                    <w:jc w:val="center"/>
                    <w:rPr>
                      <w:rFonts w:eastAsia="Times New Roman"/>
                    </w:rPr>
                  </w:pPr>
                  <w:r w:rsidRPr="009D3FD9">
                    <w:t>其他</w:t>
                  </w:r>
                  <w:r w:rsidRPr="009D3FD9">
                    <w:rPr>
                      <w:rFonts w:eastAsia="Times New Roman"/>
                    </w:rPr>
                    <w:sym w:font="Wingdings 2" w:char="00A3"/>
                  </w:r>
                </w:p>
              </w:tc>
            </w:tr>
            <w:tr w:rsidR="009D3FD9" w:rsidRPr="009D3FD9" w:rsidTr="00D34919">
              <w:trPr>
                <w:jc w:val="center"/>
              </w:trPr>
              <w:tc>
                <w:tcPr>
                  <w:tcW w:w="481" w:type="dxa"/>
                  <w:vMerge/>
                  <w:tcBorders>
                    <w:tl2br w:val="nil"/>
                    <w:tr2bl w:val="nil"/>
                  </w:tcBorders>
                  <w:shd w:val="clear" w:color="auto" w:fill="auto"/>
                  <w:vAlign w:val="center"/>
                </w:tcPr>
                <w:p w:rsidR="00081DB3" w:rsidRPr="009D3FD9" w:rsidRDefault="00081DB3">
                  <w:pPr>
                    <w:jc w:val="center"/>
                    <w:rPr>
                      <w:rFonts w:eastAsia="Times New Roman"/>
                    </w:rPr>
                  </w:pPr>
                </w:p>
              </w:tc>
              <w:tc>
                <w:tcPr>
                  <w:tcW w:w="1220" w:type="dxa"/>
                  <w:vMerge/>
                  <w:tcBorders>
                    <w:tl2br w:val="nil"/>
                    <w:tr2bl w:val="nil"/>
                  </w:tcBorders>
                  <w:shd w:val="clear" w:color="auto" w:fill="auto"/>
                  <w:vAlign w:val="center"/>
                </w:tcPr>
                <w:p w:rsidR="00081DB3" w:rsidRPr="009D3FD9" w:rsidRDefault="00081DB3">
                  <w:pPr>
                    <w:jc w:val="center"/>
                    <w:rPr>
                      <w:rFonts w:eastAsia="Times New Roman"/>
                    </w:rPr>
                  </w:pPr>
                </w:p>
              </w:tc>
              <w:tc>
                <w:tcPr>
                  <w:tcW w:w="1230" w:type="dxa"/>
                  <w:vMerge w:val="restart"/>
                  <w:tcBorders>
                    <w:tl2br w:val="nil"/>
                    <w:tr2bl w:val="nil"/>
                  </w:tcBorders>
                  <w:shd w:val="clear" w:color="auto" w:fill="auto"/>
                  <w:vAlign w:val="center"/>
                </w:tcPr>
                <w:p w:rsidR="00081DB3" w:rsidRPr="009D3FD9" w:rsidRDefault="00F262FA">
                  <w:pPr>
                    <w:jc w:val="center"/>
                    <w:rPr>
                      <w:rFonts w:eastAsia="Times New Roman"/>
                    </w:rPr>
                  </w:pPr>
                  <w:r w:rsidRPr="009D3FD9">
                    <w:t>预测结果</w:t>
                  </w:r>
                </w:p>
              </w:tc>
              <w:tc>
                <w:tcPr>
                  <w:tcW w:w="5375" w:type="dxa"/>
                  <w:gridSpan w:val="13"/>
                  <w:tcBorders>
                    <w:tl2br w:val="nil"/>
                    <w:tr2bl w:val="nil"/>
                  </w:tcBorders>
                  <w:shd w:val="clear" w:color="auto" w:fill="auto"/>
                  <w:vAlign w:val="center"/>
                </w:tcPr>
                <w:p w:rsidR="00081DB3" w:rsidRPr="009D3FD9" w:rsidRDefault="00F262FA">
                  <w:pPr>
                    <w:jc w:val="center"/>
                    <w:rPr>
                      <w:rFonts w:eastAsia="Times New Roman"/>
                    </w:rPr>
                  </w:pPr>
                  <w:r w:rsidRPr="009D3FD9">
                    <w:t>大气毒性终点浓度</w:t>
                  </w:r>
                  <w:r w:rsidRPr="009D3FD9">
                    <w:rPr>
                      <w:rFonts w:eastAsia="Times New Roman"/>
                    </w:rPr>
                    <w:t>-1</w:t>
                  </w:r>
                  <w:r w:rsidRPr="009D3FD9">
                    <w:t>最大影响范围</w:t>
                  </w:r>
                  <w:r w:rsidRPr="009D3FD9">
                    <w:rPr>
                      <w:rFonts w:eastAsia="Times New Roman"/>
                      <w:u w:val="single"/>
                    </w:rPr>
                    <w:t xml:space="preserve">     </w:t>
                  </w:r>
                  <w:r w:rsidRPr="009D3FD9">
                    <w:rPr>
                      <w:rFonts w:eastAsia="Times New Roman"/>
                    </w:rPr>
                    <w:t>m</w:t>
                  </w:r>
                </w:p>
              </w:tc>
            </w:tr>
            <w:tr w:rsidR="009D3FD9" w:rsidRPr="009D3FD9" w:rsidTr="00D34919">
              <w:trPr>
                <w:jc w:val="center"/>
              </w:trPr>
              <w:tc>
                <w:tcPr>
                  <w:tcW w:w="481" w:type="dxa"/>
                  <w:vMerge/>
                  <w:tcBorders>
                    <w:tl2br w:val="nil"/>
                    <w:tr2bl w:val="nil"/>
                  </w:tcBorders>
                  <w:shd w:val="clear" w:color="auto" w:fill="auto"/>
                  <w:vAlign w:val="center"/>
                </w:tcPr>
                <w:p w:rsidR="00081DB3" w:rsidRPr="009D3FD9" w:rsidRDefault="00081DB3">
                  <w:pPr>
                    <w:jc w:val="center"/>
                    <w:rPr>
                      <w:rFonts w:eastAsia="Times New Roman"/>
                    </w:rPr>
                  </w:pPr>
                </w:p>
              </w:tc>
              <w:tc>
                <w:tcPr>
                  <w:tcW w:w="1220" w:type="dxa"/>
                  <w:vMerge/>
                  <w:tcBorders>
                    <w:tl2br w:val="nil"/>
                    <w:tr2bl w:val="nil"/>
                  </w:tcBorders>
                  <w:shd w:val="clear" w:color="auto" w:fill="auto"/>
                  <w:vAlign w:val="center"/>
                </w:tcPr>
                <w:p w:rsidR="00081DB3" w:rsidRPr="009D3FD9" w:rsidRDefault="00081DB3">
                  <w:pPr>
                    <w:jc w:val="center"/>
                    <w:rPr>
                      <w:rFonts w:eastAsia="Times New Roman"/>
                    </w:rPr>
                  </w:pPr>
                </w:p>
              </w:tc>
              <w:tc>
                <w:tcPr>
                  <w:tcW w:w="1230" w:type="dxa"/>
                  <w:vMerge/>
                  <w:tcBorders>
                    <w:tl2br w:val="nil"/>
                    <w:tr2bl w:val="nil"/>
                  </w:tcBorders>
                  <w:shd w:val="clear" w:color="auto" w:fill="auto"/>
                  <w:vAlign w:val="center"/>
                </w:tcPr>
                <w:p w:rsidR="00081DB3" w:rsidRPr="009D3FD9" w:rsidRDefault="00081DB3">
                  <w:pPr>
                    <w:jc w:val="center"/>
                    <w:rPr>
                      <w:rFonts w:eastAsia="Times New Roman"/>
                    </w:rPr>
                  </w:pPr>
                </w:p>
              </w:tc>
              <w:tc>
                <w:tcPr>
                  <w:tcW w:w="5375" w:type="dxa"/>
                  <w:gridSpan w:val="13"/>
                  <w:tcBorders>
                    <w:tl2br w:val="nil"/>
                    <w:tr2bl w:val="nil"/>
                  </w:tcBorders>
                  <w:shd w:val="clear" w:color="auto" w:fill="auto"/>
                  <w:vAlign w:val="center"/>
                </w:tcPr>
                <w:p w:rsidR="00081DB3" w:rsidRPr="009D3FD9" w:rsidRDefault="00F262FA">
                  <w:pPr>
                    <w:jc w:val="center"/>
                    <w:rPr>
                      <w:rFonts w:eastAsia="Times New Roman"/>
                      <w:u w:val="single"/>
                    </w:rPr>
                  </w:pPr>
                  <w:r w:rsidRPr="009D3FD9">
                    <w:t>大气毒性终点浓度</w:t>
                  </w:r>
                  <w:r w:rsidRPr="009D3FD9">
                    <w:rPr>
                      <w:rFonts w:eastAsia="Times New Roman"/>
                    </w:rPr>
                    <w:t>-2</w:t>
                  </w:r>
                  <w:r w:rsidRPr="009D3FD9">
                    <w:t>最大影响范围</w:t>
                  </w:r>
                  <w:r w:rsidRPr="009D3FD9">
                    <w:rPr>
                      <w:rFonts w:eastAsia="Times New Roman"/>
                      <w:u w:val="single"/>
                    </w:rPr>
                    <w:t xml:space="preserve">     </w:t>
                  </w:r>
                  <w:r w:rsidRPr="009D3FD9">
                    <w:rPr>
                      <w:rFonts w:eastAsia="Times New Roman"/>
                    </w:rPr>
                    <w:t>m</w:t>
                  </w:r>
                </w:p>
              </w:tc>
            </w:tr>
            <w:tr w:rsidR="009D3FD9" w:rsidRPr="009D3FD9" w:rsidTr="00D34919">
              <w:trPr>
                <w:jc w:val="center"/>
              </w:trPr>
              <w:tc>
                <w:tcPr>
                  <w:tcW w:w="481" w:type="dxa"/>
                  <w:vMerge/>
                  <w:tcBorders>
                    <w:tl2br w:val="nil"/>
                    <w:tr2bl w:val="nil"/>
                  </w:tcBorders>
                  <w:shd w:val="clear" w:color="auto" w:fill="auto"/>
                  <w:vAlign w:val="center"/>
                </w:tcPr>
                <w:p w:rsidR="00081DB3" w:rsidRPr="009D3FD9" w:rsidRDefault="00081DB3">
                  <w:pPr>
                    <w:jc w:val="center"/>
                    <w:rPr>
                      <w:rFonts w:eastAsia="Times New Roman"/>
                    </w:rPr>
                  </w:pPr>
                </w:p>
              </w:tc>
              <w:tc>
                <w:tcPr>
                  <w:tcW w:w="1220" w:type="dxa"/>
                  <w:tcBorders>
                    <w:tl2br w:val="nil"/>
                    <w:tr2bl w:val="nil"/>
                  </w:tcBorders>
                  <w:shd w:val="clear" w:color="auto" w:fill="auto"/>
                  <w:vAlign w:val="center"/>
                </w:tcPr>
                <w:p w:rsidR="00081DB3" w:rsidRPr="009D3FD9" w:rsidRDefault="00F262FA">
                  <w:pPr>
                    <w:jc w:val="center"/>
                    <w:rPr>
                      <w:rFonts w:eastAsia="Times New Roman"/>
                    </w:rPr>
                  </w:pPr>
                  <w:r w:rsidRPr="009D3FD9">
                    <w:t>地表水</w:t>
                  </w:r>
                </w:p>
              </w:tc>
              <w:tc>
                <w:tcPr>
                  <w:tcW w:w="6605" w:type="dxa"/>
                  <w:gridSpan w:val="14"/>
                  <w:tcBorders>
                    <w:tl2br w:val="nil"/>
                    <w:tr2bl w:val="nil"/>
                  </w:tcBorders>
                  <w:shd w:val="clear" w:color="auto" w:fill="auto"/>
                  <w:vAlign w:val="center"/>
                </w:tcPr>
                <w:p w:rsidR="00081DB3" w:rsidRPr="009D3FD9" w:rsidRDefault="00F262FA">
                  <w:pPr>
                    <w:jc w:val="center"/>
                    <w:rPr>
                      <w:rFonts w:eastAsia="Times New Roman"/>
                      <w:u w:val="single"/>
                    </w:rPr>
                  </w:pPr>
                  <w:r w:rsidRPr="009D3FD9">
                    <w:t>最近环境敏感目标</w:t>
                  </w:r>
                  <w:r w:rsidRPr="009D3FD9">
                    <w:rPr>
                      <w:rFonts w:eastAsia="Times New Roman"/>
                      <w:u w:val="single"/>
                    </w:rPr>
                    <w:t xml:space="preserve">     </w:t>
                  </w:r>
                  <w:r w:rsidRPr="009D3FD9">
                    <w:t>，到达时间</w:t>
                  </w:r>
                  <w:r w:rsidRPr="009D3FD9">
                    <w:rPr>
                      <w:rFonts w:eastAsia="Times New Roman"/>
                      <w:u w:val="single"/>
                    </w:rPr>
                    <w:t xml:space="preserve">     </w:t>
                  </w:r>
                  <w:r w:rsidRPr="009D3FD9">
                    <w:rPr>
                      <w:rFonts w:eastAsia="Times New Roman"/>
                    </w:rPr>
                    <w:t>h</w:t>
                  </w:r>
                </w:p>
              </w:tc>
            </w:tr>
            <w:tr w:rsidR="009D3FD9" w:rsidRPr="009D3FD9" w:rsidTr="00D34919">
              <w:trPr>
                <w:jc w:val="center"/>
              </w:trPr>
              <w:tc>
                <w:tcPr>
                  <w:tcW w:w="481" w:type="dxa"/>
                  <w:vMerge/>
                  <w:tcBorders>
                    <w:tl2br w:val="nil"/>
                    <w:tr2bl w:val="nil"/>
                  </w:tcBorders>
                  <w:shd w:val="clear" w:color="auto" w:fill="auto"/>
                  <w:vAlign w:val="center"/>
                </w:tcPr>
                <w:p w:rsidR="00081DB3" w:rsidRPr="009D3FD9" w:rsidRDefault="00081DB3">
                  <w:pPr>
                    <w:jc w:val="center"/>
                    <w:rPr>
                      <w:rFonts w:eastAsia="Times New Roman"/>
                    </w:rPr>
                  </w:pPr>
                </w:p>
              </w:tc>
              <w:tc>
                <w:tcPr>
                  <w:tcW w:w="1220" w:type="dxa"/>
                  <w:vMerge w:val="restart"/>
                  <w:tcBorders>
                    <w:tl2br w:val="nil"/>
                    <w:tr2bl w:val="nil"/>
                  </w:tcBorders>
                  <w:shd w:val="clear" w:color="auto" w:fill="auto"/>
                  <w:vAlign w:val="center"/>
                </w:tcPr>
                <w:p w:rsidR="00081DB3" w:rsidRPr="009D3FD9" w:rsidRDefault="00F262FA">
                  <w:pPr>
                    <w:jc w:val="center"/>
                    <w:rPr>
                      <w:rFonts w:eastAsia="Times New Roman"/>
                    </w:rPr>
                  </w:pPr>
                  <w:r w:rsidRPr="009D3FD9">
                    <w:t>地下水</w:t>
                  </w:r>
                </w:p>
              </w:tc>
              <w:tc>
                <w:tcPr>
                  <w:tcW w:w="6605" w:type="dxa"/>
                  <w:gridSpan w:val="14"/>
                  <w:tcBorders>
                    <w:tl2br w:val="nil"/>
                    <w:tr2bl w:val="nil"/>
                  </w:tcBorders>
                  <w:shd w:val="clear" w:color="auto" w:fill="auto"/>
                  <w:vAlign w:val="center"/>
                </w:tcPr>
                <w:p w:rsidR="00081DB3" w:rsidRPr="009D3FD9" w:rsidRDefault="00F262FA">
                  <w:pPr>
                    <w:jc w:val="center"/>
                    <w:rPr>
                      <w:rFonts w:eastAsia="Times New Roman"/>
                      <w:u w:val="single"/>
                    </w:rPr>
                  </w:pPr>
                  <w:r w:rsidRPr="009D3FD9">
                    <w:t>下游厂区边界达到时间</w:t>
                  </w:r>
                  <w:r w:rsidRPr="009D3FD9">
                    <w:rPr>
                      <w:rFonts w:eastAsia="Times New Roman"/>
                      <w:u w:val="single"/>
                    </w:rPr>
                    <w:t xml:space="preserve">     </w:t>
                  </w:r>
                  <w:r w:rsidRPr="009D3FD9">
                    <w:rPr>
                      <w:rFonts w:eastAsia="Times New Roman"/>
                    </w:rPr>
                    <w:t>d</w:t>
                  </w:r>
                </w:p>
              </w:tc>
            </w:tr>
            <w:tr w:rsidR="009D3FD9" w:rsidRPr="009D3FD9" w:rsidTr="00D34919">
              <w:trPr>
                <w:jc w:val="center"/>
              </w:trPr>
              <w:tc>
                <w:tcPr>
                  <w:tcW w:w="481" w:type="dxa"/>
                  <w:vMerge/>
                  <w:tcBorders>
                    <w:tl2br w:val="nil"/>
                    <w:tr2bl w:val="nil"/>
                  </w:tcBorders>
                  <w:shd w:val="clear" w:color="auto" w:fill="auto"/>
                  <w:vAlign w:val="center"/>
                </w:tcPr>
                <w:p w:rsidR="00081DB3" w:rsidRPr="009D3FD9" w:rsidRDefault="00081DB3">
                  <w:pPr>
                    <w:jc w:val="center"/>
                    <w:rPr>
                      <w:rFonts w:eastAsia="Times New Roman"/>
                    </w:rPr>
                  </w:pPr>
                </w:p>
              </w:tc>
              <w:tc>
                <w:tcPr>
                  <w:tcW w:w="1220" w:type="dxa"/>
                  <w:vMerge/>
                  <w:tcBorders>
                    <w:tl2br w:val="nil"/>
                    <w:tr2bl w:val="nil"/>
                  </w:tcBorders>
                  <w:shd w:val="clear" w:color="auto" w:fill="auto"/>
                  <w:vAlign w:val="center"/>
                </w:tcPr>
                <w:p w:rsidR="00081DB3" w:rsidRPr="009D3FD9" w:rsidRDefault="00081DB3">
                  <w:pPr>
                    <w:jc w:val="center"/>
                    <w:rPr>
                      <w:rFonts w:eastAsia="Times New Roman"/>
                    </w:rPr>
                  </w:pPr>
                </w:p>
              </w:tc>
              <w:tc>
                <w:tcPr>
                  <w:tcW w:w="6605" w:type="dxa"/>
                  <w:gridSpan w:val="14"/>
                  <w:tcBorders>
                    <w:tl2br w:val="nil"/>
                    <w:tr2bl w:val="nil"/>
                  </w:tcBorders>
                  <w:shd w:val="clear" w:color="auto" w:fill="auto"/>
                  <w:vAlign w:val="center"/>
                </w:tcPr>
                <w:p w:rsidR="00081DB3" w:rsidRPr="009D3FD9" w:rsidRDefault="00F262FA">
                  <w:pPr>
                    <w:jc w:val="center"/>
                    <w:rPr>
                      <w:rFonts w:eastAsia="Times New Roman"/>
                      <w:u w:val="single"/>
                    </w:rPr>
                  </w:pPr>
                  <w:r w:rsidRPr="009D3FD9">
                    <w:t>最近环境敏感目标</w:t>
                  </w:r>
                  <w:r w:rsidRPr="009D3FD9">
                    <w:rPr>
                      <w:rFonts w:eastAsia="Times New Roman"/>
                      <w:u w:val="single"/>
                    </w:rPr>
                    <w:t xml:space="preserve">     </w:t>
                  </w:r>
                  <w:r w:rsidRPr="009D3FD9">
                    <w:t>，到达时间</w:t>
                  </w:r>
                  <w:r w:rsidRPr="009D3FD9">
                    <w:rPr>
                      <w:rFonts w:eastAsia="Times New Roman"/>
                      <w:u w:val="single"/>
                    </w:rPr>
                    <w:t xml:space="preserve">     </w:t>
                  </w:r>
                  <w:r w:rsidRPr="009D3FD9">
                    <w:rPr>
                      <w:rFonts w:eastAsia="Times New Roman"/>
                    </w:rPr>
                    <w:t>h</w:t>
                  </w:r>
                </w:p>
              </w:tc>
            </w:tr>
            <w:tr w:rsidR="009D3FD9" w:rsidRPr="009D3FD9" w:rsidTr="00D34919">
              <w:trPr>
                <w:jc w:val="center"/>
              </w:trPr>
              <w:tc>
                <w:tcPr>
                  <w:tcW w:w="1701" w:type="dxa"/>
                  <w:gridSpan w:val="2"/>
                  <w:tcBorders>
                    <w:tl2br w:val="nil"/>
                    <w:tr2bl w:val="nil"/>
                  </w:tcBorders>
                  <w:shd w:val="clear" w:color="auto" w:fill="auto"/>
                  <w:vAlign w:val="center"/>
                </w:tcPr>
                <w:p w:rsidR="00081DB3" w:rsidRPr="009D3FD9" w:rsidRDefault="00F262FA">
                  <w:pPr>
                    <w:jc w:val="center"/>
                    <w:rPr>
                      <w:rFonts w:eastAsia="Times New Roman"/>
                    </w:rPr>
                  </w:pPr>
                  <w:r w:rsidRPr="009D3FD9">
                    <w:t>重点风险防范措施</w:t>
                  </w:r>
                </w:p>
              </w:tc>
              <w:tc>
                <w:tcPr>
                  <w:tcW w:w="6605" w:type="dxa"/>
                  <w:gridSpan w:val="14"/>
                  <w:tcBorders>
                    <w:tl2br w:val="nil"/>
                    <w:tr2bl w:val="nil"/>
                  </w:tcBorders>
                  <w:shd w:val="clear" w:color="auto" w:fill="auto"/>
                  <w:vAlign w:val="center"/>
                </w:tcPr>
                <w:p w:rsidR="00081DB3" w:rsidRPr="009D3FD9" w:rsidRDefault="00F262FA">
                  <w:pPr>
                    <w:jc w:val="center"/>
                    <w:rPr>
                      <w:rFonts w:eastAsia="Times New Roman"/>
                    </w:rPr>
                  </w:pPr>
                  <w:r w:rsidRPr="009D3FD9">
                    <w:t>加强储存、运输过程中的风险防范措施</w:t>
                  </w:r>
                </w:p>
              </w:tc>
            </w:tr>
            <w:tr w:rsidR="009D3FD9" w:rsidRPr="009D3FD9" w:rsidTr="00D34919">
              <w:trPr>
                <w:jc w:val="center"/>
              </w:trPr>
              <w:tc>
                <w:tcPr>
                  <w:tcW w:w="1701" w:type="dxa"/>
                  <w:gridSpan w:val="2"/>
                  <w:tcBorders>
                    <w:tl2br w:val="nil"/>
                    <w:tr2bl w:val="nil"/>
                  </w:tcBorders>
                  <w:shd w:val="clear" w:color="auto" w:fill="auto"/>
                  <w:vAlign w:val="center"/>
                </w:tcPr>
                <w:p w:rsidR="00081DB3" w:rsidRPr="009D3FD9" w:rsidRDefault="00F262FA">
                  <w:pPr>
                    <w:jc w:val="center"/>
                    <w:rPr>
                      <w:rFonts w:eastAsia="Times New Roman"/>
                    </w:rPr>
                  </w:pPr>
                  <w:r w:rsidRPr="009D3FD9">
                    <w:t>评价结论与建议</w:t>
                  </w:r>
                </w:p>
              </w:tc>
              <w:tc>
                <w:tcPr>
                  <w:tcW w:w="6605" w:type="dxa"/>
                  <w:gridSpan w:val="14"/>
                  <w:tcBorders>
                    <w:tl2br w:val="nil"/>
                    <w:tr2bl w:val="nil"/>
                  </w:tcBorders>
                  <w:shd w:val="clear" w:color="auto" w:fill="auto"/>
                  <w:vAlign w:val="center"/>
                </w:tcPr>
                <w:p w:rsidR="00081DB3" w:rsidRPr="009D3FD9" w:rsidRDefault="00F262FA">
                  <w:pPr>
                    <w:jc w:val="center"/>
                    <w:rPr>
                      <w:rFonts w:eastAsia="Times New Roman"/>
                    </w:rPr>
                  </w:pPr>
                  <w:r w:rsidRPr="009D3FD9">
                    <w:t>在落实各项风险防范措施的前提下，本项目的风险水平是可以接受的。</w:t>
                  </w:r>
                </w:p>
              </w:tc>
            </w:tr>
            <w:tr w:rsidR="009D3FD9" w:rsidRPr="009D3FD9">
              <w:trPr>
                <w:jc w:val="center"/>
              </w:trPr>
              <w:tc>
                <w:tcPr>
                  <w:tcW w:w="8306" w:type="dxa"/>
                  <w:gridSpan w:val="16"/>
                  <w:tcBorders>
                    <w:tl2br w:val="nil"/>
                    <w:tr2bl w:val="nil"/>
                  </w:tcBorders>
                  <w:shd w:val="clear" w:color="auto" w:fill="auto"/>
                  <w:vAlign w:val="center"/>
                </w:tcPr>
                <w:p w:rsidR="00081DB3" w:rsidRPr="009D3FD9" w:rsidRDefault="00F262FA">
                  <w:pPr>
                    <w:rPr>
                      <w:rFonts w:eastAsia="Times New Roman"/>
                    </w:rPr>
                  </w:pPr>
                  <w:r w:rsidRPr="009D3FD9">
                    <w:t>注：</w:t>
                  </w:r>
                  <w:r w:rsidRPr="009D3FD9">
                    <w:rPr>
                      <w:rFonts w:eastAsia="Times New Roman"/>
                    </w:rPr>
                    <w:t>“</w:t>
                  </w:r>
                  <w:r w:rsidRPr="009D3FD9">
                    <w:rPr>
                      <w:rFonts w:eastAsia="Times New Roman"/>
                    </w:rPr>
                    <w:sym w:font="Wingdings 2" w:char="00A3"/>
                  </w:r>
                  <w:r w:rsidRPr="009D3FD9">
                    <w:rPr>
                      <w:rFonts w:eastAsia="Times New Roman"/>
                    </w:rPr>
                    <w:t>”</w:t>
                  </w:r>
                  <w:r w:rsidRPr="009D3FD9">
                    <w:t>为勾选项，</w:t>
                  </w:r>
                  <w:r w:rsidRPr="009D3FD9">
                    <w:rPr>
                      <w:rFonts w:eastAsia="Times New Roman"/>
                    </w:rPr>
                    <w:t>“</w:t>
                  </w:r>
                  <w:r w:rsidRPr="009D3FD9">
                    <w:rPr>
                      <w:rFonts w:eastAsia="Times New Roman"/>
                      <w:u w:val="single"/>
                    </w:rPr>
                    <w:t xml:space="preserve">  </w:t>
                  </w:r>
                  <w:r w:rsidRPr="009D3FD9">
                    <w:rPr>
                      <w:rFonts w:eastAsia="Times New Roman"/>
                    </w:rPr>
                    <w:t>”</w:t>
                  </w:r>
                  <w:r w:rsidRPr="009D3FD9">
                    <w:t>为填写项。</w:t>
                  </w:r>
                </w:p>
              </w:tc>
            </w:tr>
          </w:tbl>
          <w:p w:rsidR="00081DB3" w:rsidRPr="009D3FD9" w:rsidRDefault="00F262FA" w:rsidP="00533C4F">
            <w:pPr>
              <w:snapToGrid w:val="0"/>
              <w:spacing w:beforeLines="50" w:line="360" w:lineRule="auto"/>
              <w:rPr>
                <w:b/>
                <w:bCs/>
                <w:sz w:val="24"/>
              </w:rPr>
            </w:pPr>
            <w:r w:rsidRPr="009D3FD9">
              <w:rPr>
                <w:b/>
                <w:bCs/>
                <w:sz w:val="24"/>
              </w:rPr>
              <w:t>6</w:t>
            </w:r>
            <w:r w:rsidRPr="009D3FD9">
              <w:rPr>
                <w:b/>
                <w:bCs/>
                <w:sz w:val="24"/>
              </w:rPr>
              <w:t>、地下水</w:t>
            </w:r>
          </w:p>
          <w:p w:rsidR="00081DB3" w:rsidRPr="009D3FD9" w:rsidRDefault="00F262FA">
            <w:pPr>
              <w:autoSpaceDE w:val="0"/>
              <w:autoSpaceDN w:val="0"/>
              <w:adjustRightInd w:val="0"/>
              <w:spacing w:line="360" w:lineRule="auto"/>
              <w:ind w:firstLineChars="200" w:firstLine="480"/>
              <w:jc w:val="left"/>
              <w:rPr>
                <w:sz w:val="24"/>
                <w:szCs w:val="22"/>
              </w:rPr>
            </w:pPr>
            <w:r w:rsidRPr="009D3FD9">
              <w:rPr>
                <w:sz w:val="24"/>
                <w:szCs w:val="22"/>
              </w:rPr>
              <w:t>根据《环境影响评价技术导则</w:t>
            </w:r>
            <w:r w:rsidRPr="009D3FD9">
              <w:rPr>
                <w:sz w:val="24"/>
                <w:szCs w:val="22"/>
              </w:rPr>
              <w:t xml:space="preserve"> </w:t>
            </w:r>
            <w:r w:rsidRPr="009D3FD9">
              <w:rPr>
                <w:sz w:val="24"/>
                <w:szCs w:val="22"/>
              </w:rPr>
              <w:t>地下水环境》（</w:t>
            </w:r>
            <w:r w:rsidRPr="009D3FD9">
              <w:rPr>
                <w:sz w:val="24"/>
                <w:szCs w:val="22"/>
              </w:rPr>
              <w:t>HJ610-2016</w:t>
            </w:r>
            <w:r w:rsidRPr="009D3FD9">
              <w:rPr>
                <w:sz w:val="24"/>
                <w:szCs w:val="22"/>
              </w:rPr>
              <w:t>）中附录</w:t>
            </w:r>
            <w:r w:rsidRPr="009D3FD9">
              <w:rPr>
                <w:sz w:val="24"/>
                <w:szCs w:val="22"/>
              </w:rPr>
              <w:t>A</w:t>
            </w:r>
            <w:r w:rsidRPr="009D3FD9">
              <w:rPr>
                <w:sz w:val="24"/>
                <w:szCs w:val="22"/>
              </w:rPr>
              <w:t>，识别建设项目所属的行业类别。</w:t>
            </w:r>
            <w:r w:rsidRPr="009D3FD9">
              <w:rPr>
                <w:rFonts w:ascii="宋体" w:hAnsi="宋体" w:cs="宋体" w:hint="eastAsia"/>
                <w:sz w:val="24"/>
                <w:szCs w:val="22"/>
              </w:rPr>
              <w:t>Ⅰ</w:t>
            </w:r>
            <w:r w:rsidRPr="009D3FD9">
              <w:rPr>
                <w:sz w:val="24"/>
                <w:szCs w:val="22"/>
              </w:rPr>
              <w:t>类、</w:t>
            </w:r>
            <w:r w:rsidRPr="009D3FD9">
              <w:rPr>
                <w:rFonts w:ascii="宋体" w:hAnsi="宋体" w:cs="宋体" w:hint="eastAsia"/>
                <w:sz w:val="24"/>
                <w:szCs w:val="22"/>
              </w:rPr>
              <w:t>Ⅱ</w:t>
            </w:r>
            <w:r w:rsidRPr="009D3FD9">
              <w:rPr>
                <w:sz w:val="24"/>
                <w:szCs w:val="22"/>
              </w:rPr>
              <w:t>类、</w:t>
            </w:r>
            <w:r w:rsidRPr="009D3FD9">
              <w:rPr>
                <w:rFonts w:ascii="宋体" w:hAnsi="宋体" w:cs="宋体" w:hint="eastAsia"/>
                <w:sz w:val="24"/>
                <w:szCs w:val="22"/>
              </w:rPr>
              <w:t>Ⅲ</w:t>
            </w:r>
            <w:r w:rsidRPr="009D3FD9">
              <w:rPr>
                <w:sz w:val="24"/>
                <w:szCs w:val="22"/>
              </w:rPr>
              <w:t>类建设项目的地下水环境影响评价应执行本标准，</w:t>
            </w:r>
            <w:r w:rsidRPr="009D3FD9">
              <w:rPr>
                <w:rFonts w:ascii="宋体" w:hAnsi="宋体" w:cs="宋体" w:hint="eastAsia"/>
                <w:sz w:val="24"/>
                <w:szCs w:val="22"/>
              </w:rPr>
              <w:t>Ⅳ</w:t>
            </w:r>
            <w:r w:rsidRPr="009D3FD9">
              <w:rPr>
                <w:sz w:val="24"/>
                <w:szCs w:val="22"/>
              </w:rPr>
              <w:t>类建设项目不开展地下水环境影响评价。本项目行业类别属于</w:t>
            </w:r>
            <w:r w:rsidRPr="009D3FD9">
              <w:rPr>
                <w:rFonts w:ascii="宋体" w:hAnsi="宋体" w:cs="宋体" w:hint="eastAsia"/>
                <w:sz w:val="24"/>
                <w:szCs w:val="22"/>
              </w:rPr>
              <w:t>Ⅳ</w:t>
            </w:r>
            <w:r w:rsidRPr="009D3FD9">
              <w:rPr>
                <w:sz w:val="24"/>
                <w:szCs w:val="22"/>
              </w:rPr>
              <w:t>类，故无需开展地下水环境影响评价。</w:t>
            </w:r>
          </w:p>
          <w:p w:rsidR="00081DB3" w:rsidRPr="009D3FD9" w:rsidRDefault="00F262FA" w:rsidP="00533C4F">
            <w:pPr>
              <w:snapToGrid w:val="0"/>
              <w:spacing w:beforeLines="50" w:line="360" w:lineRule="auto"/>
              <w:rPr>
                <w:b/>
                <w:bCs/>
                <w:sz w:val="24"/>
                <w:szCs w:val="22"/>
              </w:rPr>
            </w:pPr>
            <w:r w:rsidRPr="009D3FD9">
              <w:rPr>
                <w:b/>
                <w:bCs/>
                <w:sz w:val="24"/>
                <w:szCs w:val="22"/>
              </w:rPr>
              <w:t>7</w:t>
            </w:r>
            <w:r w:rsidRPr="009D3FD9">
              <w:rPr>
                <w:b/>
                <w:bCs/>
                <w:sz w:val="24"/>
                <w:szCs w:val="22"/>
              </w:rPr>
              <w:t>、土壤</w:t>
            </w:r>
          </w:p>
          <w:p w:rsidR="00081DB3" w:rsidRPr="009D3FD9" w:rsidRDefault="00F262FA">
            <w:pPr>
              <w:autoSpaceDE w:val="0"/>
              <w:autoSpaceDN w:val="0"/>
              <w:adjustRightInd w:val="0"/>
              <w:spacing w:line="360" w:lineRule="auto"/>
              <w:ind w:firstLineChars="200" w:firstLine="480"/>
              <w:jc w:val="left"/>
              <w:rPr>
                <w:sz w:val="24"/>
                <w:szCs w:val="22"/>
              </w:rPr>
            </w:pPr>
            <w:r w:rsidRPr="009D3FD9">
              <w:rPr>
                <w:sz w:val="24"/>
                <w:szCs w:val="22"/>
              </w:rPr>
              <w:t>根据《环境影响评价技术导则</w:t>
            </w:r>
            <w:r w:rsidRPr="009D3FD9">
              <w:rPr>
                <w:sz w:val="24"/>
                <w:szCs w:val="22"/>
              </w:rPr>
              <w:t xml:space="preserve">  </w:t>
            </w:r>
            <w:r w:rsidRPr="009D3FD9">
              <w:rPr>
                <w:sz w:val="24"/>
                <w:szCs w:val="22"/>
              </w:rPr>
              <w:t>土壤环境》（</w:t>
            </w:r>
            <w:r w:rsidRPr="009D3FD9">
              <w:rPr>
                <w:sz w:val="24"/>
                <w:szCs w:val="22"/>
              </w:rPr>
              <w:t>HJ964-2018</w:t>
            </w:r>
            <w:r w:rsidRPr="009D3FD9">
              <w:rPr>
                <w:sz w:val="24"/>
                <w:szCs w:val="22"/>
              </w:rPr>
              <w:t>）中附录</w:t>
            </w:r>
            <w:r w:rsidRPr="009D3FD9">
              <w:rPr>
                <w:sz w:val="24"/>
                <w:szCs w:val="22"/>
              </w:rPr>
              <w:t>A</w:t>
            </w:r>
            <w:r w:rsidRPr="009D3FD9">
              <w:rPr>
                <w:sz w:val="24"/>
                <w:szCs w:val="22"/>
              </w:rPr>
              <w:t>，根据行业特征、工艺特点或规模大小将建设项目类别分为</w:t>
            </w:r>
            <w:r w:rsidRPr="009D3FD9">
              <w:rPr>
                <w:rFonts w:ascii="宋体" w:hAnsi="宋体" w:cs="宋体" w:hint="eastAsia"/>
                <w:sz w:val="24"/>
                <w:szCs w:val="22"/>
              </w:rPr>
              <w:t>Ⅰ</w:t>
            </w:r>
            <w:r w:rsidRPr="009D3FD9">
              <w:rPr>
                <w:sz w:val="24"/>
                <w:szCs w:val="22"/>
              </w:rPr>
              <w:t>类、</w:t>
            </w:r>
            <w:r w:rsidRPr="009D3FD9">
              <w:rPr>
                <w:rFonts w:ascii="宋体" w:hAnsi="宋体" w:cs="宋体" w:hint="eastAsia"/>
                <w:sz w:val="24"/>
                <w:szCs w:val="22"/>
              </w:rPr>
              <w:t>Ⅱ</w:t>
            </w:r>
            <w:r w:rsidRPr="009D3FD9">
              <w:rPr>
                <w:sz w:val="24"/>
                <w:szCs w:val="22"/>
              </w:rPr>
              <w:t>类、</w:t>
            </w:r>
            <w:r w:rsidRPr="009D3FD9">
              <w:rPr>
                <w:rFonts w:ascii="宋体" w:hAnsi="宋体" w:cs="宋体" w:hint="eastAsia"/>
                <w:sz w:val="24"/>
                <w:szCs w:val="22"/>
              </w:rPr>
              <w:t>Ⅲ</w:t>
            </w:r>
            <w:r w:rsidRPr="009D3FD9">
              <w:rPr>
                <w:sz w:val="24"/>
                <w:szCs w:val="22"/>
              </w:rPr>
              <w:t>类、</w:t>
            </w:r>
            <w:r w:rsidRPr="009D3FD9">
              <w:rPr>
                <w:rFonts w:ascii="宋体" w:hAnsi="宋体" w:cs="宋体" w:hint="eastAsia"/>
                <w:sz w:val="24"/>
                <w:szCs w:val="22"/>
              </w:rPr>
              <w:t>Ⅳ</w:t>
            </w:r>
            <w:r w:rsidRPr="009D3FD9">
              <w:rPr>
                <w:sz w:val="24"/>
                <w:szCs w:val="22"/>
              </w:rPr>
              <w:t>类，其中</w:t>
            </w:r>
            <w:r w:rsidRPr="009D3FD9">
              <w:rPr>
                <w:rFonts w:ascii="宋体" w:hAnsi="宋体" w:cs="宋体" w:hint="eastAsia"/>
                <w:sz w:val="24"/>
                <w:szCs w:val="22"/>
              </w:rPr>
              <w:t>Ⅳ</w:t>
            </w:r>
            <w:r w:rsidRPr="009D3FD9">
              <w:rPr>
                <w:sz w:val="24"/>
                <w:szCs w:val="22"/>
              </w:rPr>
              <w:t>类建设项目可不展开土壤环境影响评价。本项目项目类别为为</w:t>
            </w:r>
            <w:r w:rsidRPr="009D3FD9">
              <w:rPr>
                <w:rFonts w:ascii="宋体" w:hAnsi="宋体" w:cs="宋体" w:hint="eastAsia"/>
                <w:sz w:val="24"/>
                <w:szCs w:val="22"/>
              </w:rPr>
              <w:t>Ⅲ</w:t>
            </w:r>
            <w:r w:rsidRPr="009D3FD9">
              <w:rPr>
                <w:sz w:val="24"/>
                <w:szCs w:val="22"/>
              </w:rPr>
              <w:t>类。本项目为污染影响型项目，故还需按照导则中污染影响型判断标准，对本项目进行判断。</w:t>
            </w:r>
          </w:p>
          <w:p w:rsidR="00081DB3" w:rsidRPr="009D3FD9" w:rsidRDefault="00F262FA">
            <w:pPr>
              <w:autoSpaceDE w:val="0"/>
              <w:autoSpaceDN w:val="0"/>
              <w:adjustRightInd w:val="0"/>
              <w:spacing w:line="360" w:lineRule="auto"/>
              <w:ind w:firstLineChars="200" w:firstLine="480"/>
              <w:jc w:val="left"/>
              <w:rPr>
                <w:sz w:val="24"/>
                <w:szCs w:val="22"/>
              </w:rPr>
            </w:pPr>
            <w:r w:rsidRPr="009D3FD9">
              <w:rPr>
                <w:sz w:val="24"/>
                <w:szCs w:val="22"/>
              </w:rPr>
              <w:t>（</w:t>
            </w:r>
            <w:r w:rsidRPr="009D3FD9">
              <w:rPr>
                <w:sz w:val="24"/>
                <w:szCs w:val="22"/>
              </w:rPr>
              <w:t>1</w:t>
            </w:r>
            <w:r w:rsidRPr="009D3FD9">
              <w:rPr>
                <w:sz w:val="24"/>
                <w:szCs w:val="22"/>
              </w:rPr>
              <w:t>）建设规模</w:t>
            </w:r>
          </w:p>
          <w:p w:rsidR="00081DB3" w:rsidRPr="009D3FD9" w:rsidRDefault="00F262FA">
            <w:pPr>
              <w:autoSpaceDE w:val="0"/>
              <w:autoSpaceDN w:val="0"/>
              <w:adjustRightInd w:val="0"/>
              <w:spacing w:line="360" w:lineRule="auto"/>
              <w:ind w:firstLineChars="200" w:firstLine="480"/>
              <w:jc w:val="left"/>
              <w:rPr>
                <w:sz w:val="24"/>
                <w:szCs w:val="22"/>
              </w:rPr>
            </w:pPr>
            <w:r w:rsidRPr="009D3FD9">
              <w:rPr>
                <w:sz w:val="24"/>
                <w:szCs w:val="22"/>
              </w:rPr>
              <w:t>将建设项目占地规模分为大型（</w:t>
            </w:r>
            <w:r w:rsidRPr="009D3FD9">
              <w:rPr>
                <w:sz w:val="24"/>
                <w:szCs w:val="22"/>
              </w:rPr>
              <w:t>≥50hm</w:t>
            </w:r>
            <w:r w:rsidRPr="009D3FD9">
              <w:rPr>
                <w:sz w:val="24"/>
                <w:szCs w:val="22"/>
                <w:vertAlign w:val="superscript"/>
              </w:rPr>
              <w:t>2</w:t>
            </w:r>
            <w:r w:rsidRPr="009D3FD9">
              <w:rPr>
                <w:sz w:val="24"/>
                <w:szCs w:val="22"/>
              </w:rPr>
              <w:t>）、中型（</w:t>
            </w:r>
            <w:r w:rsidRPr="009D3FD9">
              <w:rPr>
                <w:sz w:val="24"/>
                <w:szCs w:val="22"/>
              </w:rPr>
              <w:t>5~50hm</w:t>
            </w:r>
            <w:r w:rsidRPr="009D3FD9">
              <w:rPr>
                <w:sz w:val="24"/>
                <w:szCs w:val="22"/>
                <w:vertAlign w:val="superscript"/>
              </w:rPr>
              <w:t>2</w:t>
            </w:r>
            <w:r w:rsidRPr="009D3FD9">
              <w:rPr>
                <w:sz w:val="24"/>
                <w:szCs w:val="22"/>
              </w:rPr>
              <w:t>）、小型（</w:t>
            </w:r>
            <w:r w:rsidRPr="009D3FD9">
              <w:rPr>
                <w:sz w:val="24"/>
                <w:szCs w:val="22"/>
              </w:rPr>
              <w:t>≤5hm</w:t>
            </w:r>
            <w:r w:rsidRPr="009D3FD9">
              <w:rPr>
                <w:sz w:val="24"/>
                <w:szCs w:val="22"/>
                <w:vertAlign w:val="superscript"/>
              </w:rPr>
              <w:t>2</w:t>
            </w:r>
            <w:r w:rsidRPr="009D3FD9">
              <w:rPr>
                <w:sz w:val="24"/>
                <w:szCs w:val="22"/>
              </w:rPr>
              <w:t>），建设项目占地主要为永久占地。</w:t>
            </w:r>
          </w:p>
          <w:p w:rsidR="00081DB3" w:rsidRPr="009D3FD9" w:rsidRDefault="00F262FA">
            <w:pPr>
              <w:autoSpaceDE w:val="0"/>
              <w:autoSpaceDN w:val="0"/>
              <w:adjustRightInd w:val="0"/>
              <w:spacing w:line="360" w:lineRule="auto"/>
              <w:ind w:firstLineChars="200" w:firstLine="480"/>
              <w:jc w:val="left"/>
              <w:rPr>
                <w:sz w:val="24"/>
                <w:szCs w:val="22"/>
              </w:rPr>
            </w:pPr>
            <w:r w:rsidRPr="009D3FD9">
              <w:rPr>
                <w:sz w:val="24"/>
                <w:szCs w:val="22"/>
              </w:rPr>
              <w:t>占地面积为</w:t>
            </w:r>
            <w:r w:rsidRPr="009D3FD9">
              <w:rPr>
                <w:sz w:val="24"/>
                <w:szCs w:val="24"/>
              </w:rPr>
              <w:t>3039.8</w:t>
            </w:r>
            <w:r w:rsidRPr="009D3FD9">
              <w:rPr>
                <w:bCs/>
                <w:kern w:val="0"/>
                <w:sz w:val="24"/>
                <w:szCs w:val="24"/>
              </w:rPr>
              <w:t>m</w:t>
            </w:r>
            <w:r w:rsidRPr="009D3FD9">
              <w:rPr>
                <w:bCs/>
                <w:kern w:val="0"/>
                <w:sz w:val="24"/>
                <w:szCs w:val="24"/>
                <w:vertAlign w:val="superscript"/>
              </w:rPr>
              <w:t>2</w:t>
            </w:r>
            <w:r w:rsidRPr="009D3FD9">
              <w:rPr>
                <w:bCs/>
                <w:kern w:val="0"/>
                <w:sz w:val="24"/>
                <w:szCs w:val="24"/>
              </w:rPr>
              <w:t>小于</w:t>
            </w:r>
            <w:r w:rsidRPr="009D3FD9">
              <w:rPr>
                <w:bCs/>
                <w:kern w:val="0"/>
                <w:sz w:val="24"/>
                <w:szCs w:val="24"/>
              </w:rPr>
              <w:t>5</w:t>
            </w:r>
            <w:r w:rsidRPr="009D3FD9">
              <w:rPr>
                <w:sz w:val="24"/>
                <w:szCs w:val="22"/>
              </w:rPr>
              <w:t>hm</w:t>
            </w:r>
            <w:r w:rsidRPr="009D3FD9">
              <w:rPr>
                <w:sz w:val="24"/>
                <w:szCs w:val="22"/>
                <w:vertAlign w:val="superscript"/>
              </w:rPr>
              <w:t>2</w:t>
            </w:r>
            <w:r w:rsidRPr="009D3FD9">
              <w:rPr>
                <w:bCs/>
                <w:kern w:val="0"/>
                <w:sz w:val="24"/>
                <w:szCs w:val="24"/>
              </w:rPr>
              <w:t>，故属于小型。</w:t>
            </w:r>
          </w:p>
          <w:p w:rsidR="00081DB3" w:rsidRPr="009D3FD9" w:rsidRDefault="00F262FA">
            <w:pPr>
              <w:autoSpaceDE w:val="0"/>
              <w:autoSpaceDN w:val="0"/>
              <w:adjustRightInd w:val="0"/>
              <w:spacing w:line="360" w:lineRule="auto"/>
              <w:ind w:firstLineChars="200" w:firstLine="480"/>
              <w:jc w:val="left"/>
              <w:rPr>
                <w:sz w:val="24"/>
                <w:szCs w:val="22"/>
              </w:rPr>
            </w:pPr>
            <w:r w:rsidRPr="009D3FD9">
              <w:rPr>
                <w:sz w:val="24"/>
                <w:szCs w:val="22"/>
              </w:rPr>
              <w:t>（</w:t>
            </w:r>
            <w:r w:rsidRPr="009D3FD9">
              <w:rPr>
                <w:sz w:val="24"/>
                <w:szCs w:val="22"/>
              </w:rPr>
              <w:t>2</w:t>
            </w:r>
            <w:r w:rsidRPr="009D3FD9">
              <w:rPr>
                <w:sz w:val="24"/>
                <w:szCs w:val="22"/>
              </w:rPr>
              <w:t>）敏感程度</w:t>
            </w:r>
          </w:p>
          <w:p w:rsidR="00081DB3" w:rsidRPr="009D3FD9" w:rsidRDefault="00F262FA">
            <w:pPr>
              <w:autoSpaceDE w:val="0"/>
              <w:autoSpaceDN w:val="0"/>
              <w:adjustRightInd w:val="0"/>
              <w:spacing w:line="360" w:lineRule="auto"/>
              <w:ind w:firstLineChars="200" w:firstLine="480"/>
              <w:jc w:val="left"/>
              <w:rPr>
                <w:sz w:val="24"/>
                <w:szCs w:val="22"/>
              </w:rPr>
            </w:pPr>
            <w:r w:rsidRPr="009D3FD9">
              <w:rPr>
                <w:sz w:val="24"/>
                <w:szCs w:val="22"/>
              </w:rPr>
              <w:t>建设项目所在地周边的土壤环境敏感程度分为敏感、较敏感、不敏感，判断依据见表</w:t>
            </w:r>
            <w:r w:rsidRPr="009D3FD9">
              <w:rPr>
                <w:sz w:val="24"/>
                <w:szCs w:val="22"/>
              </w:rPr>
              <w:t>7-15</w:t>
            </w:r>
            <w:r w:rsidRPr="009D3FD9">
              <w:rPr>
                <w:sz w:val="24"/>
                <w:szCs w:val="22"/>
              </w:rPr>
              <w:t>。</w:t>
            </w:r>
          </w:p>
          <w:p w:rsidR="003C7766" w:rsidRPr="009D3FD9" w:rsidRDefault="003C7766">
            <w:pPr>
              <w:autoSpaceDE w:val="0"/>
              <w:autoSpaceDN w:val="0"/>
              <w:adjustRightInd w:val="0"/>
              <w:spacing w:line="360" w:lineRule="auto"/>
              <w:ind w:firstLineChars="200" w:firstLine="480"/>
              <w:jc w:val="left"/>
              <w:rPr>
                <w:sz w:val="24"/>
                <w:szCs w:val="22"/>
              </w:rPr>
            </w:pPr>
          </w:p>
          <w:p w:rsidR="00081DB3" w:rsidRPr="009D3FD9" w:rsidRDefault="00F262FA">
            <w:pPr>
              <w:spacing w:line="360" w:lineRule="auto"/>
              <w:jc w:val="center"/>
              <w:rPr>
                <w:b/>
                <w:bCs/>
                <w:sz w:val="24"/>
                <w:szCs w:val="24"/>
              </w:rPr>
            </w:pPr>
            <w:r w:rsidRPr="009D3FD9">
              <w:rPr>
                <w:b/>
                <w:bCs/>
                <w:sz w:val="24"/>
                <w:szCs w:val="24"/>
              </w:rPr>
              <w:lastRenderedPageBreak/>
              <w:t>表</w:t>
            </w:r>
            <w:r w:rsidRPr="009D3FD9">
              <w:rPr>
                <w:b/>
                <w:bCs/>
                <w:sz w:val="24"/>
                <w:szCs w:val="24"/>
              </w:rPr>
              <w:t xml:space="preserve">7-15  </w:t>
            </w:r>
            <w:r w:rsidRPr="009D3FD9">
              <w:rPr>
                <w:b/>
                <w:bCs/>
                <w:sz w:val="24"/>
                <w:szCs w:val="24"/>
              </w:rPr>
              <w:t>污染影响型敏感程度分级表</w:t>
            </w:r>
          </w:p>
          <w:tbl>
            <w:tblPr>
              <w:tblW w:w="8246"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670"/>
              <w:gridCol w:w="6576"/>
            </w:tblGrid>
            <w:tr w:rsidR="009D3FD9" w:rsidRPr="009D3FD9">
              <w:trPr>
                <w:trHeight w:val="340"/>
                <w:jc w:val="center"/>
              </w:trPr>
              <w:tc>
                <w:tcPr>
                  <w:tcW w:w="1670" w:type="dxa"/>
                  <w:vAlign w:val="center"/>
                </w:tcPr>
                <w:p w:rsidR="00081DB3" w:rsidRPr="009D3FD9" w:rsidRDefault="00F262FA">
                  <w:pPr>
                    <w:jc w:val="center"/>
                    <w:rPr>
                      <w:szCs w:val="21"/>
                    </w:rPr>
                  </w:pPr>
                  <w:r w:rsidRPr="009D3FD9">
                    <w:rPr>
                      <w:szCs w:val="21"/>
                    </w:rPr>
                    <w:t>敏感程度</w:t>
                  </w:r>
                </w:p>
              </w:tc>
              <w:tc>
                <w:tcPr>
                  <w:tcW w:w="6576" w:type="dxa"/>
                  <w:vAlign w:val="center"/>
                </w:tcPr>
                <w:p w:rsidR="00081DB3" w:rsidRPr="009D3FD9" w:rsidRDefault="00F262FA">
                  <w:pPr>
                    <w:jc w:val="center"/>
                    <w:rPr>
                      <w:szCs w:val="21"/>
                    </w:rPr>
                  </w:pPr>
                  <w:r w:rsidRPr="009D3FD9">
                    <w:rPr>
                      <w:szCs w:val="21"/>
                    </w:rPr>
                    <w:t>判别依据</w:t>
                  </w:r>
                </w:p>
              </w:tc>
            </w:tr>
            <w:tr w:rsidR="009D3FD9" w:rsidRPr="009D3FD9">
              <w:trPr>
                <w:trHeight w:val="340"/>
                <w:jc w:val="center"/>
              </w:trPr>
              <w:tc>
                <w:tcPr>
                  <w:tcW w:w="1670" w:type="dxa"/>
                  <w:vAlign w:val="center"/>
                </w:tcPr>
                <w:p w:rsidR="00081DB3" w:rsidRPr="009D3FD9" w:rsidRDefault="00F262FA">
                  <w:pPr>
                    <w:jc w:val="center"/>
                    <w:rPr>
                      <w:szCs w:val="21"/>
                    </w:rPr>
                  </w:pPr>
                  <w:r w:rsidRPr="009D3FD9">
                    <w:rPr>
                      <w:szCs w:val="21"/>
                    </w:rPr>
                    <w:t>敏感</w:t>
                  </w:r>
                </w:p>
              </w:tc>
              <w:tc>
                <w:tcPr>
                  <w:tcW w:w="6576" w:type="dxa"/>
                  <w:vAlign w:val="center"/>
                </w:tcPr>
                <w:p w:rsidR="00081DB3" w:rsidRPr="009D3FD9" w:rsidRDefault="00F262FA">
                  <w:pPr>
                    <w:jc w:val="center"/>
                    <w:rPr>
                      <w:szCs w:val="21"/>
                    </w:rPr>
                  </w:pPr>
                  <w:r w:rsidRPr="009D3FD9">
                    <w:rPr>
                      <w:szCs w:val="21"/>
                    </w:rPr>
                    <w:t>建设项目周边存在耕地、园地、牧草地、饮用水水源地或居民区、学校、医院、疗养院、养老院等土壤环境敏感目标的</w:t>
                  </w:r>
                </w:p>
              </w:tc>
            </w:tr>
            <w:tr w:rsidR="009D3FD9" w:rsidRPr="009D3FD9">
              <w:trPr>
                <w:trHeight w:val="340"/>
                <w:jc w:val="center"/>
              </w:trPr>
              <w:tc>
                <w:tcPr>
                  <w:tcW w:w="1670" w:type="dxa"/>
                  <w:vAlign w:val="center"/>
                </w:tcPr>
                <w:p w:rsidR="00081DB3" w:rsidRPr="009D3FD9" w:rsidRDefault="00F262FA">
                  <w:pPr>
                    <w:jc w:val="center"/>
                    <w:rPr>
                      <w:szCs w:val="21"/>
                    </w:rPr>
                  </w:pPr>
                  <w:r w:rsidRPr="009D3FD9">
                    <w:rPr>
                      <w:szCs w:val="21"/>
                    </w:rPr>
                    <w:t>较敏感</w:t>
                  </w:r>
                </w:p>
              </w:tc>
              <w:tc>
                <w:tcPr>
                  <w:tcW w:w="6576" w:type="dxa"/>
                  <w:vAlign w:val="center"/>
                </w:tcPr>
                <w:p w:rsidR="00081DB3" w:rsidRPr="009D3FD9" w:rsidRDefault="00F262FA">
                  <w:pPr>
                    <w:jc w:val="center"/>
                    <w:rPr>
                      <w:szCs w:val="21"/>
                    </w:rPr>
                  </w:pPr>
                  <w:r w:rsidRPr="009D3FD9">
                    <w:rPr>
                      <w:szCs w:val="21"/>
                    </w:rPr>
                    <w:t>建设项目周边存在其他土壤环境敏感目标的</w:t>
                  </w:r>
                </w:p>
              </w:tc>
            </w:tr>
            <w:tr w:rsidR="009D3FD9" w:rsidRPr="009D3FD9">
              <w:trPr>
                <w:trHeight w:val="340"/>
                <w:jc w:val="center"/>
              </w:trPr>
              <w:tc>
                <w:tcPr>
                  <w:tcW w:w="1670" w:type="dxa"/>
                  <w:vAlign w:val="center"/>
                </w:tcPr>
                <w:p w:rsidR="00081DB3" w:rsidRPr="009D3FD9" w:rsidRDefault="00F262FA">
                  <w:pPr>
                    <w:jc w:val="center"/>
                    <w:rPr>
                      <w:szCs w:val="21"/>
                    </w:rPr>
                  </w:pPr>
                  <w:r w:rsidRPr="009D3FD9">
                    <w:rPr>
                      <w:szCs w:val="21"/>
                    </w:rPr>
                    <w:t>不敏感</w:t>
                  </w:r>
                </w:p>
              </w:tc>
              <w:tc>
                <w:tcPr>
                  <w:tcW w:w="6576" w:type="dxa"/>
                  <w:vAlign w:val="center"/>
                </w:tcPr>
                <w:p w:rsidR="00081DB3" w:rsidRPr="009D3FD9" w:rsidRDefault="00F262FA">
                  <w:pPr>
                    <w:jc w:val="center"/>
                    <w:rPr>
                      <w:szCs w:val="21"/>
                    </w:rPr>
                  </w:pPr>
                  <w:r w:rsidRPr="009D3FD9">
                    <w:rPr>
                      <w:szCs w:val="21"/>
                    </w:rPr>
                    <w:t>其他情况</w:t>
                  </w:r>
                </w:p>
              </w:tc>
            </w:tr>
          </w:tbl>
          <w:p w:rsidR="00081DB3" w:rsidRPr="009D3FD9" w:rsidRDefault="00F262FA">
            <w:pPr>
              <w:autoSpaceDE w:val="0"/>
              <w:autoSpaceDN w:val="0"/>
              <w:adjustRightInd w:val="0"/>
              <w:spacing w:line="360" w:lineRule="auto"/>
              <w:ind w:firstLineChars="200" w:firstLine="480"/>
              <w:jc w:val="left"/>
              <w:rPr>
                <w:sz w:val="24"/>
                <w:szCs w:val="22"/>
              </w:rPr>
            </w:pPr>
            <w:r w:rsidRPr="009D3FD9">
              <w:rPr>
                <w:sz w:val="24"/>
                <w:szCs w:val="22"/>
              </w:rPr>
              <w:t>扩建后项目建设用地为工业用地，周围没有土壤环境敏感点。故本项目为不敏感级别。</w:t>
            </w:r>
          </w:p>
          <w:p w:rsidR="00081DB3" w:rsidRPr="009D3FD9" w:rsidRDefault="00F262FA">
            <w:pPr>
              <w:autoSpaceDE w:val="0"/>
              <w:autoSpaceDN w:val="0"/>
              <w:adjustRightInd w:val="0"/>
              <w:spacing w:line="360" w:lineRule="auto"/>
              <w:ind w:firstLine="480"/>
              <w:jc w:val="left"/>
              <w:rPr>
                <w:sz w:val="24"/>
                <w:szCs w:val="22"/>
              </w:rPr>
            </w:pPr>
            <w:r w:rsidRPr="009D3FD9">
              <w:rPr>
                <w:sz w:val="24"/>
                <w:szCs w:val="22"/>
              </w:rPr>
              <w:t>根据土壤环境影响评价项目类别、占地规模与敏感程度划分评价工作等级，详见表</w:t>
            </w:r>
            <w:r w:rsidRPr="009D3FD9">
              <w:rPr>
                <w:sz w:val="24"/>
                <w:szCs w:val="22"/>
              </w:rPr>
              <w:t>7-16</w:t>
            </w:r>
            <w:r w:rsidRPr="009D3FD9">
              <w:rPr>
                <w:sz w:val="24"/>
                <w:szCs w:val="22"/>
              </w:rPr>
              <w:t>。</w:t>
            </w:r>
          </w:p>
          <w:p w:rsidR="00081DB3" w:rsidRPr="009D3FD9" w:rsidRDefault="00F262FA">
            <w:pPr>
              <w:spacing w:line="360" w:lineRule="auto"/>
              <w:jc w:val="center"/>
              <w:rPr>
                <w:b/>
                <w:bCs/>
                <w:sz w:val="24"/>
                <w:szCs w:val="24"/>
              </w:rPr>
            </w:pPr>
            <w:r w:rsidRPr="009D3FD9">
              <w:rPr>
                <w:b/>
                <w:bCs/>
                <w:sz w:val="24"/>
                <w:szCs w:val="24"/>
              </w:rPr>
              <w:t>表</w:t>
            </w:r>
            <w:r w:rsidRPr="009D3FD9">
              <w:rPr>
                <w:b/>
                <w:bCs/>
                <w:sz w:val="24"/>
                <w:szCs w:val="24"/>
              </w:rPr>
              <w:t xml:space="preserve">7-16  </w:t>
            </w:r>
            <w:r w:rsidRPr="009D3FD9">
              <w:rPr>
                <w:b/>
                <w:bCs/>
                <w:sz w:val="24"/>
                <w:szCs w:val="24"/>
              </w:rPr>
              <w:t>污染影响型评价工作等级划分表</w:t>
            </w:r>
          </w:p>
          <w:tbl>
            <w:tblPr>
              <w:tblW w:w="8246"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946"/>
              <w:gridCol w:w="700"/>
              <w:gridCol w:w="700"/>
              <w:gridCol w:w="700"/>
              <w:gridCol w:w="700"/>
              <w:gridCol w:w="700"/>
              <w:gridCol w:w="700"/>
              <w:gridCol w:w="700"/>
              <w:gridCol w:w="700"/>
              <w:gridCol w:w="700"/>
            </w:tblGrid>
            <w:tr w:rsidR="009D3FD9" w:rsidRPr="009D3FD9">
              <w:trPr>
                <w:trHeight w:val="896"/>
                <w:jc w:val="center"/>
              </w:trPr>
              <w:tc>
                <w:tcPr>
                  <w:tcW w:w="1946" w:type="dxa"/>
                  <w:vMerge w:val="restart"/>
                  <w:vAlign w:val="center"/>
                </w:tcPr>
                <w:p w:rsidR="00081DB3" w:rsidRPr="009D3FD9" w:rsidRDefault="00C6582E">
                  <w:pPr>
                    <w:jc w:val="center"/>
                    <w:rPr>
                      <w:szCs w:val="21"/>
                    </w:rPr>
                  </w:pPr>
                  <w:r w:rsidRPr="00C6582E">
                    <w:rPr>
                      <w:noProof/>
                    </w:rPr>
                    <w:pict>
                      <v:shapetype id="_x0000_t202" coordsize="21600,21600" o:spt="202" path="m,l,21600r21600,l21600,xe">
                        <v:stroke joinstyle="miter"/>
                        <v:path gradientshapeok="t" o:connecttype="rect"/>
                      </v:shapetype>
                      <v:shape id="文本框 11" o:spid="_x0000_s1026" type="#_x0000_t202" style="position:absolute;left:0;text-align:left;margin-left:36.1pt;margin-top:3.75pt;width:58.8pt;height:26.4pt;z-index:251657728" o:gfxdata="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zpwjzVAAAABwEAAA8AAAAAAAAAAQAgAAAAIgAAAGRycy9kb3ducmV2Lnht&#10;bFBLAQIUABQAAAAIAIdO4kA3Tw/C/AEAAMcDAAAOAAAAAAAAAAEAIAAAACQBAABkcnMvZTJvRG9j&#10;LnhtbFBLBQYAAAAABgAGAFkBAACSBQAAAAA=&#10;" filled="f" stroked="f">
                        <v:textbox>
                          <w:txbxContent>
                            <w:p w:rsidR="00533C4F" w:rsidRDefault="00533C4F">
                              <w:pPr>
                                <w:jc w:val="center"/>
                              </w:pPr>
                              <w:r>
                                <w:rPr>
                                  <w:rFonts w:hint="eastAsia"/>
                                </w:rPr>
                                <w:t>占地规模</w:t>
                              </w:r>
                            </w:p>
                          </w:txbxContent>
                        </v:textbox>
                      </v:shape>
                    </w:pict>
                  </w:r>
                  <w:r w:rsidRPr="00C6582E">
                    <w:rPr>
                      <w:noProof/>
                    </w:rPr>
                    <w:pict>
                      <v:shape id="文本框 13" o:spid="_x0000_s1030" type="#_x0000_t202" style="position:absolute;left:0;text-align:left;margin-left:-5.9pt;margin-top:11.55pt;width:58.8pt;height:39.6pt;z-index:251659776" o:gfxdata="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wEmMXWAAAACgEAAA8AAAAAAAAAAQAgAAAAIgAAAGRycy9kb3du&#10;cmV2LnhtbFBLAQIUABQAAAAIAIdO4kA3AV2BAQIAANUDAAAOAAAAAAAAAAEAIAAAACUBAABkcnMv&#10;ZTJvRG9jLnhtbFBLBQYAAAAABgAGAFkBAACYBQAAAAA=&#10;" filled="f" stroked="f">
                        <v:textbox>
                          <w:txbxContent>
                            <w:p w:rsidR="00533C4F" w:rsidRDefault="00533C4F">
                              <w:pPr>
                                <w:jc w:val="center"/>
                              </w:pPr>
                              <w:r>
                                <w:rPr>
                                  <w:rFonts w:hint="eastAsia"/>
                                </w:rPr>
                                <w:t>评价工</w:t>
                              </w:r>
                            </w:p>
                            <w:p w:rsidR="00533C4F" w:rsidRDefault="00533C4F">
                              <w:pPr>
                                <w:jc w:val="center"/>
                              </w:pPr>
                              <w:r>
                                <w:rPr>
                                  <w:rFonts w:hint="eastAsia"/>
                                </w:rPr>
                                <w:t>作等级</w:t>
                              </w:r>
                            </w:p>
                          </w:txbxContent>
                        </v:textbox>
                      </v:shape>
                    </w:pict>
                  </w:r>
                  <w:r w:rsidRPr="00C6582E">
                    <w:rPr>
                      <w:noProof/>
                    </w:rPr>
                    <w:pict>
                      <v:shape id="文本框 12" o:spid="_x0000_s1029" type="#_x0000_t202" style="position:absolute;left:0;text-align:left;margin-left:-2.9pt;margin-top:67.95pt;width:58.8pt;height:26.4pt;z-index:251658752" o:gfxdata="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Y2+iNcAAAAKAQAADwAAAAAAAAABACAAAAAiAAAAZHJzL2Rvd25yZXYu&#10;eG1sUEsBAhQAFAAAAAgAh07iQE1ASgL8AQAAxwMAAA4AAAAAAAAAAQAgAAAAJgEAAGRycy9lMm9E&#10;b2MueG1sUEsFBgAAAAAGAAYAWQEAAJQFAAAAAA==&#10;" filled="f" stroked="f">
                        <v:textbox>
                          <w:txbxContent>
                            <w:p w:rsidR="00533C4F" w:rsidRDefault="00533C4F">
                              <w:pPr>
                                <w:jc w:val="center"/>
                              </w:pPr>
                              <w:r>
                                <w:rPr>
                                  <w:rFonts w:hint="eastAsia"/>
                                </w:rPr>
                                <w:t>敏感程度</w:t>
                              </w:r>
                            </w:p>
                          </w:txbxContent>
                        </v:textbox>
                      </v:shape>
                    </w:pict>
                  </w:r>
                  <w:r w:rsidRPr="00C6582E">
                    <w:rPr>
                      <w:noProof/>
                    </w:rPr>
                    <w:pict>
                      <v:line id="直线 10" o:spid="_x0000_s1028" style="position:absolute;left:0;text-align:left;flip:x y;z-index:251656704" from="-5.3pt,36.05pt" to="93.15pt,90.1pt" o:gfxdata="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Mj3fp9QAAAAKAQAADwAAAAAAAAABACAAAAAiAAAAZHJzL2Rv&#10;d25yZXYueG1sUEsBAhQAFAAAAAgAh07iQMXAd0bMAQAAbQMAAA4AAAAAAAAAAQAgAAAAIwEAAGRy&#10;cy9lMm9Eb2MueG1sUEsFBgAAAAAGAAYAWQEAAGEFAAAAAA==&#10;"/>
                    </w:pict>
                  </w:r>
                  <w:r w:rsidRPr="00C6582E">
                    <w:rPr>
                      <w:noProof/>
                    </w:rPr>
                    <w:pict>
                      <v:line id="直线 6" o:spid="_x0000_s1027" style="position:absolute;left:0;text-align:left;z-index:251655680" from="25.3pt,-.7pt" to="91.95pt,91.2pt" o:gfxdata="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OyWZF9cAAAAJAQAADwAAAAAAAAABACAAAAAiAAAAZHJzL2Rvd25yZXYu&#10;eG1sUEsBAhQAFAAAAAgAh07iQIlmSgjDAQAAWAMAAA4AAAAAAAAAAQAgAAAAJgEAAGRycy9lMm9E&#10;b2MueG1sUEsFBgAAAAAGAAYAWQEAAFsFAAAAAA==&#10;"/>
                    </w:pict>
                  </w:r>
                </w:p>
              </w:tc>
              <w:tc>
                <w:tcPr>
                  <w:tcW w:w="2100" w:type="dxa"/>
                  <w:gridSpan w:val="3"/>
                  <w:vAlign w:val="center"/>
                </w:tcPr>
                <w:p w:rsidR="00081DB3" w:rsidRPr="009D3FD9" w:rsidRDefault="00F262FA">
                  <w:pPr>
                    <w:jc w:val="center"/>
                    <w:rPr>
                      <w:szCs w:val="21"/>
                    </w:rPr>
                  </w:pPr>
                  <w:r w:rsidRPr="009D3FD9">
                    <w:rPr>
                      <w:rFonts w:ascii="宋体" w:hAnsi="宋体" w:cs="宋体" w:hint="eastAsia"/>
                      <w:szCs w:val="21"/>
                    </w:rPr>
                    <w:t>Ⅰ</w:t>
                  </w:r>
                  <w:r w:rsidRPr="009D3FD9">
                    <w:rPr>
                      <w:szCs w:val="21"/>
                    </w:rPr>
                    <w:t>类</w:t>
                  </w:r>
                </w:p>
              </w:tc>
              <w:tc>
                <w:tcPr>
                  <w:tcW w:w="2100" w:type="dxa"/>
                  <w:gridSpan w:val="3"/>
                  <w:vAlign w:val="center"/>
                </w:tcPr>
                <w:p w:rsidR="00081DB3" w:rsidRPr="009D3FD9" w:rsidRDefault="00F262FA">
                  <w:pPr>
                    <w:jc w:val="center"/>
                    <w:rPr>
                      <w:szCs w:val="21"/>
                    </w:rPr>
                  </w:pPr>
                  <w:r w:rsidRPr="009D3FD9">
                    <w:rPr>
                      <w:rFonts w:ascii="宋体" w:hAnsi="宋体" w:cs="宋体" w:hint="eastAsia"/>
                      <w:szCs w:val="21"/>
                    </w:rPr>
                    <w:t>Ⅱ</w:t>
                  </w:r>
                  <w:r w:rsidRPr="009D3FD9">
                    <w:rPr>
                      <w:szCs w:val="21"/>
                    </w:rPr>
                    <w:t>类</w:t>
                  </w:r>
                </w:p>
              </w:tc>
              <w:tc>
                <w:tcPr>
                  <w:tcW w:w="2100" w:type="dxa"/>
                  <w:gridSpan w:val="3"/>
                  <w:vAlign w:val="center"/>
                </w:tcPr>
                <w:p w:rsidR="00081DB3" w:rsidRPr="009D3FD9" w:rsidRDefault="00F262FA">
                  <w:pPr>
                    <w:jc w:val="center"/>
                    <w:rPr>
                      <w:szCs w:val="21"/>
                    </w:rPr>
                  </w:pPr>
                  <w:r w:rsidRPr="009D3FD9">
                    <w:rPr>
                      <w:rFonts w:ascii="宋体" w:hAnsi="宋体" w:cs="宋体" w:hint="eastAsia"/>
                      <w:szCs w:val="21"/>
                    </w:rPr>
                    <w:t>Ⅲ</w:t>
                  </w:r>
                  <w:r w:rsidRPr="009D3FD9">
                    <w:rPr>
                      <w:szCs w:val="21"/>
                    </w:rPr>
                    <w:t>类</w:t>
                  </w:r>
                </w:p>
              </w:tc>
            </w:tr>
            <w:tr w:rsidR="009D3FD9" w:rsidRPr="009D3FD9">
              <w:trPr>
                <w:trHeight w:val="906"/>
                <w:jc w:val="center"/>
              </w:trPr>
              <w:tc>
                <w:tcPr>
                  <w:tcW w:w="1946" w:type="dxa"/>
                  <w:vMerge/>
                  <w:vAlign w:val="center"/>
                </w:tcPr>
                <w:p w:rsidR="00081DB3" w:rsidRPr="009D3FD9" w:rsidRDefault="00081DB3">
                  <w:pPr>
                    <w:jc w:val="center"/>
                    <w:rPr>
                      <w:szCs w:val="21"/>
                    </w:rPr>
                  </w:pPr>
                </w:p>
              </w:tc>
              <w:tc>
                <w:tcPr>
                  <w:tcW w:w="700" w:type="dxa"/>
                  <w:vAlign w:val="center"/>
                </w:tcPr>
                <w:p w:rsidR="00081DB3" w:rsidRPr="009D3FD9" w:rsidRDefault="00F262FA">
                  <w:pPr>
                    <w:jc w:val="center"/>
                    <w:rPr>
                      <w:szCs w:val="21"/>
                    </w:rPr>
                  </w:pPr>
                  <w:r w:rsidRPr="009D3FD9">
                    <w:rPr>
                      <w:szCs w:val="21"/>
                    </w:rPr>
                    <w:t>大</w:t>
                  </w:r>
                </w:p>
              </w:tc>
              <w:tc>
                <w:tcPr>
                  <w:tcW w:w="700" w:type="dxa"/>
                  <w:vAlign w:val="center"/>
                </w:tcPr>
                <w:p w:rsidR="00081DB3" w:rsidRPr="009D3FD9" w:rsidRDefault="00F262FA">
                  <w:pPr>
                    <w:jc w:val="center"/>
                    <w:rPr>
                      <w:szCs w:val="21"/>
                    </w:rPr>
                  </w:pPr>
                  <w:r w:rsidRPr="009D3FD9">
                    <w:rPr>
                      <w:szCs w:val="21"/>
                    </w:rPr>
                    <w:t>中</w:t>
                  </w:r>
                </w:p>
              </w:tc>
              <w:tc>
                <w:tcPr>
                  <w:tcW w:w="700" w:type="dxa"/>
                  <w:vAlign w:val="center"/>
                </w:tcPr>
                <w:p w:rsidR="00081DB3" w:rsidRPr="009D3FD9" w:rsidRDefault="00F262FA">
                  <w:pPr>
                    <w:jc w:val="center"/>
                    <w:rPr>
                      <w:szCs w:val="21"/>
                    </w:rPr>
                  </w:pPr>
                  <w:r w:rsidRPr="009D3FD9">
                    <w:rPr>
                      <w:szCs w:val="21"/>
                    </w:rPr>
                    <w:t>小</w:t>
                  </w:r>
                </w:p>
              </w:tc>
              <w:tc>
                <w:tcPr>
                  <w:tcW w:w="700" w:type="dxa"/>
                  <w:vAlign w:val="center"/>
                </w:tcPr>
                <w:p w:rsidR="00081DB3" w:rsidRPr="009D3FD9" w:rsidRDefault="00F262FA">
                  <w:pPr>
                    <w:jc w:val="center"/>
                    <w:rPr>
                      <w:szCs w:val="21"/>
                    </w:rPr>
                  </w:pPr>
                  <w:r w:rsidRPr="009D3FD9">
                    <w:rPr>
                      <w:szCs w:val="21"/>
                    </w:rPr>
                    <w:t>大</w:t>
                  </w:r>
                </w:p>
              </w:tc>
              <w:tc>
                <w:tcPr>
                  <w:tcW w:w="700" w:type="dxa"/>
                  <w:vAlign w:val="center"/>
                </w:tcPr>
                <w:p w:rsidR="00081DB3" w:rsidRPr="009D3FD9" w:rsidRDefault="00F262FA">
                  <w:pPr>
                    <w:jc w:val="center"/>
                    <w:rPr>
                      <w:szCs w:val="21"/>
                    </w:rPr>
                  </w:pPr>
                  <w:r w:rsidRPr="009D3FD9">
                    <w:rPr>
                      <w:szCs w:val="21"/>
                    </w:rPr>
                    <w:t>中</w:t>
                  </w:r>
                </w:p>
              </w:tc>
              <w:tc>
                <w:tcPr>
                  <w:tcW w:w="700" w:type="dxa"/>
                  <w:vAlign w:val="center"/>
                </w:tcPr>
                <w:p w:rsidR="00081DB3" w:rsidRPr="009D3FD9" w:rsidRDefault="00F262FA">
                  <w:pPr>
                    <w:jc w:val="center"/>
                    <w:rPr>
                      <w:szCs w:val="21"/>
                    </w:rPr>
                  </w:pPr>
                  <w:r w:rsidRPr="009D3FD9">
                    <w:rPr>
                      <w:szCs w:val="21"/>
                    </w:rPr>
                    <w:t>小</w:t>
                  </w:r>
                </w:p>
              </w:tc>
              <w:tc>
                <w:tcPr>
                  <w:tcW w:w="700" w:type="dxa"/>
                  <w:vAlign w:val="center"/>
                </w:tcPr>
                <w:p w:rsidR="00081DB3" w:rsidRPr="009D3FD9" w:rsidRDefault="00F262FA">
                  <w:pPr>
                    <w:jc w:val="center"/>
                    <w:rPr>
                      <w:szCs w:val="21"/>
                    </w:rPr>
                  </w:pPr>
                  <w:r w:rsidRPr="009D3FD9">
                    <w:rPr>
                      <w:szCs w:val="21"/>
                    </w:rPr>
                    <w:t>大</w:t>
                  </w:r>
                </w:p>
              </w:tc>
              <w:tc>
                <w:tcPr>
                  <w:tcW w:w="700" w:type="dxa"/>
                  <w:vAlign w:val="center"/>
                </w:tcPr>
                <w:p w:rsidR="00081DB3" w:rsidRPr="009D3FD9" w:rsidRDefault="00F262FA">
                  <w:pPr>
                    <w:jc w:val="center"/>
                    <w:rPr>
                      <w:szCs w:val="21"/>
                    </w:rPr>
                  </w:pPr>
                  <w:r w:rsidRPr="009D3FD9">
                    <w:rPr>
                      <w:szCs w:val="21"/>
                    </w:rPr>
                    <w:t>中</w:t>
                  </w:r>
                </w:p>
              </w:tc>
              <w:tc>
                <w:tcPr>
                  <w:tcW w:w="700" w:type="dxa"/>
                  <w:vAlign w:val="center"/>
                </w:tcPr>
                <w:p w:rsidR="00081DB3" w:rsidRPr="009D3FD9" w:rsidRDefault="00F262FA">
                  <w:pPr>
                    <w:jc w:val="center"/>
                    <w:rPr>
                      <w:szCs w:val="21"/>
                    </w:rPr>
                  </w:pPr>
                  <w:r w:rsidRPr="009D3FD9">
                    <w:rPr>
                      <w:szCs w:val="21"/>
                    </w:rPr>
                    <w:t>小</w:t>
                  </w:r>
                </w:p>
              </w:tc>
            </w:tr>
            <w:tr w:rsidR="009D3FD9" w:rsidRPr="009D3FD9">
              <w:trPr>
                <w:trHeight w:val="290"/>
                <w:jc w:val="center"/>
              </w:trPr>
              <w:tc>
                <w:tcPr>
                  <w:tcW w:w="1946" w:type="dxa"/>
                  <w:vAlign w:val="center"/>
                </w:tcPr>
                <w:p w:rsidR="00081DB3" w:rsidRPr="009D3FD9" w:rsidRDefault="00F262FA">
                  <w:pPr>
                    <w:jc w:val="center"/>
                    <w:rPr>
                      <w:szCs w:val="21"/>
                    </w:rPr>
                  </w:pPr>
                  <w:r w:rsidRPr="009D3FD9">
                    <w:rPr>
                      <w:szCs w:val="21"/>
                    </w:rPr>
                    <w:t>敏感</w:t>
                  </w:r>
                </w:p>
              </w:tc>
              <w:tc>
                <w:tcPr>
                  <w:tcW w:w="700" w:type="dxa"/>
                  <w:vAlign w:val="center"/>
                </w:tcPr>
                <w:p w:rsidR="00081DB3" w:rsidRPr="009D3FD9" w:rsidRDefault="00F262FA">
                  <w:pPr>
                    <w:jc w:val="center"/>
                    <w:rPr>
                      <w:szCs w:val="21"/>
                    </w:rPr>
                  </w:pPr>
                  <w:r w:rsidRPr="009D3FD9">
                    <w:rPr>
                      <w:szCs w:val="21"/>
                    </w:rPr>
                    <w:t>一级</w:t>
                  </w:r>
                </w:p>
              </w:tc>
              <w:tc>
                <w:tcPr>
                  <w:tcW w:w="700" w:type="dxa"/>
                  <w:vAlign w:val="center"/>
                </w:tcPr>
                <w:p w:rsidR="00081DB3" w:rsidRPr="009D3FD9" w:rsidRDefault="00F262FA">
                  <w:pPr>
                    <w:jc w:val="center"/>
                    <w:rPr>
                      <w:szCs w:val="21"/>
                    </w:rPr>
                  </w:pPr>
                  <w:r w:rsidRPr="009D3FD9">
                    <w:rPr>
                      <w:szCs w:val="21"/>
                    </w:rPr>
                    <w:t>一级</w:t>
                  </w:r>
                </w:p>
              </w:tc>
              <w:tc>
                <w:tcPr>
                  <w:tcW w:w="700" w:type="dxa"/>
                  <w:vAlign w:val="center"/>
                </w:tcPr>
                <w:p w:rsidR="00081DB3" w:rsidRPr="009D3FD9" w:rsidRDefault="00F262FA">
                  <w:pPr>
                    <w:jc w:val="center"/>
                    <w:rPr>
                      <w:szCs w:val="21"/>
                    </w:rPr>
                  </w:pPr>
                  <w:r w:rsidRPr="009D3FD9">
                    <w:rPr>
                      <w:szCs w:val="21"/>
                    </w:rPr>
                    <w:t>一级</w:t>
                  </w:r>
                </w:p>
              </w:tc>
              <w:tc>
                <w:tcPr>
                  <w:tcW w:w="700" w:type="dxa"/>
                  <w:vAlign w:val="center"/>
                </w:tcPr>
                <w:p w:rsidR="00081DB3" w:rsidRPr="009D3FD9" w:rsidRDefault="00F262FA">
                  <w:pPr>
                    <w:jc w:val="center"/>
                    <w:rPr>
                      <w:szCs w:val="21"/>
                    </w:rPr>
                  </w:pPr>
                  <w:r w:rsidRPr="009D3FD9">
                    <w:rPr>
                      <w:szCs w:val="21"/>
                    </w:rPr>
                    <w:t>二级</w:t>
                  </w:r>
                </w:p>
              </w:tc>
              <w:tc>
                <w:tcPr>
                  <w:tcW w:w="700" w:type="dxa"/>
                  <w:vAlign w:val="center"/>
                </w:tcPr>
                <w:p w:rsidR="00081DB3" w:rsidRPr="009D3FD9" w:rsidRDefault="00F262FA">
                  <w:pPr>
                    <w:jc w:val="center"/>
                    <w:rPr>
                      <w:szCs w:val="21"/>
                    </w:rPr>
                  </w:pPr>
                  <w:r w:rsidRPr="009D3FD9">
                    <w:rPr>
                      <w:szCs w:val="21"/>
                    </w:rPr>
                    <w:t>二级</w:t>
                  </w:r>
                </w:p>
              </w:tc>
              <w:tc>
                <w:tcPr>
                  <w:tcW w:w="700" w:type="dxa"/>
                  <w:vAlign w:val="center"/>
                </w:tcPr>
                <w:p w:rsidR="00081DB3" w:rsidRPr="009D3FD9" w:rsidRDefault="00F262FA">
                  <w:pPr>
                    <w:jc w:val="center"/>
                    <w:rPr>
                      <w:szCs w:val="21"/>
                    </w:rPr>
                  </w:pPr>
                  <w:r w:rsidRPr="009D3FD9">
                    <w:rPr>
                      <w:szCs w:val="21"/>
                    </w:rPr>
                    <w:t>三级</w:t>
                  </w:r>
                </w:p>
              </w:tc>
              <w:tc>
                <w:tcPr>
                  <w:tcW w:w="700" w:type="dxa"/>
                  <w:vAlign w:val="center"/>
                </w:tcPr>
                <w:p w:rsidR="00081DB3" w:rsidRPr="009D3FD9" w:rsidRDefault="00F262FA">
                  <w:pPr>
                    <w:jc w:val="center"/>
                    <w:rPr>
                      <w:szCs w:val="21"/>
                    </w:rPr>
                  </w:pPr>
                  <w:r w:rsidRPr="009D3FD9">
                    <w:rPr>
                      <w:szCs w:val="21"/>
                    </w:rPr>
                    <w:t>三级</w:t>
                  </w:r>
                </w:p>
              </w:tc>
              <w:tc>
                <w:tcPr>
                  <w:tcW w:w="700" w:type="dxa"/>
                  <w:vAlign w:val="center"/>
                </w:tcPr>
                <w:p w:rsidR="00081DB3" w:rsidRPr="009D3FD9" w:rsidRDefault="00F262FA">
                  <w:pPr>
                    <w:jc w:val="center"/>
                    <w:rPr>
                      <w:szCs w:val="21"/>
                    </w:rPr>
                  </w:pPr>
                  <w:r w:rsidRPr="009D3FD9">
                    <w:rPr>
                      <w:szCs w:val="21"/>
                    </w:rPr>
                    <w:t>三级</w:t>
                  </w:r>
                </w:p>
              </w:tc>
              <w:tc>
                <w:tcPr>
                  <w:tcW w:w="700" w:type="dxa"/>
                  <w:vAlign w:val="center"/>
                </w:tcPr>
                <w:p w:rsidR="00081DB3" w:rsidRPr="009D3FD9" w:rsidRDefault="00F262FA">
                  <w:pPr>
                    <w:jc w:val="center"/>
                    <w:rPr>
                      <w:szCs w:val="21"/>
                    </w:rPr>
                  </w:pPr>
                  <w:r w:rsidRPr="009D3FD9">
                    <w:rPr>
                      <w:szCs w:val="21"/>
                    </w:rPr>
                    <w:t>三级</w:t>
                  </w:r>
                </w:p>
              </w:tc>
            </w:tr>
            <w:tr w:rsidR="009D3FD9" w:rsidRPr="009D3FD9">
              <w:trPr>
                <w:jc w:val="center"/>
              </w:trPr>
              <w:tc>
                <w:tcPr>
                  <w:tcW w:w="1946" w:type="dxa"/>
                  <w:vAlign w:val="center"/>
                </w:tcPr>
                <w:p w:rsidR="00081DB3" w:rsidRPr="009D3FD9" w:rsidRDefault="00F262FA">
                  <w:pPr>
                    <w:jc w:val="center"/>
                    <w:rPr>
                      <w:szCs w:val="21"/>
                    </w:rPr>
                  </w:pPr>
                  <w:r w:rsidRPr="009D3FD9">
                    <w:rPr>
                      <w:szCs w:val="21"/>
                    </w:rPr>
                    <w:t>较敏感</w:t>
                  </w:r>
                </w:p>
              </w:tc>
              <w:tc>
                <w:tcPr>
                  <w:tcW w:w="700" w:type="dxa"/>
                  <w:vAlign w:val="center"/>
                </w:tcPr>
                <w:p w:rsidR="00081DB3" w:rsidRPr="009D3FD9" w:rsidRDefault="00F262FA">
                  <w:pPr>
                    <w:jc w:val="center"/>
                    <w:rPr>
                      <w:szCs w:val="21"/>
                    </w:rPr>
                  </w:pPr>
                  <w:r w:rsidRPr="009D3FD9">
                    <w:rPr>
                      <w:szCs w:val="21"/>
                    </w:rPr>
                    <w:t>一级</w:t>
                  </w:r>
                </w:p>
              </w:tc>
              <w:tc>
                <w:tcPr>
                  <w:tcW w:w="700" w:type="dxa"/>
                  <w:vAlign w:val="center"/>
                </w:tcPr>
                <w:p w:rsidR="00081DB3" w:rsidRPr="009D3FD9" w:rsidRDefault="00F262FA">
                  <w:pPr>
                    <w:jc w:val="center"/>
                    <w:rPr>
                      <w:szCs w:val="21"/>
                    </w:rPr>
                  </w:pPr>
                  <w:r w:rsidRPr="009D3FD9">
                    <w:rPr>
                      <w:szCs w:val="21"/>
                    </w:rPr>
                    <w:t>一级</w:t>
                  </w:r>
                </w:p>
              </w:tc>
              <w:tc>
                <w:tcPr>
                  <w:tcW w:w="700" w:type="dxa"/>
                  <w:vAlign w:val="center"/>
                </w:tcPr>
                <w:p w:rsidR="00081DB3" w:rsidRPr="009D3FD9" w:rsidRDefault="00F262FA">
                  <w:pPr>
                    <w:jc w:val="center"/>
                    <w:rPr>
                      <w:szCs w:val="21"/>
                    </w:rPr>
                  </w:pPr>
                  <w:r w:rsidRPr="009D3FD9">
                    <w:rPr>
                      <w:szCs w:val="21"/>
                    </w:rPr>
                    <w:t>二级</w:t>
                  </w:r>
                </w:p>
              </w:tc>
              <w:tc>
                <w:tcPr>
                  <w:tcW w:w="700" w:type="dxa"/>
                  <w:vAlign w:val="center"/>
                </w:tcPr>
                <w:p w:rsidR="00081DB3" w:rsidRPr="009D3FD9" w:rsidRDefault="00F262FA">
                  <w:pPr>
                    <w:jc w:val="center"/>
                    <w:rPr>
                      <w:szCs w:val="21"/>
                    </w:rPr>
                  </w:pPr>
                  <w:r w:rsidRPr="009D3FD9">
                    <w:rPr>
                      <w:szCs w:val="21"/>
                    </w:rPr>
                    <w:t>二级</w:t>
                  </w:r>
                </w:p>
              </w:tc>
              <w:tc>
                <w:tcPr>
                  <w:tcW w:w="700" w:type="dxa"/>
                  <w:vAlign w:val="center"/>
                </w:tcPr>
                <w:p w:rsidR="00081DB3" w:rsidRPr="009D3FD9" w:rsidRDefault="00F262FA">
                  <w:pPr>
                    <w:jc w:val="center"/>
                    <w:rPr>
                      <w:szCs w:val="21"/>
                    </w:rPr>
                  </w:pPr>
                  <w:r w:rsidRPr="009D3FD9">
                    <w:rPr>
                      <w:szCs w:val="21"/>
                    </w:rPr>
                    <w:t>二级</w:t>
                  </w:r>
                </w:p>
              </w:tc>
              <w:tc>
                <w:tcPr>
                  <w:tcW w:w="700" w:type="dxa"/>
                  <w:vAlign w:val="center"/>
                </w:tcPr>
                <w:p w:rsidR="00081DB3" w:rsidRPr="009D3FD9" w:rsidRDefault="00F262FA">
                  <w:pPr>
                    <w:jc w:val="center"/>
                    <w:rPr>
                      <w:szCs w:val="21"/>
                    </w:rPr>
                  </w:pPr>
                  <w:r w:rsidRPr="009D3FD9">
                    <w:rPr>
                      <w:szCs w:val="21"/>
                    </w:rPr>
                    <w:t>三级</w:t>
                  </w:r>
                </w:p>
              </w:tc>
              <w:tc>
                <w:tcPr>
                  <w:tcW w:w="700" w:type="dxa"/>
                  <w:vAlign w:val="center"/>
                </w:tcPr>
                <w:p w:rsidR="00081DB3" w:rsidRPr="009D3FD9" w:rsidRDefault="00F262FA">
                  <w:pPr>
                    <w:jc w:val="center"/>
                    <w:rPr>
                      <w:szCs w:val="21"/>
                    </w:rPr>
                  </w:pPr>
                  <w:r w:rsidRPr="009D3FD9">
                    <w:rPr>
                      <w:szCs w:val="21"/>
                    </w:rPr>
                    <w:t>三级</w:t>
                  </w:r>
                </w:p>
              </w:tc>
              <w:tc>
                <w:tcPr>
                  <w:tcW w:w="700" w:type="dxa"/>
                  <w:vAlign w:val="center"/>
                </w:tcPr>
                <w:p w:rsidR="00081DB3" w:rsidRPr="009D3FD9" w:rsidRDefault="00F262FA">
                  <w:pPr>
                    <w:jc w:val="center"/>
                    <w:rPr>
                      <w:szCs w:val="21"/>
                    </w:rPr>
                  </w:pPr>
                  <w:r w:rsidRPr="009D3FD9">
                    <w:rPr>
                      <w:szCs w:val="21"/>
                    </w:rPr>
                    <w:t>三级</w:t>
                  </w:r>
                </w:p>
              </w:tc>
              <w:tc>
                <w:tcPr>
                  <w:tcW w:w="700" w:type="dxa"/>
                  <w:vAlign w:val="center"/>
                </w:tcPr>
                <w:p w:rsidR="00081DB3" w:rsidRPr="009D3FD9" w:rsidRDefault="00F262FA">
                  <w:pPr>
                    <w:jc w:val="center"/>
                    <w:rPr>
                      <w:szCs w:val="21"/>
                    </w:rPr>
                  </w:pPr>
                  <w:r w:rsidRPr="009D3FD9">
                    <w:rPr>
                      <w:szCs w:val="21"/>
                    </w:rPr>
                    <w:t>-</w:t>
                  </w:r>
                </w:p>
              </w:tc>
            </w:tr>
            <w:tr w:rsidR="009D3FD9" w:rsidRPr="009D3FD9">
              <w:trPr>
                <w:jc w:val="center"/>
              </w:trPr>
              <w:tc>
                <w:tcPr>
                  <w:tcW w:w="1946" w:type="dxa"/>
                  <w:vAlign w:val="center"/>
                </w:tcPr>
                <w:p w:rsidR="00081DB3" w:rsidRPr="009D3FD9" w:rsidRDefault="00F262FA">
                  <w:pPr>
                    <w:jc w:val="center"/>
                    <w:rPr>
                      <w:szCs w:val="21"/>
                    </w:rPr>
                  </w:pPr>
                  <w:r w:rsidRPr="009D3FD9">
                    <w:rPr>
                      <w:szCs w:val="21"/>
                    </w:rPr>
                    <w:t>不敏感</w:t>
                  </w:r>
                </w:p>
              </w:tc>
              <w:tc>
                <w:tcPr>
                  <w:tcW w:w="700" w:type="dxa"/>
                  <w:vAlign w:val="center"/>
                </w:tcPr>
                <w:p w:rsidR="00081DB3" w:rsidRPr="009D3FD9" w:rsidRDefault="00F262FA">
                  <w:pPr>
                    <w:jc w:val="center"/>
                    <w:rPr>
                      <w:szCs w:val="21"/>
                    </w:rPr>
                  </w:pPr>
                  <w:r w:rsidRPr="009D3FD9">
                    <w:rPr>
                      <w:szCs w:val="21"/>
                    </w:rPr>
                    <w:t>一级</w:t>
                  </w:r>
                </w:p>
              </w:tc>
              <w:tc>
                <w:tcPr>
                  <w:tcW w:w="700" w:type="dxa"/>
                  <w:vAlign w:val="center"/>
                </w:tcPr>
                <w:p w:rsidR="00081DB3" w:rsidRPr="009D3FD9" w:rsidRDefault="00F262FA">
                  <w:pPr>
                    <w:jc w:val="center"/>
                    <w:rPr>
                      <w:szCs w:val="21"/>
                    </w:rPr>
                  </w:pPr>
                  <w:r w:rsidRPr="009D3FD9">
                    <w:rPr>
                      <w:szCs w:val="21"/>
                    </w:rPr>
                    <w:t>二级</w:t>
                  </w:r>
                </w:p>
              </w:tc>
              <w:tc>
                <w:tcPr>
                  <w:tcW w:w="700" w:type="dxa"/>
                  <w:vAlign w:val="center"/>
                </w:tcPr>
                <w:p w:rsidR="00081DB3" w:rsidRPr="009D3FD9" w:rsidRDefault="00F262FA">
                  <w:pPr>
                    <w:jc w:val="center"/>
                    <w:rPr>
                      <w:szCs w:val="21"/>
                    </w:rPr>
                  </w:pPr>
                  <w:r w:rsidRPr="009D3FD9">
                    <w:rPr>
                      <w:szCs w:val="21"/>
                    </w:rPr>
                    <w:t>二级</w:t>
                  </w:r>
                </w:p>
              </w:tc>
              <w:tc>
                <w:tcPr>
                  <w:tcW w:w="700" w:type="dxa"/>
                  <w:vAlign w:val="center"/>
                </w:tcPr>
                <w:p w:rsidR="00081DB3" w:rsidRPr="009D3FD9" w:rsidRDefault="00F262FA">
                  <w:pPr>
                    <w:jc w:val="center"/>
                    <w:rPr>
                      <w:szCs w:val="21"/>
                    </w:rPr>
                  </w:pPr>
                  <w:r w:rsidRPr="009D3FD9">
                    <w:rPr>
                      <w:szCs w:val="21"/>
                    </w:rPr>
                    <w:t>二级</w:t>
                  </w:r>
                </w:p>
              </w:tc>
              <w:tc>
                <w:tcPr>
                  <w:tcW w:w="700" w:type="dxa"/>
                  <w:vAlign w:val="center"/>
                </w:tcPr>
                <w:p w:rsidR="00081DB3" w:rsidRPr="009D3FD9" w:rsidRDefault="00F262FA">
                  <w:pPr>
                    <w:jc w:val="center"/>
                    <w:rPr>
                      <w:szCs w:val="21"/>
                    </w:rPr>
                  </w:pPr>
                  <w:r w:rsidRPr="009D3FD9">
                    <w:rPr>
                      <w:szCs w:val="21"/>
                    </w:rPr>
                    <w:t>三级</w:t>
                  </w:r>
                </w:p>
              </w:tc>
              <w:tc>
                <w:tcPr>
                  <w:tcW w:w="700" w:type="dxa"/>
                  <w:vAlign w:val="center"/>
                </w:tcPr>
                <w:p w:rsidR="00081DB3" w:rsidRPr="009D3FD9" w:rsidRDefault="00F262FA">
                  <w:pPr>
                    <w:jc w:val="center"/>
                    <w:rPr>
                      <w:szCs w:val="21"/>
                    </w:rPr>
                  </w:pPr>
                  <w:r w:rsidRPr="009D3FD9">
                    <w:rPr>
                      <w:szCs w:val="21"/>
                    </w:rPr>
                    <w:t>三级</w:t>
                  </w:r>
                </w:p>
              </w:tc>
              <w:tc>
                <w:tcPr>
                  <w:tcW w:w="700" w:type="dxa"/>
                  <w:vAlign w:val="center"/>
                </w:tcPr>
                <w:p w:rsidR="00081DB3" w:rsidRPr="009D3FD9" w:rsidRDefault="00F262FA">
                  <w:pPr>
                    <w:jc w:val="center"/>
                    <w:rPr>
                      <w:szCs w:val="21"/>
                    </w:rPr>
                  </w:pPr>
                  <w:r w:rsidRPr="009D3FD9">
                    <w:rPr>
                      <w:szCs w:val="21"/>
                    </w:rPr>
                    <w:t>三级</w:t>
                  </w:r>
                </w:p>
              </w:tc>
              <w:tc>
                <w:tcPr>
                  <w:tcW w:w="700" w:type="dxa"/>
                  <w:vAlign w:val="center"/>
                </w:tcPr>
                <w:p w:rsidR="00081DB3" w:rsidRPr="009D3FD9" w:rsidRDefault="00F262FA">
                  <w:pPr>
                    <w:jc w:val="center"/>
                    <w:rPr>
                      <w:szCs w:val="21"/>
                    </w:rPr>
                  </w:pPr>
                  <w:r w:rsidRPr="009D3FD9">
                    <w:rPr>
                      <w:szCs w:val="21"/>
                    </w:rPr>
                    <w:t>-</w:t>
                  </w:r>
                </w:p>
              </w:tc>
              <w:tc>
                <w:tcPr>
                  <w:tcW w:w="700" w:type="dxa"/>
                  <w:vAlign w:val="center"/>
                </w:tcPr>
                <w:p w:rsidR="00081DB3" w:rsidRPr="009D3FD9" w:rsidRDefault="00F262FA">
                  <w:pPr>
                    <w:jc w:val="center"/>
                    <w:rPr>
                      <w:szCs w:val="21"/>
                    </w:rPr>
                  </w:pPr>
                  <w:r w:rsidRPr="009D3FD9">
                    <w:rPr>
                      <w:szCs w:val="21"/>
                    </w:rPr>
                    <w:t>-</w:t>
                  </w:r>
                </w:p>
              </w:tc>
            </w:tr>
            <w:tr w:rsidR="009D3FD9" w:rsidRPr="009D3FD9">
              <w:trPr>
                <w:jc w:val="center"/>
              </w:trPr>
              <w:tc>
                <w:tcPr>
                  <w:tcW w:w="8246" w:type="dxa"/>
                  <w:gridSpan w:val="10"/>
                  <w:vAlign w:val="center"/>
                </w:tcPr>
                <w:p w:rsidR="00081DB3" w:rsidRPr="009D3FD9" w:rsidRDefault="00F262FA">
                  <w:pPr>
                    <w:rPr>
                      <w:szCs w:val="21"/>
                    </w:rPr>
                  </w:pPr>
                  <w:r w:rsidRPr="009D3FD9">
                    <w:rPr>
                      <w:szCs w:val="21"/>
                    </w:rPr>
                    <w:t>注：</w:t>
                  </w:r>
                  <w:r w:rsidRPr="009D3FD9">
                    <w:rPr>
                      <w:szCs w:val="21"/>
                    </w:rPr>
                    <w:t>“-”</w:t>
                  </w:r>
                  <w:r w:rsidRPr="009D3FD9">
                    <w:rPr>
                      <w:szCs w:val="21"/>
                    </w:rPr>
                    <w:t>表示可不开展土壤环境影响评价工作</w:t>
                  </w:r>
                </w:p>
              </w:tc>
            </w:tr>
          </w:tbl>
          <w:p w:rsidR="00081DB3" w:rsidRPr="009D3FD9" w:rsidRDefault="00F262FA">
            <w:pPr>
              <w:autoSpaceDE w:val="0"/>
              <w:autoSpaceDN w:val="0"/>
              <w:adjustRightInd w:val="0"/>
              <w:spacing w:line="360" w:lineRule="auto"/>
              <w:ind w:firstLineChars="200" w:firstLine="480"/>
              <w:jc w:val="left"/>
              <w:rPr>
                <w:sz w:val="24"/>
                <w:szCs w:val="24"/>
              </w:rPr>
            </w:pPr>
            <w:r w:rsidRPr="009D3FD9">
              <w:rPr>
                <w:sz w:val="24"/>
                <w:szCs w:val="24"/>
              </w:rPr>
              <w:t>综上所述，扩建后项目为</w:t>
            </w:r>
            <w:r w:rsidRPr="009D3FD9">
              <w:rPr>
                <w:sz w:val="24"/>
                <w:szCs w:val="24"/>
              </w:rPr>
              <w:t>“</w:t>
            </w:r>
            <w:r w:rsidRPr="009D3FD9">
              <w:rPr>
                <w:rFonts w:ascii="宋体" w:hAnsi="宋体" w:cs="宋体" w:hint="eastAsia"/>
                <w:sz w:val="24"/>
                <w:szCs w:val="24"/>
              </w:rPr>
              <w:t>Ⅲ</w:t>
            </w:r>
            <w:r w:rsidRPr="009D3FD9">
              <w:rPr>
                <w:sz w:val="24"/>
                <w:szCs w:val="24"/>
              </w:rPr>
              <w:t>类，小型，不敏感</w:t>
            </w:r>
            <w:r w:rsidRPr="009D3FD9">
              <w:rPr>
                <w:sz w:val="24"/>
                <w:szCs w:val="24"/>
              </w:rPr>
              <w:t>”</w:t>
            </w:r>
            <w:r w:rsidRPr="009D3FD9">
              <w:rPr>
                <w:sz w:val="24"/>
                <w:szCs w:val="24"/>
              </w:rPr>
              <w:t>。对照表</w:t>
            </w:r>
            <w:r w:rsidRPr="009D3FD9">
              <w:rPr>
                <w:sz w:val="24"/>
                <w:szCs w:val="24"/>
              </w:rPr>
              <w:t>7-16</w:t>
            </w:r>
            <w:r w:rsidRPr="009D3FD9">
              <w:rPr>
                <w:sz w:val="24"/>
                <w:szCs w:val="24"/>
              </w:rPr>
              <w:t>污染影响型评价工作等级划分表，可得出本项目可不展开土壤环境影响评价工作。</w:t>
            </w:r>
          </w:p>
          <w:p w:rsidR="00081DB3" w:rsidRPr="009D3FD9" w:rsidRDefault="00F262FA">
            <w:pPr>
              <w:snapToGrid w:val="0"/>
              <w:spacing w:line="360" w:lineRule="auto"/>
              <w:rPr>
                <w:b/>
                <w:bCs/>
                <w:sz w:val="24"/>
              </w:rPr>
            </w:pPr>
            <w:r w:rsidRPr="009D3FD9">
              <w:rPr>
                <w:b/>
                <w:bCs/>
                <w:sz w:val="24"/>
              </w:rPr>
              <w:t>8</w:t>
            </w:r>
            <w:r w:rsidRPr="009D3FD9">
              <w:rPr>
                <w:b/>
                <w:bCs/>
                <w:sz w:val="24"/>
              </w:rPr>
              <w:t>、环境管理和环境监测计划</w:t>
            </w:r>
          </w:p>
          <w:p w:rsidR="00081DB3" w:rsidRPr="009D3FD9" w:rsidRDefault="00F262FA">
            <w:pPr>
              <w:adjustRightInd w:val="0"/>
              <w:snapToGrid w:val="0"/>
              <w:spacing w:line="360" w:lineRule="auto"/>
              <w:ind w:firstLineChars="200" w:firstLine="480"/>
              <w:jc w:val="left"/>
              <w:rPr>
                <w:sz w:val="24"/>
              </w:rPr>
            </w:pPr>
            <w:r w:rsidRPr="009D3FD9">
              <w:rPr>
                <w:sz w:val="24"/>
              </w:rPr>
              <w:t>（</w:t>
            </w:r>
            <w:r w:rsidRPr="009D3FD9">
              <w:rPr>
                <w:sz w:val="24"/>
              </w:rPr>
              <w:t>1</w:t>
            </w:r>
            <w:r w:rsidRPr="009D3FD9">
              <w:rPr>
                <w:sz w:val="24"/>
              </w:rPr>
              <w:t>）环境管理</w:t>
            </w:r>
          </w:p>
          <w:p w:rsidR="00081DB3" w:rsidRPr="009D3FD9" w:rsidRDefault="00F262FA">
            <w:pPr>
              <w:autoSpaceDE w:val="0"/>
              <w:autoSpaceDN w:val="0"/>
              <w:adjustRightInd w:val="0"/>
              <w:spacing w:line="360" w:lineRule="auto"/>
              <w:ind w:firstLineChars="200" w:firstLine="480"/>
              <w:jc w:val="left"/>
              <w:rPr>
                <w:sz w:val="24"/>
              </w:rPr>
            </w:pPr>
            <w:r w:rsidRPr="009D3FD9">
              <w:rPr>
                <w:sz w:val="24"/>
              </w:rPr>
              <w:t>要求企业设置专门的环境管理部门，同时制定各类环境管理的相关规章、制度和措施的要求，具体包括：</w:t>
            </w:r>
          </w:p>
          <w:p w:rsidR="00081DB3" w:rsidRPr="009D3FD9" w:rsidRDefault="00F262FA">
            <w:pPr>
              <w:numPr>
                <w:ilvl w:val="0"/>
                <w:numId w:val="4"/>
              </w:numPr>
              <w:autoSpaceDE w:val="0"/>
              <w:autoSpaceDN w:val="0"/>
              <w:adjustRightInd w:val="0"/>
              <w:spacing w:line="360" w:lineRule="auto"/>
              <w:ind w:left="0" w:firstLineChars="200" w:firstLine="480"/>
              <w:jc w:val="left"/>
              <w:rPr>
                <w:sz w:val="24"/>
              </w:rPr>
            </w:pPr>
            <w:r w:rsidRPr="009D3FD9">
              <w:rPr>
                <w:sz w:val="24"/>
              </w:rPr>
              <w:t xml:space="preserve"> </w:t>
            </w:r>
            <w:r w:rsidRPr="009D3FD9">
              <w:rPr>
                <w:sz w:val="24"/>
              </w:rPr>
              <w:t>定期报告制度</w:t>
            </w:r>
          </w:p>
          <w:p w:rsidR="00081DB3" w:rsidRPr="009D3FD9" w:rsidRDefault="00F262FA">
            <w:pPr>
              <w:autoSpaceDE w:val="0"/>
              <w:autoSpaceDN w:val="0"/>
              <w:adjustRightInd w:val="0"/>
              <w:spacing w:line="360" w:lineRule="auto"/>
              <w:ind w:firstLineChars="200" w:firstLine="480"/>
              <w:jc w:val="left"/>
              <w:rPr>
                <w:sz w:val="24"/>
              </w:rPr>
            </w:pPr>
            <w:r w:rsidRPr="009D3FD9">
              <w:rPr>
                <w:sz w:val="24"/>
              </w:rPr>
              <w:t>要定期向当地环保部门报告污染治理设施运行情况、污染物排放情况以及污染事故、污染纠纷等情况。</w:t>
            </w:r>
          </w:p>
          <w:p w:rsidR="00081DB3" w:rsidRPr="009D3FD9" w:rsidRDefault="00F262FA">
            <w:pPr>
              <w:numPr>
                <w:ilvl w:val="0"/>
                <w:numId w:val="4"/>
              </w:numPr>
              <w:autoSpaceDE w:val="0"/>
              <w:autoSpaceDN w:val="0"/>
              <w:adjustRightInd w:val="0"/>
              <w:spacing w:line="360" w:lineRule="auto"/>
              <w:ind w:left="0" w:firstLineChars="200" w:firstLine="480"/>
              <w:jc w:val="left"/>
              <w:rPr>
                <w:sz w:val="24"/>
              </w:rPr>
            </w:pPr>
            <w:r w:rsidRPr="009D3FD9">
              <w:rPr>
                <w:sz w:val="24"/>
              </w:rPr>
              <w:t xml:space="preserve"> </w:t>
            </w:r>
            <w:r w:rsidRPr="009D3FD9">
              <w:rPr>
                <w:sz w:val="24"/>
              </w:rPr>
              <w:t>污染处理设施的管理制度。</w:t>
            </w:r>
          </w:p>
          <w:p w:rsidR="00081DB3" w:rsidRPr="009D3FD9" w:rsidRDefault="00F262FA">
            <w:pPr>
              <w:autoSpaceDE w:val="0"/>
              <w:autoSpaceDN w:val="0"/>
              <w:adjustRightInd w:val="0"/>
              <w:spacing w:line="360" w:lineRule="auto"/>
              <w:ind w:firstLineChars="200" w:firstLine="480"/>
              <w:jc w:val="left"/>
              <w:rPr>
                <w:sz w:val="24"/>
              </w:rPr>
            </w:pPr>
            <w:r w:rsidRPr="009D3FD9">
              <w:rPr>
                <w:sz w:val="24"/>
              </w:rPr>
              <w:t>对污染治理设施的管理必须与生产经营活动一起纳入企业的日常管理中，要建立岗位责任制，制定操作规程，建立管理台帐。</w:t>
            </w:r>
          </w:p>
          <w:p w:rsidR="00081DB3" w:rsidRPr="009D3FD9" w:rsidRDefault="00F262FA">
            <w:pPr>
              <w:numPr>
                <w:ilvl w:val="0"/>
                <w:numId w:val="4"/>
              </w:numPr>
              <w:autoSpaceDE w:val="0"/>
              <w:autoSpaceDN w:val="0"/>
              <w:adjustRightInd w:val="0"/>
              <w:spacing w:line="360" w:lineRule="auto"/>
              <w:ind w:left="0" w:firstLineChars="200" w:firstLine="480"/>
              <w:jc w:val="left"/>
              <w:rPr>
                <w:sz w:val="24"/>
              </w:rPr>
            </w:pPr>
            <w:r w:rsidRPr="009D3FD9">
              <w:rPr>
                <w:sz w:val="24"/>
              </w:rPr>
              <w:t xml:space="preserve"> </w:t>
            </w:r>
            <w:r w:rsidRPr="009D3FD9">
              <w:rPr>
                <w:sz w:val="24"/>
              </w:rPr>
              <w:t>奖惩制度</w:t>
            </w:r>
          </w:p>
          <w:p w:rsidR="00081DB3" w:rsidRPr="009D3FD9" w:rsidRDefault="00F262FA">
            <w:pPr>
              <w:autoSpaceDE w:val="0"/>
              <w:autoSpaceDN w:val="0"/>
              <w:adjustRightInd w:val="0"/>
              <w:spacing w:line="360" w:lineRule="auto"/>
              <w:ind w:firstLineChars="200" w:firstLine="480"/>
              <w:jc w:val="left"/>
              <w:rPr>
                <w:sz w:val="24"/>
              </w:rPr>
            </w:pPr>
            <w:r w:rsidRPr="009D3FD9">
              <w:rPr>
                <w:sz w:val="24"/>
              </w:rPr>
              <w:lastRenderedPageBreak/>
              <w:t>企业应设置环境保护奖惩制度，对爱护环保设施，节能降耗、改善环境者实行奖励；对不按环保要求管理，造成环保设施损坏、环境污染和资源、能源浪费者予以处罚。</w:t>
            </w:r>
          </w:p>
          <w:p w:rsidR="00081DB3" w:rsidRPr="009D3FD9" w:rsidRDefault="00F262FA">
            <w:pPr>
              <w:numPr>
                <w:ilvl w:val="0"/>
                <w:numId w:val="4"/>
              </w:numPr>
              <w:autoSpaceDE w:val="0"/>
              <w:autoSpaceDN w:val="0"/>
              <w:adjustRightInd w:val="0"/>
              <w:spacing w:line="360" w:lineRule="auto"/>
              <w:ind w:left="0" w:firstLineChars="200" w:firstLine="480"/>
              <w:jc w:val="left"/>
              <w:rPr>
                <w:sz w:val="24"/>
              </w:rPr>
            </w:pPr>
            <w:r w:rsidRPr="009D3FD9">
              <w:rPr>
                <w:sz w:val="24"/>
              </w:rPr>
              <w:t xml:space="preserve"> </w:t>
            </w:r>
            <w:r w:rsidRPr="009D3FD9">
              <w:rPr>
                <w:sz w:val="24"/>
              </w:rPr>
              <w:t>制定各类环保规章制度</w:t>
            </w:r>
          </w:p>
          <w:p w:rsidR="00081DB3" w:rsidRPr="009D3FD9" w:rsidRDefault="00F262FA">
            <w:pPr>
              <w:autoSpaceDE w:val="0"/>
              <w:autoSpaceDN w:val="0"/>
              <w:adjustRightInd w:val="0"/>
              <w:spacing w:line="360" w:lineRule="auto"/>
              <w:ind w:firstLineChars="200" w:firstLine="480"/>
              <w:jc w:val="left"/>
              <w:rPr>
                <w:sz w:val="24"/>
              </w:rPr>
            </w:pPr>
            <w:r w:rsidRPr="009D3FD9">
              <w:rPr>
                <w:sz w:val="24"/>
              </w:rPr>
              <w:t>制定了全公司的环境方针、环境管理手册及一系列作业指导书以促进全公司的环境保护工作，使环境保护工作规范化和程序化，通过重要环境因素识别、提出持续改进措施，将全公司环境污染的影响逐年降低。</w:t>
            </w:r>
          </w:p>
          <w:p w:rsidR="00081DB3" w:rsidRPr="009D3FD9" w:rsidRDefault="00F262FA">
            <w:pPr>
              <w:autoSpaceDE w:val="0"/>
              <w:autoSpaceDN w:val="0"/>
              <w:adjustRightInd w:val="0"/>
              <w:spacing w:line="360" w:lineRule="auto"/>
              <w:ind w:firstLineChars="200" w:firstLine="480"/>
              <w:jc w:val="left"/>
              <w:rPr>
                <w:sz w:val="24"/>
              </w:rPr>
            </w:pPr>
            <w:r w:rsidRPr="009D3FD9">
              <w:rPr>
                <w:sz w:val="24"/>
              </w:rPr>
              <w:t>（</w:t>
            </w:r>
            <w:r w:rsidRPr="009D3FD9">
              <w:rPr>
                <w:sz w:val="24"/>
              </w:rPr>
              <w:t>2</w:t>
            </w:r>
            <w:r w:rsidRPr="009D3FD9">
              <w:rPr>
                <w:sz w:val="24"/>
              </w:rPr>
              <w:t>）环境监测计划</w:t>
            </w:r>
          </w:p>
          <w:p w:rsidR="00081DB3" w:rsidRPr="009D3FD9" w:rsidRDefault="00F262FA">
            <w:pPr>
              <w:pStyle w:val="11"/>
              <w:numPr>
                <w:ilvl w:val="0"/>
                <w:numId w:val="5"/>
              </w:numPr>
              <w:autoSpaceDE w:val="0"/>
              <w:autoSpaceDN w:val="0"/>
              <w:adjustRightInd w:val="0"/>
              <w:spacing w:line="360" w:lineRule="auto"/>
              <w:ind w:firstLineChars="0"/>
              <w:jc w:val="left"/>
              <w:rPr>
                <w:sz w:val="24"/>
              </w:rPr>
            </w:pPr>
            <w:r w:rsidRPr="009D3FD9">
              <w:rPr>
                <w:sz w:val="24"/>
                <w:szCs w:val="24"/>
              </w:rPr>
              <w:t>大气污染源监测</w:t>
            </w:r>
          </w:p>
          <w:p w:rsidR="00081DB3" w:rsidRPr="009D3FD9" w:rsidRDefault="00F262FA">
            <w:pPr>
              <w:autoSpaceDE w:val="0"/>
              <w:autoSpaceDN w:val="0"/>
              <w:adjustRightInd w:val="0"/>
              <w:spacing w:line="360" w:lineRule="auto"/>
              <w:ind w:firstLineChars="200" w:firstLine="480"/>
              <w:jc w:val="left"/>
              <w:rPr>
                <w:sz w:val="24"/>
                <w:szCs w:val="24"/>
              </w:rPr>
            </w:pPr>
            <w:r w:rsidRPr="009D3FD9">
              <w:rPr>
                <w:sz w:val="24"/>
                <w:szCs w:val="24"/>
              </w:rPr>
              <w:t>定期对扩建后项目废气进行检测，具体监测项目及监测频次见表</w:t>
            </w:r>
            <w:r w:rsidRPr="009D3FD9">
              <w:rPr>
                <w:sz w:val="24"/>
                <w:szCs w:val="24"/>
              </w:rPr>
              <w:t>7-17</w:t>
            </w:r>
            <w:r w:rsidRPr="009D3FD9">
              <w:rPr>
                <w:sz w:val="24"/>
                <w:szCs w:val="24"/>
              </w:rPr>
              <w:t>。</w:t>
            </w:r>
          </w:p>
          <w:p w:rsidR="00081DB3" w:rsidRPr="009D3FD9" w:rsidRDefault="00F262FA">
            <w:pPr>
              <w:spacing w:line="360" w:lineRule="auto"/>
              <w:jc w:val="center"/>
              <w:rPr>
                <w:b/>
                <w:bCs/>
                <w:sz w:val="24"/>
                <w:szCs w:val="24"/>
              </w:rPr>
            </w:pPr>
            <w:r w:rsidRPr="009D3FD9">
              <w:rPr>
                <w:b/>
                <w:bCs/>
                <w:sz w:val="24"/>
                <w:szCs w:val="24"/>
              </w:rPr>
              <w:t>表</w:t>
            </w:r>
            <w:r w:rsidRPr="009D3FD9">
              <w:rPr>
                <w:b/>
                <w:bCs/>
                <w:sz w:val="24"/>
                <w:szCs w:val="24"/>
              </w:rPr>
              <w:t xml:space="preserve">7-17  </w:t>
            </w:r>
            <w:r w:rsidRPr="009D3FD9">
              <w:rPr>
                <w:b/>
                <w:bCs/>
                <w:sz w:val="24"/>
                <w:szCs w:val="24"/>
              </w:rPr>
              <w:t>废气监测项目及监测频次</w:t>
            </w:r>
          </w:p>
          <w:tbl>
            <w:tblPr>
              <w:tblW w:w="8306"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947"/>
              <w:gridCol w:w="2873"/>
              <w:gridCol w:w="1701"/>
              <w:gridCol w:w="1785"/>
            </w:tblGrid>
            <w:tr w:rsidR="009D3FD9" w:rsidRPr="009D3FD9">
              <w:trPr>
                <w:trHeight w:val="90"/>
                <w:jc w:val="center"/>
              </w:trPr>
              <w:tc>
                <w:tcPr>
                  <w:tcW w:w="1947" w:type="dxa"/>
                  <w:vAlign w:val="center"/>
                </w:tcPr>
                <w:p w:rsidR="00081DB3" w:rsidRPr="009D3FD9" w:rsidRDefault="00F262FA">
                  <w:pPr>
                    <w:jc w:val="center"/>
                    <w:rPr>
                      <w:b/>
                      <w:bCs/>
                      <w:szCs w:val="21"/>
                    </w:rPr>
                  </w:pPr>
                  <w:r w:rsidRPr="009D3FD9">
                    <w:rPr>
                      <w:b/>
                      <w:bCs/>
                      <w:szCs w:val="21"/>
                    </w:rPr>
                    <w:t>监测点位</w:t>
                  </w:r>
                </w:p>
              </w:tc>
              <w:tc>
                <w:tcPr>
                  <w:tcW w:w="2873" w:type="dxa"/>
                  <w:vAlign w:val="center"/>
                </w:tcPr>
                <w:p w:rsidR="00081DB3" w:rsidRPr="009D3FD9" w:rsidRDefault="00F262FA">
                  <w:pPr>
                    <w:jc w:val="center"/>
                    <w:rPr>
                      <w:b/>
                      <w:bCs/>
                      <w:szCs w:val="21"/>
                    </w:rPr>
                  </w:pPr>
                  <w:r w:rsidRPr="009D3FD9">
                    <w:rPr>
                      <w:b/>
                      <w:bCs/>
                      <w:szCs w:val="21"/>
                    </w:rPr>
                    <w:t>监测项目</w:t>
                  </w:r>
                </w:p>
              </w:tc>
              <w:tc>
                <w:tcPr>
                  <w:tcW w:w="1701" w:type="dxa"/>
                  <w:vAlign w:val="center"/>
                </w:tcPr>
                <w:p w:rsidR="00081DB3" w:rsidRPr="009D3FD9" w:rsidRDefault="00F262FA">
                  <w:pPr>
                    <w:jc w:val="center"/>
                    <w:rPr>
                      <w:b/>
                      <w:bCs/>
                      <w:szCs w:val="21"/>
                    </w:rPr>
                  </w:pPr>
                  <w:r w:rsidRPr="009D3FD9">
                    <w:rPr>
                      <w:b/>
                      <w:bCs/>
                      <w:szCs w:val="21"/>
                    </w:rPr>
                    <w:t>监测频次</w:t>
                  </w:r>
                </w:p>
              </w:tc>
              <w:tc>
                <w:tcPr>
                  <w:tcW w:w="1785" w:type="dxa"/>
                  <w:vAlign w:val="center"/>
                </w:tcPr>
                <w:p w:rsidR="00081DB3" w:rsidRPr="009D3FD9" w:rsidRDefault="00F262FA">
                  <w:pPr>
                    <w:jc w:val="center"/>
                    <w:rPr>
                      <w:b/>
                      <w:bCs/>
                      <w:szCs w:val="21"/>
                    </w:rPr>
                  </w:pPr>
                  <w:r w:rsidRPr="009D3FD9">
                    <w:rPr>
                      <w:b/>
                      <w:bCs/>
                      <w:szCs w:val="21"/>
                    </w:rPr>
                    <w:t>执行排放标准</w:t>
                  </w:r>
                </w:p>
              </w:tc>
            </w:tr>
            <w:tr w:rsidR="009D3FD9" w:rsidRPr="009D3FD9">
              <w:trPr>
                <w:trHeight w:val="227"/>
                <w:jc w:val="center"/>
              </w:trPr>
              <w:tc>
                <w:tcPr>
                  <w:tcW w:w="1947" w:type="dxa"/>
                  <w:vAlign w:val="center"/>
                </w:tcPr>
                <w:p w:rsidR="00081DB3" w:rsidRPr="009D3FD9" w:rsidRDefault="00F262FA">
                  <w:pPr>
                    <w:jc w:val="center"/>
                    <w:rPr>
                      <w:szCs w:val="21"/>
                    </w:rPr>
                  </w:pPr>
                  <w:r w:rsidRPr="009D3FD9">
                    <w:rPr>
                      <w:szCs w:val="21"/>
                    </w:rPr>
                    <w:t>排气筒</w:t>
                  </w:r>
                  <w:r w:rsidRPr="009D3FD9">
                    <w:rPr>
                      <w:szCs w:val="21"/>
                    </w:rPr>
                    <w:t>P1</w:t>
                  </w:r>
                  <w:r w:rsidRPr="009D3FD9">
                    <w:rPr>
                      <w:szCs w:val="21"/>
                    </w:rPr>
                    <w:t>排口</w:t>
                  </w:r>
                </w:p>
              </w:tc>
              <w:tc>
                <w:tcPr>
                  <w:tcW w:w="2873" w:type="dxa"/>
                  <w:vAlign w:val="center"/>
                </w:tcPr>
                <w:p w:rsidR="00081DB3" w:rsidRPr="009D3FD9" w:rsidRDefault="00F262FA">
                  <w:pPr>
                    <w:pStyle w:val="a4"/>
                    <w:jc w:val="center"/>
                    <w:rPr>
                      <w:sz w:val="21"/>
                      <w:szCs w:val="21"/>
                    </w:rPr>
                  </w:pPr>
                  <w:r w:rsidRPr="009D3FD9">
                    <w:rPr>
                      <w:sz w:val="21"/>
                      <w:szCs w:val="21"/>
                    </w:rPr>
                    <w:t>非甲烷总烃、锡及其化合物</w:t>
                  </w:r>
                </w:p>
              </w:tc>
              <w:tc>
                <w:tcPr>
                  <w:tcW w:w="1701" w:type="dxa"/>
                  <w:vMerge w:val="restart"/>
                  <w:vAlign w:val="center"/>
                </w:tcPr>
                <w:p w:rsidR="00081DB3" w:rsidRPr="009D3FD9" w:rsidRDefault="00F262FA">
                  <w:pPr>
                    <w:jc w:val="center"/>
                    <w:rPr>
                      <w:szCs w:val="21"/>
                    </w:rPr>
                  </w:pPr>
                  <w:r w:rsidRPr="009D3FD9">
                    <w:rPr>
                      <w:szCs w:val="21"/>
                    </w:rPr>
                    <w:t>一年</w:t>
                  </w:r>
                  <w:r w:rsidRPr="009D3FD9">
                    <w:rPr>
                      <w:szCs w:val="21"/>
                    </w:rPr>
                    <w:t>1</w:t>
                  </w:r>
                  <w:r w:rsidRPr="009D3FD9">
                    <w:rPr>
                      <w:szCs w:val="21"/>
                    </w:rPr>
                    <w:t>次</w:t>
                  </w:r>
                </w:p>
              </w:tc>
              <w:tc>
                <w:tcPr>
                  <w:tcW w:w="1785" w:type="dxa"/>
                  <w:vMerge w:val="restart"/>
                  <w:vAlign w:val="center"/>
                </w:tcPr>
                <w:p w:rsidR="00081DB3" w:rsidRPr="009D3FD9" w:rsidRDefault="00F262FA">
                  <w:pPr>
                    <w:jc w:val="center"/>
                    <w:rPr>
                      <w:szCs w:val="21"/>
                    </w:rPr>
                  </w:pPr>
                  <w:r w:rsidRPr="009D3FD9">
                    <w:rPr>
                      <w:szCs w:val="21"/>
                    </w:rPr>
                    <w:t>《大气污染物综合排放标准》</w:t>
                  </w:r>
                </w:p>
                <w:p w:rsidR="00081DB3" w:rsidRPr="009D3FD9" w:rsidRDefault="00F262FA">
                  <w:pPr>
                    <w:jc w:val="center"/>
                    <w:rPr>
                      <w:szCs w:val="21"/>
                    </w:rPr>
                  </w:pPr>
                  <w:r w:rsidRPr="009D3FD9">
                    <w:rPr>
                      <w:szCs w:val="21"/>
                    </w:rPr>
                    <w:t>(GB16297-1996)</w:t>
                  </w:r>
                </w:p>
                <w:p w:rsidR="00081DB3" w:rsidRPr="009D3FD9" w:rsidRDefault="00F262FA">
                  <w:pPr>
                    <w:jc w:val="center"/>
                    <w:rPr>
                      <w:szCs w:val="21"/>
                    </w:rPr>
                  </w:pPr>
                  <w:r w:rsidRPr="009D3FD9">
                    <w:rPr>
                      <w:szCs w:val="21"/>
                    </w:rPr>
                    <w:t>表</w:t>
                  </w:r>
                  <w:r w:rsidRPr="009D3FD9">
                    <w:rPr>
                      <w:szCs w:val="21"/>
                    </w:rPr>
                    <w:t>2</w:t>
                  </w:r>
                </w:p>
              </w:tc>
            </w:tr>
            <w:tr w:rsidR="009D3FD9" w:rsidRPr="009D3FD9">
              <w:trPr>
                <w:trHeight w:val="227"/>
                <w:jc w:val="center"/>
              </w:trPr>
              <w:tc>
                <w:tcPr>
                  <w:tcW w:w="1947" w:type="dxa"/>
                  <w:vAlign w:val="center"/>
                </w:tcPr>
                <w:p w:rsidR="00081DB3" w:rsidRPr="009D3FD9" w:rsidRDefault="00F262FA">
                  <w:pPr>
                    <w:jc w:val="center"/>
                    <w:rPr>
                      <w:kern w:val="0"/>
                      <w:szCs w:val="21"/>
                    </w:rPr>
                  </w:pPr>
                  <w:r w:rsidRPr="009D3FD9">
                    <w:rPr>
                      <w:szCs w:val="21"/>
                    </w:rPr>
                    <w:t>排气筒</w:t>
                  </w:r>
                  <w:r w:rsidRPr="009D3FD9">
                    <w:rPr>
                      <w:szCs w:val="21"/>
                    </w:rPr>
                    <w:t>P2</w:t>
                  </w:r>
                  <w:r w:rsidRPr="009D3FD9">
                    <w:rPr>
                      <w:szCs w:val="21"/>
                    </w:rPr>
                    <w:t>排口</w:t>
                  </w:r>
                </w:p>
              </w:tc>
              <w:tc>
                <w:tcPr>
                  <w:tcW w:w="2873" w:type="dxa"/>
                  <w:vAlign w:val="center"/>
                </w:tcPr>
                <w:p w:rsidR="00081DB3" w:rsidRPr="009D3FD9" w:rsidRDefault="00F262FA">
                  <w:pPr>
                    <w:pStyle w:val="a4"/>
                    <w:jc w:val="center"/>
                    <w:rPr>
                      <w:sz w:val="21"/>
                      <w:szCs w:val="21"/>
                    </w:rPr>
                  </w:pPr>
                  <w:r w:rsidRPr="009D3FD9">
                    <w:rPr>
                      <w:sz w:val="21"/>
                      <w:szCs w:val="21"/>
                    </w:rPr>
                    <w:t>非甲烷总烃</w:t>
                  </w:r>
                </w:p>
              </w:tc>
              <w:tc>
                <w:tcPr>
                  <w:tcW w:w="1701" w:type="dxa"/>
                  <w:vMerge/>
                  <w:vAlign w:val="center"/>
                </w:tcPr>
                <w:p w:rsidR="00081DB3" w:rsidRPr="009D3FD9" w:rsidRDefault="00081DB3">
                  <w:pPr>
                    <w:jc w:val="center"/>
                    <w:rPr>
                      <w:szCs w:val="21"/>
                    </w:rPr>
                  </w:pPr>
                </w:p>
              </w:tc>
              <w:tc>
                <w:tcPr>
                  <w:tcW w:w="1785" w:type="dxa"/>
                  <w:vMerge/>
                  <w:vAlign w:val="center"/>
                </w:tcPr>
                <w:p w:rsidR="00081DB3" w:rsidRPr="009D3FD9" w:rsidRDefault="00081DB3">
                  <w:pPr>
                    <w:jc w:val="center"/>
                    <w:rPr>
                      <w:szCs w:val="21"/>
                    </w:rPr>
                  </w:pPr>
                </w:p>
              </w:tc>
            </w:tr>
            <w:tr w:rsidR="009D3FD9" w:rsidRPr="009D3FD9">
              <w:trPr>
                <w:trHeight w:val="227"/>
                <w:jc w:val="center"/>
              </w:trPr>
              <w:tc>
                <w:tcPr>
                  <w:tcW w:w="1947" w:type="dxa"/>
                  <w:vAlign w:val="center"/>
                </w:tcPr>
                <w:p w:rsidR="00081DB3" w:rsidRPr="009D3FD9" w:rsidRDefault="00F262FA">
                  <w:pPr>
                    <w:jc w:val="center"/>
                    <w:rPr>
                      <w:kern w:val="0"/>
                      <w:szCs w:val="21"/>
                    </w:rPr>
                  </w:pPr>
                  <w:r w:rsidRPr="009D3FD9">
                    <w:rPr>
                      <w:szCs w:val="21"/>
                    </w:rPr>
                    <w:t>排气筒</w:t>
                  </w:r>
                  <w:r w:rsidRPr="009D3FD9">
                    <w:rPr>
                      <w:szCs w:val="21"/>
                    </w:rPr>
                    <w:t>P3</w:t>
                  </w:r>
                  <w:r w:rsidRPr="009D3FD9">
                    <w:rPr>
                      <w:szCs w:val="21"/>
                    </w:rPr>
                    <w:t>排口</w:t>
                  </w:r>
                </w:p>
              </w:tc>
              <w:tc>
                <w:tcPr>
                  <w:tcW w:w="2873" w:type="dxa"/>
                  <w:vAlign w:val="center"/>
                </w:tcPr>
                <w:p w:rsidR="00081DB3" w:rsidRPr="009D3FD9" w:rsidRDefault="00F262FA">
                  <w:pPr>
                    <w:pStyle w:val="a4"/>
                    <w:jc w:val="center"/>
                    <w:rPr>
                      <w:sz w:val="21"/>
                      <w:szCs w:val="21"/>
                    </w:rPr>
                  </w:pPr>
                  <w:r w:rsidRPr="009D3FD9">
                    <w:rPr>
                      <w:sz w:val="21"/>
                      <w:szCs w:val="21"/>
                    </w:rPr>
                    <w:t>颗粒物</w:t>
                  </w:r>
                </w:p>
              </w:tc>
              <w:tc>
                <w:tcPr>
                  <w:tcW w:w="1701" w:type="dxa"/>
                  <w:vMerge/>
                  <w:vAlign w:val="center"/>
                </w:tcPr>
                <w:p w:rsidR="00081DB3" w:rsidRPr="009D3FD9" w:rsidRDefault="00081DB3">
                  <w:pPr>
                    <w:jc w:val="center"/>
                    <w:rPr>
                      <w:szCs w:val="21"/>
                    </w:rPr>
                  </w:pPr>
                </w:p>
              </w:tc>
              <w:tc>
                <w:tcPr>
                  <w:tcW w:w="1785" w:type="dxa"/>
                  <w:vMerge/>
                  <w:vAlign w:val="center"/>
                </w:tcPr>
                <w:p w:rsidR="00081DB3" w:rsidRPr="009D3FD9" w:rsidRDefault="00081DB3">
                  <w:pPr>
                    <w:jc w:val="center"/>
                    <w:rPr>
                      <w:szCs w:val="21"/>
                    </w:rPr>
                  </w:pPr>
                </w:p>
              </w:tc>
            </w:tr>
            <w:tr w:rsidR="009D3FD9" w:rsidRPr="009D3FD9">
              <w:trPr>
                <w:trHeight w:val="227"/>
                <w:jc w:val="center"/>
              </w:trPr>
              <w:tc>
                <w:tcPr>
                  <w:tcW w:w="1947" w:type="dxa"/>
                  <w:vAlign w:val="center"/>
                </w:tcPr>
                <w:p w:rsidR="00081DB3" w:rsidRPr="009D3FD9" w:rsidRDefault="00F262FA">
                  <w:pPr>
                    <w:jc w:val="center"/>
                    <w:rPr>
                      <w:szCs w:val="21"/>
                    </w:rPr>
                  </w:pPr>
                  <w:r w:rsidRPr="009D3FD9">
                    <w:rPr>
                      <w:kern w:val="0"/>
                      <w:szCs w:val="21"/>
                    </w:rPr>
                    <w:t>7-2</w:t>
                  </w:r>
                  <w:r w:rsidRPr="009D3FD9">
                    <w:rPr>
                      <w:kern w:val="0"/>
                      <w:szCs w:val="21"/>
                    </w:rPr>
                    <w:t>号车间边界</w:t>
                  </w:r>
                </w:p>
              </w:tc>
              <w:tc>
                <w:tcPr>
                  <w:tcW w:w="2873" w:type="dxa"/>
                  <w:vAlign w:val="center"/>
                </w:tcPr>
                <w:p w:rsidR="00081DB3" w:rsidRPr="009D3FD9" w:rsidRDefault="00F262FA">
                  <w:pPr>
                    <w:pStyle w:val="a4"/>
                    <w:jc w:val="center"/>
                    <w:rPr>
                      <w:sz w:val="21"/>
                      <w:szCs w:val="21"/>
                    </w:rPr>
                  </w:pPr>
                  <w:r w:rsidRPr="009D3FD9">
                    <w:rPr>
                      <w:sz w:val="21"/>
                      <w:szCs w:val="21"/>
                    </w:rPr>
                    <w:t>非甲烷总烃、锡及其化合物</w:t>
                  </w:r>
                </w:p>
              </w:tc>
              <w:tc>
                <w:tcPr>
                  <w:tcW w:w="1701" w:type="dxa"/>
                  <w:vMerge/>
                  <w:vAlign w:val="center"/>
                </w:tcPr>
                <w:p w:rsidR="00081DB3" w:rsidRPr="009D3FD9" w:rsidRDefault="00081DB3">
                  <w:pPr>
                    <w:jc w:val="center"/>
                    <w:rPr>
                      <w:szCs w:val="21"/>
                    </w:rPr>
                  </w:pPr>
                </w:p>
              </w:tc>
              <w:tc>
                <w:tcPr>
                  <w:tcW w:w="1785" w:type="dxa"/>
                  <w:vMerge/>
                  <w:vAlign w:val="center"/>
                </w:tcPr>
                <w:p w:rsidR="00081DB3" w:rsidRPr="009D3FD9" w:rsidRDefault="00081DB3">
                  <w:pPr>
                    <w:jc w:val="center"/>
                    <w:rPr>
                      <w:szCs w:val="21"/>
                    </w:rPr>
                  </w:pPr>
                </w:p>
              </w:tc>
            </w:tr>
            <w:tr w:rsidR="009D3FD9" w:rsidRPr="009D3FD9">
              <w:trPr>
                <w:trHeight w:val="227"/>
                <w:jc w:val="center"/>
              </w:trPr>
              <w:tc>
                <w:tcPr>
                  <w:tcW w:w="1947" w:type="dxa"/>
                  <w:vAlign w:val="center"/>
                </w:tcPr>
                <w:p w:rsidR="00081DB3" w:rsidRPr="009D3FD9" w:rsidRDefault="00F262FA">
                  <w:pPr>
                    <w:jc w:val="center"/>
                    <w:rPr>
                      <w:kern w:val="0"/>
                      <w:szCs w:val="21"/>
                    </w:rPr>
                  </w:pPr>
                  <w:r w:rsidRPr="009D3FD9">
                    <w:rPr>
                      <w:kern w:val="0"/>
                      <w:szCs w:val="21"/>
                    </w:rPr>
                    <w:t>9-3</w:t>
                  </w:r>
                  <w:r w:rsidRPr="009D3FD9">
                    <w:rPr>
                      <w:kern w:val="0"/>
                      <w:szCs w:val="21"/>
                    </w:rPr>
                    <w:t>号车间边界</w:t>
                  </w:r>
                </w:p>
              </w:tc>
              <w:tc>
                <w:tcPr>
                  <w:tcW w:w="2873" w:type="dxa"/>
                  <w:vAlign w:val="center"/>
                </w:tcPr>
                <w:p w:rsidR="00081DB3" w:rsidRPr="009D3FD9" w:rsidRDefault="00F262FA">
                  <w:pPr>
                    <w:pStyle w:val="a4"/>
                    <w:jc w:val="center"/>
                    <w:rPr>
                      <w:sz w:val="21"/>
                      <w:szCs w:val="21"/>
                    </w:rPr>
                  </w:pPr>
                  <w:r w:rsidRPr="009D3FD9">
                    <w:rPr>
                      <w:sz w:val="21"/>
                      <w:szCs w:val="21"/>
                    </w:rPr>
                    <w:t>非甲烷总烃、颗粒物</w:t>
                  </w:r>
                </w:p>
              </w:tc>
              <w:tc>
                <w:tcPr>
                  <w:tcW w:w="1701" w:type="dxa"/>
                  <w:vMerge/>
                  <w:vAlign w:val="center"/>
                </w:tcPr>
                <w:p w:rsidR="00081DB3" w:rsidRPr="009D3FD9" w:rsidRDefault="00081DB3">
                  <w:pPr>
                    <w:jc w:val="center"/>
                    <w:rPr>
                      <w:szCs w:val="21"/>
                    </w:rPr>
                  </w:pPr>
                </w:p>
              </w:tc>
              <w:tc>
                <w:tcPr>
                  <w:tcW w:w="1785" w:type="dxa"/>
                  <w:vMerge/>
                  <w:vAlign w:val="center"/>
                </w:tcPr>
                <w:p w:rsidR="00081DB3" w:rsidRPr="009D3FD9" w:rsidRDefault="00081DB3">
                  <w:pPr>
                    <w:jc w:val="center"/>
                    <w:rPr>
                      <w:szCs w:val="21"/>
                    </w:rPr>
                  </w:pPr>
                </w:p>
              </w:tc>
            </w:tr>
          </w:tbl>
          <w:p w:rsidR="00081DB3" w:rsidRPr="009D3FD9" w:rsidRDefault="00F262FA">
            <w:pPr>
              <w:pStyle w:val="11"/>
              <w:numPr>
                <w:ilvl w:val="0"/>
                <w:numId w:val="5"/>
              </w:numPr>
              <w:autoSpaceDE w:val="0"/>
              <w:autoSpaceDN w:val="0"/>
              <w:adjustRightInd w:val="0"/>
              <w:spacing w:line="360" w:lineRule="auto"/>
              <w:ind w:firstLineChars="0"/>
              <w:jc w:val="left"/>
              <w:rPr>
                <w:sz w:val="24"/>
              </w:rPr>
            </w:pPr>
            <w:r w:rsidRPr="009D3FD9">
              <w:rPr>
                <w:sz w:val="24"/>
              </w:rPr>
              <w:t>水污染源监测</w:t>
            </w:r>
          </w:p>
          <w:p w:rsidR="00081DB3" w:rsidRPr="009D3FD9" w:rsidRDefault="00F262FA">
            <w:pPr>
              <w:adjustRightInd w:val="0"/>
              <w:snapToGrid w:val="0"/>
              <w:spacing w:line="360" w:lineRule="auto"/>
              <w:ind w:firstLineChars="200" w:firstLine="480"/>
              <w:rPr>
                <w:sz w:val="24"/>
              </w:rPr>
            </w:pPr>
            <w:r w:rsidRPr="009D3FD9">
              <w:rPr>
                <w:sz w:val="24"/>
              </w:rPr>
              <w:t>扩建后项目依托出租方设置的雨水排口、污水接管口，根据排污口规范化设置要求，对污水接管口和雨水排放口水污染物进行监测，在接管口附近醒目处，设置环境保护图形标志牌。</w:t>
            </w:r>
          </w:p>
          <w:p w:rsidR="00081DB3" w:rsidRPr="009D3FD9" w:rsidRDefault="00F262FA">
            <w:pPr>
              <w:adjustRightInd w:val="0"/>
              <w:snapToGrid w:val="0"/>
              <w:spacing w:line="360" w:lineRule="auto"/>
              <w:ind w:firstLineChars="200" w:firstLine="480"/>
              <w:rPr>
                <w:sz w:val="24"/>
              </w:rPr>
            </w:pPr>
            <w:r w:rsidRPr="009D3FD9">
              <w:rPr>
                <w:sz w:val="24"/>
              </w:rPr>
              <w:t>有关废水监测项目及监测频次见表</w:t>
            </w:r>
            <w:r w:rsidRPr="009D3FD9">
              <w:rPr>
                <w:sz w:val="24"/>
              </w:rPr>
              <w:t>7-18</w:t>
            </w:r>
            <w:r w:rsidRPr="009D3FD9">
              <w:rPr>
                <w:sz w:val="24"/>
              </w:rPr>
              <w:t>：</w:t>
            </w:r>
          </w:p>
          <w:p w:rsidR="00081DB3" w:rsidRPr="009D3FD9" w:rsidRDefault="00F262FA">
            <w:pPr>
              <w:spacing w:line="360" w:lineRule="auto"/>
              <w:jc w:val="center"/>
              <w:rPr>
                <w:b/>
                <w:bCs/>
                <w:sz w:val="24"/>
                <w:szCs w:val="24"/>
              </w:rPr>
            </w:pPr>
            <w:r w:rsidRPr="009D3FD9">
              <w:rPr>
                <w:b/>
                <w:bCs/>
                <w:sz w:val="24"/>
                <w:szCs w:val="24"/>
              </w:rPr>
              <w:t>表</w:t>
            </w:r>
            <w:r w:rsidRPr="009D3FD9">
              <w:rPr>
                <w:b/>
                <w:bCs/>
                <w:sz w:val="24"/>
                <w:szCs w:val="24"/>
              </w:rPr>
              <w:t xml:space="preserve">7-18  </w:t>
            </w:r>
            <w:r w:rsidRPr="009D3FD9">
              <w:rPr>
                <w:b/>
                <w:bCs/>
                <w:sz w:val="24"/>
                <w:szCs w:val="24"/>
              </w:rPr>
              <w:t>废水监测项目及监测频次</w:t>
            </w:r>
          </w:p>
          <w:tbl>
            <w:tblPr>
              <w:tblW w:w="8306"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984"/>
              <w:gridCol w:w="4679"/>
              <w:gridCol w:w="1643"/>
            </w:tblGrid>
            <w:tr w:rsidR="009D3FD9" w:rsidRPr="009D3FD9">
              <w:trPr>
                <w:trHeight w:val="340"/>
                <w:jc w:val="center"/>
              </w:trPr>
              <w:tc>
                <w:tcPr>
                  <w:tcW w:w="1984" w:type="dxa"/>
                  <w:tcBorders>
                    <w:top w:val="single" w:sz="12" w:space="0" w:color="auto"/>
                    <w:left w:val="nil"/>
                    <w:bottom w:val="single" w:sz="4" w:space="0" w:color="auto"/>
                    <w:right w:val="single" w:sz="4" w:space="0" w:color="auto"/>
                  </w:tcBorders>
                  <w:vAlign w:val="center"/>
                </w:tcPr>
                <w:p w:rsidR="00081DB3" w:rsidRPr="009D3FD9" w:rsidRDefault="00F262FA">
                  <w:pPr>
                    <w:jc w:val="center"/>
                    <w:rPr>
                      <w:szCs w:val="21"/>
                    </w:rPr>
                  </w:pPr>
                  <w:r w:rsidRPr="009D3FD9">
                    <w:rPr>
                      <w:szCs w:val="21"/>
                    </w:rPr>
                    <w:t>监测点位</w:t>
                  </w:r>
                </w:p>
              </w:tc>
              <w:tc>
                <w:tcPr>
                  <w:tcW w:w="4679" w:type="dxa"/>
                  <w:tcBorders>
                    <w:top w:val="single" w:sz="12" w:space="0" w:color="auto"/>
                    <w:left w:val="single" w:sz="4" w:space="0" w:color="auto"/>
                    <w:bottom w:val="single" w:sz="4" w:space="0" w:color="auto"/>
                    <w:right w:val="single" w:sz="4" w:space="0" w:color="auto"/>
                  </w:tcBorders>
                  <w:vAlign w:val="center"/>
                </w:tcPr>
                <w:p w:rsidR="00081DB3" w:rsidRPr="009D3FD9" w:rsidRDefault="00F262FA">
                  <w:pPr>
                    <w:jc w:val="center"/>
                    <w:rPr>
                      <w:szCs w:val="21"/>
                    </w:rPr>
                  </w:pPr>
                  <w:r w:rsidRPr="009D3FD9">
                    <w:rPr>
                      <w:szCs w:val="21"/>
                    </w:rPr>
                    <w:t>监测项目</w:t>
                  </w:r>
                </w:p>
              </w:tc>
              <w:tc>
                <w:tcPr>
                  <w:tcW w:w="1643" w:type="dxa"/>
                  <w:tcBorders>
                    <w:top w:val="single" w:sz="12" w:space="0" w:color="auto"/>
                    <w:left w:val="single" w:sz="4" w:space="0" w:color="auto"/>
                    <w:bottom w:val="single" w:sz="4" w:space="0" w:color="auto"/>
                    <w:right w:val="nil"/>
                  </w:tcBorders>
                  <w:vAlign w:val="center"/>
                </w:tcPr>
                <w:p w:rsidR="00081DB3" w:rsidRPr="009D3FD9" w:rsidRDefault="00F262FA">
                  <w:pPr>
                    <w:jc w:val="center"/>
                    <w:rPr>
                      <w:szCs w:val="21"/>
                    </w:rPr>
                  </w:pPr>
                  <w:r w:rsidRPr="009D3FD9">
                    <w:rPr>
                      <w:szCs w:val="21"/>
                    </w:rPr>
                    <w:t>监测频次</w:t>
                  </w:r>
                </w:p>
              </w:tc>
            </w:tr>
            <w:tr w:rsidR="009D3FD9" w:rsidRPr="009D3FD9">
              <w:trPr>
                <w:trHeight w:val="340"/>
                <w:jc w:val="center"/>
              </w:trPr>
              <w:tc>
                <w:tcPr>
                  <w:tcW w:w="1984" w:type="dxa"/>
                  <w:tcBorders>
                    <w:top w:val="single" w:sz="4" w:space="0" w:color="auto"/>
                    <w:left w:val="nil"/>
                    <w:bottom w:val="single" w:sz="4" w:space="0" w:color="auto"/>
                    <w:right w:val="single" w:sz="4" w:space="0" w:color="auto"/>
                  </w:tcBorders>
                  <w:vAlign w:val="center"/>
                </w:tcPr>
                <w:p w:rsidR="00081DB3" w:rsidRPr="009D3FD9" w:rsidRDefault="00F262FA">
                  <w:pPr>
                    <w:jc w:val="center"/>
                    <w:rPr>
                      <w:szCs w:val="21"/>
                    </w:rPr>
                  </w:pPr>
                  <w:r w:rsidRPr="009D3FD9">
                    <w:rPr>
                      <w:szCs w:val="21"/>
                    </w:rPr>
                    <w:t>污水接管口</w:t>
                  </w:r>
                </w:p>
              </w:tc>
              <w:tc>
                <w:tcPr>
                  <w:tcW w:w="4679" w:type="dxa"/>
                  <w:tcBorders>
                    <w:top w:val="single" w:sz="4" w:space="0" w:color="auto"/>
                    <w:left w:val="single" w:sz="4" w:space="0" w:color="auto"/>
                    <w:bottom w:val="single" w:sz="4" w:space="0" w:color="auto"/>
                    <w:right w:val="single" w:sz="4" w:space="0" w:color="auto"/>
                  </w:tcBorders>
                  <w:vAlign w:val="center"/>
                </w:tcPr>
                <w:p w:rsidR="00081DB3" w:rsidRPr="009D3FD9" w:rsidRDefault="00F262FA">
                  <w:pPr>
                    <w:pStyle w:val="a4"/>
                    <w:jc w:val="center"/>
                    <w:rPr>
                      <w:szCs w:val="21"/>
                    </w:rPr>
                  </w:pPr>
                  <w:r w:rsidRPr="009D3FD9">
                    <w:rPr>
                      <w:szCs w:val="21"/>
                    </w:rPr>
                    <w:t>COD</w:t>
                  </w:r>
                  <w:r w:rsidRPr="009D3FD9">
                    <w:rPr>
                      <w:szCs w:val="21"/>
                    </w:rPr>
                    <w:t>、</w:t>
                  </w:r>
                  <w:r w:rsidRPr="009D3FD9">
                    <w:rPr>
                      <w:szCs w:val="21"/>
                    </w:rPr>
                    <w:t>SS</w:t>
                  </w:r>
                  <w:r w:rsidRPr="009D3FD9">
                    <w:rPr>
                      <w:szCs w:val="21"/>
                    </w:rPr>
                    <w:t>、</w:t>
                  </w:r>
                  <w:r w:rsidRPr="009D3FD9">
                    <w:rPr>
                      <w:szCs w:val="21"/>
                    </w:rPr>
                    <w:t>NH</w:t>
                  </w:r>
                  <w:r w:rsidRPr="009D3FD9">
                    <w:rPr>
                      <w:szCs w:val="21"/>
                      <w:vertAlign w:val="subscript"/>
                    </w:rPr>
                    <w:t>3</w:t>
                  </w:r>
                  <w:r w:rsidRPr="009D3FD9">
                    <w:rPr>
                      <w:szCs w:val="21"/>
                    </w:rPr>
                    <w:t>-N</w:t>
                  </w:r>
                  <w:r w:rsidRPr="009D3FD9">
                    <w:rPr>
                      <w:szCs w:val="21"/>
                    </w:rPr>
                    <w:t>、</w:t>
                  </w:r>
                  <w:r w:rsidRPr="009D3FD9">
                    <w:rPr>
                      <w:szCs w:val="21"/>
                    </w:rPr>
                    <w:t>TP</w:t>
                  </w:r>
                  <w:r w:rsidRPr="009D3FD9">
                    <w:rPr>
                      <w:szCs w:val="21"/>
                    </w:rPr>
                    <w:t>、</w:t>
                  </w:r>
                  <w:r w:rsidRPr="009D3FD9">
                    <w:rPr>
                      <w:szCs w:val="21"/>
                    </w:rPr>
                    <w:t>TN</w:t>
                  </w:r>
                </w:p>
              </w:tc>
              <w:tc>
                <w:tcPr>
                  <w:tcW w:w="1643" w:type="dxa"/>
                  <w:tcBorders>
                    <w:top w:val="single" w:sz="4" w:space="0" w:color="auto"/>
                    <w:left w:val="single" w:sz="4" w:space="0" w:color="auto"/>
                    <w:bottom w:val="single" w:sz="4" w:space="0" w:color="auto"/>
                    <w:right w:val="nil"/>
                  </w:tcBorders>
                  <w:vAlign w:val="center"/>
                </w:tcPr>
                <w:p w:rsidR="00081DB3" w:rsidRPr="009D3FD9" w:rsidRDefault="00F262FA">
                  <w:pPr>
                    <w:jc w:val="center"/>
                    <w:rPr>
                      <w:szCs w:val="21"/>
                    </w:rPr>
                  </w:pPr>
                  <w:r w:rsidRPr="009D3FD9">
                    <w:rPr>
                      <w:szCs w:val="21"/>
                    </w:rPr>
                    <w:t>1</w:t>
                  </w:r>
                  <w:r w:rsidRPr="009D3FD9">
                    <w:rPr>
                      <w:szCs w:val="21"/>
                    </w:rPr>
                    <w:t>次</w:t>
                  </w:r>
                  <w:r w:rsidRPr="009D3FD9">
                    <w:rPr>
                      <w:szCs w:val="21"/>
                    </w:rPr>
                    <w:t>/</w:t>
                  </w:r>
                  <w:r w:rsidRPr="009D3FD9">
                    <w:rPr>
                      <w:szCs w:val="21"/>
                    </w:rPr>
                    <w:t>年</w:t>
                  </w:r>
                </w:p>
              </w:tc>
            </w:tr>
            <w:tr w:rsidR="009D3FD9" w:rsidRPr="009D3FD9">
              <w:trPr>
                <w:trHeight w:val="340"/>
                <w:jc w:val="center"/>
              </w:trPr>
              <w:tc>
                <w:tcPr>
                  <w:tcW w:w="1984" w:type="dxa"/>
                  <w:tcBorders>
                    <w:top w:val="single" w:sz="4" w:space="0" w:color="auto"/>
                    <w:left w:val="nil"/>
                    <w:bottom w:val="single" w:sz="12" w:space="0" w:color="auto"/>
                    <w:right w:val="single" w:sz="4" w:space="0" w:color="auto"/>
                  </w:tcBorders>
                  <w:vAlign w:val="center"/>
                </w:tcPr>
                <w:p w:rsidR="00081DB3" w:rsidRPr="009D3FD9" w:rsidRDefault="00F262FA">
                  <w:pPr>
                    <w:jc w:val="center"/>
                    <w:rPr>
                      <w:szCs w:val="21"/>
                    </w:rPr>
                  </w:pPr>
                  <w:r w:rsidRPr="009D3FD9">
                    <w:rPr>
                      <w:szCs w:val="21"/>
                    </w:rPr>
                    <w:t>雨水排放口</w:t>
                  </w:r>
                </w:p>
              </w:tc>
              <w:tc>
                <w:tcPr>
                  <w:tcW w:w="4679" w:type="dxa"/>
                  <w:tcBorders>
                    <w:top w:val="single" w:sz="4" w:space="0" w:color="auto"/>
                    <w:left w:val="single" w:sz="4" w:space="0" w:color="auto"/>
                    <w:bottom w:val="single" w:sz="12" w:space="0" w:color="auto"/>
                    <w:right w:val="single" w:sz="4" w:space="0" w:color="auto"/>
                  </w:tcBorders>
                  <w:vAlign w:val="center"/>
                </w:tcPr>
                <w:p w:rsidR="00081DB3" w:rsidRPr="009D3FD9" w:rsidRDefault="00F262FA">
                  <w:pPr>
                    <w:pStyle w:val="a4"/>
                    <w:jc w:val="center"/>
                    <w:rPr>
                      <w:szCs w:val="21"/>
                    </w:rPr>
                  </w:pPr>
                  <w:r w:rsidRPr="009D3FD9">
                    <w:t>COD</w:t>
                  </w:r>
                  <w:r w:rsidRPr="009D3FD9">
                    <w:t>、</w:t>
                  </w:r>
                  <w:r w:rsidRPr="009D3FD9">
                    <w:t>SS</w:t>
                  </w:r>
                </w:p>
              </w:tc>
              <w:tc>
                <w:tcPr>
                  <w:tcW w:w="1643" w:type="dxa"/>
                  <w:tcBorders>
                    <w:top w:val="single" w:sz="4" w:space="0" w:color="auto"/>
                    <w:left w:val="single" w:sz="4" w:space="0" w:color="auto"/>
                    <w:bottom w:val="single" w:sz="12" w:space="0" w:color="auto"/>
                    <w:right w:val="nil"/>
                  </w:tcBorders>
                  <w:vAlign w:val="center"/>
                </w:tcPr>
                <w:p w:rsidR="00081DB3" w:rsidRPr="009D3FD9" w:rsidRDefault="00F262FA">
                  <w:pPr>
                    <w:jc w:val="center"/>
                    <w:rPr>
                      <w:szCs w:val="21"/>
                    </w:rPr>
                  </w:pPr>
                  <w:r w:rsidRPr="009D3FD9">
                    <w:rPr>
                      <w:szCs w:val="21"/>
                    </w:rPr>
                    <w:t>1</w:t>
                  </w:r>
                  <w:r w:rsidRPr="009D3FD9">
                    <w:rPr>
                      <w:szCs w:val="21"/>
                    </w:rPr>
                    <w:t>次</w:t>
                  </w:r>
                  <w:r w:rsidRPr="009D3FD9">
                    <w:rPr>
                      <w:szCs w:val="21"/>
                    </w:rPr>
                    <w:t>/</w:t>
                  </w:r>
                  <w:r w:rsidRPr="009D3FD9">
                    <w:rPr>
                      <w:szCs w:val="21"/>
                    </w:rPr>
                    <w:t>年</w:t>
                  </w:r>
                </w:p>
              </w:tc>
            </w:tr>
          </w:tbl>
          <w:p w:rsidR="00081DB3" w:rsidRPr="009D3FD9" w:rsidRDefault="00F262FA">
            <w:pPr>
              <w:ind w:firstLineChars="200" w:firstLine="361"/>
              <w:rPr>
                <w:b/>
                <w:sz w:val="18"/>
                <w:szCs w:val="18"/>
              </w:rPr>
            </w:pPr>
            <w:r w:rsidRPr="009D3FD9">
              <w:rPr>
                <w:b/>
                <w:sz w:val="18"/>
                <w:szCs w:val="18"/>
              </w:rPr>
              <w:t>注：常规监测采样分析方法全部按照国家环境保护总局制定的相关规范执行。</w:t>
            </w:r>
          </w:p>
          <w:p w:rsidR="00081DB3" w:rsidRPr="009D3FD9" w:rsidRDefault="00F262FA" w:rsidP="00533C4F">
            <w:pPr>
              <w:pStyle w:val="11"/>
              <w:numPr>
                <w:ilvl w:val="0"/>
                <w:numId w:val="5"/>
              </w:numPr>
              <w:autoSpaceDE w:val="0"/>
              <w:autoSpaceDN w:val="0"/>
              <w:adjustRightInd w:val="0"/>
              <w:snapToGrid w:val="0"/>
              <w:spacing w:beforeLines="50" w:line="360" w:lineRule="auto"/>
              <w:ind w:firstLineChars="0"/>
              <w:jc w:val="left"/>
              <w:rPr>
                <w:sz w:val="24"/>
              </w:rPr>
            </w:pPr>
            <w:r w:rsidRPr="009D3FD9">
              <w:rPr>
                <w:sz w:val="24"/>
              </w:rPr>
              <w:t>噪声污染源监测</w:t>
            </w:r>
          </w:p>
          <w:p w:rsidR="00081DB3" w:rsidRPr="009D3FD9" w:rsidRDefault="00F262FA">
            <w:pPr>
              <w:spacing w:line="360" w:lineRule="auto"/>
              <w:ind w:firstLineChars="200" w:firstLine="480"/>
              <w:rPr>
                <w:sz w:val="24"/>
              </w:rPr>
            </w:pPr>
            <w:r w:rsidRPr="009D3FD9">
              <w:rPr>
                <w:sz w:val="24"/>
              </w:rPr>
              <w:t>定期监测厂界（</w:t>
            </w:r>
            <w:r w:rsidRPr="009D3FD9">
              <w:rPr>
                <w:sz w:val="24"/>
              </w:rPr>
              <w:t>7-2</w:t>
            </w:r>
            <w:r w:rsidRPr="009D3FD9">
              <w:rPr>
                <w:sz w:val="24"/>
              </w:rPr>
              <w:t>号</w:t>
            </w:r>
            <w:r w:rsidR="00D34919">
              <w:rPr>
                <w:rFonts w:hint="eastAsia"/>
                <w:sz w:val="24"/>
              </w:rPr>
              <w:t>、</w:t>
            </w:r>
            <w:r w:rsidRPr="009D3FD9">
              <w:rPr>
                <w:sz w:val="24"/>
              </w:rPr>
              <w:t>9-3</w:t>
            </w:r>
            <w:r w:rsidRPr="009D3FD9">
              <w:rPr>
                <w:sz w:val="24"/>
              </w:rPr>
              <w:t>号）四周（厂界外</w:t>
            </w:r>
            <w:r w:rsidRPr="009D3FD9">
              <w:rPr>
                <w:sz w:val="24"/>
              </w:rPr>
              <w:t>1m</w:t>
            </w:r>
            <w:r w:rsidRPr="009D3FD9">
              <w:rPr>
                <w:sz w:val="24"/>
              </w:rPr>
              <w:t>）噪声，监测频率为每季度一次，每次昼、夜各监测一次，必要时另外加测。监测内容主要为厂界噪声和环境噪声，同时为加强厂区环境管理。</w:t>
            </w:r>
          </w:p>
          <w:p w:rsidR="00081DB3" w:rsidRPr="009D3FD9" w:rsidRDefault="00F262FA">
            <w:pPr>
              <w:pStyle w:val="11"/>
              <w:numPr>
                <w:ilvl w:val="0"/>
                <w:numId w:val="5"/>
              </w:numPr>
              <w:spacing w:line="360" w:lineRule="auto"/>
              <w:ind w:firstLineChars="0"/>
              <w:rPr>
                <w:sz w:val="24"/>
              </w:rPr>
            </w:pPr>
            <w:r w:rsidRPr="009D3FD9">
              <w:rPr>
                <w:sz w:val="24"/>
              </w:rPr>
              <w:t>固体废物</w:t>
            </w:r>
          </w:p>
          <w:p w:rsidR="00081DB3" w:rsidRPr="009D3FD9" w:rsidRDefault="00F262FA">
            <w:pPr>
              <w:spacing w:line="360" w:lineRule="auto"/>
              <w:ind w:firstLineChars="200" w:firstLine="456"/>
              <w:rPr>
                <w:spacing w:val="-6"/>
                <w:sz w:val="24"/>
              </w:rPr>
            </w:pPr>
            <w:r w:rsidRPr="009D3FD9">
              <w:rPr>
                <w:spacing w:val="-6"/>
                <w:sz w:val="24"/>
              </w:rPr>
              <w:lastRenderedPageBreak/>
              <w:t>固体废物排放情况应向相关固废管理部门申报，按照要求安排处置，必要时取样分析。</w:t>
            </w:r>
          </w:p>
          <w:p w:rsidR="00081DB3" w:rsidRPr="009D3FD9" w:rsidRDefault="00F262FA">
            <w:pPr>
              <w:adjustRightInd w:val="0"/>
              <w:snapToGrid w:val="0"/>
              <w:spacing w:line="360" w:lineRule="auto"/>
              <w:ind w:firstLineChars="200" w:firstLine="480"/>
              <w:rPr>
                <w:sz w:val="24"/>
              </w:rPr>
            </w:pPr>
            <w:r w:rsidRPr="009D3FD9">
              <w:rPr>
                <w:sz w:val="24"/>
              </w:rPr>
              <w:t>若企业不具备监测条件，须委托得到环境管理部门认可的具有监测资质的单位进行监测，监测结果以报告形式上报当地环保部门。</w:t>
            </w:r>
          </w:p>
          <w:p w:rsidR="00081DB3" w:rsidRPr="009D3FD9" w:rsidRDefault="00F262FA">
            <w:pPr>
              <w:adjustRightInd w:val="0"/>
              <w:snapToGrid w:val="0"/>
              <w:spacing w:line="360" w:lineRule="auto"/>
              <w:rPr>
                <w:b/>
                <w:bCs/>
                <w:sz w:val="24"/>
              </w:rPr>
            </w:pPr>
            <w:r w:rsidRPr="009D3FD9">
              <w:rPr>
                <w:b/>
                <w:bCs/>
                <w:sz w:val="24"/>
              </w:rPr>
              <w:t>9</w:t>
            </w:r>
            <w:r w:rsidRPr="009D3FD9">
              <w:rPr>
                <w:b/>
                <w:bCs/>
                <w:sz w:val="24"/>
              </w:rPr>
              <w:t>、</w:t>
            </w:r>
            <w:r w:rsidRPr="009D3FD9">
              <w:rPr>
                <w:b/>
                <w:bCs/>
                <w:sz w:val="24"/>
              </w:rPr>
              <w:t xml:space="preserve"> </w:t>
            </w:r>
            <w:r w:rsidRPr="009D3FD9">
              <w:rPr>
                <w:b/>
                <w:bCs/>
                <w:sz w:val="24"/>
              </w:rPr>
              <w:t>规范化排放口设置要求</w:t>
            </w:r>
          </w:p>
          <w:p w:rsidR="00081DB3" w:rsidRPr="009D3FD9" w:rsidRDefault="00F262FA">
            <w:pPr>
              <w:adjustRightInd w:val="0"/>
              <w:snapToGrid w:val="0"/>
              <w:spacing w:line="360" w:lineRule="auto"/>
              <w:ind w:firstLineChars="200" w:firstLine="480"/>
              <w:rPr>
                <w:sz w:val="24"/>
              </w:rPr>
            </w:pPr>
            <w:r w:rsidRPr="009D3FD9">
              <w:rPr>
                <w:sz w:val="24"/>
              </w:rPr>
              <w:t>按《江苏省排污口设置及规范化整治管理办法》苏环控（</w:t>
            </w:r>
            <w:r w:rsidRPr="009D3FD9">
              <w:rPr>
                <w:sz w:val="24"/>
              </w:rPr>
              <w:t>97</w:t>
            </w:r>
            <w:r w:rsidRPr="009D3FD9">
              <w:rPr>
                <w:sz w:val="24"/>
              </w:rPr>
              <w:t>）</w:t>
            </w:r>
            <w:r w:rsidRPr="009D3FD9">
              <w:rPr>
                <w:sz w:val="24"/>
              </w:rPr>
              <w:t xml:space="preserve">122 </w:t>
            </w:r>
            <w:r w:rsidRPr="009D3FD9">
              <w:rPr>
                <w:sz w:val="24"/>
              </w:rPr>
              <w:t>号等文件的要求，建设项目固定噪声源扰民处、固废堆放处必须进行规范化设置，按照上述要求规定内容执行。</w:t>
            </w:r>
          </w:p>
          <w:p w:rsidR="00081DB3" w:rsidRPr="009D3FD9" w:rsidRDefault="00081DB3">
            <w:pPr>
              <w:adjustRightInd w:val="0"/>
              <w:snapToGrid w:val="0"/>
              <w:spacing w:line="360" w:lineRule="auto"/>
              <w:rPr>
                <w:sz w:val="24"/>
              </w:rPr>
            </w:pPr>
          </w:p>
          <w:p w:rsidR="00081DB3" w:rsidRPr="009D3FD9" w:rsidRDefault="00081DB3">
            <w:pPr>
              <w:adjustRightInd w:val="0"/>
              <w:snapToGrid w:val="0"/>
              <w:spacing w:line="360" w:lineRule="auto"/>
              <w:rPr>
                <w:sz w:val="24"/>
              </w:rPr>
            </w:pPr>
          </w:p>
          <w:p w:rsidR="00081DB3" w:rsidRPr="009D3FD9" w:rsidRDefault="00081DB3">
            <w:pPr>
              <w:adjustRightInd w:val="0"/>
              <w:snapToGrid w:val="0"/>
              <w:spacing w:line="360" w:lineRule="auto"/>
              <w:rPr>
                <w:sz w:val="24"/>
              </w:rPr>
            </w:pPr>
          </w:p>
          <w:p w:rsidR="00081DB3" w:rsidRPr="009D3FD9" w:rsidRDefault="00081DB3">
            <w:pPr>
              <w:adjustRightInd w:val="0"/>
              <w:snapToGrid w:val="0"/>
              <w:spacing w:line="360" w:lineRule="auto"/>
              <w:rPr>
                <w:sz w:val="24"/>
              </w:rPr>
            </w:pPr>
          </w:p>
          <w:p w:rsidR="00081DB3" w:rsidRPr="009D3FD9" w:rsidRDefault="00081DB3">
            <w:pPr>
              <w:adjustRightInd w:val="0"/>
              <w:snapToGrid w:val="0"/>
              <w:spacing w:line="360" w:lineRule="auto"/>
              <w:rPr>
                <w:sz w:val="24"/>
              </w:rPr>
            </w:pPr>
          </w:p>
          <w:p w:rsidR="00081DB3" w:rsidRPr="009D3FD9" w:rsidRDefault="00081DB3">
            <w:pPr>
              <w:adjustRightInd w:val="0"/>
              <w:snapToGrid w:val="0"/>
              <w:spacing w:line="360" w:lineRule="auto"/>
              <w:rPr>
                <w:sz w:val="24"/>
              </w:rPr>
            </w:pPr>
          </w:p>
          <w:p w:rsidR="00081DB3" w:rsidRPr="009D3FD9" w:rsidRDefault="00081DB3">
            <w:pPr>
              <w:adjustRightInd w:val="0"/>
              <w:snapToGrid w:val="0"/>
              <w:spacing w:line="360" w:lineRule="auto"/>
              <w:rPr>
                <w:sz w:val="24"/>
              </w:rPr>
            </w:pPr>
          </w:p>
          <w:p w:rsidR="00081DB3" w:rsidRPr="009D3FD9" w:rsidRDefault="00081DB3">
            <w:pPr>
              <w:adjustRightInd w:val="0"/>
              <w:snapToGrid w:val="0"/>
              <w:spacing w:line="360" w:lineRule="auto"/>
              <w:rPr>
                <w:sz w:val="24"/>
              </w:rPr>
            </w:pPr>
          </w:p>
          <w:p w:rsidR="00081DB3" w:rsidRPr="009D3FD9" w:rsidRDefault="00081DB3">
            <w:pPr>
              <w:adjustRightInd w:val="0"/>
              <w:snapToGrid w:val="0"/>
              <w:spacing w:line="360" w:lineRule="auto"/>
              <w:rPr>
                <w:sz w:val="24"/>
              </w:rPr>
            </w:pPr>
          </w:p>
          <w:p w:rsidR="00081DB3" w:rsidRPr="009D3FD9" w:rsidRDefault="00081DB3">
            <w:pPr>
              <w:adjustRightInd w:val="0"/>
              <w:snapToGrid w:val="0"/>
              <w:spacing w:line="360" w:lineRule="auto"/>
              <w:rPr>
                <w:sz w:val="24"/>
              </w:rPr>
            </w:pPr>
          </w:p>
          <w:p w:rsidR="00081DB3" w:rsidRPr="009D3FD9" w:rsidRDefault="00081DB3">
            <w:pPr>
              <w:adjustRightInd w:val="0"/>
              <w:snapToGrid w:val="0"/>
              <w:spacing w:line="360" w:lineRule="auto"/>
              <w:rPr>
                <w:sz w:val="24"/>
              </w:rPr>
            </w:pPr>
          </w:p>
          <w:p w:rsidR="00081DB3" w:rsidRPr="009D3FD9" w:rsidRDefault="00081DB3">
            <w:pPr>
              <w:adjustRightInd w:val="0"/>
              <w:snapToGrid w:val="0"/>
              <w:spacing w:line="360" w:lineRule="auto"/>
              <w:rPr>
                <w:sz w:val="24"/>
              </w:rPr>
            </w:pPr>
          </w:p>
          <w:p w:rsidR="00081DB3" w:rsidRPr="009D3FD9" w:rsidRDefault="00081DB3">
            <w:pPr>
              <w:adjustRightInd w:val="0"/>
              <w:snapToGrid w:val="0"/>
              <w:spacing w:line="360" w:lineRule="auto"/>
              <w:rPr>
                <w:sz w:val="24"/>
              </w:rPr>
            </w:pPr>
          </w:p>
          <w:p w:rsidR="00081DB3" w:rsidRPr="009D3FD9" w:rsidRDefault="00081DB3">
            <w:pPr>
              <w:adjustRightInd w:val="0"/>
              <w:snapToGrid w:val="0"/>
              <w:spacing w:line="360" w:lineRule="auto"/>
              <w:rPr>
                <w:sz w:val="24"/>
              </w:rPr>
            </w:pPr>
          </w:p>
          <w:p w:rsidR="00081DB3" w:rsidRPr="009D3FD9" w:rsidRDefault="00081DB3">
            <w:pPr>
              <w:adjustRightInd w:val="0"/>
              <w:snapToGrid w:val="0"/>
              <w:spacing w:line="360" w:lineRule="auto"/>
              <w:rPr>
                <w:sz w:val="24"/>
              </w:rPr>
            </w:pPr>
          </w:p>
          <w:p w:rsidR="00081DB3" w:rsidRPr="009D3FD9" w:rsidRDefault="00081DB3">
            <w:pPr>
              <w:adjustRightInd w:val="0"/>
              <w:snapToGrid w:val="0"/>
              <w:spacing w:line="360" w:lineRule="auto"/>
              <w:rPr>
                <w:sz w:val="24"/>
              </w:rPr>
            </w:pPr>
          </w:p>
        </w:tc>
      </w:tr>
    </w:tbl>
    <w:p w:rsidR="00081DB3" w:rsidRPr="009D3FD9" w:rsidRDefault="00081DB3">
      <w:pPr>
        <w:adjustRightInd w:val="0"/>
        <w:snapToGrid w:val="0"/>
        <w:spacing w:line="360" w:lineRule="auto"/>
        <w:rPr>
          <w:spacing w:val="-10"/>
          <w:sz w:val="24"/>
          <w:szCs w:val="24"/>
        </w:rPr>
        <w:sectPr w:rsidR="00081DB3" w:rsidRPr="009D3FD9">
          <w:pgSz w:w="11906" w:h="16838"/>
          <w:pgMar w:top="1440" w:right="1800" w:bottom="1440" w:left="1800" w:header="851" w:footer="992" w:gutter="0"/>
          <w:cols w:space="720"/>
          <w:docGrid w:type="lines" w:linePitch="312"/>
        </w:sectPr>
      </w:pPr>
    </w:p>
    <w:p w:rsidR="00081DB3" w:rsidRPr="009D3FD9" w:rsidRDefault="00F262FA">
      <w:pPr>
        <w:spacing w:line="480" w:lineRule="auto"/>
        <w:outlineLvl w:val="0"/>
        <w:rPr>
          <w:b/>
          <w:spacing w:val="-10"/>
          <w:sz w:val="28"/>
          <w:szCs w:val="28"/>
        </w:rPr>
      </w:pPr>
      <w:r w:rsidRPr="009D3FD9">
        <w:rPr>
          <w:b/>
          <w:spacing w:val="-10"/>
          <w:sz w:val="28"/>
          <w:szCs w:val="28"/>
        </w:rPr>
        <w:lastRenderedPageBreak/>
        <w:t>八、建设项目拟采取的防治措施及预期治理效果</w:t>
      </w:r>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3"/>
        <w:gridCol w:w="1724"/>
        <w:gridCol w:w="181"/>
        <w:gridCol w:w="1682"/>
        <w:gridCol w:w="15"/>
        <w:gridCol w:w="1989"/>
        <w:gridCol w:w="1447"/>
      </w:tblGrid>
      <w:tr w:rsidR="009D3FD9" w:rsidRPr="009D3FD9">
        <w:trPr>
          <w:trHeight w:val="340"/>
          <w:jc w:val="center"/>
        </w:trPr>
        <w:tc>
          <w:tcPr>
            <w:tcW w:w="1483" w:type="dxa"/>
            <w:vAlign w:val="center"/>
          </w:tcPr>
          <w:p w:rsidR="00081DB3" w:rsidRPr="009D3FD9" w:rsidRDefault="00F262FA">
            <w:pPr>
              <w:jc w:val="center"/>
              <w:rPr>
                <w:b/>
                <w:bCs/>
                <w:szCs w:val="21"/>
              </w:rPr>
            </w:pPr>
            <w:r w:rsidRPr="009D3FD9">
              <w:rPr>
                <w:b/>
                <w:bCs/>
                <w:szCs w:val="21"/>
              </w:rPr>
              <w:t>内容类型</w:t>
            </w:r>
          </w:p>
        </w:tc>
        <w:tc>
          <w:tcPr>
            <w:tcW w:w="1724" w:type="dxa"/>
            <w:vAlign w:val="center"/>
          </w:tcPr>
          <w:p w:rsidR="00081DB3" w:rsidRPr="009D3FD9" w:rsidRDefault="00F262FA">
            <w:pPr>
              <w:jc w:val="center"/>
              <w:rPr>
                <w:b/>
                <w:bCs/>
                <w:szCs w:val="21"/>
              </w:rPr>
            </w:pPr>
            <w:r w:rsidRPr="009D3FD9">
              <w:rPr>
                <w:b/>
                <w:bCs/>
                <w:szCs w:val="21"/>
              </w:rPr>
              <w:t>排放源（编号）</w:t>
            </w:r>
          </w:p>
        </w:tc>
        <w:tc>
          <w:tcPr>
            <w:tcW w:w="1863" w:type="dxa"/>
            <w:gridSpan w:val="2"/>
            <w:vAlign w:val="center"/>
          </w:tcPr>
          <w:p w:rsidR="00081DB3" w:rsidRPr="009D3FD9" w:rsidRDefault="00F262FA">
            <w:pPr>
              <w:jc w:val="center"/>
              <w:rPr>
                <w:b/>
                <w:bCs/>
                <w:szCs w:val="21"/>
              </w:rPr>
            </w:pPr>
            <w:r w:rsidRPr="009D3FD9">
              <w:rPr>
                <w:b/>
                <w:bCs/>
                <w:szCs w:val="21"/>
              </w:rPr>
              <w:t>污染物名称</w:t>
            </w:r>
          </w:p>
        </w:tc>
        <w:tc>
          <w:tcPr>
            <w:tcW w:w="2004" w:type="dxa"/>
            <w:gridSpan w:val="2"/>
            <w:vAlign w:val="center"/>
          </w:tcPr>
          <w:p w:rsidR="00081DB3" w:rsidRPr="009D3FD9" w:rsidRDefault="00F262FA">
            <w:pPr>
              <w:jc w:val="center"/>
              <w:rPr>
                <w:b/>
                <w:bCs/>
                <w:szCs w:val="21"/>
              </w:rPr>
            </w:pPr>
            <w:r w:rsidRPr="009D3FD9">
              <w:rPr>
                <w:b/>
                <w:bCs/>
                <w:szCs w:val="21"/>
              </w:rPr>
              <w:t>治理措施</w:t>
            </w:r>
          </w:p>
        </w:tc>
        <w:tc>
          <w:tcPr>
            <w:tcW w:w="1447" w:type="dxa"/>
            <w:vAlign w:val="center"/>
          </w:tcPr>
          <w:p w:rsidR="00081DB3" w:rsidRPr="009D3FD9" w:rsidRDefault="00F262FA">
            <w:pPr>
              <w:jc w:val="center"/>
              <w:rPr>
                <w:b/>
                <w:bCs/>
                <w:szCs w:val="21"/>
              </w:rPr>
            </w:pPr>
            <w:r w:rsidRPr="009D3FD9">
              <w:rPr>
                <w:b/>
                <w:bCs/>
                <w:szCs w:val="21"/>
              </w:rPr>
              <w:t>预期治理</w:t>
            </w:r>
          </w:p>
          <w:p w:rsidR="00081DB3" w:rsidRPr="009D3FD9" w:rsidRDefault="00F262FA">
            <w:pPr>
              <w:jc w:val="center"/>
              <w:rPr>
                <w:b/>
                <w:bCs/>
                <w:szCs w:val="21"/>
              </w:rPr>
            </w:pPr>
            <w:r w:rsidRPr="009D3FD9">
              <w:rPr>
                <w:b/>
                <w:bCs/>
                <w:szCs w:val="21"/>
              </w:rPr>
              <w:t>效果</w:t>
            </w:r>
          </w:p>
        </w:tc>
      </w:tr>
      <w:tr w:rsidR="009D3FD9" w:rsidRPr="009D3FD9">
        <w:trPr>
          <w:trHeight w:val="340"/>
          <w:jc w:val="center"/>
        </w:trPr>
        <w:tc>
          <w:tcPr>
            <w:tcW w:w="1483" w:type="dxa"/>
            <w:vMerge w:val="restart"/>
            <w:vAlign w:val="center"/>
          </w:tcPr>
          <w:p w:rsidR="00081DB3" w:rsidRPr="009D3FD9" w:rsidRDefault="00F262FA">
            <w:pPr>
              <w:adjustRightInd w:val="0"/>
              <w:snapToGrid w:val="0"/>
              <w:jc w:val="center"/>
              <w:rPr>
                <w:b/>
                <w:bCs/>
                <w:szCs w:val="21"/>
              </w:rPr>
            </w:pPr>
            <w:r w:rsidRPr="009D3FD9">
              <w:rPr>
                <w:b/>
                <w:bCs/>
                <w:szCs w:val="21"/>
              </w:rPr>
              <w:t>大气污染物</w:t>
            </w:r>
          </w:p>
        </w:tc>
        <w:tc>
          <w:tcPr>
            <w:tcW w:w="1724" w:type="dxa"/>
            <w:vAlign w:val="center"/>
          </w:tcPr>
          <w:p w:rsidR="00081DB3" w:rsidRPr="009D3FD9" w:rsidRDefault="00F262FA">
            <w:pPr>
              <w:jc w:val="center"/>
              <w:rPr>
                <w:szCs w:val="21"/>
              </w:rPr>
            </w:pPr>
            <w:r w:rsidRPr="009D3FD9">
              <w:rPr>
                <w:szCs w:val="21"/>
              </w:rPr>
              <w:t>7-2</w:t>
            </w:r>
            <w:r w:rsidRPr="009D3FD9">
              <w:rPr>
                <w:szCs w:val="21"/>
              </w:rPr>
              <w:t>号焊接、检验</w:t>
            </w:r>
          </w:p>
        </w:tc>
        <w:tc>
          <w:tcPr>
            <w:tcW w:w="1863" w:type="dxa"/>
            <w:gridSpan w:val="2"/>
            <w:vAlign w:val="center"/>
          </w:tcPr>
          <w:p w:rsidR="00081DB3" w:rsidRPr="009D3FD9" w:rsidRDefault="00F262FA">
            <w:pPr>
              <w:jc w:val="center"/>
              <w:rPr>
                <w:szCs w:val="21"/>
              </w:rPr>
            </w:pPr>
            <w:r w:rsidRPr="009D3FD9">
              <w:rPr>
                <w:szCs w:val="21"/>
              </w:rPr>
              <w:t>锡及其化合物、非甲烷总烃</w:t>
            </w:r>
          </w:p>
        </w:tc>
        <w:tc>
          <w:tcPr>
            <w:tcW w:w="2004" w:type="dxa"/>
            <w:gridSpan w:val="2"/>
            <w:vAlign w:val="center"/>
          </w:tcPr>
          <w:p w:rsidR="00081DB3" w:rsidRPr="009D3FD9" w:rsidRDefault="00F262FA">
            <w:pPr>
              <w:jc w:val="center"/>
              <w:rPr>
                <w:szCs w:val="21"/>
              </w:rPr>
            </w:pPr>
            <w:r w:rsidRPr="009D3FD9">
              <w:rPr>
                <w:szCs w:val="21"/>
              </w:rPr>
              <w:t>活性炭吸附</w:t>
            </w:r>
            <w:r w:rsidR="00F53195" w:rsidRPr="009D3FD9">
              <w:rPr>
                <w:szCs w:val="21"/>
              </w:rPr>
              <w:t>1#</w:t>
            </w:r>
          </w:p>
        </w:tc>
        <w:tc>
          <w:tcPr>
            <w:tcW w:w="1447" w:type="dxa"/>
            <w:vMerge w:val="restart"/>
            <w:vAlign w:val="center"/>
          </w:tcPr>
          <w:p w:rsidR="00081DB3" w:rsidRPr="009D3FD9" w:rsidRDefault="00F262FA">
            <w:pPr>
              <w:adjustRightInd w:val="0"/>
              <w:snapToGrid w:val="0"/>
              <w:jc w:val="center"/>
              <w:rPr>
                <w:szCs w:val="21"/>
              </w:rPr>
            </w:pPr>
            <w:r w:rsidRPr="009D3FD9">
              <w:rPr>
                <w:szCs w:val="21"/>
              </w:rPr>
              <w:t>达标排放</w:t>
            </w:r>
          </w:p>
        </w:tc>
      </w:tr>
      <w:tr w:rsidR="009D3FD9" w:rsidRPr="009D3FD9">
        <w:trPr>
          <w:trHeight w:val="340"/>
          <w:jc w:val="center"/>
        </w:trPr>
        <w:tc>
          <w:tcPr>
            <w:tcW w:w="1483" w:type="dxa"/>
            <w:vMerge/>
            <w:vAlign w:val="center"/>
          </w:tcPr>
          <w:p w:rsidR="00081DB3" w:rsidRPr="009D3FD9" w:rsidRDefault="00081DB3">
            <w:pPr>
              <w:jc w:val="center"/>
              <w:rPr>
                <w:b/>
                <w:bCs/>
                <w:szCs w:val="21"/>
              </w:rPr>
            </w:pPr>
          </w:p>
        </w:tc>
        <w:tc>
          <w:tcPr>
            <w:tcW w:w="1724" w:type="dxa"/>
            <w:vAlign w:val="center"/>
          </w:tcPr>
          <w:p w:rsidR="00081DB3" w:rsidRPr="009D3FD9" w:rsidRDefault="00F262FA">
            <w:pPr>
              <w:jc w:val="center"/>
              <w:rPr>
                <w:szCs w:val="21"/>
              </w:rPr>
            </w:pPr>
            <w:r w:rsidRPr="009D3FD9">
              <w:rPr>
                <w:szCs w:val="21"/>
              </w:rPr>
              <w:t>9-3</w:t>
            </w:r>
            <w:r w:rsidRPr="009D3FD9">
              <w:rPr>
                <w:szCs w:val="21"/>
              </w:rPr>
              <w:t>号机加工、煤油浸泡、质检、防锈</w:t>
            </w:r>
          </w:p>
        </w:tc>
        <w:tc>
          <w:tcPr>
            <w:tcW w:w="1863" w:type="dxa"/>
            <w:gridSpan w:val="2"/>
            <w:vAlign w:val="center"/>
          </w:tcPr>
          <w:p w:rsidR="00081DB3" w:rsidRPr="009D3FD9" w:rsidRDefault="00F262FA">
            <w:pPr>
              <w:jc w:val="center"/>
              <w:rPr>
                <w:szCs w:val="21"/>
              </w:rPr>
            </w:pPr>
            <w:r w:rsidRPr="009D3FD9">
              <w:rPr>
                <w:szCs w:val="21"/>
              </w:rPr>
              <w:t>非甲烷总烃</w:t>
            </w:r>
          </w:p>
        </w:tc>
        <w:tc>
          <w:tcPr>
            <w:tcW w:w="2004" w:type="dxa"/>
            <w:gridSpan w:val="2"/>
            <w:vAlign w:val="center"/>
          </w:tcPr>
          <w:p w:rsidR="00081DB3" w:rsidRPr="009D3FD9" w:rsidRDefault="00F262FA">
            <w:pPr>
              <w:jc w:val="center"/>
              <w:rPr>
                <w:szCs w:val="21"/>
              </w:rPr>
            </w:pPr>
            <w:r w:rsidRPr="009D3FD9">
              <w:rPr>
                <w:szCs w:val="21"/>
              </w:rPr>
              <w:t>静电除油</w:t>
            </w:r>
            <w:r w:rsidRPr="009D3FD9">
              <w:rPr>
                <w:szCs w:val="21"/>
              </w:rPr>
              <w:t>+</w:t>
            </w:r>
            <w:r w:rsidRPr="009D3FD9">
              <w:rPr>
                <w:szCs w:val="21"/>
              </w:rPr>
              <w:t>活性炭吸附</w:t>
            </w:r>
            <w:r w:rsidR="00F53195" w:rsidRPr="009D3FD9">
              <w:rPr>
                <w:szCs w:val="21"/>
              </w:rPr>
              <w:t>2#</w:t>
            </w:r>
          </w:p>
        </w:tc>
        <w:tc>
          <w:tcPr>
            <w:tcW w:w="1447" w:type="dxa"/>
            <w:vMerge/>
            <w:vAlign w:val="center"/>
          </w:tcPr>
          <w:p w:rsidR="00081DB3" w:rsidRPr="009D3FD9" w:rsidRDefault="00081DB3">
            <w:pPr>
              <w:jc w:val="center"/>
              <w:rPr>
                <w:b/>
                <w:bCs/>
                <w:szCs w:val="21"/>
              </w:rPr>
            </w:pPr>
          </w:p>
        </w:tc>
      </w:tr>
      <w:tr w:rsidR="009D3FD9" w:rsidRPr="009D3FD9">
        <w:trPr>
          <w:trHeight w:val="340"/>
          <w:jc w:val="center"/>
        </w:trPr>
        <w:tc>
          <w:tcPr>
            <w:tcW w:w="1483" w:type="dxa"/>
            <w:vMerge/>
            <w:vAlign w:val="center"/>
          </w:tcPr>
          <w:p w:rsidR="00081DB3" w:rsidRPr="009D3FD9" w:rsidRDefault="00081DB3">
            <w:pPr>
              <w:adjustRightInd w:val="0"/>
              <w:snapToGrid w:val="0"/>
              <w:jc w:val="center"/>
              <w:rPr>
                <w:b/>
                <w:bCs/>
                <w:szCs w:val="21"/>
              </w:rPr>
            </w:pPr>
            <w:bookmarkStart w:id="3" w:name="OLE_LINK1"/>
          </w:p>
        </w:tc>
        <w:tc>
          <w:tcPr>
            <w:tcW w:w="1724" w:type="dxa"/>
            <w:vAlign w:val="center"/>
          </w:tcPr>
          <w:p w:rsidR="00081DB3" w:rsidRPr="009D3FD9" w:rsidRDefault="00F262FA">
            <w:pPr>
              <w:adjustRightInd w:val="0"/>
              <w:snapToGrid w:val="0"/>
              <w:jc w:val="center"/>
              <w:rPr>
                <w:szCs w:val="21"/>
              </w:rPr>
            </w:pPr>
            <w:r w:rsidRPr="009D3FD9">
              <w:rPr>
                <w:szCs w:val="21"/>
              </w:rPr>
              <w:t>9-3</w:t>
            </w:r>
            <w:r w:rsidRPr="009D3FD9">
              <w:rPr>
                <w:szCs w:val="21"/>
              </w:rPr>
              <w:t>号喷砂、打磨</w:t>
            </w:r>
          </w:p>
        </w:tc>
        <w:tc>
          <w:tcPr>
            <w:tcW w:w="1863" w:type="dxa"/>
            <w:gridSpan w:val="2"/>
            <w:vAlign w:val="center"/>
          </w:tcPr>
          <w:p w:rsidR="00081DB3" w:rsidRPr="009D3FD9" w:rsidRDefault="00F262FA">
            <w:pPr>
              <w:widowControl/>
              <w:jc w:val="center"/>
              <w:rPr>
                <w:szCs w:val="21"/>
              </w:rPr>
            </w:pPr>
            <w:r w:rsidRPr="009D3FD9">
              <w:rPr>
                <w:kern w:val="0"/>
                <w:szCs w:val="21"/>
              </w:rPr>
              <w:t>颗粒物</w:t>
            </w:r>
          </w:p>
        </w:tc>
        <w:tc>
          <w:tcPr>
            <w:tcW w:w="2004" w:type="dxa"/>
            <w:gridSpan w:val="2"/>
            <w:vAlign w:val="center"/>
          </w:tcPr>
          <w:p w:rsidR="00081DB3" w:rsidRPr="009D3FD9" w:rsidRDefault="00F262FA">
            <w:pPr>
              <w:adjustRightInd w:val="0"/>
              <w:snapToGrid w:val="0"/>
              <w:jc w:val="center"/>
              <w:rPr>
                <w:szCs w:val="21"/>
              </w:rPr>
            </w:pPr>
            <w:r w:rsidRPr="009D3FD9">
              <w:rPr>
                <w:szCs w:val="21"/>
              </w:rPr>
              <w:t>布袋除尘</w:t>
            </w:r>
            <w:r w:rsidR="00F53195" w:rsidRPr="009D3FD9">
              <w:rPr>
                <w:szCs w:val="21"/>
              </w:rPr>
              <w:t>3#</w:t>
            </w:r>
          </w:p>
        </w:tc>
        <w:tc>
          <w:tcPr>
            <w:tcW w:w="1447" w:type="dxa"/>
            <w:vMerge/>
            <w:vAlign w:val="center"/>
          </w:tcPr>
          <w:p w:rsidR="00081DB3" w:rsidRPr="009D3FD9" w:rsidRDefault="00081DB3">
            <w:pPr>
              <w:adjustRightInd w:val="0"/>
              <w:snapToGrid w:val="0"/>
              <w:jc w:val="center"/>
              <w:rPr>
                <w:szCs w:val="21"/>
              </w:rPr>
            </w:pPr>
          </w:p>
        </w:tc>
      </w:tr>
      <w:tr w:rsidR="009D3FD9" w:rsidRPr="009D3FD9">
        <w:trPr>
          <w:trHeight w:val="340"/>
          <w:jc w:val="center"/>
        </w:trPr>
        <w:tc>
          <w:tcPr>
            <w:tcW w:w="1483" w:type="dxa"/>
            <w:vMerge w:val="restart"/>
            <w:vAlign w:val="center"/>
          </w:tcPr>
          <w:p w:rsidR="00081DB3" w:rsidRPr="009D3FD9" w:rsidRDefault="00F262FA">
            <w:pPr>
              <w:adjustRightInd w:val="0"/>
              <w:snapToGrid w:val="0"/>
              <w:jc w:val="center"/>
              <w:rPr>
                <w:b/>
                <w:bCs/>
                <w:szCs w:val="21"/>
              </w:rPr>
            </w:pPr>
            <w:r w:rsidRPr="009D3FD9">
              <w:rPr>
                <w:b/>
                <w:bCs/>
                <w:szCs w:val="21"/>
              </w:rPr>
              <w:t>水污染物</w:t>
            </w:r>
          </w:p>
        </w:tc>
        <w:tc>
          <w:tcPr>
            <w:tcW w:w="1724" w:type="dxa"/>
            <w:vMerge w:val="restart"/>
            <w:vAlign w:val="center"/>
          </w:tcPr>
          <w:p w:rsidR="00081DB3" w:rsidRPr="009D3FD9" w:rsidRDefault="00F262FA">
            <w:pPr>
              <w:adjustRightInd w:val="0"/>
              <w:snapToGrid w:val="0"/>
              <w:jc w:val="center"/>
              <w:rPr>
                <w:szCs w:val="21"/>
              </w:rPr>
            </w:pPr>
            <w:r w:rsidRPr="009D3FD9">
              <w:rPr>
                <w:szCs w:val="21"/>
              </w:rPr>
              <w:t>生活废水</w:t>
            </w:r>
          </w:p>
        </w:tc>
        <w:tc>
          <w:tcPr>
            <w:tcW w:w="1863" w:type="dxa"/>
            <w:gridSpan w:val="2"/>
            <w:vAlign w:val="center"/>
          </w:tcPr>
          <w:p w:rsidR="00081DB3" w:rsidRPr="009D3FD9" w:rsidRDefault="00F262FA">
            <w:pPr>
              <w:adjustRightInd w:val="0"/>
              <w:snapToGrid w:val="0"/>
              <w:ind w:right="357" w:firstLineChars="200" w:firstLine="420"/>
              <w:jc w:val="center"/>
              <w:rPr>
                <w:szCs w:val="21"/>
              </w:rPr>
            </w:pPr>
            <w:r w:rsidRPr="009D3FD9">
              <w:rPr>
                <w:szCs w:val="21"/>
              </w:rPr>
              <w:t>COD</w:t>
            </w:r>
          </w:p>
        </w:tc>
        <w:tc>
          <w:tcPr>
            <w:tcW w:w="2004" w:type="dxa"/>
            <w:gridSpan w:val="2"/>
            <w:vMerge w:val="restart"/>
            <w:vAlign w:val="center"/>
          </w:tcPr>
          <w:p w:rsidR="00081DB3" w:rsidRPr="009D3FD9" w:rsidRDefault="00F262FA">
            <w:pPr>
              <w:adjustRightInd w:val="0"/>
              <w:snapToGrid w:val="0"/>
              <w:jc w:val="center"/>
              <w:rPr>
                <w:szCs w:val="21"/>
              </w:rPr>
            </w:pPr>
            <w:r w:rsidRPr="009D3FD9">
              <w:rPr>
                <w:szCs w:val="21"/>
              </w:rPr>
              <w:t>接入地区污水管网，纳入园区污水厂处理达标后，尾水排入吴淞江</w:t>
            </w:r>
          </w:p>
        </w:tc>
        <w:tc>
          <w:tcPr>
            <w:tcW w:w="1447" w:type="dxa"/>
            <w:vMerge w:val="restart"/>
            <w:vAlign w:val="center"/>
          </w:tcPr>
          <w:p w:rsidR="00081DB3" w:rsidRPr="009D3FD9" w:rsidRDefault="00F262FA">
            <w:pPr>
              <w:adjustRightInd w:val="0"/>
              <w:snapToGrid w:val="0"/>
              <w:jc w:val="center"/>
              <w:rPr>
                <w:szCs w:val="21"/>
              </w:rPr>
            </w:pPr>
            <w:r w:rsidRPr="009D3FD9">
              <w:rPr>
                <w:szCs w:val="21"/>
              </w:rPr>
              <w:t>达标排放</w:t>
            </w:r>
          </w:p>
        </w:tc>
      </w:tr>
      <w:tr w:rsidR="009D3FD9" w:rsidRPr="009D3FD9">
        <w:trPr>
          <w:trHeight w:val="340"/>
          <w:jc w:val="center"/>
        </w:trPr>
        <w:tc>
          <w:tcPr>
            <w:tcW w:w="1483" w:type="dxa"/>
            <w:vMerge/>
            <w:vAlign w:val="center"/>
          </w:tcPr>
          <w:p w:rsidR="00081DB3" w:rsidRPr="009D3FD9" w:rsidRDefault="00081DB3">
            <w:pPr>
              <w:adjustRightInd w:val="0"/>
              <w:snapToGrid w:val="0"/>
              <w:jc w:val="center"/>
              <w:rPr>
                <w:b/>
                <w:bCs/>
                <w:szCs w:val="21"/>
              </w:rPr>
            </w:pPr>
          </w:p>
        </w:tc>
        <w:tc>
          <w:tcPr>
            <w:tcW w:w="1724" w:type="dxa"/>
            <w:vMerge/>
            <w:vAlign w:val="center"/>
          </w:tcPr>
          <w:p w:rsidR="00081DB3" w:rsidRPr="009D3FD9" w:rsidRDefault="00081DB3">
            <w:pPr>
              <w:adjustRightInd w:val="0"/>
              <w:snapToGrid w:val="0"/>
              <w:jc w:val="center"/>
              <w:rPr>
                <w:szCs w:val="21"/>
              </w:rPr>
            </w:pPr>
          </w:p>
        </w:tc>
        <w:tc>
          <w:tcPr>
            <w:tcW w:w="1863" w:type="dxa"/>
            <w:gridSpan w:val="2"/>
            <w:vAlign w:val="center"/>
          </w:tcPr>
          <w:p w:rsidR="00081DB3" w:rsidRPr="009D3FD9" w:rsidRDefault="00F262FA">
            <w:pPr>
              <w:adjustRightInd w:val="0"/>
              <w:snapToGrid w:val="0"/>
              <w:ind w:right="357"/>
              <w:jc w:val="center"/>
              <w:rPr>
                <w:szCs w:val="21"/>
              </w:rPr>
            </w:pPr>
            <w:r w:rsidRPr="009D3FD9">
              <w:rPr>
                <w:szCs w:val="21"/>
              </w:rPr>
              <w:t xml:space="preserve">   SS</w:t>
            </w:r>
          </w:p>
        </w:tc>
        <w:tc>
          <w:tcPr>
            <w:tcW w:w="2004" w:type="dxa"/>
            <w:gridSpan w:val="2"/>
            <w:vMerge/>
            <w:vAlign w:val="center"/>
          </w:tcPr>
          <w:p w:rsidR="00081DB3" w:rsidRPr="009D3FD9" w:rsidRDefault="00081DB3">
            <w:pPr>
              <w:adjustRightInd w:val="0"/>
              <w:snapToGrid w:val="0"/>
              <w:jc w:val="center"/>
              <w:rPr>
                <w:szCs w:val="21"/>
              </w:rPr>
            </w:pPr>
          </w:p>
        </w:tc>
        <w:tc>
          <w:tcPr>
            <w:tcW w:w="1447" w:type="dxa"/>
            <w:vMerge/>
            <w:vAlign w:val="center"/>
          </w:tcPr>
          <w:p w:rsidR="00081DB3" w:rsidRPr="009D3FD9" w:rsidRDefault="00081DB3">
            <w:pPr>
              <w:adjustRightInd w:val="0"/>
              <w:snapToGrid w:val="0"/>
              <w:jc w:val="center"/>
              <w:rPr>
                <w:szCs w:val="21"/>
              </w:rPr>
            </w:pPr>
          </w:p>
        </w:tc>
      </w:tr>
      <w:tr w:rsidR="009D3FD9" w:rsidRPr="009D3FD9">
        <w:trPr>
          <w:trHeight w:val="340"/>
          <w:jc w:val="center"/>
        </w:trPr>
        <w:tc>
          <w:tcPr>
            <w:tcW w:w="1483" w:type="dxa"/>
            <w:vMerge/>
            <w:vAlign w:val="center"/>
          </w:tcPr>
          <w:p w:rsidR="00081DB3" w:rsidRPr="009D3FD9" w:rsidRDefault="00081DB3">
            <w:pPr>
              <w:adjustRightInd w:val="0"/>
              <w:snapToGrid w:val="0"/>
              <w:jc w:val="center"/>
              <w:rPr>
                <w:b/>
                <w:bCs/>
                <w:szCs w:val="21"/>
              </w:rPr>
            </w:pPr>
          </w:p>
        </w:tc>
        <w:tc>
          <w:tcPr>
            <w:tcW w:w="1724" w:type="dxa"/>
            <w:vMerge/>
            <w:vAlign w:val="center"/>
          </w:tcPr>
          <w:p w:rsidR="00081DB3" w:rsidRPr="009D3FD9" w:rsidRDefault="00081DB3">
            <w:pPr>
              <w:adjustRightInd w:val="0"/>
              <w:snapToGrid w:val="0"/>
              <w:jc w:val="center"/>
              <w:rPr>
                <w:szCs w:val="21"/>
              </w:rPr>
            </w:pPr>
          </w:p>
        </w:tc>
        <w:tc>
          <w:tcPr>
            <w:tcW w:w="1863" w:type="dxa"/>
            <w:gridSpan w:val="2"/>
            <w:vAlign w:val="center"/>
          </w:tcPr>
          <w:p w:rsidR="00081DB3" w:rsidRPr="009D3FD9" w:rsidRDefault="00F262FA">
            <w:pPr>
              <w:adjustRightInd w:val="0"/>
              <w:snapToGrid w:val="0"/>
              <w:ind w:right="357"/>
              <w:jc w:val="center"/>
              <w:rPr>
                <w:szCs w:val="21"/>
              </w:rPr>
            </w:pPr>
            <w:r w:rsidRPr="009D3FD9">
              <w:rPr>
                <w:szCs w:val="21"/>
              </w:rPr>
              <w:t xml:space="preserve">   NH</w:t>
            </w:r>
            <w:r w:rsidRPr="009D3FD9">
              <w:rPr>
                <w:szCs w:val="21"/>
                <w:vertAlign w:val="subscript"/>
              </w:rPr>
              <w:t>3</w:t>
            </w:r>
            <w:r w:rsidRPr="009D3FD9">
              <w:rPr>
                <w:szCs w:val="21"/>
              </w:rPr>
              <w:t>-N</w:t>
            </w:r>
          </w:p>
        </w:tc>
        <w:tc>
          <w:tcPr>
            <w:tcW w:w="2004" w:type="dxa"/>
            <w:gridSpan w:val="2"/>
            <w:vMerge/>
            <w:vAlign w:val="center"/>
          </w:tcPr>
          <w:p w:rsidR="00081DB3" w:rsidRPr="009D3FD9" w:rsidRDefault="00081DB3">
            <w:pPr>
              <w:adjustRightInd w:val="0"/>
              <w:snapToGrid w:val="0"/>
              <w:jc w:val="center"/>
              <w:rPr>
                <w:szCs w:val="21"/>
              </w:rPr>
            </w:pPr>
          </w:p>
        </w:tc>
        <w:tc>
          <w:tcPr>
            <w:tcW w:w="1447" w:type="dxa"/>
            <w:vMerge/>
            <w:vAlign w:val="center"/>
          </w:tcPr>
          <w:p w:rsidR="00081DB3" w:rsidRPr="009D3FD9" w:rsidRDefault="00081DB3">
            <w:pPr>
              <w:adjustRightInd w:val="0"/>
              <w:snapToGrid w:val="0"/>
              <w:jc w:val="center"/>
              <w:rPr>
                <w:szCs w:val="21"/>
              </w:rPr>
            </w:pPr>
          </w:p>
        </w:tc>
      </w:tr>
      <w:tr w:rsidR="009D3FD9" w:rsidRPr="009D3FD9">
        <w:trPr>
          <w:trHeight w:val="340"/>
          <w:jc w:val="center"/>
        </w:trPr>
        <w:tc>
          <w:tcPr>
            <w:tcW w:w="1483" w:type="dxa"/>
            <w:vMerge/>
            <w:vAlign w:val="center"/>
          </w:tcPr>
          <w:p w:rsidR="00081DB3" w:rsidRPr="009D3FD9" w:rsidRDefault="00081DB3">
            <w:pPr>
              <w:adjustRightInd w:val="0"/>
              <w:snapToGrid w:val="0"/>
              <w:jc w:val="center"/>
              <w:rPr>
                <w:b/>
                <w:bCs/>
                <w:szCs w:val="21"/>
              </w:rPr>
            </w:pPr>
          </w:p>
        </w:tc>
        <w:tc>
          <w:tcPr>
            <w:tcW w:w="1724" w:type="dxa"/>
            <w:vMerge/>
            <w:vAlign w:val="center"/>
          </w:tcPr>
          <w:p w:rsidR="00081DB3" w:rsidRPr="009D3FD9" w:rsidRDefault="00081DB3">
            <w:pPr>
              <w:adjustRightInd w:val="0"/>
              <w:snapToGrid w:val="0"/>
              <w:jc w:val="center"/>
              <w:rPr>
                <w:szCs w:val="21"/>
              </w:rPr>
            </w:pPr>
          </w:p>
        </w:tc>
        <w:tc>
          <w:tcPr>
            <w:tcW w:w="1863" w:type="dxa"/>
            <w:gridSpan w:val="2"/>
            <w:vAlign w:val="center"/>
          </w:tcPr>
          <w:p w:rsidR="00081DB3" w:rsidRPr="009D3FD9" w:rsidRDefault="00F262FA">
            <w:pPr>
              <w:adjustRightInd w:val="0"/>
              <w:snapToGrid w:val="0"/>
              <w:ind w:right="357"/>
              <w:jc w:val="center"/>
              <w:rPr>
                <w:szCs w:val="21"/>
              </w:rPr>
            </w:pPr>
            <w:r w:rsidRPr="009D3FD9">
              <w:rPr>
                <w:szCs w:val="21"/>
              </w:rPr>
              <w:t xml:space="preserve">   TP</w:t>
            </w:r>
          </w:p>
        </w:tc>
        <w:tc>
          <w:tcPr>
            <w:tcW w:w="2004" w:type="dxa"/>
            <w:gridSpan w:val="2"/>
            <w:vMerge/>
            <w:vAlign w:val="center"/>
          </w:tcPr>
          <w:p w:rsidR="00081DB3" w:rsidRPr="009D3FD9" w:rsidRDefault="00081DB3">
            <w:pPr>
              <w:adjustRightInd w:val="0"/>
              <w:snapToGrid w:val="0"/>
              <w:jc w:val="center"/>
              <w:rPr>
                <w:szCs w:val="21"/>
              </w:rPr>
            </w:pPr>
          </w:p>
        </w:tc>
        <w:tc>
          <w:tcPr>
            <w:tcW w:w="1447" w:type="dxa"/>
            <w:vMerge/>
            <w:vAlign w:val="center"/>
          </w:tcPr>
          <w:p w:rsidR="00081DB3" w:rsidRPr="009D3FD9" w:rsidRDefault="00081DB3">
            <w:pPr>
              <w:adjustRightInd w:val="0"/>
              <w:snapToGrid w:val="0"/>
              <w:jc w:val="center"/>
              <w:rPr>
                <w:szCs w:val="21"/>
              </w:rPr>
            </w:pPr>
          </w:p>
        </w:tc>
      </w:tr>
      <w:bookmarkEnd w:id="3"/>
      <w:tr w:rsidR="009D3FD9" w:rsidRPr="009D3FD9">
        <w:trPr>
          <w:trHeight w:val="340"/>
          <w:jc w:val="center"/>
        </w:trPr>
        <w:tc>
          <w:tcPr>
            <w:tcW w:w="1483" w:type="dxa"/>
            <w:vAlign w:val="center"/>
          </w:tcPr>
          <w:p w:rsidR="00081DB3" w:rsidRPr="009D3FD9" w:rsidRDefault="00F262FA">
            <w:pPr>
              <w:adjustRightInd w:val="0"/>
              <w:snapToGrid w:val="0"/>
              <w:jc w:val="center"/>
              <w:rPr>
                <w:b/>
                <w:bCs/>
                <w:szCs w:val="21"/>
              </w:rPr>
            </w:pPr>
            <w:r w:rsidRPr="009D3FD9">
              <w:rPr>
                <w:b/>
                <w:bCs/>
                <w:szCs w:val="21"/>
              </w:rPr>
              <w:t>电磁辐射</w:t>
            </w:r>
          </w:p>
          <w:p w:rsidR="00081DB3" w:rsidRPr="009D3FD9" w:rsidRDefault="00F262FA">
            <w:pPr>
              <w:adjustRightInd w:val="0"/>
              <w:snapToGrid w:val="0"/>
              <w:jc w:val="center"/>
              <w:rPr>
                <w:b/>
                <w:bCs/>
                <w:szCs w:val="21"/>
              </w:rPr>
            </w:pPr>
            <w:r w:rsidRPr="009D3FD9">
              <w:rPr>
                <w:b/>
                <w:bCs/>
                <w:szCs w:val="21"/>
              </w:rPr>
              <w:t>和电离辐射</w:t>
            </w:r>
          </w:p>
        </w:tc>
        <w:tc>
          <w:tcPr>
            <w:tcW w:w="7038" w:type="dxa"/>
            <w:gridSpan w:val="6"/>
            <w:vAlign w:val="center"/>
          </w:tcPr>
          <w:p w:rsidR="00081DB3" w:rsidRPr="009D3FD9" w:rsidRDefault="00F262FA">
            <w:pPr>
              <w:adjustRightInd w:val="0"/>
              <w:snapToGrid w:val="0"/>
              <w:ind w:right="360"/>
              <w:jc w:val="center"/>
              <w:rPr>
                <w:szCs w:val="21"/>
              </w:rPr>
            </w:pPr>
            <w:r w:rsidRPr="009D3FD9">
              <w:rPr>
                <w:szCs w:val="21"/>
              </w:rPr>
              <w:t>无</w:t>
            </w:r>
          </w:p>
        </w:tc>
      </w:tr>
      <w:tr w:rsidR="009D3FD9" w:rsidRPr="009D3FD9">
        <w:trPr>
          <w:trHeight w:val="340"/>
          <w:jc w:val="center"/>
        </w:trPr>
        <w:tc>
          <w:tcPr>
            <w:tcW w:w="1483" w:type="dxa"/>
            <w:vMerge w:val="restart"/>
            <w:vAlign w:val="center"/>
          </w:tcPr>
          <w:p w:rsidR="00081DB3" w:rsidRPr="009D3FD9" w:rsidRDefault="00F262FA">
            <w:pPr>
              <w:adjustRightInd w:val="0"/>
              <w:snapToGrid w:val="0"/>
              <w:jc w:val="center"/>
              <w:rPr>
                <w:b/>
                <w:bCs/>
                <w:szCs w:val="21"/>
              </w:rPr>
            </w:pPr>
            <w:r w:rsidRPr="009D3FD9">
              <w:rPr>
                <w:b/>
                <w:bCs/>
                <w:szCs w:val="21"/>
              </w:rPr>
              <w:t>固体废物</w:t>
            </w:r>
          </w:p>
        </w:tc>
        <w:tc>
          <w:tcPr>
            <w:tcW w:w="1905" w:type="dxa"/>
            <w:gridSpan w:val="2"/>
            <w:vAlign w:val="center"/>
          </w:tcPr>
          <w:p w:rsidR="00081DB3" w:rsidRPr="009D3FD9" w:rsidRDefault="00F262FA">
            <w:pPr>
              <w:pStyle w:val="10"/>
              <w:spacing w:line="240" w:lineRule="auto"/>
              <w:ind w:firstLineChars="0" w:firstLine="0"/>
              <w:jc w:val="center"/>
              <w:rPr>
                <w:sz w:val="21"/>
                <w:szCs w:val="21"/>
              </w:rPr>
            </w:pPr>
            <w:r w:rsidRPr="009D3FD9">
              <w:rPr>
                <w:rFonts w:eastAsia="宋体"/>
                <w:spacing w:val="0"/>
                <w:sz w:val="21"/>
                <w:szCs w:val="21"/>
              </w:rPr>
              <w:t>废气处理</w:t>
            </w:r>
          </w:p>
        </w:tc>
        <w:tc>
          <w:tcPr>
            <w:tcW w:w="1697" w:type="dxa"/>
            <w:gridSpan w:val="2"/>
            <w:vAlign w:val="center"/>
          </w:tcPr>
          <w:p w:rsidR="00081DB3" w:rsidRPr="009D3FD9" w:rsidRDefault="00F262FA">
            <w:pPr>
              <w:pStyle w:val="10"/>
              <w:spacing w:line="240" w:lineRule="auto"/>
              <w:ind w:firstLineChars="0" w:firstLine="0"/>
              <w:jc w:val="center"/>
              <w:rPr>
                <w:szCs w:val="21"/>
              </w:rPr>
            </w:pPr>
            <w:r w:rsidRPr="009D3FD9">
              <w:rPr>
                <w:rFonts w:eastAsia="宋体"/>
                <w:spacing w:val="0"/>
                <w:sz w:val="21"/>
                <w:szCs w:val="21"/>
              </w:rPr>
              <w:t>废活性炭</w:t>
            </w:r>
          </w:p>
        </w:tc>
        <w:tc>
          <w:tcPr>
            <w:tcW w:w="1989" w:type="dxa"/>
            <w:vMerge w:val="restart"/>
            <w:vAlign w:val="center"/>
          </w:tcPr>
          <w:p w:rsidR="00081DB3" w:rsidRPr="009D3FD9" w:rsidRDefault="00F262FA">
            <w:pPr>
              <w:adjustRightInd w:val="0"/>
              <w:snapToGrid w:val="0"/>
              <w:jc w:val="center"/>
              <w:rPr>
                <w:szCs w:val="21"/>
              </w:rPr>
            </w:pPr>
            <w:r w:rsidRPr="009D3FD9">
              <w:rPr>
                <w:szCs w:val="21"/>
              </w:rPr>
              <w:t>委托有资质单位处理</w:t>
            </w:r>
          </w:p>
        </w:tc>
        <w:tc>
          <w:tcPr>
            <w:tcW w:w="1447" w:type="dxa"/>
            <w:vMerge w:val="restart"/>
            <w:vAlign w:val="center"/>
          </w:tcPr>
          <w:p w:rsidR="00081DB3" w:rsidRPr="009D3FD9" w:rsidRDefault="00F262FA">
            <w:pPr>
              <w:adjustRightInd w:val="0"/>
              <w:snapToGrid w:val="0"/>
              <w:jc w:val="center"/>
              <w:rPr>
                <w:szCs w:val="21"/>
              </w:rPr>
            </w:pPr>
            <w:r w:rsidRPr="009D3FD9">
              <w:rPr>
                <w:szCs w:val="21"/>
              </w:rPr>
              <w:t>零排放</w:t>
            </w:r>
          </w:p>
        </w:tc>
      </w:tr>
      <w:tr w:rsidR="009D3FD9" w:rsidRPr="009D3FD9">
        <w:trPr>
          <w:trHeight w:val="340"/>
          <w:jc w:val="center"/>
        </w:trPr>
        <w:tc>
          <w:tcPr>
            <w:tcW w:w="1483" w:type="dxa"/>
            <w:vMerge/>
            <w:vAlign w:val="center"/>
          </w:tcPr>
          <w:p w:rsidR="00081DB3" w:rsidRPr="009D3FD9" w:rsidRDefault="00081DB3">
            <w:pPr>
              <w:adjustRightInd w:val="0"/>
              <w:snapToGrid w:val="0"/>
              <w:jc w:val="center"/>
              <w:rPr>
                <w:b/>
                <w:bCs/>
                <w:szCs w:val="21"/>
              </w:rPr>
            </w:pPr>
          </w:p>
        </w:tc>
        <w:tc>
          <w:tcPr>
            <w:tcW w:w="1905" w:type="dxa"/>
            <w:gridSpan w:val="2"/>
            <w:vAlign w:val="center"/>
          </w:tcPr>
          <w:p w:rsidR="00081DB3" w:rsidRPr="009D3FD9" w:rsidRDefault="00F262FA">
            <w:pPr>
              <w:pStyle w:val="10"/>
              <w:spacing w:line="240" w:lineRule="auto"/>
              <w:ind w:firstLineChars="0" w:firstLine="0"/>
              <w:jc w:val="center"/>
              <w:rPr>
                <w:sz w:val="21"/>
                <w:szCs w:val="21"/>
              </w:rPr>
            </w:pPr>
            <w:r w:rsidRPr="009D3FD9">
              <w:rPr>
                <w:rFonts w:eastAsia="宋体"/>
                <w:spacing w:val="0"/>
                <w:sz w:val="21"/>
                <w:szCs w:val="21"/>
              </w:rPr>
              <w:t>表面清洁、质检</w:t>
            </w:r>
          </w:p>
        </w:tc>
        <w:tc>
          <w:tcPr>
            <w:tcW w:w="1697" w:type="dxa"/>
            <w:gridSpan w:val="2"/>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废抹布</w:t>
            </w:r>
          </w:p>
          <w:p w:rsidR="00081DB3" w:rsidRPr="009D3FD9" w:rsidRDefault="00F262FA">
            <w:pPr>
              <w:pStyle w:val="10"/>
              <w:spacing w:line="240" w:lineRule="auto"/>
              <w:ind w:firstLineChars="0" w:firstLine="0"/>
              <w:jc w:val="center"/>
              <w:rPr>
                <w:szCs w:val="21"/>
              </w:rPr>
            </w:pPr>
            <w:r w:rsidRPr="009D3FD9">
              <w:rPr>
                <w:rFonts w:eastAsia="宋体"/>
                <w:spacing w:val="0"/>
                <w:sz w:val="21"/>
                <w:szCs w:val="21"/>
              </w:rPr>
              <w:t>(</w:t>
            </w:r>
            <w:r w:rsidRPr="009D3FD9">
              <w:rPr>
                <w:rFonts w:eastAsia="宋体"/>
                <w:spacing w:val="0"/>
                <w:sz w:val="21"/>
                <w:szCs w:val="21"/>
              </w:rPr>
              <w:t>含酒精</w:t>
            </w:r>
            <w:r w:rsidRPr="009D3FD9">
              <w:rPr>
                <w:rFonts w:eastAsia="宋体"/>
                <w:spacing w:val="0"/>
                <w:sz w:val="21"/>
                <w:szCs w:val="21"/>
              </w:rPr>
              <w:t>)</w:t>
            </w:r>
          </w:p>
        </w:tc>
        <w:tc>
          <w:tcPr>
            <w:tcW w:w="1989" w:type="dxa"/>
            <w:vMerge/>
            <w:vAlign w:val="center"/>
          </w:tcPr>
          <w:p w:rsidR="00081DB3" w:rsidRPr="009D3FD9" w:rsidRDefault="00081DB3">
            <w:pPr>
              <w:adjustRightInd w:val="0"/>
              <w:snapToGrid w:val="0"/>
              <w:jc w:val="center"/>
              <w:rPr>
                <w:szCs w:val="21"/>
              </w:rPr>
            </w:pPr>
          </w:p>
        </w:tc>
        <w:tc>
          <w:tcPr>
            <w:tcW w:w="1447" w:type="dxa"/>
            <w:vMerge/>
            <w:vAlign w:val="center"/>
          </w:tcPr>
          <w:p w:rsidR="00081DB3" w:rsidRPr="009D3FD9" w:rsidRDefault="00081DB3">
            <w:pPr>
              <w:adjustRightInd w:val="0"/>
              <w:snapToGrid w:val="0"/>
              <w:jc w:val="center"/>
              <w:rPr>
                <w:szCs w:val="21"/>
              </w:rPr>
            </w:pPr>
          </w:p>
        </w:tc>
      </w:tr>
      <w:tr w:rsidR="009D3FD9" w:rsidRPr="009D3FD9">
        <w:trPr>
          <w:trHeight w:val="340"/>
          <w:jc w:val="center"/>
        </w:trPr>
        <w:tc>
          <w:tcPr>
            <w:tcW w:w="1483" w:type="dxa"/>
            <w:vMerge/>
            <w:vAlign w:val="center"/>
          </w:tcPr>
          <w:p w:rsidR="00081DB3" w:rsidRPr="009D3FD9" w:rsidRDefault="00081DB3">
            <w:pPr>
              <w:adjustRightInd w:val="0"/>
              <w:snapToGrid w:val="0"/>
              <w:jc w:val="center"/>
              <w:rPr>
                <w:b/>
                <w:bCs/>
                <w:szCs w:val="21"/>
              </w:rPr>
            </w:pPr>
          </w:p>
        </w:tc>
        <w:tc>
          <w:tcPr>
            <w:tcW w:w="1905" w:type="dxa"/>
            <w:gridSpan w:val="2"/>
            <w:vAlign w:val="center"/>
          </w:tcPr>
          <w:p w:rsidR="00081DB3" w:rsidRPr="009D3FD9" w:rsidRDefault="00F262FA">
            <w:pPr>
              <w:pStyle w:val="10"/>
              <w:spacing w:line="240" w:lineRule="auto"/>
              <w:ind w:firstLineChars="0" w:firstLine="0"/>
              <w:jc w:val="center"/>
              <w:rPr>
                <w:sz w:val="21"/>
                <w:szCs w:val="21"/>
              </w:rPr>
            </w:pPr>
            <w:r w:rsidRPr="009D3FD9">
              <w:rPr>
                <w:rFonts w:eastAsia="宋体"/>
                <w:spacing w:val="0"/>
                <w:sz w:val="21"/>
                <w:szCs w:val="21"/>
              </w:rPr>
              <w:t>维护、保养</w:t>
            </w:r>
          </w:p>
        </w:tc>
        <w:tc>
          <w:tcPr>
            <w:tcW w:w="1697" w:type="dxa"/>
            <w:gridSpan w:val="2"/>
            <w:vAlign w:val="center"/>
          </w:tcPr>
          <w:p w:rsidR="00081DB3" w:rsidRPr="009D3FD9" w:rsidRDefault="00F262FA">
            <w:pPr>
              <w:pStyle w:val="10"/>
              <w:spacing w:line="240" w:lineRule="auto"/>
              <w:ind w:firstLineChars="0" w:firstLine="0"/>
              <w:jc w:val="center"/>
              <w:rPr>
                <w:szCs w:val="21"/>
              </w:rPr>
            </w:pPr>
            <w:r w:rsidRPr="009D3FD9">
              <w:rPr>
                <w:rFonts w:eastAsia="宋体"/>
                <w:spacing w:val="0"/>
                <w:sz w:val="21"/>
                <w:szCs w:val="21"/>
              </w:rPr>
              <w:t>废矿物油</w:t>
            </w:r>
          </w:p>
        </w:tc>
        <w:tc>
          <w:tcPr>
            <w:tcW w:w="1989" w:type="dxa"/>
            <w:vMerge/>
            <w:vAlign w:val="center"/>
          </w:tcPr>
          <w:p w:rsidR="00081DB3" w:rsidRPr="009D3FD9" w:rsidRDefault="00081DB3">
            <w:pPr>
              <w:adjustRightInd w:val="0"/>
              <w:snapToGrid w:val="0"/>
              <w:jc w:val="center"/>
              <w:rPr>
                <w:szCs w:val="21"/>
              </w:rPr>
            </w:pPr>
          </w:p>
        </w:tc>
        <w:tc>
          <w:tcPr>
            <w:tcW w:w="1447" w:type="dxa"/>
            <w:vMerge/>
            <w:vAlign w:val="center"/>
          </w:tcPr>
          <w:p w:rsidR="00081DB3" w:rsidRPr="009D3FD9" w:rsidRDefault="00081DB3">
            <w:pPr>
              <w:adjustRightInd w:val="0"/>
              <w:snapToGrid w:val="0"/>
              <w:jc w:val="center"/>
              <w:rPr>
                <w:szCs w:val="21"/>
              </w:rPr>
            </w:pPr>
          </w:p>
        </w:tc>
      </w:tr>
      <w:tr w:rsidR="009D3FD9" w:rsidRPr="009D3FD9">
        <w:trPr>
          <w:trHeight w:val="340"/>
          <w:jc w:val="center"/>
        </w:trPr>
        <w:tc>
          <w:tcPr>
            <w:tcW w:w="1483" w:type="dxa"/>
            <w:vMerge/>
            <w:vAlign w:val="center"/>
          </w:tcPr>
          <w:p w:rsidR="00081DB3" w:rsidRPr="009D3FD9" w:rsidRDefault="00081DB3">
            <w:pPr>
              <w:adjustRightInd w:val="0"/>
              <w:snapToGrid w:val="0"/>
              <w:jc w:val="center"/>
              <w:rPr>
                <w:b/>
                <w:bCs/>
                <w:szCs w:val="21"/>
              </w:rPr>
            </w:pPr>
          </w:p>
        </w:tc>
        <w:tc>
          <w:tcPr>
            <w:tcW w:w="1905" w:type="dxa"/>
            <w:gridSpan w:val="2"/>
            <w:vAlign w:val="center"/>
          </w:tcPr>
          <w:p w:rsidR="00081DB3" w:rsidRPr="009D3FD9" w:rsidRDefault="00F262FA">
            <w:pPr>
              <w:pStyle w:val="10"/>
              <w:spacing w:line="240" w:lineRule="auto"/>
              <w:ind w:firstLineChars="0" w:firstLine="0"/>
              <w:jc w:val="center"/>
              <w:rPr>
                <w:sz w:val="21"/>
                <w:szCs w:val="21"/>
              </w:rPr>
            </w:pPr>
            <w:r w:rsidRPr="009D3FD9">
              <w:rPr>
                <w:rFonts w:eastAsia="宋体"/>
                <w:spacing w:val="0"/>
                <w:sz w:val="21"/>
                <w:szCs w:val="21"/>
              </w:rPr>
              <w:t>机加工（包括车、铣、</w:t>
            </w:r>
            <w:r w:rsidRPr="009D3FD9">
              <w:rPr>
                <w:rFonts w:eastAsia="宋体"/>
                <w:spacing w:val="0"/>
                <w:sz w:val="21"/>
                <w:szCs w:val="21"/>
              </w:rPr>
              <w:t>CNC</w:t>
            </w:r>
            <w:r w:rsidRPr="009D3FD9">
              <w:rPr>
                <w:rFonts w:eastAsia="宋体"/>
                <w:spacing w:val="0"/>
                <w:sz w:val="21"/>
                <w:szCs w:val="21"/>
              </w:rPr>
              <w:t>等）</w:t>
            </w:r>
          </w:p>
        </w:tc>
        <w:tc>
          <w:tcPr>
            <w:tcW w:w="1697" w:type="dxa"/>
            <w:gridSpan w:val="2"/>
            <w:vAlign w:val="center"/>
          </w:tcPr>
          <w:p w:rsidR="00081DB3" w:rsidRPr="009D3FD9" w:rsidRDefault="00F262FA">
            <w:pPr>
              <w:pStyle w:val="10"/>
              <w:spacing w:line="240" w:lineRule="auto"/>
              <w:ind w:firstLineChars="0" w:firstLine="0"/>
              <w:jc w:val="center"/>
              <w:rPr>
                <w:szCs w:val="21"/>
              </w:rPr>
            </w:pPr>
            <w:r w:rsidRPr="009D3FD9">
              <w:rPr>
                <w:rFonts w:eastAsia="宋体"/>
                <w:spacing w:val="0"/>
                <w:sz w:val="21"/>
                <w:szCs w:val="21"/>
              </w:rPr>
              <w:t>废乳化液</w:t>
            </w:r>
          </w:p>
        </w:tc>
        <w:tc>
          <w:tcPr>
            <w:tcW w:w="1989" w:type="dxa"/>
            <w:vMerge/>
            <w:vAlign w:val="center"/>
          </w:tcPr>
          <w:p w:rsidR="00081DB3" w:rsidRPr="009D3FD9" w:rsidRDefault="00081DB3">
            <w:pPr>
              <w:adjustRightInd w:val="0"/>
              <w:snapToGrid w:val="0"/>
              <w:jc w:val="center"/>
              <w:rPr>
                <w:szCs w:val="21"/>
              </w:rPr>
            </w:pPr>
          </w:p>
        </w:tc>
        <w:tc>
          <w:tcPr>
            <w:tcW w:w="1447" w:type="dxa"/>
            <w:vMerge/>
            <w:vAlign w:val="center"/>
          </w:tcPr>
          <w:p w:rsidR="00081DB3" w:rsidRPr="009D3FD9" w:rsidRDefault="00081DB3">
            <w:pPr>
              <w:adjustRightInd w:val="0"/>
              <w:snapToGrid w:val="0"/>
              <w:jc w:val="center"/>
              <w:rPr>
                <w:szCs w:val="21"/>
              </w:rPr>
            </w:pPr>
          </w:p>
        </w:tc>
      </w:tr>
      <w:tr w:rsidR="009D3FD9" w:rsidRPr="009D3FD9">
        <w:trPr>
          <w:trHeight w:val="340"/>
          <w:jc w:val="center"/>
        </w:trPr>
        <w:tc>
          <w:tcPr>
            <w:tcW w:w="1483" w:type="dxa"/>
            <w:vMerge/>
            <w:vAlign w:val="center"/>
          </w:tcPr>
          <w:p w:rsidR="00081DB3" w:rsidRPr="009D3FD9" w:rsidRDefault="00081DB3">
            <w:pPr>
              <w:adjustRightInd w:val="0"/>
              <w:snapToGrid w:val="0"/>
              <w:jc w:val="center"/>
              <w:rPr>
                <w:b/>
                <w:bCs/>
                <w:szCs w:val="21"/>
              </w:rPr>
            </w:pPr>
          </w:p>
        </w:tc>
        <w:tc>
          <w:tcPr>
            <w:tcW w:w="1905" w:type="dxa"/>
            <w:gridSpan w:val="2"/>
            <w:vAlign w:val="center"/>
          </w:tcPr>
          <w:p w:rsidR="00081DB3" w:rsidRPr="009D3FD9" w:rsidRDefault="00F262FA">
            <w:pPr>
              <w:pStyle w:val="10"/>
              <w:spacing w:line="240" w:lineRule="auto"/>
              <w:ind w:firstLineChars="0" w:firstLine="0"/>
              <w:jc w:val="center"/>
              <w:rPr>
                <w:sz w:val="21"/>
                <w:szCs w:val="21"/>
              </w:rPr>
            </w:pPr>
            <w:r w:rsidRPr="009D3FD9">
              <w:rPr>
                <w:rFonts w:eastAsia="宋体"/>
                <w:spacing w:val="0"/>
                <w:sz w:val="21"/>
                <w:szCs w:val="21"/>
              </w:rPr>
              <w:t>清洗</w:t>
            </w:r>
          </w:p>
        </w:tc>
        <w:tc>
          <w:tcPr>
            <w:tcW w:w="1697" w:type="dxa"/>
            <w:gridSpan w:val="2"/>
            <w:vAlign w:val="center"/>
          </w:tcPr>
          <w:p w:rsidR="00081DB3" w:rsidRPr="009D3FD9" w:rsidRDefault="00F262FA">
            <w:pPr>
              <w:pStyle w:val="10"/>
              <w:spacing w:line="240" w:lineRule="auto"/>
              <w:ind w:firstLineChars="0" w:firstLine="0"/>
              <w:jc w:val="center"/>
              <w:rPr>
                <w:szCs w:val="21"/>
              </w:rPr>
            </w:pPr>
            <w:r w:rsidRPr="009D3FD9">
              <w:rPr>
                <w:rFonts w:eastAsia="宋体"/>
                <w:spacing w:val="0"/>
                <w:sz w:val="21"/>
                <w:szCs w:val="21"/>
              </w:rPr>
              <w:t>清洗废液</w:t>
            </w:r>
          </w:p>
        </w:tc>
        <w:tc>
          <w:tcPr>
            <w:tcW w:w="1989" w:type="dxa"/>
            <w:vMerge/>
            <w:vAlign w:val="center"/>
          </w:tcPr>
          <w:p w:rsidR="00081DB3" w:rsidRPr="009D3FD9" w:rsidRDefault="00081DB3">
            <w:pPr>
              <w:adjustRightInd w:val="0"/>
              <w:snapToGrid w:val="0"/>
              <w:jc w:val="center"/>
              <w:rPr>
                <w:szCs w:val="21"/>
              </w:rPr>
            </w:pPr>
          </w:p>
        </w:tc>
        <w:tc>
          <w:tcPr>
            <w:tcW w:w="1447" w:type="dxa"/>
            <w:vMerge/>
            <w:vAlign w:val="center"/>
          </w:tcPr>
          <w:p w:rsidR="00081DB3" w:rsidRPr="009D3FD9" w:rsidRDefault="00081DB3">
            <w:pPr>
              <w:adjustRightInd w:val="0"/>
              <w:snapToGrid w:val="0"/>
              <w:jc w:val="center"/>
              <w:rPr>
                <w:szCs w:val="21"/>
              </w:rPr>
            </w:pPr>
          </w:p>
        </w:tc>
      </w:tr>
      <w:tr w:rsidR="009D3FD9" w:rsidRPr="009D3FD9">
        <w:trPr>
          <w:trHeight w:val="340"/>
          <w:jc w:val="center"/>
        </w:trPr>
        <w:tc>
          <w:tcPr>
            <w:tcW w:w="1483" w:type="dxa"/>
            <w:vMerge/>
            <w:vAlign w:val="center"/>
          </w:tcPr>
          <w:p w:rsidR="00081DB3" w:rsidRPr="009D3FD9" w:rsidRDefault="00081DB3">
            <w:pPr>
              <w:adjustRightInd w:val="0"/>
              <w:snapToGrid w:val="0"/>
              <w:jc w:val="center"/>
              <w:rPr>
                <w:b/>
                <w:bCs/>
                <w:szCs w:val="21"/>
              </w:rPr>
            </w:pPr>
          </w:p>
        </w:tc>
        <w:tc>
          <w:tcPr>
            <w:tcW w:w="1905" w:type="dxa"/>
            <w:gridSpan w:val="2"/>
            <w:vAlign w:val="center"/>
          </w:tcPr>
          <w:p w:rsidR="00081DB3" w:rsidRPr="009D3FD9" w:rsidRDefault="00F262FA">
            <w:pPr>
              <w:pStyle w:val="10"/>
              <w:spacing w:line="240" w:lineRule="auto"/>
              <w:ind w:firstLineChars="0" w:firstLine="0"/>
              <w:jc w:val="center"/>
              <w:rPr>
                <w:sz w:val="21"/>
                <w:szCs w:val="21"/>
              </w:rPr>
            </w:pPr>
            <w:r w:rsidRPr="009D3FD9">
              <w:rPr>
                <w:rFonts w:eastAsia="宋体"/>
                <w:spacing w:val="0"/>
                <w:sz w:val="21"/>
                <w:szCs w:val="21"/>
              </w:rPr>
              <w:t>生产过程</w:t>
            </w:r>
          </w:p>
        </w:tc>
        <w:tc>
          <w:tcPr>
            <w:tcW w:w="1697" w:type="dxa"/>
            <w:gridSpan w:val="2"/>
            <w:vAlign w:val="center"/>
          </w:tcPr>
          <w:p w:rsidR="00081DB3" w:rsidRPr="009D3FD9" w:rsidRDefault="00F262FA">
            <w:pPr>
              <w:pStyle w:val="10"/>
              <w:spacing w:line="240" w:lineRule="auto"/>
              <w:ind w:firstLineChars="0" w:firstLine="0"/>
              <w:jc w:val="center"/>
              <w:rPr>
                <w:szCs w:val="21"/>
              </w:rPr>
            </w:pPr>
            <w:r w:rsidRPr="009D3FD9">
              <w:rPr>
                <w:rFonts w:eastAsia="宋体"/>
                <w:spacing w:val="0"/>
                <w:sz w:val="21"/>
                <w:szCs w:val="21"/>
              </w:rPr>
              <w:t>废包装容器</w:t>
            </w:r>
          </w:p>
        </w:tc>
        <w:tc>
          <w:tcPr>
            <w:tcW w:w="1989" w:type="dxa"/>
            <w:vMerge/>
            <w:vAlign w:val="center"/>
          </w:tcPr>
          <w:p w:rsidR="00081DB3" w:rsidRPr="009D3FD9" w:rsidRDefault="00081DB3">
            <w:pPr>
              <w:adjustRightInd w:val="0"/>
              <w:snapToGrid w:val="0"/>
              <w:jc w:val="center"/>
              <w:rPr>
                <w:szCs w:val="21"/>
              </w:rPr>
            </w:pPr>
          </w:p>
        </w:tc>
        <w:tc>
          <w:tcPr>
            <w:tcW w:w="1447" w:type="dxa"/>
            <w:vMerge/>
            <w:vAlign w:val="center"/>
          </w:tcPr>
          <w:p w:rsidR="00081DB3" w:rsidRPr="009D3FD9" w:rsidRDefault="00081DB3">
            <w:pPr>
              <w:adjustRightInd w:val="0"/>
              <w:snapToGrid w:val="0"/>
              <w:jc w:val="center"/>
              <w:rPr>
                <w:szCs w:val="21"/>
              </w:rPr>
            </w:pPr>
          </w:p>
        </w:tc>
      </w:tr>
      <w:tr w:rsidR="009D3FD9" w:rsidRPr="009D3FD9">
        <w:trPr>
          <w:trHeight w:val="340"/>
          <w:jc w:val="center"/>
        </w:trPr>
        <w:tc>
          <w:tcPr>
            <w:tcW w:w="1483" w:type="dxa"/>
            <w:vMerge/>
            <w:vAlign w:val="center"/>
          </w:tcPr>
          <w:p w:rsidR="00081DB3" w:rsidRPr="009D3FD9" w:rsidRDefault="00081DB3">
            <w:pPr>
              <w:adjustRightInd w:val="0"/>
              <w:snapToGrid w:val="0"/>
              <w:jc w:val="center"/>
              <w:rPr>
                <w:b/>
                <w:bCs/>
                <w:szCs w:val="21"/>
              </w:rPr>
            </w:pPr>
          </w:p>
        </w:tc>
        <w:tc>
          <w:tcPr>
            <w:tcW w:w="1905" w:type="dxa"/>
            <w:gridSpan w:val="2"/>
            <w:vAlign w:val="center"/>
          </w:tcPr>
          <w:p w:rsidR="00081DB3" w:rsidRPr="009D3FD9" w:rsidRDefault="00F262FA">
            <w:pPr>
              <w:pStyle w:val="10"/>
              <w:spacing w:line="240" w:lineRule="auto"/>
              <w:ind w:firstLineChars="0" w:firstLine="0"/>
              <w:jc w:val="center"/>
              <w:rPr>
                <w:sz w:val="21"/>
                <w:szCs w:val="21"/>
              </w:rPr>
            </w:pPr>
            <w:r w:rsidRPr="009D3FD9">
              <w:rPr>
                <w:rFonts w:eastAsia="宋体"/>
                <w:spacing w:val="0"/>
                <w:sz w:val="21"/>
                <w:szCs w:val="21"/>
              </w:rPr>
              <w:t>粗加工、精加工</w:t>
            </w:r>
          </w:p>
        </w:tc>
        <w:tc>
          <w:tcPr>
            <w:tcW w:w="1697" w:type="dxa"/>
            <w:gridSpan w:val="2"/>
            <w:vAlign w:val="center"/>
          </w:tcPr>
          <w:p w:rsidR="00081DB3" w:rsidRPr="009D3FD9" w:rsidRDefault="00F262FA">
            <w:pPr>
              <w:jc w:val="center"/>
              <w:rPr>
                <w:szCs w:val="21"/>
              </w:rPr>
            </w:pPr>
            <w:r w:rsidRPr="009D3FD9">
              <w:rPr>
                <w:szCs w:val="21"/>
              </w:rPr>
              <w:t>废边角料</w:t>
            </w:r>
          </w:p>
        </w:tc>
        <w:tc>
          <w:tcPr>
            <w:tcW w:w="1989" w:type="dxa"/>
            <w:vMerge w:val="restart"/>
            <w:tcBorders>
              <w:top w:val="single" w:sz="4" w:space="0" w:color="auto"/>
            </w:tcBorders>
            <w:vAlign w:val="center"/>
          </w:tcPr>
          <w:p w:rsidR="00081DB3" w:rsidRPr="009D3FD9" w:rsidRDefault="00F262FA">
            <w:pPr>
              <w:adjustRightInd w:val="0"/>
              <w:snapToGrid w:val="0"/>
              <w:jc w:val="center"/>
              <w:rPr>
                <w:szCs w:val="21"/>
              </w:rPr>
            </w:pPr>
            <w:r w:rsidRPr="009D3FD9">
              <w:rPr>
                <w:szCs w:val="21"/>
              </w:rPr>
              <w:t>收集外售</w:t>
            </w:r>
          </w:p>
        </w:tc>
        <w:tc>
          <w:tcPr>
            <w:tcW w:w="1447" w:type="dxa"/>
            <w:vMerge/>
            <w:vAlign w:val="center"/>
          </w:tcPr>
          <w:p w:rsidR="00081DB3" w:rsidRPr="009D3FD9" w:rsidRDefault="00081DB3">
            <w:pPr>
              <w:adjustRightInd w:val="0"/>
              <w:snapToGrid w:val="0"/>
              <w:jc w:val="center"/>
              <w:rPr>
                <w:szCs w:val="21"/>
              </w:rPr>
            </w:pPr>
          </w:p>
        </w:tc>
      </w:tr>
      <w:tr w:rsidR="009D3FD9" w:rsidRPr="009D3FD9">
        <w:trPr>
          <w:trHeight w:val="340"/>
          <w:jc w:val="center"/>
        </w:trPr>
        <w:tc>
          <w:tcPr>
            <w:tcW w:w="1483" w:type="dxa"/>
            <w:vMerge/>
            <w:vAlign w:val="center"/>
          </w:tcPr>
          <w:p w:rsidR="00081DB3" w:rsidRPr="009D3FD9" w:rsidRDefault="00081DB3">
            <w:pPr>
              <w:adjustRightInd w:val="0"/>
              <w:snapToGrid w:val="0"/>
              <w:jc w:val="center"/>
              <w:rPr>
                <w:b/>
                <w:bCs/>
                <w:szCs w:val="21"/>
              </w:rPr>
            </w:pPr>
          </w:p>
        </w:tc>
        <w:tc>
          <w:tcPr>
            <w:tcW w:w="1905" w:type="dxa"/>
            <w:gridSpan w:val="2"/>
            <w:vAlign w:val="center"/>
          </w:tcPr>
          <w:p w:rsidR="00081DB3" w:rsidRPr="009D3FD9" w:rsidRDefault="00F262FA">
            <w:pPr>
              <w:pStyle w:val="10"/>
              <w:spacing w:line="240" w:lineRule="auto"/>
              <w:ind w:firstLineChars="0" w:firstLine="0"/>
              <w:jc w:val="center"/>
              <w:rPr>
                <w:sz w:val="21"/>
                <w:szCs w:val="21"/>
              </w:rPr>
            </w:pPr>
            <w:r w:rsidRPr="009D3FD9">
              <w:rPr>
                <w:rFonts w:eastAsia="宋体"/>
                <w:spacing w:val="0"/>
                <w:sz w:val="21"/>
                <w:szCs w:val="21"/>
              </w:rPr>
              <w:t>包装</w:t>
            </w:r>
          </w:p>
        </w:tc>
        <w:tc>
          <w:tcPr>
            <w:tcW w:w="1697" w:type="dxa"/>
            <w:gridSpan w:val="2"/>
            <w:vAlign w:val="center"/>
          </w:tcPr>
          <w:p w:rsidR="00081DB3" w:rsidRPr="009D3FD9" w:rsidRDefault="00F262FA">
            <w:pPr>
              <w:pStyle w:val="10"/>
              <w:spacing w:line="240" w:lineRule="auto"/>
              <w:ind w:firstLineChars="0" w:firstLine="0"/>
              <w:jc w:val="center"/>
              <w:rPr>
                <w:szCs w:val="21"/>
              </w:rPr>
            </w:pPr>
            <w:r w:rsidRPr="009D3FD9">
              <w:rPr>
                <w:rFonts w:eastAsia="宋体"/>
                <w:spacing w:val="0"/>
                <w:sz w:val="21"/>
                <w:szCs w:val="21"/>
              </w:rPr>
              <w:t>废包材</w:t>
            </w:r>
          </w:p>
        </w:tc>
        <w:tc>
          <w:tcPr>
            <w:tcW w:w="1989" w:type="dxa"/>
            <w:vMerge/>
            <w:vAlign w:val="center"/>
          </w:tcPr>
          <w:p w:rsidR="00081DB3" w:rsidRPr="009D3FD9" w:rsidRDefault="00081DB3">
            <w:pPr>
              <w:adjustRightInd w:val="0"/>
              <w:snapToGrid w:val="0"/>
              <w:jc w:val="center"/>
              <w:rPr>
                <w:szCs w:val="21"/>
              </w:rPr>
            </w:pPr>
          </w:p>
        </w:tc>
        <w:tc>
          <w:tcPr>
            <w:tcW w:w="1447" w:type="dxa"/>
            <w:vMerge/>
            <w:vAlign w:val="center"/>
          </w:tcPr>
          <w:p w:rsidR="00081DB3" w:rsidRPr="009D3FD9" w:rsidRDefault="00081DB3">
            <w:pPr>
              <w:adjustRightInd w:val="0"/>
              <w:snapToGrid w:val="0"/>
              <w:jc w:val="center"/>
              <w:rPr>
                <w:szCs w:val="21"/>
              </w:rPr>
            </w:pPr>
          </w:p>
        </w:tc>
      </w:tr>
      <w:tr w:rsidR="009D3FD9" w:rsidRPr="009D3FD9">
        <w:trPr>
          <w:trHeight w:val="340"/>
          <w:jc w:val="center"/>
        </w:trPr>
        <w:tc>
          <w:tcPr>
            <w:tcW w:w="1483" w:type="dxa"/>
            <w:vMerge/>
            <w:vAlign w:val="center"/>
          </w:tcPr>
          <w:p w:rsidR="00081DB3" w:rsidRPr="009D3FD9" w:rsidRDefault="00081DB3">
            <w:pPr>
              <w:adjustRightInd w:val="0"/>
              <w:snapToGrid w:val="0"/>
              <w:jc w:val="center"/>
              <w:rPr>
                <w:b/>
                <w:bCs/>
                <w:szCs w:val="21"/>
              </w:rPr>
            </w:pPr>
          </w:p>
        </w:tc>
        <w:tc>
          <w:tcPr>
            <w:tcW w:w="1905" w:type="dxa"/>
            <w:gridSpan w:val="2"/>
            <w:vAlign w:val="center"/>
          </w:tcPr>
          <w:p w:rsidR="00081DB3" w:rsidRPr="009D3FD9" w:rsidRDefault="00F262FA">
            <w:pPr>
              <w:pStyle w:val="10"/>
              <w:spacing w:line="240" w:lineRule="auto"/>
              <w:ind w:firstLineChars="0" w:firstLine="0"/>
              <w:jc w:val="center"/>
              <w:rPr>
                <w:sz w:val="21"/>
                <w:szCs w:val="21"/>
              </w:rPr>
            </w:pPr>
            <w:r w:rsidRPr="009D3FD9">
              <w:rPr>
                <w:rFonts w:eastAsia="宋体"/>
                <w:spacing w:val="0"/>
                <w:sz w:val="21"/>
                <w:szCs w:val="21"/>
              </w:rPr>
              <w:t>布袋除尘</w:t>
            </w:r>
          </w:p>
        </w:tc>
        <w:tc>
          <w:tcPr>
            <w:tcW w:w="1697" w:type="dxa"/>
            <w:gridSpan w:val="2"/>
            <w:vAlign w:val="center"/>
          </w:tcPr>
          <w:p w:rsidR="00081DB3" w:rsidRPr="009D3FD9" w:rsidRDefault="00F262FA">
            <w:pPr>
              <w:pStyle w:val="10"/>
              <w:spacing w:line="240" w:lineRule="auto"/>
              <w:ind w:firstLineChars="0" w:firstLine="0"/>
              <w:jc w:val="center"/>
              <w:rPr>
                <w:szCs w:val="21"/>
              </w:rPr>
            </w:pPr>
            <w:r w:rsidRPr="009D3FD9">
              <w:rPr>
                <w:rFonts w:eastAsia="宋体"/>
                <w:spacing w:val="0"/>
                <w:sz w:val="21"/>
                <w:szCs w:val="21"/>
              </w:rPr>
              <w:t>废粉尘</w:t>
            </w:r>
          </w:p>
        </w:tc>
        <w:tc>
          <w:tcPr>
            <w:tcW w:w="1989" w:type="dxa"/>
            <w:vMerge/>
            <w:vAlign w:val="center"/>
          </w:tcPr>
          <w:p w:rsidR="00081DB3" w:rsidRPr="009D3FD9" w:rsidRDefault="00081DB3">
            <w:pPr>
              <w:adjustRightInd w:val="0"/>
              <w:snapToGrid w:val="0"/>
              <w:jc w:val="center"/>
              <w:rPr>
                <w:szCs w:val="21"/>
              </w:rPr>
            </w:pPr>
          </w:p>
        </w:tc>
        <w:tc>
          <w:tcPr>
            <w:tcW w:w="1447" w:type="dxa"/>
            <w:vMerge/>
            <w:vAlign w:val="center"/>
          </w:tcPr>
          <w:p w:rsidR="00081DB3" w:rsidRPr="009D3FD9" w:rsidRDefault="00081DB3">
            <w:pPr>
              <w:ind w:right="360"/>
              <w:jc w:val="center"/>
              <w:rPr>
                <w:szCs w:val="21"/>
              </w:rPr>
            </w:pPr>
          </w:p>
        </w:tc>
      </w:tr>
      <w:tr w:rsidR="009D3FD9" w:rsidRPr="009D3FD9">
        <w:trPr>
          <w:trHeight w:val="340"/>
          <w:jc w:val="center"/>
        </w:trPr>
        <w:tc>
          <w:tcPr>
            <w:tcW w:w="1483" w:type="dxa"/>
            <w:vMerge/>
            <w:vAlign w:val="center"/>
          </w:tcPr>
          <w:p w:rsidR="00081DB3" w:rsidRPr="009D3FD9" w:rsidRDefault="00081DB3">
            <w:pPr>
              <w:adjustRightInd w:val="0"/>
              <w:snapToGrid w:val="0"/>
              <w:jc w:val="center"/>
              <w:rPr>
                <w:b/>
                <w:bCs/>
                <w:szCs w:val="21"/>
              </w:rPr>
            </w:pPr>
          </w:p>
        </w:tc>
        <w:tc>
          <w:tcPr>
            <w:tcW w:w="1905" w:type="dxa"/>
            <w:gridSpan w:val="2"/>
            <w:vAlign w:val="center"/>
          </w:tcPr>
          <w:p w:rsidR="00081DB3" w:rsidRPr="009D3FD9" w:rsidRDefault="00F262FA">
            <w:pPr>
              <w:jc w:val="center"/>
              <w:rPr>
                <w:szCs w:val="21"/>
              </w:rPr>
            </w:pPr>
            <w:r w:rsidRPr="009D3FD9">
              <w:rPr>
                <w:szCs w:val="21"/>
              </w:rPr>
              <w:t>职工生活</w:t>
            </w:r>
          </w:p>
        </w:tc>
        <w:tc>
          <w:tcPr>
            <w:tcW w:w="1697" w:type="dxa"/>
            <w:gridSpan w:val="2"/>
            <w:vAlign w:val="center"/>
          </w:tcPr>
          <w:p w:rsidR="00081DB3" w:rsidRPr="009D3FD9" w:rsidRDefault="00F262FA">
            <w:pPr>
              <w:jc w:val="center"/>
              <w:rPr>
                <w:szCs w:val="21"/>
              </w:rPr>
            </w:pPr>
            <w:r w:rsidRPr="009D3FD9">
              <w:rPr>
                <w:szCs w:val="21"/>
              </w:rPr>
              <w:t>生活垃圾</w:t>
            </w:r>
          </w:p>
        </w:tc>
        <w:tc>
          <w:tcPr>
            <w:tcW w:w="1989" w:type="dxa"/>
            <w:vAlign w:val="center"/>
          </w:tcPr>
          <w:p w:rsidR="00081DB3" w:rsidRPr="009D3FD9" w:rsidRDefault="00F262FA">
            <w:pPr>
              <w:adjustRightInd w:val="0"/>
              <w:snapToGrid w:val="0"/>
              <w:jc w:val="center"/>
              <w:rPr>
                <w:szCs w:val="21"/>
              </w:rPr>
            </w:pPr>
            <w:r w:rsidRPr="009D3FD9">
              <w:rPr>
                <w:szCs w:val="21"/>
              </w:rPr>
              <w:t>环卫部门定期清运</w:t>
            </w:r>
          </w:p>
        </w:tc>
        <w:tc>
          <w:tcPr>
            <w:tcW w:w="1447" w:type="dxa"/>
            <w:vMerge/>
            <w:vAlign w:val="center"/>
          </w:tcPr>
          <w:p w:rsidR="00081DB3" w:rsidRPr="009D3FD9" w:rsidRDefault="00081DB3">
            <w:pPr>
              <w:ind w:right="360"/>
              <w:jc w:val="center"/>
              <w:rPr>
                <w:szCs w:val="21"/>
              </w:rPr>
            </w:pPr>
          </w:p>
        </w:tc>
      </w:tr>
      <w:tr w:rsidR="009D3FD9" w:rsidRPr="009D3FD9">
        <w:trPr>
          <w:trHeight w:val="340"/>
          <w:jc w:val="center"/>
        </w:trPr>
        <w:tc>
          <w:tcPr>
            <w:tcW w:w="1483" w:type="dxa"/>
            <w:vAlign w:val="center"/>
          </w:tcPr>
          <w:p w:rsidR="00081DB3" w:rsidRPr="009D3FD9" w:rsidRDefault="00F262FA">
            <w:pPr>
              <w:adjustRightInd w:val="0"/>
              <w:snapToGrid w:val="0"/>
              <w:jc w:val="center"/>
              <w:rPr>
                <w:b/>
                <w:bCs/>
                <w:szCs w:val="21"/>
              </w:rPr>
            </w:pPr>
            <w:r w:rsidRPr="009D3FD9">
              <w:rPr>
                <w:b/>
                <w:bCs/>
                <w:szCs w:val="21"/>
              </w:rPr>
              <w:t>噪声</w:t>
            </w:r>
          </w:p>
        </w:tc>
        <w:tc>
          <w:tcPr>
            <w:tcW w:w="1905" w:type="dxa"/>
            <w:gridSpan w:val="2"/>
            <w:vAlign w:val="center"/>
          </w:tcPr>
          <w:p w:rsidR="00081DB3" w:rsidRPr="009D3FD9" w:rsidRDefault="00F262FA">
            <w:pPr>
              <w:adjustRightInd w:val="0"/>
              <w:snapToGrid w:val="0"/>
              <w:jc w:val="center"/>
              <w:rPr>
                <w:szCs w:val="21"/>
              </w:rPr>
            </w:pPr>
            <w:r w:rsidRPr="009D3FD9">
              <w:rPr>
                <w:szCs w:val="21"/>
              </w:rPr>
              <w:t>加工设备</w:t>
            </w:r>
          </w:p>
        </w:tc>
        <w:tc>
          <w:tcPr>
            <w:tcW w:w="1697" w:type="dxa"/>
            <w:gridSpan w:val="2"/>
            <w:vAlign w:val="center"/>
          </w:tcPr>
          <w:p w:rsidR="00081DB3" w:rsidRPr="009D3FD9" w:rsidRDefault="00F262FA">
            <w:pPr>
              <w:adjustRightInd w:val="0"/>
              <w:snapToGrid w:val="0"/>
              <w:jc w:val="center"/>
              <w:rPr>
                <w:szCs w:val="21"/>
              </w:rPr>
            </w:pPr>
            <w:r w:rsidRPr="009D3FD9">
              <w:rPr>
                <w:szCs w:val="21"/>
              </w:rPr>
              <w:t>噪声</w:t>
            </w:r>
          </w:p>
        </w:tc>
        <w:tc>
          <w:tcPr>
            <w:tcW w:w="1989" w:type="dxa"/>
            <w:vAlign w:val="center"/>
          </w:tcPr>
          <w:p w:rsidR="00081DB3" w:rsidRPr="009D3FD9" w:rsidRDefault="00F262FA">
            <w:pPr>
              <w:adjustRightInd w:val="0"/>
              <w:snapToGrid w:val="0"/>
              <w:jc w:val="center"/>
              <w:rPr>
                <w:szCs w:val="21"/>
              </w:rPr>
            </w:pPr>
            <w:r w:rsidRPr="009D3FD9">
              <w:rPr>
                <w:szCs w:val="21"/>
              </w:rPr>
              <w:t>合理布局，以及距离衰减等措施</w:t>
            </w:r>
          </w:p>
        </w:tc>
        <w:tc>
          <w:tcPr>
            <w:tcW w:w="1447" w:type="dxa"/>
            <w:vAlign w:val="center"/>
          </w:tcPr>
          <w:p w:rsidR="00081DB3" w:rsidRPr="009D3FD9" w:rsidRDefault="00F262FA">
            <w:pPr>
              <w:adjustRightInd w:val="0"/>
              <w:snapToGrid w:val="0"/>
              <w:jc w:val="center"/>
              <w:rPr>
                <w:szCs w:val="21"/>
              </w:rPr>
            </w:pPr>
            <w:r w:rsidRPr="009D3FD9">
              <w:rPr>
                <w:szCs w:val="21"/>
              </w:rPr>
              <w:t>达标排放</w:t>
            </w:r>
          </w:p>
        </w:tc>
      </w:tr>
      <w:tr w:rsidR="009D3FD9" w:rsidRPr="009D3FD9">
        <w:trPr>
          <w:trHeight w:val="340"/>
          <w:jc w:val="center"/>
        </w:trPr>
        <w:tc>
          <w:tcPr>
            <w:tcW w:w="1483" w:type="dxa"/>
            <w:vAlign w:val="center"/>
          </w:tcPr>
          <w:p w:rsidR="00081DB3" w:rsidRPr="009D3FD9" w:rsidRDefault="00F262FA">
            <w:pPr>
              <w:adjustRightInd w:val="0"/>
              <w:snapToGrid w:val="0"/>
              <w:jc w:val="center"/>
              <w:rPr>
                <w:b/>
                <w:bCs/>
                <w:szCs w:val="21"/>
              </w:rPr>
            </w:pPr>
            <w:r w:rsidRPr="009D3FD9">
              <w:rPr>
                <w:b/>
                <w:bCs/>
                <w:szCs w:val="21"/>
              </w:rPr>
              <w:t>其他</w:t>
            </w:r>
          </w:p>
        </w:tc>
        <w:tc>
          <w:tcPr>
            <w:tcW w:w="1905" w:type="dxa"/>
            <w:gridSpan w:val="2"/>
            <w:vAlign w:val="center"/>
          </w:tcPr>
          <w:p w:rsidR="00081DB3" w:rsidRPr="009D3FD9" w:rsidRDefault="00F262FA">
            <w:pPr>
              <w:adjustRightInd w:val="0"/>
              <w:snapToGrid w:val="0"/>
              <w:jc w:val="center"/>
              <w:rPr>
                <w:szCs w:val="21"/>
              </w:rPr>
            </w:pPr>
            <w:r w:rsidRPr="009D3FD9">
              <w:rPr>
                <w:szCs w:val="21"/>
              </w:rPr>
              <w:t>/</w:t>
            </w:r>
          </w:p>
        </w:tc>
        <w:tc>
          <w:tcPr>
            <w:tcW w:w="1697" w:type="dxa"/>
            <w:gridSpan w:val="2"/>
            <w:vAlign w:val="center"/>
          </w:tcPr>
          <w:p w:rsidR="00081DB3" w:rsidRPr="009D3FD9" w:rsidRDefault="00F262FA">
            <w:pPr>
              <w:adjustRightInd w:val="0"/>
              <w:snapToGrid w:val="0"/>
              <w:jc w:val="center"/>
              <w:rPr>
                <w:szCs w:val="21"/>
              </w:rPr>
            </w:pPr>
            <w:r w:rsidRPr="009D3FD9">
              <w:rPr>
                <w:szCs w:val="21"/>
              </w:rPr>
              <w:t>/</w:t>
            </w:r>
          </w:p>
        </w:tc>
        <w:tc>
          <w:tcPr>
            <w:tcW w:w="1989" w:type="dxa"/>
            <w:vAlign w:val="center"/>
          </w:tcPr>
          <w:p w:rsidR="00081DB3" w:rsidRPr="009D3FD9" w:rsidRDefault="00F262FA">
            <w:pPr>
              <w:adjustRightInd w:val="0"/>
              <w:snapToGrid w:val="0"/>
              <w:jc w:val="center"/>
              <w:rPr>
                <w:szCs w:val="21"/>
              </w:rPr>
            </w:pPr>
            <w:r w:rsidRPr="009D3FD9">
              <w:rPr>
                <w:szCs w:val="21"/>
              </w:rPr>
              <w:t>/</w:t>
            </w:r>
          </w:p>
        </w:tc>
        <w:tc>
          <w:tcPr>
            <w:tcW w:w="1447" w:type="dxa"/>
            <w:vAlign w:val="center"/>
          </w:tcPr>
          <w:p w:rsidR="00081DB3" w:rsidRPr="009D3FD9" w:rsidRDefault="00F262FA">
            <w:pPr>
              <w:adjustRightInd w:val="0"/>
              <w:snapToGrid w:val="0"/>
              <w:jc w:val="center"/>
              <w:rPr>
                <w:szCs w:val="21"/>
              </w:rPr>
            </w:pPr>
            <w:r w:rsidRPr="009D3FD9">
              <w:rPr>
                <w:szCs w:val="21"/>
              </w:rPr>
              <w:t>/</w:t>
            </w:r>
          </w:p>
        </w:tc>
      </w:tr>
      <w:tr w:rsidR="009D3FD9" w:rsidRPr="009D3FD9">
        <w:trPr>
          <w:trHeight w:val="340"/>
          <w:jc w:val="center"/>
        </w:trPr>
        <w:tc>
          <w:tcPr>
            <w:tcW w:w="8521" w:type="dxa"/>
            <w:gridSpan w:val="7"/>
            <w:vAlign w:val="center"/>
          </w:tcPr>
          <w:p w:rsidR="00081DB3" w:rsidRPr="009D3FD9" w:rsidRDefault="00F262FA">
            <w:pPr>
              <w:spacing w:line="360" w:lineRule="auto"/>
              <w:rPr>
                <w:b/>
                <w:szCs w:val="21"/>
              </w:rPr>
            </w:pPr>
            <w:r w:rsidRPr="009D3FD9">
              <w:rPr>
                <w:b/>
                <w:szCs w:val="21"/>
              </w:rPr>
              <w:t>生态保护措施及预期效果：</w:t>
            </w:r>
          </w:p>
          <w:p w:rsidR="00081DB3" w:rsidRPr="009D3FD9" w:rsidRDefault="00F262FA">
            <w:pPr>
              <w:pStyle w:val="lcc"/>
              <w:ind w:firstLine="420"/>
              <w:rPr>
                <w:color w:val="auto"/>
                <w:sz w:val="21"/>
                <w:szCs w:val="21"/>
              </w:rPr>
            </w:pPr>
            <w:r w:rsidRPr="009D3FD9">
              <w:rPr>
                <w:color w:val="auto"/>
                <w:sz w:val="21"/>
                <w:szCs w:val="21"/>
              </w:rPr>
              <w:t>随着环境保护工程的实施，人工绿化的加强，生态环境在一定程度上有所改善对周边生态环境影响基本无影响。</w:t>
            </w:r>
          </w:p>
          <w:p w:rsidR="00081DB3" w:rsidRPr="009D3FD9" w:rsidRDefault="00081DB3">
            <w:pPr>
              <w:pStyle w:val="lcc"/>
              <w:ind w:firstLineChars="0" w:firstLine="0"/>
              <w:rPr>
                <w:color w:val="auto"/>
                <w:sz w:val="21"/>
                <w:szCs w:val="21"/>
              </w:rPr>
            </w:pPr>
          </w:p>
          <w:p w:rsidR="00081DB3" w:rsidRPr="009D3FD9" w:rsidRDefault="00081DB3">
            <w:pPr>
              <w:pStyle w:val="lcc"/>
              <w:ind w:firstLine="420"/>
              <w:rPr>
                <w:color w:val="auto"/>
                <w:sz w:val="21"/>
                <w:szCs w:val="21"/>
              </w:rPr>
            </w:pPr>
          </w:p>
          <w:p w:rsidR="00081DB3" w:rsidRPr="009D3FD9" w:rsidRDefault="00081DB3">
            <w:pPr>
              <w:pStyle w:val="lcc"/>
              <w:ind w:firstLine="420"/>
              <w:rPr>
                <w:color w:val="auto"/>
                <w:sz w:val="21"/>
                <w:szCs w:val="21"/>
              </w:rPr>
            </w:pPr>
          </w:p>
          <w:p w:rsidR="00081DB3" w:rsidRPr="009D3FD9" w:rsidRDefault="00081DB3">
            <w:pPr>
              <w:pStyle w:val="lcc"/>
              <w:ind w:firstLine="420"/>
              <w:rPr>
                <w:color w:val="auto"/>
                <w:sz w:val="21"/>
                <w:szCs w:val="21"/>
              </w:rPr>
            </w:pPr>
          </w:p>
          <w:p w:rsidR="00081DB3" w:rsidRPr="009D3FD9" w:rsidRDefault="00081DB3">
            <w:pPr>
              <w:pStyle w:val="lcc"/>
              <w:ind w:firstLine="420"/>
              <w:rPr>
                <w:color w:val="auto"/>
                <w:sz w:val="21"/>
                <w:szCs w:val="21"/>
              </w:rPr>
            </w:pPr>
          </w:p>
        </w:tc>
      </w:tr>
    </w:tbl>
    <w:p w:rsidR="00081DB3" w:rsidRPr="009D3FD9" w:rsidRDefault="00081DB3">
      <w:pPr>
        <w:adjustRightInd w:val="0"/>
        <w:snapToGrid w:val="0"/>
        <w:spacing w:line="360" w:lineRule="auto"/>
        <w:rPr>
          <w:spacing w:val="-10"/>
          <w:sz w:val="24"/>
          <w:szCs w:val="24"/>
        </w:rPr>
        <w:sectPr w:rsidR="00081DB3" w:rsidRPr="009D3FD9">
          <w:pgSz w:w="11906" w:h="16838"/>
          <w:pgMar w:top="1440" w:right="1800" w:bottom="1440" w:left="1800" w:header="851" w:footer="992" w:gutter="0"/>
          <w:cols w:space="720"/>
          <w:docGrid w:type="lines" w:linePitch="312"/>
        </w:sectPr>
      </w:pPr>
    </w:p>
    <w:p w:rsidR="00081DB3" w:rsidRPr="009D3FD9" w:rsidRDefault="00F262FA">
      <w:pPr>
        <w:spacing w:line="480" w:lineRule="auto"/>
        <w:outlineLvl w:val="0"/>
        <w:rPr>
          <w:b/>
          <w:spacing w:val="-10"/>
          <w:sz w:val="28"/>
          <w:szCs w:val="28"/>
        </w:rPr>
      </w:pPr>
      <w:r w:rsidRPr="009D3FD9">
        <w:rPr>
          <w:b/>
          <w:spacing w:val="-10"/>
          <w:sz w:val="28"/>
          <w:szCs w:val="28"/>
        </w:rPr>
        <w:lastRenderedPageBreak/>
        <w:t>九、结论与建议</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9D3FD9" w:rsidRPr="009D3FD9">
        <w:tc>
          <w:tcPr>
            <w:tcW w:w="8522" w:type="dxa"/>
          </w:tcPr>
          <w:p w:rsidR="00081DB3" w:rsidRPr="009D3FD9" w:rsidRDefault="00F262FA">
            <w:pPr>
              <w:adjustRightInd w:val="0"/>
              <w:snapToGrid w:val="0"/>
              <w:spacing w:line="360" w:lineRule="auto"/>
              <w:rPr>
                <w:b/>
                <w:spacing w:val="-10"/>
                <w:sz w:val="24"/>
                <w:szCs w:val="24"/>
              </w:rPr>
            </w:pPr>
            <w:r w:rsidRPr="009D3FD9">
              <w:rPr>
                <w:b/>
                <w:spacing w:val="-10"/>
                <w:sz w:val="24"/>
                <w:szCs w:val="24"/>
              </w:rPr>
              <w:t>一、结论</w:t>
            </w:r>
          </w:p>
          <w:p w:rsidR="00081DB3" w:rsidRPr="009D3FD9" w:rsidRDefault="00F262FA">
            <w:pPr>
              <w:numPr>
                <w:ilvl w:val="0"/>
                <w:numId w:val="6"/>
              </w:numPr>
              <w:adjustRightInd w:val="0"/>
              <w:snapToGrid w:val="0"/>
              <w:spacing w:line="360" w:lineRule="auto"/>
              <w:rPr>
                <w:spacing w:val="-10"/>
                <w:sz w:val="24"/>
                <w:szCs w:val="24"/>
              </w:rPr>
            </w:pPr>
            <w:r w:rsidRPr="009D3FD9">
              <w:rPr>
                <w:spacing w:val="-10"/>
                <w:sz w:val="24"/>
                <w:szCs w:val="24"/>
              </w:rPr>
              <w:t>项目概况</w:t>
            </w:r>
          </w:p>
          <w:p w:rsidR="00081DB3" w:rsidRPr="009D3FD9" w:rsidRDefault="00F262FA">
            <w:pPr>
              <w:widowControl/>
              <w:adjustRightInd w:val="0"/>
              <w:snapToGrid w:val="0"/>
              <w:spacing w:line="360" w:lineRule="auto"/>
              <w:ind w:firstLineChars="200" w:firstLine="480"/>
              <w:jc w:val="left"/>
              <w:rPr>
                <w:sz w:val="24"/>
                <w:szCs w:val="24"/>
              </w:rPr>
            </w:pPr>
            <w:r w:rsidRPr="009D3FD9">
              <w:rPr>
                <w:sz w:val="24"/>
                <w:szCs w:val="24"/>
              </w:rPr>
              <w:t>科瑞自动化技术（苏州）有限公司通用组装生产线及机械零部件扩建项目位于苏州工业园区亭融街</w:t>
            </w:r>
            <w:r w:rsidRPr="009D3FD9">
              <w:rPr>
                <w:sz w:val="24"/>
                <w:szCs w:val="24"/>
              </w:rPr>
              <w:t>7</w:t>
            </w:r>
            <w:r w:rsidRPr="009D3FD9">
              <w:rPr>
                <w:sz w:val="24"/>
                <w:szCs w:val="24"/>
              </w:rPr>
              <w:t>号</w:t>
            </w:r>
            <w:r w:rsidRPr="009D3FD9">
              <w:rPr>
                <w:sz w:val="24"/>
                <w:szCs w:val="24"/>
              </w:rPr>
              <w:t>2</w:t>
            </w:r>
            <w:r w:rsidRPr="009D3FD9">
              <w:rPr>
                <w:sz w:val="24"/>
                <w:szCs w:val="24"/>
              </w:rPr>
              <w:t>号厂房、亭融街</w:t>
            </w:r>
            <w:r w:rsidRPr="009D3FD9">
              <w:rPr>
                <w:sz w:val="24"/>
                <w:szCs w:val="24"/>
              </w:rPr>
              <w:t>9</w:t>
            </w:r>
            <w:r w:rsidRPr="009D3FD9">
              <w:rPr>
                <w:sz w:val="24"/>
                <w:szCs w:val="24"/>
              </w:rPr>
              <w:t>号</w:t>
            </w:r>
            <w:r w:rsidRPr="009D3FD9">
              <w:rPr>
                <w:sz w:val="24"/>
                <w:szCs w:val="24"/>
              </w:rPr>
              <w:t>3</w:t>
            </w:r>
            <w:r w:rsidRPr="009D3FD9">
              <w:rPr>
                <w:sz w:val="24"/>
                <w:szCs w:val="24"/>
              </w:rPr>
              <w:t>号厂房，总投资</w:t>
            </w:r>
            <w:r w:rsidRPr="009D3FD9">
              <w:rPr>
                <w:sz w:val="24"/>
                <w:szCs w:val="24"/>
              </w:rPr>
              <w:t>2000</w:t>
            </w:r>
            <w:r w:rsidRPr="009D3FD9">
              <w:rPr>
                <w:sz w:val="24"/>
                <w:szCs w:val="24"/>
              </w:rPr>
              <w:t>万元，扩建项目建成后，具有年产通用组装生产线</w:t>
            </w:r>
            <w:r w:rsidRPr="009D3FD9">
              <w:rPr>
                <w:sz w:val="24"/>
                <w:szCs w:val="24"/>
              </w:rPr>
              <w:t>5500</w:t>
            </w:r>
            <w:r w:rsidRPr="009D3FD9">
              <w:rPr>
                <w:sz w:val="24"/>
                <w:szCs w:val="24"/>
              </w:rPr>
              <w:t>套、机械零部件</w:t>
            </w:r>
            <w:r w:rsidRPr="009D3FD9">
              <w:rPr>
                <w:sz w:val="24"/>
                <w:szCs w:val="24"/>
              </w:rPr>
              <w:t>100</w:t>
            </w:r>
            <w:r w:rsidRPr="009D3FD9">
              <w:rPr>
                <w:sz w:val="24"/>
                <w:szCs w:val="24"/>
              </w:rPr>
              <w:t>万个的生产能力，年增产通用组装生产线</w:t>
            </w:r>
            <w:r w:rsidRPr="009D3FD9">
              <w:rPr>
                <w:sz w:val="24"/>
                <w:szCs w:val="24"/>
              </w:rPr>
              <w:t>5280</w:t>
            </w:r>
            <w:r w:rsidRPr="009D3FD9">
              <w:rPr>
                <w:sz w:val="24"/>
                <w:szCs w:val="24"/>
              </w:rPr>
              <w:t>套、机械零部件</w:t>
            </w:r>
            <w:r w:rsidRPr="009D3FD9">
              <w:rPr>
                <w:sz w:val="24"/>
                <w:szCs w:val="24"/>
              </w:rPr>
              <w:t>99</w:t>
            </w:r>
            <w:r w:rsidRPr="009D3FD9">
              <w:rPr>
                <w:sz w:val="24"/>
                <w:szCs w:val="24"/>
              </w:rPr>
              <w:t>万个。目前，本项目已获得苏州工业园区行政审批局的备案（</w:t>
            </w:r>
            <w:r w:rsidRPr="009D3FD9">
              <w:rPr>
                <w:sz w:val="24"/>
                <w:szCs w:val="24"/>
              </w:rPr>
              <w:t>2020-320571-34-03-508772</w:t>
            </w:r>
            <w:r w:rsidRPr="009D3FD9">
              <w:rPr>
                <w:sz w:val="24"/>
                <w:szCs w:val="24"/>
              </w:rPr>
              <w:t>），备案文件见附件</w:t>
            </w:r>
            <w:r w:rsidRPr="009D3FD9">
              <w:rPr>
                <w:sz w:val="24"/>
                <w:szCs w:val="24"/>
              </w:rPr>
              <w:t>1</w:t>
            </w:r>
            <w:r w:rsidRPr="009D3FD9">
              <w:rPr>
                <w:sz w:val="24"/>
                <w:szCs w:val="24"/>
              </w:rPr>
              <w:t>。</w:t>
            </w:r>
          </w:p>
          <w:p w:rsidR="00081DB3" w:rsidRPr="009D3FD9" w:rsidRDefault="00F262FA">
            <w:pPr>
              <w:adjustRightInd w:val="0"/>
              <w:snapToGrid w:val="0"/>
              <w:spacing w:line="360" w:lineRule="auto"/>
              <w:rPr>
                <w:sz w:val="24"/>
                <w:szCs w:val="24"/>
              </w:rPr>
            </w:pPr>
            <w:r w:rsidRPr="009D3FD9">
              <w:rPr>
                <w:sz w:val="24"/>
                <w:szCs w:val="24"/>
              </w:rPr>
              <w:t>2</w:t>
            </w:r>
            <w:r w:rsidRPr="009D3FD9">
              <w:rPr>
                <w:sz w:val="24"/>
                <w:szCs w:val="24"/>
              </w:rPr>
              <w:t>、与产业政策相符性</w:t>
            </w:r>
          </w:p>
          <w:p w:rsidR="00081DB3" w:rsidRPr="009D3FD9" w:rsidRDefault="00F262FA">
            <w:pPr>
              <w:spacing w:line="360" w:lineRule="auto"/>
              <w:ind w:firstLineChars="200" w:firstLine="480"/>
              <w:jc w:val="left"/>
              <w:rPr>
                <w:sz w:val="24"/>
                <w:szCs w:val="24"/>
              </w:rPr>
            </w:pPr>
            <w:r w:rsidRPr="009D3FD9">
              <w:rPr>
                <w:sz w:val="24"/>
                <w:szCs w:val="24"/>
              </w:rPr>
              <w:t>本项目行业类别为</w:t>
            </w:r>
            <w:r w:rsidRPr="009D3FD9">
              <w:rPr>
                <w:sz w:val="24"/>
                <w:szCs w:val="24"/>
              </w:rPr>
              <w:t>[C3484]</w:t>
            </w:r>
            <w:r w:rsidRPr="009D3FD9">
              <w:rPr>
                <w:sz w:val="24"/>
                <w:szCs w:val="24"/>
              </w:rPr>
              <w:t>机械零部件加工，本项目已获得苏州工业园区行政审批局的备案（</w:t>
            </w:r>
            <w:r w:rsidRPr="009D3FD9">
              <w:rPr>
                <w:sz w:val="24"/>
                <w:szCs w:val="24"/>
              </w:rPr>
              <w:t>2020-320571-34-03-508772</w:t>
            </w:r>
            <w:r w:rsidRPr="009D3FD9">
              <w:rPr>
                <w:sz w:val="24"/>
                <w:szCs w:val="24"/>
              </w:rPr>
              <w:t>），备案文件见附件。经对照，本项目不属于国家发展和改革委员会令</w:t>
            </w:r>
            <w:r w:rsidRPr="009D3FD9">
              <w:rPr>
                <w:sz w:val="24"/>
                <w:szCs w:val="24"/>
              </w:rPr>
              <w:t>2011</w:t>
            </w:r>
            <w:r w:rsidRPr="009D3FD9">
              <w:rPr>
                <w:sz w:val="24"/>
                <w:szCs w:val="24"/>
              </w:rPr>
              <w:t>第</w:t>
            </w:r>
            <w:r w:rsidRPr="009D3FD9">
              <w:rPr>
                <w:sz w:val="24"/>
                <w:szCs w:val="24"/>
              </w:rPr>
              <w:t>9</w:t>
            </w:r>
            <w:r w:rsidRPr="009D3FD9">
              <w:rPr>
                <w:sz w:val="24"/>
                <w:szCs w:val="24"/>
              </w:rPr>
              <w:t>号《产业结构调整指导目录</w:t>
            </w:r>
            <w:r w:rsidRPr="009D3FD9">
              <w:rPr>
                <w:sz w:val="24"/>
                <w:szCs w:val="24"/>
              </w:rPr>
              <w:t>(2011</w:t>
            </w:r>
            <w:r w:rsidRPr="009D3FD9">
              <w:rPr>
                <w:sz w:val="24"/>
                <w:szCs w:val="24"/>
              </w:rPr>
              <w:t>年本</w:t>
            </w:r>
            <w:r w:rsidRPr="009D3FD9">
              <w:rPr>
                <w:sz w:val="24"/>
                <w:szCs w:val="24"/>
              </w:rPr>
              <w:t>)</w:t>
            </w:r>
            <w:r w:rsidRPr="009D3FD9">
              <w:rPr>
                <w:sz w:val="24"/>
                <w:szCs w:val="24"/>
              </w:rPr>
              <w:t>（</w:t>
            </w:r>
            <w:r w:rsidRPr="009D3FD9">
              <w:rPr>
                <w:sz w:val="24"/>
                <w:szCs w:val="24"/>
              </w:rPr>
              <w:t>2013</w:t>
            </w:r>
            <w:r w:rsidRPr="009D3FD9">
              <w:rPr>
                <w:sz w:val="24"/>
                <w:szCs w:val="24"/>
              </w:rPr>
              <w:t>修正）》中鼓励类、限制类、淘汰类项目；不属于《江苏省工业和信息产业结构调整指导目录》（</w:t>
            </w:r>
            <w:r w:rsidRPr="009D3FD9">
              <w:rPr>
                <w:sz w:val="24"/>
                <w:szCs w:val="24"/>
              </w:rPr>
              <w:t>2012</w:t>
            </w:r>
            <w:r w:rsidRPr="009D3FD9">
              <w:rPr>
                <w:sz w:val="24"/>
                <w:szCs w:val="24"/>
              </w:rPr>
              <w:t>年本）和《关于修改＜江苏省工业和信息产业结构调整指导目录（</w:t>
            </w:r>
            <w:r w:rsidRPr="009D3FD9">
              <w:rPr>
                <w:sz w:val="24"/>
                <w:szCs w:val="24"/>
              </w:rPr>
              <w:t>2012</w:t>
            </w:r>
            <w:r w:rsidRPr="009D3FD9">
              <w:rPr>
                <w:sz w:val="24"/>
                <w:szCs w:val="24"/>
              </w:rPr>
              <w:t>年本）＞部分条目的通知》（苏经信产业）</w:t>
            </w:r>
            <w:r w:rsidRPr="009D3FD9">
              <w:rPr>
                <w:sz w:val="24"/>
                <w:szCs w:val="24"/>
              </w:rPr>
              <w:t>[2013]183</w:t>
            </w:r>
            <w:r w:rsidRPr="009D3FD9">
              <w:rPr>
                <w:sz w:val="24"/>
                <w:szCs w:val="24"/>
              </w:rPr>
              <w:t>号）中鼓励类、限制类、淘汰类项目；不属于《江苏省工业和信息产业结构调整限制、淘汰目录和能耗限额》（苏政办发</w:t>
            </w:r>
            <w:r w:rsidRPr="009D3FD9">
              <w:rPr>
                <w:sz w:val="24"/>
                <w:szCs w:val="24"/>
              </w:rPr>
              <w:t>[2015]118</w:t>
            </w:r>
            <w:r w:rsidRPr="009D3FD9">
              <w:rPr>
                <w:sz w:val="24"/>
                <w:szCs w:val="24"/>
              </w:rPr>
              <w:t>号文）中规定的限制、淘汰目录和能耗限额类；亦不属于《苏州市产业发展导向目录（</w:t>
            </w:r>
            <w:r w:rsidRPr="009D3FD9">
              <w:rPr>
                <w:sz w:val="24"/>
                <w:szCs w:val="24"/>
              </w:rPr>
              <w:t>2007</w:t>
            </w:r>
            <w:r w:rsidRPr="009D3FD9">
              <w:rPr>
                <w:sz w:val="24"/>
                <w:szCs w:val="24"/>
              </w:rPr>
              <w:t>年本）》鼓励类、限制类、淘汰类和禁止类项目，故为允许类。因此，项目符合国家和地方产业政策。</w:t>
            </w:r>
          </w:p>
          <w:p w:rsidR="00081DB3" w:rsidRPr="009D3FD9" w:rsidRDefault="00F262FA">
            <w:pPr>
              <w:pStyle w:val="lcc"/>
              <w:rPr>
                <w:color w:val="auto"/>
                <w:szCs w:val="24"/>
              </w:rPr>
            </w:pPr>
            <w:r w:rsidRPr="009D3FD9">
              <w:rPr>
                <w:color w:val="auto"/>
                <w:szCs w:val="24"/>
              </w:rPr>
              <w:t>本项目</w:t>
            </w:r>
            <w:r w:rsidR="00D34919">
              <w:rPr>
                <w:rFonts w:hint="eastAsia"/>
                <w:color w:val="auto"/>
                <w:szCs w:val="24"/>
              </w:rPr>
              <w:t>的主体</w:t>
            </w:r>
            <w:r w:rsidR="00D34919" w:rsidRPr="009D3FD9">
              <w:rPr>
                <w:szCs w:val="24"/>
              </w:rPr>
              <w:t>科瑞自动化技术（苏州）有限公司</w:t>
            </w:r>
            <w:r w:rsidRPr="009D3FD9">
              <w:rPr>
                <w:color w:val="auto"/>
                <w:szCs w:val="24"/>
              </w:rPr>
              <w:t>由新加坡投资</w:t>
            </w:r>
            <w:r w:rsidR="00D34919">
              <w:rPr>
                <w:rFonts w:hint="eastAsia"/>
                <w:color w:val="auto"/>
                <w:szCs w:val="24"/>
              </w:rPr>
              <w:t>控股</w:t>
            </w:r>
            <w:r w:rsidRPr="009D3FD9">
              <w:rPr>
                <w:color w:val="auto"/>
                <w:szCs w:val="24"/>
              </w:rPr>
              <w:t>，根据《外商投资产业指导目录（</w:t>
            </w:r>
            <w:r w:rsidRPr="009D3FD9">
              <w:rPr>
                <w:color w:val="auto"/>
                <w:szCs w:val="24"/>
              </w:rPr>
              <w:t>2017</w:t>
            </w:r>
            <w:r w:rsidRPr="009D3FD9">
              <w:rPr>
                <w:color w:val="auto"/>
                <w:szCs w:val="24"/>
              </w:rPr>
              <w:t>年修订）》、《鼓励外商投资产业目录（</w:t>
            </w:r>
            <w:r w:rsidRPr="009D3FD9">
              <w:rPr>
                <w:color w:val="auto"/>
                <w:szCs w:val="24"/>
              </w:rPr>
              <w:t>2019</w:t>
            </w:r>
            <w:r w:rsidRPr="009D3FD9">
              <w:rPr>
                <w:color w:val="auto"/>
                <w:szCs w:val="24"/>
              </w:rPr>
              <w:t>年版）》中的内容，本项目不属于文件中鼓励外商投资产业目录、限制外商投资产业目录、禁止外商投资产业目录，因此，本项目符合《外商投资产业指导目录（</w:t>
            </w:r>
            <w:r w:rsidRPr="009D3FD9">
              <w:rPr>
                <w:color w:val="auto"/>
                <w:szCs w:val="24"/>
              </w:rPr>
              <w:t>2017</w:t>
            </w:r>
            <w:r w:rsidRPr="009D3FD9">
              <w:rPr>
                <w:color w:val="auto"/>
                <w:szCs w:val="24"/>
              </w:rPr>
              <w:t>年修订）》中的相关要求。</w:t>
            </w:r>
          </w:p>
          <w:p w:rsidR="00081DB3" w:rsidRPr="009D3FD9" w:rsidRDefault="00F262FA">
            <w:pPr>
              <w:pStyle w:val="lcc"/>
              <w:rPr>
                <w:color w:val="auto"/>
                <w:szCs w:val="24"/>
              </w:rPr>
            </w:pPr>
            <w:r w:rsidRPr="009D3FD9">
              <w:rPr>
                <w:color w:val="auto"/>
                <w:szCs w:val="24"/>
              </w:rPr>
              <w:t>根据《外商投资准入特别管理措施</w:t>
            </w:r>
            <w:r w:rsidRPr="009D3FD9">
              <w:rPr>
                <w:color w:val="auto"/>
                <w:szCs w:val="24"/>
              </w:rPr>
              <w:t>(</w:t>
            </w:r>
            <w:r w:rsidRPr="009D3FD9">
              <w:rPr>
                <w:color w:val="auto"/>
                <w:szCs w:val="24"/>
              </w:rPr>
              <w:t>负面清单</w:t>
            </w:r>
            <w:r w:rsidRPr="009D3FD9">
              <w:rPr>
                <w:color w:val="auto"/>
                <w:szCs w:val="24"/>
              </w:rPr>
              <w:t>)(2019</w:t>
            </w:r>
            <w:r w:rsidRPr="009D3FD9">
              <w:rPr>
                <w:color w:val="auto"/>
                <w:szCs w:val="24"/>
              </w:rPr>
              <w:t>年版</w:t>
            </w:r>
            <w:r w:rsidRPr="009D3FD9">
              <w:rPr>
                <w:color w:val="auto"/>
                <w:szCs w:val="24"/>
              </w:rPr>
              <w:t>)</w:t>
            </w:r>
            <w:r w:rsidRPr="009D3FD9">
              <w:rPr>
                <w:color w:val="auto"/>
                <w:szCs w:val="24"/>
              </w:rPr>
              <w:t>》中的内容，本项目不属于文件中</w:t>
            </w:r>
            <w:r w:rsidRPr="009D3FD9">
              <w:rPr>
                <w:color w:val="auto"/>
                <w:szCs w:val="24"/>
              </w:rPr>
              <w:t>“</w:t>
            </w:r>
            <w:r w:rsidRPr="009D3FD9">
              <w:rPr>
                <w:color w:val="auto"/>
                <w:szCs w:val="24"/>
              </w:rPr>
              <w:t>外商投资准入特别管理措施（负面清单）（</w:t>
            </w:r>
            <w:r w:rsidRPr="009D3FD9">
              <w:rPr>
                <w:color w:val="auto"/>
                <w:szCs w:val="24"/>
              </w:rPr>
              <w:t>2019</w:t>
            </w:r>
            <w:r w:rsidRPr="009D3FD9">
              <w:rPr>
                <w:color w:val="auto"/>
                <w:szCs w:val="24"/>
              </w:rPr>
              <w:t>年版）</w:t>
            </w:r>
            <w:r w:rsidRPr="009D3FD9">
              <w:rPr>
                <w:color w:val="auto"/>
                <w:szCs w:val="24"/>
              </w:rPr>
              <w:t>”</w:t>
            </w:r>
            <w:r w:rsidRPr="009D3FD9">
              <w:rPr>
                <w:color w:val="auto"/>
                <w:szCs w:val="24"/>
              </w:rPr>
              <w:t>的内容，因此，本项目不符合《外商投资准入特别管理措施</w:t>
            </w:r>
            <w:r w:rsidRPr="009D3FD9">
              <w:rPr>
                <w:color w:val="auto"/>
                <w:szCs w:val="24"/>
              </w:rPr>
              <w:t>(</w:t>
            </w:r>
            <w:r w:rsidRPr="009D3FD9">
              <w:rPr>
                <w:color w:val="auto"/>
                <w:szCs w:val="24"/>
              </w:rPr>
              <w:t>负面清单</w:t>
            </w:r>
            <w:r w:rsidRPr="009D3FD9">
              <w:rPr>
                <w:color w:val="auto"/>
                <w:szCs w:val="24"/>
              </w:rPr>
              <w:t>)(2019</w:t>
            </w:r>
            <w:r w:rsidRPr="009D3FD9">
              <w:rPr>
                <w:color w:val="auto"/>
                <w:szCs w:val="24"/>
              </w:rPr>
              <w:t>年版</w:t>
            </w:r>
            <w:r w:rsidRPr="009D3FD9">
              <w:rPr>
                <w:color w:val="auto"/>
                <w:szCs w:val="24"/>
              </w:rPr>
              <w:t>)</w:t>
            </w:r>
            <w:r w:rsidRPr="009D3FD9">
              <w:rPr>
                <w:color w:val="auto"/>
                <w:szCs w:val="24"/>
              </w:rPr>
              <w:t>》</w:t>
            </w:r>
            <w:r w:rsidRPr="009D3FD9">
              <w:rPr>
                <w:color w:val="auto"/>
                <w:szCs w:val="24"/>
              </w:rPr>
              <w:lastRenderedPageBreak/>
              <w:t>中的相关要求。</w:t>
            </w:r>
          </w:p>
          <w:p w:rsidR="00081DB3" w:rsidRPr="009D3FD9" w:rsidRDefault="00F262FA">
            <w:pPr>
              <w:adjustRightInd w:val="0"/>
              <w:snapToGrid w:val="0"/>
              <w:spacing w:line="360" w:lineRule="auto"/>
              <w:rPr>
                <w:sz w:val="24"/>
                <w:szCs w:val="24"/>
              </w:rPr>
            </w:pPr>
            <w:r w:rsidRPr="009D3FD9">
              <w:rPr>
                <w:sz w:val="24"/>
                <w:szCs w:val="24"/>
              </w:rPr>
              <w:t>3</w:t>
            </w:r>
            <w:r w:rsidRPr="009D3FD9">
              <w:rPr>
                <w:sz w:val="24"/>
                <w:szCs w:val="24"/>
              </w:rPr>
              <w:t>、选址合理</w:t>
            </w:r>
          </w:p>
          <w:p w:rsidR="00081DB3" w:rsidRPr="009D3FD9" w:rsidRDefault="00F262FA">
            <w:pPr>
              <w:adjustRightInd w:val="0"/>
              <w:snapToGrid w:val="0"/>
              <w:spacing w:line="360" w:lineRule="auto"/>
              <w:ind w:firstLineChars="200" w:firstLine="480"/>
              <w:rPr>
                <w:sz w:val="24"/>
                <w:szCs w:val="24"/>
              </w:rPr>
            </w:pPr>
            <w:r w:rsidRPr="009D3FD9">
              <w:rPr>
                <w:sz w:val="24"/>
                <w:szCs w:val="24"/>
              </w:rPr>
              <w:t>（</w:t>
            </w:r>
            <w:r w:rsidRPr="009D3FD9">
              <w:rPr>
                <w:sz w:val="24"/>
                <w:szCs w:val="24"/>
              </w:rPr>
              <w:t>1</w:t>
            </w:r>
            <w:r w:rsidRPr="009D3FD9">
              <w:rPr>
                <w:sz w:val="24"/>
                <w:szCs w:val="24"/>
              </w:rPr>
              <w:t>）本项目位于苏州工业园区亭融街</w:t>
            </w:r>
            <w:r w:rsidRPr="009D3FD9">
              <w:rPr>
                <w:sz w:val="24"/>
                <w:szCs w:val="24"/>
              </w:rPr>
              <w:t>7</w:t>
            </w:r>
            <w:r w:rsidRPr="009D3FD9">
              <w:rPr>
                <w:sz w:val="24"/>
                <w:szCs w:val="24"/>
              </w:rPr>
              <w:t>号</w:t>
            </w:r>
            <w:r w:rsidRPr="009D3FD9">
              <w:rPr>
                <w:sz w:val="24"/>
                <w:szCs w:val="24"/>
              </w:rPr>
              <w:t>2</w:t>
            </w:r>
            <w:r w:rsidRPr="009D3FD9">
              <w:rPr>
                <w:sz w:val="24"/>
                <w:szCs w:val="24"/>
              </w:rPr>
              <w:t>号厂房、亭融街</w:t>
            </w:r>
            <w:r w:rsidRPr="009D3FD9">
              <w:rPr>
                <w:sz w:val="24"/>
                <w:szCs w:val="24"/>
              </w:rPr>
              <w:t>9</w:t>
            </w:r>
            <w:r w:rsidRPr="009D3FD9">
              <w:rPr>
                <w:sz w:val="24"/>
                <w:szCs w:val="24"/>
              </w:rPr>
              <w:t>号</w:t>
            </w:r>
            <w:r w:rsidRPr="009D3FD9">
              <w:rPr>
                <w:sz w:val="24"/>
                <w:szCs w:val="24"/>
              </w:rPr>
              <w:t>3</w:t>
            </w:r>
            <w:r w:rsidRPr="009D3FD9">
              <w:rPr>
                <w:sz w:val="24"/>
                <w:szCs w:val="24"/>
              </w:rPr>
              <w:t>号厂房，均为租赁厂房，根据房东提供的不动产权证（详见附件），同时根据《苏州工业园区总体规划（</w:t>
            </w:r>
            <w:r w:rsidRPr="009D3FD9">
              <w:rPr>
                <w:sz w:val="24"/>
                <w:szCs w:val="24"/>
              </w:rPr>
              <w:t>2012-2030</w:t>
            </w:r>
            <w:r w:rsidRPr="009D3FD9">
              <w:rPr>
                <w:sz w:val="24"/>
                <w:szCs w:val="24"/>
              </w:rPr>
              <w:t>）》，项目使用地块为工业用地，因此本项目符合其功能定位。</w:t>
            </w:r>
          </w:p>
          <w:p w:rsidR="00081DB3" w:rsidRPr="009D3FD9" w:rsidRDefault="00F262FA">
            <w:pPr>
              <w:adjustRightInd w:val="0"/>
              <w:snapToGrid w:val="0"/>
              <w:spacing w:line="360" w:lineRule="auto"/>
              <w:ind w:firstLineChars="200" w:firstLine="480"/>
              <w:rPr>
                <w:sz w:val="24"/>
                <w:szCs w:val="24"/>
              </w:rPr>
            </w:pPr>
            <w:r w:rsidRPr="009D3FD9">
              <w:rPr>
                <w:sz w:val="24"/>
                <w:szCs w:val="24"/>
              </w:rPr>
              <w:t>（</w:t>
            </w:r>
            <w:r w:rsidRPr="009D3FD9">
              <w:rPr>
                <w:sz w:val="24"/>
                <w:szCs w:val="24"/>
              </w:rPr>
              <w:t>2</w:t>
            </w:r>
            <w:r w:rsidRPr="009D3FD9">
              <w:rPr>
                <w:sz w:val="24"/>
                <w:szCs w:val="24"/>
              </w:rPr>
              <w:t>）本项目不属于《限制用地项目目录（</w:t>
            </w:r>
            <w:r w:rsidRPr="009D3FD9">
              <w:rPr>
                <w:sz w:val="24"/>
                <w:szCs w:val="24"/>
              </w:rPr>
              <w:t>2012</w:t>
            </w:r>
            <w:r w:rsidRPr="009D3FD9">
              <w:rPr>
                <w:sz w:val="24"/>
                <w:szCs w:val="24"/>
              </w:rPr>
              <w:t>年本）》、《禁止用地项目目录（</w:t>
            </w:r>
            <w:r w:rsidRPr="009D3FD9">
              <w:rPr>
                <w:sz w:val="24"/>
                <w:szCs w:val="24"/>
              </w:rPr>
              <w:t>2012</w:t>
            </w:r>
            <w:r w:rsidRPr="009D3FD9">
              <w:rPr>
                <w:sz w:val="24"/>
                <w:szCs w:val="24"/>
              </w:rPr>
              <w:t>年本）》、《江苏省限制用地项目目录（</w:t>
            </w:r>
            <w:r w:rsidRPr="009D3FD9">
              <w:rPr>
                <w:sz w:val="24"/>
                <w:szCs w:val="24"/>
              </w:rPr>
              <w:t>2013</w:t>
            </w:r>
            <w:r w:rsidRPr="009D3FD9">
              <w:rPr>
                <w:sz w:val="24"/>
                <w:szCs w:val="24"/>
              </w:rPr>
              <w:t>年本）》及《江苏省禁止用地项目目录（</w:t>
            </w:r>
            <w:r w:rsidRPr="009D3FD9">
              <w:rPr>
                <w:sz w:val="24"/>
                <w:szCs w:val="24"/>
              </w:rPr>
              <w:t>2013</w:t>
            </w:r>
            <w:r w:rsidRPr="009D3FD9">
              <w:rPr>
                <w:sz w:val="24"/>
                <w:szCs w:val="24"/>
              </w:rPr>
              <w:t>年本）》中的限制和禁止用地项目。</w:t>
            </w:r>
          </w:p>
          <w:p w:rsidR="00081DB3" w:rsidRPr="009D3FD9" w:rsidRDefault="00F262FA">
            <w:pPr>
              <w:adjustRightInd w:val="0"/>
              <w:snapToGrid w:val="0"/>
              <w:spacing w:line="360" w:lineRule="auto"/>
              <w:ind w:firstLineChars="200" w:firstLine="480"/>
              <w:rPr>
                <w:sz w:val="24"/>
                <w:szCs w:val="24"/>
              </w:rPr>
            </w:pPr>
            <w:r w:rsidRPr="009D3FD9">
              <w:rPr>
                <w:sz w:val="24"/>
                <w:szCs w:val="24"/>
              </w:rPr>
              <w:t>（</w:t>
            </w:r>
            <w:r w:rsidRPr="009D3FD9">
              <w:rPr>
                <w:sz w:val="24"/>
                <w:szCs w:val="24"/>
              </w:rPr>
              <w:t>3</w:t>
            </w:r>
            <w:r w:rsidRPr="009D3FD9">
              <w:rPr>
                <w:sz w:val="24"/>
                <w:szCs w:val="24"/>
              </w:rPr>
              <w:t>）本项目从事机械零部件加工加工，</w:t>
            </w:r>
            <w:r w:rsidRPr="009D3FD9">
              <w:rPr>
                <w:sz w:val="24"/>
              </w:rPr>
              <w:t>[C3484]</w:t>
            </w:r>
            <w:r w:rsidRPr="009D3FD9">
              <w:rPr>
                <w:sz w:val="24"/>
              </w:rPr>
              <w:t>机械零部件加工，</w:t>
            </w:r>
            <w:r w:rsidRPr="009D3FD9">
              <w:rPr>
                <w:sz w:val="24"/>
                <w:szCs w:val="24"/>
              </w:rPr>
              <w:t>本项目生产过程中</w:t>
            </w:r>
            <w:r w:rsidRPr="009D3FD9">
              <w:rPr>
                <w:sz w:val="24"/>
              </w:rPr>
              <w:t>只有生活污水排放，无生产废水排放</w:t>
            </w:r>
            <w:r w:rsidRPr="009D3FD9">
              <w:rPr>
                <w:sz w:val="24"/>
                <w:szCs w:val="24"/>
              </w:rPr>
              <w:t>，不在《太湖流域管理条例》（第</w:t>
            </w:r>
            <w:r w:rsidRPr="009D3FD9">
              <w:rPr>
                <w:sz w:val="24"/>
                <w:szCs w:val="24"/>
              </w:rPr>
              <w:t>604</w:t>
            </w:r>
            <w:r w:rsidRPr="009D3FD9">
              <w:rPr>
                <w:sz w:val="24"/>
                <w:szCs w:val="24"/>
              </w:rPr>
              <w:t>号，</w:t>
            </w:r>
            <w:r w:rsidRPr="009D3FD9">
              <w:rPr>
                <w:sz w:val="24"/>
                <w:szCs w:val="24"/>
              </w:rPr>
              <w:t>2011.11.1</w:t>
            </w:r>
            <w:r w:rsidRPr="009D3FD9">
              <w:rPr>
                <w:sz w:val="24"/>
                <w:szCs w:val="24"/>
              </w:rPr>
              <w:t>）和</w:t>
            </w:r>
            <w:r w:rsidRPr="009D3FD9">
              <w:rPr>
                <w:sz w:val="24"/>
              </w:rPr>
              <w:t>《江苏省太湖水污染防治条例》</w:t>
            </w:r>
            <w:r w:rsidRPr="009D3FD9">
              <w:rPr>
                <w:sz w:val="24"/>
                <w:szCs w:val="28"/>
              </w:rPr>
              <w:t>（第</w:t>
            </w:r>
            <w:r w:rsidRPr="009D3FD9">
              <w:rPr>
                <w:sz w:val="24"/>
                <w:szCs w:val="28"/>
              </w:rPr>
              <w:t>71</w:t>
            </w:r>
            <w:r w:rsidRPr="009D3FD9">
              <w:rPr>
                <w:sz w:val="24"/>
                <w:szCs w:val="28"/>
              </w:rPr>
              <w:t>号，</w:t>
            </w:r>
            <w:r w:rsidRPr="009D3FD9">
              <w:rPr>
                <w:sz w:val="24"/>
                <w:szCs w:val="28"/>
              </w:rPr>
              <w:t>2018.5.1</w:t>
            </w:r>
            <w:r w:rsidRPr="009D3FD9">
              <w:rPr>
                <w:sz w:val="24"/>
                <w:szCs w:val="28"/>
              </w:rPr>
              <w:t>）</w:t>
            </w:r>
            <w:r w:rsidRPr="009D3FD9">
              <w:rPr>
                <w:sz w:val="24"/>
                <w:szCs w:val="24"/>
              </w:rPr>
              <w:t>中规定的禁止建设项目之列。</w:t>
            </w:r>
          </w:p>
          <w:p w:rsidR="00081DB3" w:rsidRPr="009D3FD9" w:rsidRDefault="00F262FA">
            <w:pPr>
              <w:adjustRightInd w:val="0"/>
              <w:snapToGrid w:val="0"/>
              <w:spacing w:line="360" w:lineRule="auto"/>
              <w:ind w:firstLineChars="200" w:firstLine="480"/>
              <w:rPr>
                <w:sz w:val="24"/>
                <w:szCs w:val="24"/>
              </w:rPr>
            </w:pPr>
            <w:r w:rsidRPr="009D3FD9">
              <w:rPr>
                <w:sz w:val="24"/>
                <w:szCs w:val="24"/>
              </w:rPr>
              <w:t>（</w:t>
            </w:r>
            <w:r w:rsidRPr="009D3FD9">
              <w:rPr>
                <w:sz w:val="24"/>
                <w:szCs w:val="24"/>
              </w:rPr>
              <w:t>4</w:t>
            </w:r>
            <w:r w:rsidRPr="009D3FD9">
              <w:rPr>
                <w:sz w:val="24"/>
                <w:szCs w:val="24"/>
              </w:rPr>
              <w:t>）本项目从事机械零部件加工加工，</w:t>
            </w:r>
            <w:r w:rsidRPr="009D3FD9">
              <w:rPr>
                <w:sz w:val="24"/>
              </w:rPr>
              <w:t>[C3484]</w:t>
            </w:r>
            <w:r w:rsidRPr="009D3FD9">
              <w:rPr>
                <w:sz w:val="24"/>
              </w:rPr>
              <w:t>机械零部件加工</w:t>
            </w:r>
            <w:r w:rsidRPr="009D3FD9">
              <w:rPr>
                <w:sz w:val="24"/>
                <w:szCs w:val="24"/>
              </w:rPr>
              <w:t>，符合国家及地方产业政策，项目只有生活污水排放，无生产废水排放，也不属于阳澄湖水源二级保护区的禁止行为，不在《苏州市阳澄湖水源水质保护条例》中规定的禁止建设项目之列，因此，本项目符合《苏州市阳澄湖水源水质保护条例》的相关规定。</w:t>
            </w:r>
          </w:p>
          <w:p w:rsidR="00081DB3" w:rsidRPr="009D3FD9" w:rsidRDefault="00F262FA">
            <w:pPr>
              <w:snapToGrid w:val="0"/>
              <w:spacing w:line="360" w:lineRule="auto"/>
              <w:ind w:firstLineChars="200" w:firstLine="480"/>
              <w:rPr>
                <w:sz w:val="24"/>
                <w:szCs w:val="24"/>
              </w:rPr>
            </w:pPr>
            <w:r w:rsidRPr="009D3FD9">
              <w:rPr>
                <w:sz w:val="24"/>
                <w:szCs w:val="24"/>
              </w:rPr>
              <w:t>（</w:t>
            </w:r>
            <w:r w:rsidRPr="009D3FD9">
              <w:rPr>
                <w:sz w:val="24"/>
                <w:szCs w:val="24"/>
              </w:rPr>
              <w:t>5</w:t>
            </w:r>
            <w:r w:rsidRPr="009D3FD9">
              <w:rPr>
                <w:sz w:val="24"/>
                <w:szCs w:val="24"/>
              </w:rPr>
              <w:t>）</w:t>
            </w:r>
            <w:r w:rsidRPr="009D3FD9">
              <w:rPr>
                <w:bCs/>
                <w:sz w:val="24"/>
                <w:szCs w:val="24"/>
              </w:rPr>
              <w:t>本项目不在独墅湖重要湿地、金鸡湖重要湿地二级管控区内，在阳澄湖（</w:t>
            </w:r>
            <w:r w:rsidR="00CC0AE4">
              <w:rPr>
                <w:rFonts w:hint="eastAsia"/>
                <w:bCs/>
                <w:sz w:val="24"/>
                <w:szCs w:val="24"/>
              </w:rPr>
              <w:t>苏州</w:t>
            </w:r>
            <w:r w:rsidRPr="009D3FD9">
              <w:rPr>
                <w:bCs/>
                <w:sz w:val="24"/>
                <w:szCs w:val="24"/>
              </w:rPr>
              <w:t>工业园区）重要湿地二级管控区内</w:t>
            </w:r>
            <w:r w:rsidRPr="009D3FD9">
              <w:rPr>
                <w:sz w:val="24"/>
                <w:szCs w:val="22"/>
              </w:rPr>
              <w:t>。由于本项目为制造业且不涉及生产废水外排，符合</w:t>
            </w:r>
            <w:r w:rsidRPr="009D3FD9">
              <w:rPr>
                <w:bCs/>
                <w:sz w:val="24"/>
                <w:szCs w:val="24"/>
              </w:rPr>
              <w:t>《江苏省生态红线区域保护规划》（</w:t>
            </w:r>
            <w:r w:rsidRPr="009D3FD9">
              <w:rPr>
                <w:bCs/>
                <w:sz w:val="24"/>
                <w:szCs w:val="24"/>
              </w:rPr>
              <w:t>2013</w:t>
            </w:r>
            <w:r w:rsidRPr="009D3FD9">
              <w:rPr>
                <w:bCs/>
                <w:sz w:val="24"/>
                <w:szCs w:val="24"/>
              </w:rPr>
              <w:t>年版）</w:t>
            </w:r>
            <w:r w:rsidRPr="009D3FD9">
              <w:rPr>
                <w:sz w:val="24"/>
                <w:szCs w:val="22"/>
              </w:rPr>
              <w:t>中的</w:t>
            </w:r>
            <w:r w:rsidRPr="009D3FD9">
              <w:rPr>
                <w:sz w:val="24"/>
                <w:szCs w:val="22"/>
              </w:rPr>
              <w:t xml:space="preserve">“3.11  </w:t>
            </w:r>
            <w:r w:rsidRPr="009D3FD9">
              <w:rPr>
                <w:sz w:val="24"/>
                <w:szCs w:val="22"/>
              </w:rPr>
              <w:t>重要湿地</w:t>
            </w:r>
            <w:r w:rsidRPr="009D3FD9">
              <w:rPr>
                <w:sz w:val="24"/>
                <w:szCs w:val="22"/>
              </w:rPr>
              <w:t>”-“</w:t>
            </w:r>
            <w:r w:rsidRPr="009D3FD9">
              <w:rPr>
                <w:sz w:val="24"/>
                <w:szCs w:val="22"/>
              </w:rPr>
              <w:t>（</w:t>
            </w:r>
            <w:r w:rsidRPr="009D3FD9">
              <w:rPr>
                <w:sz w:val="24"/>
                <w:szCs w:val="22"/>
              </w:rPr>
              <w:t>2</w:t>
            </w:r>
            <w:r w:rsidRPr="009D3FD9">
              <w:rPr>
                <w:sz w:val="24"/>
                <w:szCs w:val="22"/>
              </w:rPr>
              <w:t>）管控措施</w:t>
            </w:r>
            <w:r w:rsidRPr="009D3FD9">
              <w:rPr>
                <w:sz w:val="24"/>
                <w:szCs w:val="22"/>
              </w:rPr>
              <w:t>”</w:t>
            </w:r>
            <w:r w:rsidRPr="009D3FD9">
              <w:rPr>
                <w:sz w:val="24"/>
                <w:szCs w:val="22"/>
              </w:rPr>
              <w:t>的相关要求</w:t>
            </w:r>
            <w:r w:rsidRPr="009D3FD9">
              <w:rPr>
                <w:sz w:val="24"/>
                <w:szCs w:val="24"/>
              </w:rPr>
              <w:t>，因此企业选址符合《江苏省国家级生态保护红线规划》（苏政发</w:t>
            </w:r>
            <w:r w:rsidRPr="009D3FD9">
              <w:rPr>
                <w:sz w:val="24"/>
                <w:szCs w:val="24"/>
              </w:rPr>
              <w:t xml:space="preserve">[2018]74 </w:t>
            </w:r>
            <w:r w:rsidRPr="009D3FD9">
              <w:rPr>
                <w:sz w:val="24"/>
                <w:szCs w:val="24"/>
              </w:rPr>
              <w:t>号）的要求。</w:t>
            </w:r>
            <w:r w:rsidRPr="009D3FD9">
              <w:rPr>
                <w:sz w:val="24"/>
                <w:szCs w:val="24"/>
              </w:rPr>
              <w:t xml:space="preserve"> </w:t>
            </w:r>
          </w:p>
          <w:p w:rsidR="00081DB3" w:rsidRPr="009D3FD9" w:rsidRDefault="00F262FA">
            <w:pPr>
              <w:adjustRightInd w:val="0"/>
              <w:snapToGrid w:val="0"/>
              <w:spacing w:line="360" w:lineRule="auto"/>
              <w:ind w:firstLineChars="200" w:firstLine="480"/>
              <w:rPr>
                <w:sz w:val="24"/>
                <w:szCs w:val="24"/>
              </w:rPr>
            </w:pPr>
            <w:r w:rsidRPr="009D3FD9">
              <w:rPr>
                <w:sz w:val="24"/>
                <w:szCs w:val="24"/>
              </w:rPr>
              <w:t>综上所述，本项目选址合理。</w:t>
            </w:r>
            <w:r w:rsidRPr="009D3FD9">
              <w:rPr>
                <w:sz w:val="24"/>
                <w:szCs w:val="24"/>
              </w:rPr>
              <w:cr/>
              <w:t>4</w:t>
            </w:r>
            <w:r w:rsidRPr="009D3FD9">
              <w:rPr>
                <w:sz w:val="24"/>
                <w:szCs w:val="24"/>
              </w:rPr>
              <w:t>、环境质量现状</w:t>
            </w:r>
          </w:p>
          <w:p w:rsidR="00081DB3" w:rsidRPr="009D3FD9" w:rsidRDefault="00F262FA">
            <w:pPr>
              <w:adjustRightInd w:val="0"/>
              <w:snapToGrid w:val="0"/>
              <w:spacing w:line="360" w:lineRule="auto"/>
              <w:ind w:firstLineChars="200" w:firstLine="480"/>
              <w:rPr>
                <w:sz w:val="24"/>
                <w:szCs w:val="24"/>
              </w:rPr>
            </w:pPr>
            <w:r w:rsidRPr="009D3FD9">
              <w:rPr>
                <w:sz w:val="24"/>
                <w:szCs w:val="24"/>
              </w:rPr>
              <w:t>项目建设所在地环境空气质量达到《环境空气质量标准》</w:t>
            </w:r>
            <w:r w:rsidRPr="009D3FD9">
              <w:rPr>
                <w:sz w:val="24"/>
                <w:szCs w:val="24"/>
              </w:rPr>
              <w:t>(GB3095-2012)</w:t>
            </w:r>
            <w:r w:rsidRPr="009D3FD9">
              <w:rPr>
                <w:sz w:val="24"/>
                <w:szCs w:val="24"/>
              </w:rPr>
              <w:t>中的二级标准；纳污河流吴淞江相应地段中各水质指标均达到了《地表水环境质量标准》</w:t>
            </w:r>
            <w:r w:rsidRPr="009D3FD9">
              <w:rPr>
                <w:sz w:val="24"/>
                <w:szCs w:val="24"/>
              </w:rPr>
              <w:t xml:space="preserve">(GB3838-2002) </w:t>
            </w:r>
            <w:r w:rsidRPr="009D3FD9">
              <w:rPr>
                <w:rFonts w:ascii="宋体" w:hAnsi="宋体" w:cs="宋体" w:hint="eastAsia"/>
                <w:sz w:val="24"/>
                <w:szCs w:val="24"/>
              </w:rPr>
              <w:t>Ⅳ</w:t>
            </w:r>
            <w:r w:rsidRPr="009D3FD9">
              <w:rPr>
                <w:sz w:val="24"/>
                <w:szCs w:val="24"/>
              </w:rPr>
              <w:t>类标准；区域环境噪声符合《声环境质量标准》（</w:t>
            </w:r>
            <w:r w:rsidRPr="009D3FD9">
              <w:rPr>
                <w:sz w:val="24"/>
                <w:szCs w:val="24"/>
              </w:rPr>
              <w:t>GB3096-2008</w:t>
            </w:r>
            <w:r w:rsidRPr="009D3FD9">
              <w:rPr>
                <w:sz w:val="24"/>
                <w:szCs w:val="24"/>
              </w:rPr>
              <w:t>）</w:t>
            </w:r>
            <w:r w:rsidRPr="009D3FD9">
              <w:rPr>
                <w:sz w:val="24"/>
                <w:szCs w:val="24"/>
              </w:rPr>
              <w:t>3</w:t>
            </w:r>
            <w:r w:rsidRPr="009D3FD9">
              <w:rPr>
                <w:sz w:val="24"/>
                <w:szCs w:val="24"/>
              </w:rPr>
              <w:t>类标准。因此项目建设地周围环境空气、地表水环境和区域环境噪声均能满足相应功能区要求。</w:t>
            </w:r>
          </w:p>
          <w:p w:rsidR="00081DB3" w:rsidRPr="009D3FD9" w:rsidRDefault="00F262FA">
            <w:pPr>
              <w:adjustRightInd w:val="0"/>
              <w:snapToGrid w:val="0"/>
              <w:spacing w:line="360" w:lineRule="auto"/>
              <w:rPr>
                <w:sz w:val="24"/>
                <w:szCs w:val="24"/>
              </w:rPr>
            </w:pPr>
            <w:r w:rsidRPr="009D3FD9">
              <w:rPr>
                <w:sz w:val="24"/>
                <w:szCs w:val="24"/>
              </w:rPr>
              <w:lastRenderedPageBreak/>
              <w:t>5</w:t>
            </w:r>
            <w:r w:rsidRPr="009D3FD9">
              <w:rPr>
                <w:sz w:val="24"/>
                <w:szCs w:val="24"/>
              </w:rPr>
              <w:t>、达标排放及环境影响分析</w:t>
            </w:r>
          </w:p>
          <w:p w:rsidR="00081DB3" w:rsidRPr="009D3FD9" w:rsidRDefault="00F262FA">
            <w:pPr>
              <w:adjustRightInd w:val="0"/>
              <w:snapToGrid w:val="0"/>
              <w:spacing w:line="360" w:lineRule="auto"/>
              <w:ind w:firstLineChars="200" w:firstLine="480"/>
              <w:rPr>
                <w:sz w:val="24"/>
                <w:szCs w:val="24"/>
              </w:rPr>
            </w:pPr>
            <w:r w:rsidRPr="009D3FD9">
              <w:rPr>
                <w:sz w:val="24"/>
                <w:szCs w:val="24"/>
              </w:rPr>
              <w:t>由工程分析可知，本项目针对污染物排放特点，采取了较有效的污染防治措施，各类污染物均能达标排放：</w:t>
            </w:r>
          </w:p>
          <w:p w:rsidR="00081DB3" w:rsidRPr="009D3FD9" w:rsidRDefault="00F262FA">
            <w:pPr>
              <w:adjustRightInd w:val="0"/>
              <w:snapToGrid w:val="0"/>
              <w:spacing w:line="360" w:lineRule="auto"/>
              <w:ind w:firstLineChars="200" w:firstLine="480"/>
              <w:rPr>
                <w:sz w:val="24"/>
                <w:szCs w:val="24"/>
              </w:rPr>
            </w:pPr>
            <w:r w:rsidRPr="009D3FD9">
              <w:rPr>
                <w:sz w:val="24"/>
                <w:szCs w:val="24"/>
              </w:rPr>
              <w:t>（</w:t>
            </w:r>
            <w:r w:rsidRPr="009D3FD9">
              <w:rPr>
                <w:sz w:val="24"/>
                <w:szCs w:val="24"/>
              </w:rPr>
              <w:t>1</w:t>
            </w:r>
            <w:r w:rsidRPr="009D3FD9">
              <w:rPr>
                <w:sz w:val="24"/>
                <w:szCs w:val="24"/>
              </w:rPr>
              <w:t>）废气</w:t>
            </w:r>
          </w:p>
          <w:p w:rsidR="00081DB3" w:rsidRPr="009D3FD9" w:rsidRDefault="00F262FA">
            <w:pPr>
              <w:adjustRightInd w:val="0"/>
              <w:snapToGrid w:val="0"/>
              <w:spacing w:line="360" w:lineRule="auto"/>
              <w:ind w:firstLineChars="200" w:firstLine="480"/>
              <w:rPr>
                <w:sz w:val="24"/>
                <w:szCs w:val="24"/>
              </w:rPr>
            </w:pPr>
            <w:r w:rsidRPr="009D3FD9">
              <w:rPr>
                <w:kern w:val="0"/>
                <w:sz w:val="24"/>
              </w:rPr>
              <w:t>手工焊接过程产生的锡及其化合物及有机废气（以非甲烷总烃计）、检验过程产生的酒精擦拭废气（以非甲烷总烃计），经工位上方集气罩收集后经过</w:t>
            </w:r>
            <w:r w:rsidRPr="009D3FD9">
              <w:rPr>
                <w:bCs/>
                <w:snapToGrid w:val="0"/>
                <w:kern w:val="0"/>
                <w:sz w:val="24"/>
              </w:rPr>
              <w:t>活性炭吸附装置</w:t>
            </w:r>
            <w:r w:rsidRPr="009D3FD9">
              <w:rPr>
                <w:bCs/>
                <w:snapToGrid w:val="0"/>
                <w:kern w:val="0"/>
                <w:sz w:val="24"/>
              </w:rPr>
              <w:t>1#</w:t>
            </w:r>
            <w:r w:rsidRPr="009D3FD9">
              <w:rPr>
                <w:bCs/>
                <w:snapToGrid w:val="0"/>
                <w:kern w:val="0"/>
                <w:sz w:val="24"/>
              </w:rPr>
              <w:t>处理</w:t>
            </w:r>
            <w:r w:rsidRPr="009D3FD9">
              <w:rPr>
                <w:kern w:val="0"/>
                <w:sz w:val="24"/>
              </w:rPr>
              <w:t>处理后通过</w:t>
            </w:r>
            <w:r w:rsidRPr="009D3FD9">
              <w:rPr>
                <w:kern w:val="0"/>
                <w:sz w:val="24"/>
              </w:rPr>
              <w:t>15m</w:t>
            </w:r>
            <w:r w:rsidRPr="009D3FD9">
              <w:rPr>
                <w:kern w:val="0"/>
                <w:sz w:val="24"/>
              </w:rPr>
              <w:t>高的排气筒（</w:t>
            </w:r>
            <w:r w:rsidRPr="009D3FD9">
              <w:rPr>
                <w:kern w:val="0"/>
                <w:sz w:val="24"/>
              </w:rPr>
              <w:t>P1</w:t>
            </w:r>
            <w:r w:rsidRPr="009D3FD9">
              <w:rPr>
                <w:kern w:val="0"/>
                <w:sz w:val="24"/>
              </w:rPr>
              <w:t>）排放。处理后锡及其化合物、非甲烷总烃排放浓度及速率均满足《大气污染物综合排放标准》（</w:t>
            </w:r>
            <w:r w:rsidRPr="009D3FD9">
              <w:rPr>
                <w:kern w:val="0"/>
                <w:sz w:val="24"/>
              </w:rPr>
              <w:t>GB16297-1996</w:t>
            </w:r>
            <w:r w:rsidRPr="009D3FD9">
              <w:rPr>
                <w:kern w:val="0"/>
                <w:sz w:val="24"/>
              </w:rPr>
              <w:t>）表</w:t>
            </w:r>
            <w:r w:rsidRPr="009D3FD9">
              <w:rPr>
                <w:kern w:val="0"/>
                <w:sz w:val="24"/>
              </w:rPr>
              <w:t xml:space="preserve"> 2 </w:t>
            </w:r>
            <w:r w:rsidRPr="009D3FD9">
              <w:rPr>
                <w:kern w:val="0"/>
                <w:sz w:val="24"/>
              </w:rPr>
              <w:t>中二级标准，对周围大气影响较小。</w:t>
            </w:r>
          </w:p>
          <w:p w:rsidR="00081DB3" w:rsidRPr="009D3FD9" w:rsidRDefault="00F262FA">
            <w:pPr>
              <w:snapToGrid w:val="0"/>
              <w:spacing w:line="360" w:lineRule="auto"/>
              <w:ind w:firstLine="480"/>
              <w:jc w:val="left"/>
              <w:rPr>
                <w:kern w:val="0"/>
                <w:sz w:val="24"/>
              </w:rPr>
            </w:pPr>
            <w:r w:rsidRPr="009D3FD9">
              <w:rPr>
                <w:kern w:val="0"/>
                <w:sz w:val="24"/>
              </w:rPr>
              <w:t>机加工、</w:t>
            </w:r>
            <w:r w:rsidRPr="009D3FD9">
              <w:rPr>
                <w:bCs/>
                <w:snapToGrid w:val="0"/>
                <w:kern w:val="0"/>
                <w:sz w:val="24"/>
              </w:rPr>
              <w:t>煤油浸泡、质检、防锈过程中产生的</w:t>
            </w:r>
            <w:r w:rsidRPr="009D3FD9">
              <w:rPr>
                <w:spacing w:val="-10"/>
                <w:sz w:val="24"/>
                <w:szCs w:val="24"/>
              </w:rPr>
              <w:t>有机废气</w:t>
            </w:r>
            <w:r w:rsidRPr="009D3FD9">
              <w:rPr>
                <w:kern w:val="0"/>
                <w:sz w:val="24"/>
              </w:rPr>
              <w:t>（以非甲烷总烃计），经密闭的集气罩收集后经过</w:t>
            </w:r>
            <w:r w:rsidRPr="009D3FD9">
              <w:rPr>
                <w:spacing w:val="-10"/>
                <w:sz w:val="24"/>
                <w:szCs w:val="24"/>
              </w:rPr>
              <w:t>静电除油</w:t>
            </w:r>
            <w:r w:rsidRPr="009D3FD9">
              <w:rPr>
                <w:spacing w:val="-10"/>
                <w:sz w:val="24"/>
                <w:szCs w:val="24"/>
              </w:rPr>
              <w:t>+</w:t>
            </w:r>
            <w:r w:rsidRPr="009D3FD9">
              <w:rPr>
                <w:spacing w:val="-10"/>
                <w:sz w:val="24"/>
                <w:szCs w:val="24"/>
              </w:rPr>
              <w:t>活性炭吸附装置</w:t>
            </w:r>
            <w:r w:rsidRPr="009D3FD9">
              <w:rPr>
                <w:spacing w:val="-10"/>
                <w:sz w:val="24"/>
                <w:szCs w:val="24"/>
              </w:rPr>
              <w:t>2#</w:t>
            </w:r>
            <w:r w:rsidRPr="009D3FD9">
              <w:rPr>
                <w:kern w:val="0"/>
                <w:sz w:val="24"/>
              </w:rPr>
              <w:t>处理后通过</w:t>
            </w:r>
            <w:r w:rsidRPr="009D3FD9">
              <w:rPr>
                <w:kern w:val="0"/>
                <w:sz w:val="24"/>
              </w:rPr>
              <w:t>15m</w:t>
            </w:r>
            <w:r w:rsidRPr="009D3FD9">
              <w:rPr>
                <w:kern w:val="0"/>
                <w:sz w:val="24"/>
              </w:rPr>
              <w:t>高的排气筒（</w:t>
            </w:r>
            <w:r w:rsidRPr="009D3FD9">
              <w:rPr>
                <w:kern w:val="0"/>
                <w:sz w:val="24"/>
              </w:rPr>
              <w:t>P2</w:t>
            </w:r>
            <w:r w:rsidRPr="009D3FD9">
              <w:rPr>
                <w:kern w:val="0"/>
                <w:sz w:val="24"/>
              </w:rPr>
              <w:t>）排放。处理后非甲烷总烃排放浓度及速率均满足《大气污染物综合排放标准》（</w:t>
            </w:r>
            <w:r w:rsidRPr="009D3FD9">
              <w:rPr>
                <w:kern w:val="0"/>
                <w:sz w:val="24"/>
              </w:rPr>
              <w:t>GB16297-1996</w:t>
            </w:r>
            <w:r w:rsidRPr="009D3FD9">
              <w:rPr>
                <w:kern w:val="0"/>
                <w:sz w:val="24"/>
              </w:rPr>
              <w:t>）表</w:t>
            </w:r>
            <w:r w:rsidRPr="009D3FD9">
              <w:rPr>
                <w:kern w:val="0"/>
                <w:sz w:val="24"/>
              </w:rPr>
              <w:t xml:space="preserve"> 2 </w:t>
            </w:r>
            <w:r w:rsidRPr="009D3FD9">
              <w:rPr>
                <w:kern w:val="0"/>
                <w:sz w:val="24"/>
              </w:rPr>
              <w:t>中二级标准，对周围大气影响较小。</w:t>
            </w:r>
          </w:p>
          <w:p w:rsidR="00081DB3" w:rsidRPr="009D3FD9" w:rsidRDefault="00F262FA">
            <w:pPr>
              <w:adjustRightInd w:val="0"/>
              <w:snapToGrid w:val="0"/>
              <w:spacing w:line="360" w:lineRule="auto"/>
              <w:ind w:firstLineChars="200" w:firstLine="480"/>
              <w:rPr>
                <w:sz w:val="24"/>
                <w:szCs w:val="24"/>
              </w:rPr>
            </w:pPr>
            <w:r w:rsidRPr="009D3FD9">
              <w:rPr>
                <w:kern w:val="0"/>
                <w:sz w:val="24"/>
              </w:rPr>
              <w:t>喷砂、打磨过程中产生的颗粒物废气，经密闭的集气罩收集后经过</w:t>
            </w:r>
            <w:r w:rsidRPr="009D3FD9">
              <w:rPr>
                <w:bCs/>
                <w:snapToGrid w:val="0"/>
                <w:kern w:val="0"/>
                <w:sz w:val="24"/>
              </w:rPr>
              <w:t>布袋除尘装置</w:t>
            </w:r>
            <w:r w:rsidRPr="009D3FD9">
              <w:rPr>
                <w:bCs/>
                <w:snapToGrid w:val="0"/>
                <w:kern w:val="0"/>
                <w:sz w:val="24"/>
              </w:rPr>
              <w:t>3#</w:t>
            </w:r>
            <w:r w:rsidRPr="009D3FD9">
              <w:rPr>
                <w:kern w:val="0"/>
                <w:sz w:val="24"/>
              </w:rPr>
              <w:t>处理后通过</w:t>
            </w:r>
            <w:r w:rsidRPr="009D3FD9">
              <w:rPr>
                <w:kern w:val="0"/>
                <w:sz w:val="24"/>
              </w:rPr>
              <w:t>15m</w:t>
            </w:r>
            <w:r w:rsidRPr="009D3FD9">
              <w:rPr>
                <w:kern w:val="0"/>
                <w:sz w:val="24"/>
              </w:rPr>
              <w:t>高的排气筒（</w:t>
            </w:r>
            <w:r w:rsidRPr="009D3FD9">
              <w:rPr>
                <w:kern w:val="0"/>
                <w:sz w:val="24"/>
              </w:rPr>
              <w:t>P3</w:t>
            </w:r>
            <w:r w:rsidRPr="009D3FD9">
              <w:rPr>
                <w:kern w:val="0"/>
                <w:sz w:val="24"/>
              </w:rPr>
              <w:t>）排放。处理后颗粒物排放浓度及速率均满足《大气污染物综合排放标准》（</w:t>
            </w:r>
            <w:r w:rsidRPr="009D3FD9">
              <w:rPr>
                <w:kern w:val="0"/>
                <w:sz w:val="24"/>
              </w:rPr>
              <w:t>GB16297-1996</w:t>
            </w:r>
            <w:r w:rsidRPr="009D3FD9">
              <w:rPr>
                <w:kern w:val="0"/>
                <w:sz w:val="24"/>
              </w:rPr>
              <w:t>）表</w:t>
            </w:r>
            <w:r w:rsidRPr="009D3FD9">
              <w:rPr>
                <w:kern w:val="0"/>
                <w:sz w:val="24"/>
              </w:rPr>
              <w:t xml:space="preserve"> 2 </w:t>
            </w:r>
            <w:r w:rsidRPr="009D3FD9">
              <w:rPr>
                <w:kern w:val="0"/>
                <w:sz w:val="24"/>
              </w:rPr>
              <w:t>中二级标准，对周围大气影响较小。</w:t>
            </w:r>
          </w:p>
          <w:p w:rsidR="00081DB3" w:rsidRPr="009D3FD9" w:rsidRDefault="00F262FA">
            <w:pPr>
              <w:adjustRightInd w:val="0"/>
              <w:snapToGrid w:val="0"/>
              <w:spacing w:line="360" w:lineRule="auto"/>
              <w:ind w:firstLineChars="200" w:firstLine="480"/>
              <w:rPr>
                <w:sz w:val="24"/>
                <w:szCs w:val="24"/>
              </w:rPr>
            </w:pPr>
            <w:r w:rsidRPr="009D3FD9">
              <w:rPr>
                <w:sz w:val="24"/>
                <w:szCs w:val="24"/>
              </w:rPr>
              <w:t>未能收集的锡及其化合物、非甲烷总烃、颗粒物无组织排放，建议企业加强车间通风换气，保证车间环境空气质量。</w:t>
            </w:r>
          </w:p>
          <w:p w:rsidR="00081DB3" w:rsidRPr="009D3FD9" w:rsidRDefault="00F262FA">
            <w:pPr>
              <w:adjustRightInd w:val="0"/>
              <w:snapToGrid w:val="0"/>
              <w:spacing w:line="360" w:lineRule="auto"/>
              <w:ind w:firstLineChars="200" w:firstLine="480"/>
              <w:rPr>
                <w:sz w:val="24"/>
                <w:szCs w:val="24"/>
              </w:rPr>
            </w:pPr>
            <w:r w:rsidRPr="009D3FD9">
              <w:rPr>
                <w:sz w:val="24"/>
                <w:szCs w:val="24"/>
              </w:rPr>
              <w:t>扩建后以生产厂房</w:t>
            </w:r>
            <w:r w:rsidR="00F53195" w:rsidRPr="009D3FD9">
              <w:rPr>
                <w:sz w:val="24"/>
                <w:szCs w:val="24"/>
              </w:rPr>
              <w:t>（包括</w:t>
            </w:r>
            <w:r w:rsidR="00F53195" w:rsidRPr="009D3FD9">
              <w:rPr>
                <w:sz w:val="24"/>
                <w:szCs w:val="24"/>
              </w:rPr>
              <w:t>7-2</w:t>
            </w:r>
            <w:r w:rsidR="00F53195" w:rsidRPr="009D3FD9">
              <w:rPr>
                <w:sz w:val="24"/>
                <w:szCs w:val="24"/>
              </w:rPr>
              <w:t>号、</w:t>
            </w:r>
            <w:r w:rsidR="00F53195" w:rsidRPr="009D3FD9">
              <w:rPr>
                <w:sz w:val="24"/>
                <w:szCs w:val="24"/>
              </w:rPr>
              <w:t>9-3</w:t>
            </w:r>
            <w:r w:rsidR="00F53195" w:rsidRPr="009D3FD9">
              <w:rPr>
                <w:sz w:val="24"/>
                <w:szCs w:val="24"/>
              </w:rPr>
              <w:t>号）</w:t>
            </w:r>
            <w:r w:rsidRPr="009D3FD9">
              <w:rPr>
                <w:sz w:val="24"/>
                <w:szCs w:val="24"/>
              </w:rPr>
              <w:t>边界为起点，设置</w:t>
            </w:r>
            <w:r w:rsidRPr="009D3FD9">
              <w:rPr>
                <w:sz w:val="24"/>
                <w:szCs w:val="24"/>
              </w:rPr>
              <w:t>100m</w:t>
            </w:r>
            <w:r w:rsidRPr="009D3FD9">
              <w:rPr>
                <w:sz w:val="24"/>
                <w:szCs w:val="24"/>
              </w:rPr>
              <w:t>的卫生防护距离。根据现场踏勘，项目厂房周边无居民等敏感点，满足卫生防护距离的设置。项目卫生防护距离范围内禁止新建居民、学校、医院等敏感目标。</w:t>
            </w:r>
          </w:p>
          <w:p w:rsidR="00081DB3" w:rsidRPr="009D3FD9" w:rsidRDefault="00F262FA">
            <w:pPr>
              <w:adjustRightInd w:val="0"/>
              <w:snapToGrid w:val="0"/>
              <w:spacing w:line="360" w:lineRule="auto"/>
              <w:rPr>
                <w:sz w:val="24"/>
                <w:szCs w:val="24"/>
              </w:rPr>
            </w:pPr>
            <w:r w:rsidRPr="009D3FD9">
              <w:rPr>
                <w:sz w:val="24"/>
                <w:szCs w:val="24"/>
              </w:rPr>
              <w:t xml:space="preserve">    </w:t>
            </w:r>
            <w:r w:rsidRPr="009D3FD9">
              <w:rPr>
                <w:sz w:val="24"/>
                <w:szCs w:val="24"/>
              </w:rPr>
              <w:t>（</w:t>
            </w:r>
            <w:r w:rsidRPr="009D3FD9">
              <w:rPr>
                <w:sz w:val="24"/>
                <w:szCs w:val="24"/>
              </w:rPr>
              <w:t>2</w:t>
            </w:r>
            <w:r w:rsidRPr="009D3FD9">
              <w:rPr>
                <w:sz w:val="24"/>
                <w:szCs w:val="24"/>
              </w:rPr>
              <w:t>）废水</w:t>
            </w:r>
          </w:p>
          <w:p w:rsidR="00081DB3" w:rsidRPr="009D3FD9" w:rsidRDefault="00F262FA">
            <w:pPr>
              <w:adjustRightInd w:val="0"/>
              <w:snapToGrid w:val="0"/>
              <w:spacing w:line="360" w:lineRule="auto"/>
              <w:ind w:firstLineChars="200" w:firstLine="480"/>
              <w:rPr>
                <w:sz w:val="24"/>
                <w:szCs w:val="24"/>
              </w:rPr>
            </w:pPr>
            <w:r w:rsidRPr="009D3FD9">
              <w:rPr>
                <w:sz w:val="24"/>
                <w:szCs w:val="24"/>
              </w:rPr>
              <w:t>扩建后无生产废水外排，排放废水均为员工生活废水，总排放量</w:t>
            </w:r>
            <w:r w:rsidRPr="009D3FD9">
              <w:rPr>
                <w:sz w:val="24"/>
                <w:szCs w:val="24"/>
              </w:rPr>
              <w:t>5725t/a</w:t>
            </w:r>
            <w:r w:rsidRPr="009D3FD9">
              <w:rPr>
                <w:sz w:val="24"/>
                <w:szCs w:val="24"/>
              </w:rPr>
              <w:t>，经市政污水管网接管入园区污水处理厂集中处理，达标排入吴淞江。</w:t>
            </w:r>
          </w:p>
          <w:p w:rsidR="00081DB3" w:rsidRPr="009D3FD9" w:rsidRDefault="00F262FA">
            <w:pPr>
              <w:adjustRightInd w:val="0"/>
              <w:snapToGrid w:val="0"/>
              <w:spacing w:line="360" w:lineRule="auto"/>
              <w:ind w:firstLineChars="200" w:firstLine="480"/>
              <w:rPr>
                <w:sz w:val="24"/>
                <w:szCs w:val="24"/>
              </w:rPr>
            </w:pPr>
            <w:r w:rsidRPr="009D3FD9">
              <w:rPr>
                <w:sz w:val="24"/>
                <w:szCs w:val="24"/>
              </w:rPr>
              <w:t>（</w:t>
            </w:r>
            <w:r w:rsidRPr="009D3FD9">
              <w:rPr>
                <w:sz w:val="24"/>
                <w:szCs w:val="24"/>
              </w:rPr>
              <w:t>3</w:t>
            </w:r>
            <w:r w:rsidRPr="009D3FD9">
              <w:rPr>
                <w:sz w:val="24"/>
                <w:szCs w:val="24"/>
              </w:rPr>
              <w:t>）噪声</w:t>
            </w:r>
          </w:p>
          <w:p w:rsidR="00081DB3" w:rsidRPr="009D3FD9" w:rsidRDefault="00F262FA">
            <w:pPr>
              <w:adjustRightInd w:val="0"/>
              <w:snapToGrid w:val="0"/>
              <w:spacing w:line="360" w:lineRule="auto"/>
              <w:ind w:firstLineChars="200" w:firstLine="440"/>
              <w:rPr>
                <w:sz w:val="24"/>
                <w:szCs w:val="24"/>
              </w:rPr>
            </w:pPr>
            <w:r w:rsidRPr="009D3FD9">
              <w:rPr>
                <w:spacing w:val="-10"/>
                <w:sz w:val="24"/>
                <w:szCs w:val="24"/>
              </w:rPr>
              <w:t>扩建后通过</w:t>
            </w:r>
            <w:r w:rsidRPr="009D3FD9">
              <w:rPr>
                <w:sz w:val="24"/>
                <w:szCs w:val="24"/>
              </w:rPr>
              <w:t>选用高效低噪声的设备，合理布置于厂房内，利用隔声、减振、距离衰减等措施，可确保厂界噪声达标。</w:t>
            </w:r>
          </w:p>
          <w:p w:rsidR="00081DB3" w:rsidRPr="009D3FD9" w:rsidRDefault="00F262FA">
            <w:pPr>
              <w:adjustRightInd w:val="0"/>
              <w:snapToGrid w:val="0"/>
              <w:spacing w:line="360" w:lineRule="auto"/>
              <w:ind w:firstLineChars="200" w:firstLine="480"/>
              <w:rPr>
                <w:sz w:val="24"/>
                <w:szCs w:val="24"/>
              </w:rPr>
            </w:pPr>
            <w:r w:rsidRPr="009D3FD9">
              <w:rPr>
                <w:sz w:val="24"/>
                <w:szCs w:val="24"/>
              </w:rPr>
              <w:t>（</w:t>
            </w:r>
            <w:r w:rsidRPr="009D3FD9">
              <w:rPr>
                <w:sz w:val="24"/>
                <w:szCs w:val="24"/>
              </w:rPr>
              <w:t>4</w:t>
            </w:r>
            <w:r w:rsidRPr="009D3FD9">
              <w:rPr>
                <w:sz w:val="24"/>
                <w:szCs w:val="24"/>
              </w:rPr>
              <w:t>）固废</w:t>
            </w:r>
          </w:p>
          <w:p w:rsidR="00081DB3" w:rsidRPr="009D3FD9" w:rsidRDefault="00F262FA">
            <w:pPr>
              <w:adjustRightInd w:val="0"/>
              <w:snapToGrid w:val="0"/>
              <w:spacing w:line="360" w:lineRule="auto"/>
              <w:ind w:firstLineChars="200" w:firstLine="440"/>
              <w:rPr>
                <w:sz w:val="24"/>
                <w:szCs w:val="24"/>
              </w:rPr>
            </w:pPr>
            <w:r w:rsidRPr="009D3FD9">
              <w:rPr>
                <w:spacing w:val="-10"/>
                <w:sz w:val="24"/>
                <w:szCs w:val="24"/>
              </w:rPr>
              <w:t>扩建后固体废弃物主要为一般工业固废、危险固废及职工生活垃圾。一般工业固废</w:t>
            </w:r>
            <w:r w:rsidRPr="009D3FD9">
              <w:rPr>
                <w:spacing w:val="-10"/>
                <w:sz w:val="24"/>
                <w:szCs w:val="24"/>
              </w:rPr>
              <w:lastRenderedPageBreak/>
              <w:t>主要有废</w:t>
            </w:r>
            <w:r w:rsidRPr="009D3FD9">
              <w:rPr>
                <w:kern w:val="0"/>
                <w:sz w:val="24"/>
              </w:rPr>
              <w:t>边角料、废包材和废粉尘</w:t>
            </w:r>
            <w:r w:rsidRPr="009D3FD9">
              <w:rPr>
                <w:spacing w:val="-10"/>
                <w:sz w:val="24"/>
                <w:szCs w:val="24"/>
              </w:rPr>
              <w:t>，一般工业固废由项目方收集后统一外售；危险固废包括废活性炭、废抹布（含酒精）、</w:t>
            </w:r>
            <w:r w:rsidRPr="009D3FD9">
              <w:rPr>
                <w:kern w:val="0"/>
                <w:sz w:val="24"/>
              </w:rPr>
              <w:t>废矿物油、废乳化液、清洗废液、废包装容器</w:t>
            </w:r>
            <w:r w:rsidRPr="009D3FD9">
              <w:rPr>
                <w:spacing w:val="-10"/>
                <w:sz w:val="24"/>
                <w:szCs w:val="24"/>
              </w:rPr>
              <w:t>，委托资质单位处理；职工生活垃圾收集后交由环卫部门处理；</w:t>
            </w:r>
            <w:r w:rsidRPr="009D3FD9">
              <w:rPr>
                <w:sz w:val="24"/>
                <w:szCs w:val="24"/>
              </w:rPr>
              <w:t>本项目所产生的各种固废做到</w:t>
            </w:r>
            <w:r w:rsidRPr="009D3FD9">
              <w:rPr>
                <w:sz w:val="24"/>
                <w:szCs w:val="24"/>
              </w:rPr>
              <w:t>100%</w:t>
            </w:r>
            <w:r w:rsidRPr="009D3FD9">
              <w:rPr>
                <w:sz w:val="24"/>
                <w:szCs w:val="24"/>
              </w:rPr>
              <w:t>处理，零排放。对周围环境不会带来二次污染及其他影响。</w:t>
            </w:r>
          </w:p>
          <w:p w:rsidR="00081DB3" w:rsidRPr="009D3FD9" w:rsidRDefault="00F262FA">
            <w:pPr>
              <w:adjustRightInd w:val="0"/>
              <w:snapToGrid w:val="0"/>
              <w:spacing w:line="360" w:lineRule="auto"/>
              <w:rPr>
                <w:sz w:val="24"/>
                <w:szCs w:val="24"/>
              </w:rPr>
            </w:pPr>
            <w:r w:rsidRPr="009D3FD9">
              <w:rPr>
                <w:sz w:val="24"/>
                <w:szCs w:val="24"/>
              </w:rPr>
              <w:t>6</w:t>
            </w:r>
            <w:r w:rsidRPr="009D3FD9">
              <w:rPr>
                <w:sz w:val="24"/>
                <w:szCs w:val="24"/>
              </w:rPr>
              <w:t>、项目污染物总量控制</w:t>
            </w:r>
          </w:p>
          <w:p w:rsidR="00081DB3" w:rsidRPr="009D3FD9" w:rsidRDefault="00F262FA">
            <w:pPr>
              <w:adjustRightInd w:val="0"/>
              <w:snapToGrid w:val="0"/>
              <w:spacing w:line="360" w:lineRule="auto"/>
              <w:ind w:firstLineChars="200" w:firstLine="480"/>
              <w:rPr>
                <w:sz w:val="24"/>
                <w:szCs w:val="24"/>
              </w:rPr>
            </w:pPr>
            <w:r w:rsidRPr="009D3FD9">
              <w:rPr>
                <w:kern w:val="0"/>
                <w:sz w:val="24"/>
              </w:rPr>
              <w:t>扩建后生活污水接入市政污水管网经苏州工业园区污水处理厂集中处理，处理达标后尾水排至吴淞江，废水排放总量指标在苏州工业园区污水处理厂内平衡；大气污染物在</w:t>
            </w:r>
            <w:r w:rsidR="00CC0AE4">
              <w:rPr>
                <w:rFonts w:hint="eastAsia"/>
                <w:kern w:val="0"/>
                <w:sz w:val="24"/>
              </w:rPr>
              <w:t>苏州</w:t>
            </w:r>
            <w:r w:rsidRPr="009D3FD9">
              <w:rPr>
                <w:kern w:val="0"/>
                <w:sz w:val="24"/>
              </w:rPr>
              <w:t>工业园区范围内平衡；固体废物全部得以综合利用或处置，零排放，故不需申请固废排放总量指标</w:t>
            </w:r>
            <w:r w:rsidRPr="009D3FD9">
              <w:rPr>
                <w:sz w:val="24"/>
                <w:szCs w:val="24"/>
              </w:rPr>
              <w:t>。</w:t>
            </w:r>
          </w:p>
          <w:p w:rsidR="00081DB3" w:rsidRPr="009D3FD9" w:rsidRDefault="00F262FA">
            <w:pPr>
              <w:adjustRightInd w:val="0"/>
              <w:snapToGrid w:val="0"/>
              <w:spacing w:line="360" w:lineRule="auto"/>
              <w:rPr>
                <w:sz w:val="24"/>
                <w:szCs w:val="24"/>
              </w:rPr>
            </w:pPr>
            <w:r w:rsidRPr="009D3FD9">
              <w:rPr>
                <w:sz w:val="24"/>
                <w:szCs w:val="24"/>
              </w:rPr>
              <w:t>7</w:t>
            </w:r>
            <w:r w:rsidRPr="009D3FD9">
              <w:rPr>
                <w:sz w:val="24"/>
                <w:szCs w:val="24"/>
              </w:rPr>
              <w:t>、</w:t>
            </w:r>
            <w:r w:rsidRPr="009D3FD9">
              <w:rPr>
                <w:sz w:val="24"/>
                <w:szCs w:val="24"/>
              </w:rPr>
              <w:t xml:space="preserve"> “</w:t>
            </w:r>
            <w:r w:rsidRPr="009D3FD9">
              <w:rPr>
                <w:sz w:val="24"/>
                <w:szCs w:val="24"/>
              </w:rPr>
              <w:t>三同时</w:t>
            </w:r>
            <w:r w:rsidRPr="009D3FD9">
              <w:rPr>
                <w:sz w:val="24"/>
                <w:szCs w:val="24"/>
              </w:rPr>
              <w:t>”</w:t>
            </w:r>
            <w:r w:rsidRPr="009D3FD9">
              <w:rPr>
                <w:sz w:val="24"/>
                <w:szCs w:val="24"/>
              </w:rPr>
              <w:t>环境污染防治措施及环保验收</w:t>
            </w:r>
          </w:p>
          <w:p w:rsidR="00081DB3" w:rsidRPr="009D3FD9" w:rsidRDefault="00F262FA">
            <w:pPr>
              <w:spacing w:line="360" w:lineRule="auto"/>
              <w:jc w:val="center"/>
              <w:rPr>
                <w:b/>
                <w:bCs/>
                <w:sz w:val="24"/>
                <w:szCs w:val="24"/>
              </w:rPr>
            </w:pPr>
            <w:r w:rsidRPr="009D3FD9">
              <w:rPr>
                <w:b/>
                <w:bCs/>
                <w:sz w:val="24"/>
                <w:szCs w:val="24"/>
              </w:rPr>
              <w:t>表</w:t>
            </w:r>
            <w:r w:rsidRPr="009D3FD9">
              <w:rPr>
                <w:b/>
                <w:bCs/>
                <w:sz w:val="24"/>
                <w:szCs w:val="24"/>
              </w:rPr>
              <w:t>9-1  “</w:t>
            </w:r>
            <w:r w:rsidRPr="009D3FD9">
              <w:rPr>
                <w:b/>
                <w:bCs/>
                <w:sz w:val="24"/>
                <w:szCs w:val="24"/>
              </w:rPr>
              <w:t>三同时</w:t>
            </w:r>
            <w:r w:rsidRPr="009D3FD9">
              <w:rPr>
                <w:b/>
                <w:bCs/>
                <w:sz w:val="24"/>
                <w:szCs w:val="24"/>
              </w:rPr>
              <w:t>”</w:t>
            </w:r>
            <w:r w:rsidRPr="009D3FD9">
              <w:rPr>
                <w:b/>
                <w:bCs/>
                <w:sz w:val="24"/>
                <w:szCs w:val="24"/>
              </w:rPr>
              <w:t>验收一览表</w:t>
            </w:r>
          </w:p>
          <w:tbl>
            <w:tblPr>
              <w:tblW w:w="8306"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070"/>
              <w:gridCol w:w="1448"/>
              <w:gridCol w:w="1158"/>
              <w:gridCol w:w="1737"/>
              <w:gridCol w:w="1565"/>
              <w:gridCol w:w="678"/>
              <w:gridCol w:w="650"/>
            </w:tblGrid>
            <w:tr w:rsidR="009D3FD9" w:rsidRPr="009D3FD9">
              <w:trPr>
                <w:trHeight w:val="476"/>
                <w:jc w:val="center"/>
              </w:trPr>
              <w:tc>
                <w:tcPr>
                  <w:tcW w:w="1070" w:type="dxa"/>
                  <w:vAlign w:val="center"/>
                </w:tcPr>
                <w:p w:rsidR="00081DB3" w:rsidRPr="009D3FD9" w:rsidRDefault="00F262FA">
                  <w:pPr>
                    <w:adjustRightInd w:val="0"/>
                    <w:snapToGrid w:val="0"/>
                    <w:spacing w:line="240" w:lineRule="atLeast"/>
                    <w:jc w:val="center"/>
                    <w:rPr>
                      <w:szCs w:val="21"/>
                    </w:rPr>
                  </w:pPr>
                  <w:r w:rsidRPr="009D3FD9">
                    <w:rPr>
                      <w:szCs w:val="21"/>
                    </w:rPr>
                    <w:t>项目名称</w:t>
                  </w:r>
                </w:p>
              </w:tc>
              <w:tc>
                <w:tcPr>
                  <w:tcW w:w="7236" w:type="dxa"/>
                  <w:gridSpan w:val="6"/>
                  <w:vAlign w:val="center"/>
                </w:tcPr>
                <w:p w:rsidR="00081DB3" w:rsidRPr="009D3FD9" w:rsidRDefault="00F262FA">
                  <w:pPr>
                    <w:adjustRightInd w:val="0"/>
                    <w:snapToGrid w:val="0"/>
                    <w:spacing w:line="240" w:lineRule="atLeast"/>
                    <w:jc w:val="center"/>
                    <w:rPr>
                      <w:szCs w:val="21"/>
                    </w:rPr>
                  </w:pPr>
                  <w:r w:rsidRPr="009D3FD9">
                    <w:rPr>
                      <w:sz w:val="24"/>
                      <w:szCs w:val="24"/>
                    </w:rPr>
                    <w:t>科瑞自动化技术（苏州）有限公司通用组装生产线及机械零部件扩建项目</w:t>
                  </w:r>
                </w:p>
              </w:tc>
            </w:tr>
            <w:tr w:rsidR="009D3FD9" w:rsidRPr="009D3FD9">
              <w:trPr>
                <w:trHeight w:val="476"/>
                <w:jc w:val="center"/>
              </w:trPr>
              <w:tc>
                <w:tcPr>
                  <w:tcW w:w="1070" w:type="dxa"/>
                  <w:vAlign w:val="center"/>
                </w:tcPr>
                <w:p w:rsidR="00081DB3" w:rsidRPr="009D3FD9" w:rsidRDefault="00F262FA">
                  <w:pPr>
                    <w:adjustRightInd w:val="0"/>
                    <w:snapToGrid w:val="0"/>
                    <w:spacing w:line="240" w:lineRule="atLeast"/>
                    <w:jc w:val="center"/>
                    <w:rPr>
                      <w:szCs w:val="21"/>
                    </w:rPr>
                  </w:pPr>
                  <w:r w:rsidRPr="009D3FD9">
                    <w:rPr>
                      <w:szCs w:val="21"/>
                    </w:rPr>
                    <w:t>类别</w:t>
                  </w:r>
                </w:p>
              </w:tc>
              <w:tc>
                <w:tcPr>
                  <w:tcW w:w="1448" w:type="dxa"/>
                  <w:vAlign w:val="center"/>
                </w:tcPr>
                <w:p w:rsidR="00081DB3" w:rsidRPr="009D3FD9" w:rsidRDefault="00F262FA">
                  <w:pPr>
                    <w:adjustRightInd w:val="0"/>
                    <w:snapToGrid w:val="0"/>
                    <w:spacing w:line="240" w:lineRule="atLeast"/>
                    <w:jc w:val="center"/>
                    <w:rPr>
                      <w:szCs w:val="21"/>
                    </w:rPr>
                  </w:pPr>
                  <w:r w:rsidRPr="009D3FD9">
                    <w:rPr>
                      <w:szCs w:val="21"/>
                    </w:rPr>
                    <w:t>污染源</w:t>
                  </w:r>
                </w:p>
              </w:tc>
              <w:tc>
                <w:tcPr>
                  <w:tcW w:w="1158" w:type="dxa"/>
                  <w:vAlign w:val="center"/>
                </w:tcPr>
                <w:p w:rsidR="00081DB3" w:rsidRPr="009D3FD9" w:rsidRDefault="00F262FA">
                  <w:pPr>
                    <w:adjustRightInd w:val="0"/>
                    <w:snapToGrid w:val="0"/>
                    <w:spacing w:line="240" w:lineRule="atLeast"/>
                    <w:jc w:val="center"/>
                    <w:rPr>
                      <w:szCs w:val="21"/>
                    </w:rPr>
                  </w:pPr>
                  <w:r w:rsidRPr="009D3FD9">
                    <w:rPr>
                      <w:szCs w:val="21"/>
                    </w:rPr>
                    <w:t>污染物</w:t>
                  </w:r>
                </w:p>
              </w:tc>
              <w:tc>
                <w:tcPr>
                  <w:tcW w:w="1737" w:type="dxa"/>
                  <w:vAlign w:val="center"/>
                </w:tcPr>
                <w:p w:rsidR="00081DB3" w:rsidRPr="009D3FD9" w:rsidRDefault="00F262FA">
                  <w:pPr>
                    <w:adjustRightInd w:val="0"/>
                    <w:snapToGrid w:val="0"/>
                    <w:spacing w:line="240" w:lineRule="atLeast"/>
                    <w:rPr>
                      <w:szCs w:val="21"/>
                    </w:rPr>
                  </w:pPr>
                  <w:r w:rsidRPr="009D3FD9">
                    <w:rPr>
                      <w:szCs w:val="21"/>
                    </w:rPr>
                    <w:t>治理措施（设施数量、规模、处理能力等）</w:t>
                  </w:r>
                </w:p>
              </w:tc>
              <w:tc>
                <w:tcPr>
                  <w:tcW w:w="1565" w:type="dxa"/>
                  <w:vAlign w:val="center"/>
                </w:tcPr>
                <w:p w:rsidR="00081DB3" w:rsidRPr="009D3FD9" w:rsidRDefault="00F262FA">
                  <w:pPr>
                    <w:adjustRightInd w:val="0"/>
                    <w:snapToGrid w:val="0"/>
                    <w:spacing w:line="240" w:lineRule="atLeast"/>
                    <w:rPr>
                      <w:szCs w:val="21"/>
                    </w:rPr>
                  </w:pPr>
                  <w:r w:rsidRPr="009D3FD9">
                    <w:rPr>
                      <w:szCs w:val="21"/>
                    </w:rPr>
                    <w:t>处理效果、执行标准或拟达要求</w:t>
                  </w:r>
                </w:p>
              </w:tc>
              <w:tc>
                <w:tcPr>
                  <w:tcW w:w="678" w:type="dxa"/>
                  <w:vAlign w:val="center"/>
                </w:tcPr>
                <w:p w:rsidR="00081DB3" w:rsidRPr="009D3FD9" w:rsidRDefault="00F262FA">
                  <w:pPr>
                    <w:adjustRightInd w:val="0"/>
                    <w:snapToGrid w:val="0"/>
                    <w:spacing w:line="240" w:lineRule="atLeast"/>
                    <w:rPr>
                      <w:szCs w:val="21"/>
                    </w:rPr>
                  </w:pPr>
                  <w:r w:rsidRPr="009D3FD9">
                    <w:rPr>
                      <w:szCs w:val="21"/>
                    </w:rPr>
                    <w:t>投资（万元）</w:t>
                  </w:r>
                </w:p>
              </w:tc>
              <w:tc>
                <w:tcPr>
                  <w:tcW w:w="650" w:type="dxa"/>
                  <w:vAlign w:val="center"/>
                </w:tcPr>
                <w:p w:rsidR="00081DB3" w:rsidRPr="009D3FD9" w:rsidRDefault="00F262FA">
                  <w:pPr>
                    <w:adjustRightInd w:val="0"/>
                    <w:snapToGrid w:val="0"/>
                    <w:spacing w:line="240" w:lineRule="atLeast"/>
                    <w:jc w:val="center"/>
                    <w:rPr>
                      <w:szCs w:val="21"/>
                    </w:rPr>
                  </w:pPr>
                  <w:r w:rsidRPr="009D3FD9">
                    <w:rPr>
                      <w:szCs w:val="21"/>
                    </w:rPr>
                    <w:t>完成时间</w:t>
                  </w:r>
                </w:p>
              </w:tc>
            </w:tr>
            <w:tr w:rsidR="009D3FD9" w:rsidRPr="009D3FD9">
              <w:trPr>
                <w:trHeight w:val="476"/>
                <w:jc w:val="center"/>
              </w:trPr>
              <w:tc>
                <w:tcPr>
                  <w:tcW w:w="1070" w:type="dxa"/>
                  <w:vMerge w:val="restart"/>
                  <w:vAlign w:val="center"/>
                </w:tcPr>
                <w:p w:rsidR="00081DB3" w:rsidRPr="009D3FD9" w:rsidRDefault="00F262FA">
                  <w:pPr>
                    <w:adjustRightInd w:val="0"/>
                    <w:snapToGrid w:val="0"/>
                    <w:spacing w:line="240" w:lineRule="atLeast"/>
                    <w:jc w:val="center"/>
                    <w:rPr>
                      <w:szCs w:val="21"/>
                    </w:rPr>
                  </w:pPr>
                  <w:r w:rsidRPr="009D3FD9">
                    <w:rPr>
                      <w:szCs w:val="21"/>
                    </w:rPr>
                    <w:t>废气</w:t>
                  </w:r>
                </w:p>
              </w:tc>
              <w:tc>
                <w:tcPr>
                  <w:tcW w:w="1448" w:type="dxa"/>
                  <w:vAlign w:val="center"/>
                </w:tcPr>
                <w:p w:rsidR="00CC0AE4" w:rsidRDefault="00CC0AE4">
                  <w:pPr>
                    <w:jc w:val="center"/>
                    <w:rPr>
                      <w:rFonts w:hint="eastAsia"/>
                      <w:szCs w:val="21"/>
                    </w:rPr>
                  </w:pPr>
                  <w:r>
                    <w:rPr>
                      <w:rFonts w:hint="eastAsia"/>
                      <w:szCs w:val="21"/>
                    </w:rPr>
                    <w:t>P1</w:t>
                  </w:r>
                </w:p>
                <w:p w:rsidR="00081DB3" w:rsidRPr="009D3FD9" w:rsidRDefault="00F262FA">
                  <w:pPr>
                    <w:jc w:val="center"/>
                    <w:rPr>
                      <w:szCs w:val="21"/>
                    </w:rPr>
                  </w:pPr>
                  <w:r w:rsidRPr="009D3FD9">
                    <w:rPr>
                      <w:szCs w:val="21"/>
                    </w:rPr>
                    <w:t>7-2</w:t>
                  </w:r>
                  <w:r w:rsidRPr="009D3FD9">
                    <w:rPr>
                      <w:szCs w:val="21"/>
                    </w:rPr>
                    <w:t>号焊接、检验</w:t>
                  </w:r>
                </w:p>
              </w:tc>
              <w:tc>
                <w:tcPr>
                  <w:tcW w:w="1158" w:type="dxa"/>
                  <w:vAlign w:val="center"/>
                </w:tcPr>
                <w:p w:rsidR="00081DB3" w:rsidRPr="009D3FD9" w:rsidRDefault="00F262FA">
                  <w:pPr>
                    <w:jc w:val="center"/>
                    <w:rPr>
                      <w:szCs w:val="21"/>
                    </w:rPr>
                  </w:pPr>
                  <w:r w:rsidRPr="009D3FD9">
                    <w:rPr>
                      <w:szCs w:val="21"/>
                    </w:rPr>
                    <w:t>锡及其化合物、非甲烷总烃</w:t>
                  </w:r>
                </w:p>
              </w:tc>
              <w:tc>
                <w:tcPr>
                  <w:tcW w:w="1737" w:type="dxa"/>
                  <w:vAlign w:val="center"/>
                </w:tcPr>
                <w:p w:rsidR="00081DB3" w:rsidRPr="009D3FD9" w:rsidRDefault="00F262FA">
                  <w:pPr>
                    <w:jc w:val="center"/>
                    <w:rPr>
                      <w:szCs w:val="21"/>
                    </w:rPr>
                  </w:pPr>
                  <w:r w:rsidRPr="009D3FD9">
                    <w:rPr>
                      <w:szCs w:val="21"/>
                    </w:rPr>
                    <w:t>活性炭吸附</w:t>
                  </w:r>
                </w:p>
              </w:tc>
              <w:tc>
                <w:tcPr>
                  <w:tcW w:w="1565" w:type="dxa"/>
                  <w:vMerge w:val="restart"/>
                  <w:vAlign w:val="center"/>
                </w:tcPr>
                <w:p w:rsidR="00081DB3" w:rsidRPr="009D3FD9" w:rsidRDefault="00F262FA">
                  <w:pPr>
                    <w:adjustRightInd w:val="0"/>
                    <w:snapToGrid w:val="0"/>
                    <w:spacing w:line="240" w:lineRule="atLeast"/>
                    <w:jc w:val="center"/>
                    <w:rPr>
                      <w:szCs w:val="21"/>
                    </w:rPr>
                  </w:pPr>
                  <w:r w:rsidRPr="009D3FD9">
                    <w:rPr>
                      <w:kern w:val="0"/>
                      <w:szCs w:val="21"/>
                    </w:rPr>
                    <w:t>达标排放</w:t>
                  </w:r>
                </w:p>
              </w:tc>
              <w:tc>
                <w:tcPr>
                  <w:tcW w:w="678" w:type="dxa"/>
                  <w:vMerge w:val="restart"/>
                  <w:vAlign w:val="center"/>
                </w:tcPr>
                <w:p w:rsidR="00081DB3" w:rsidRPr="009D3FD9" w:rsidRDefault="00F262FA">
                  <w:pPr>
                    <w:adjustRightInd w:val="0"/>
                    <w:snapToGrid w:val="0"/>
                    <w:spacing w:line="240" w:lineRule="atLeast"/>
                    <w:jc w:val="center"/>
                    <w:rPr>
                      <w:szCs w:val="21"/>
                    </w:rPr>
                  </w:pPr>
                  <w:r w:rsidRPr="009D3FD9">
                    <w:rPr>
                      <w:szCs w:val="21"/>
                    </w:rPr>
                    <w:t>30</w:t>
                  </w:r>
                </w:p>
              </w:tc>
              <w:tc>
                <w:tcPr>
                  <w:tcW w:w="650" w:type="dxa"/>
                  <w:vMerge w:val="restart"/>
                  <w:vAlign w:val="center"/>
                </w:tcPr>
                <w:p w:rsidR="00081DB3" w:rsidRPr="009D3FD9" w:rsidRDefault="00F262FA">
                  <w:pPr>
                    <w:adjustRightInd w:val="0"/>
                    <w:snapToGrid w:val="0"/>
                    <w:spacing w:line="240" w:lineRule="atLeast"/>
                    <w:rPr>
                      <w:szCs w:val="21"/>
                    </w:rPr>
                  </w:pPr>
                  <w:r w:rsidRPr="009D3FD9">
                    <w:rPr>
                      <w:szCs w:val="21"/>
                    </w:rPr>
                    <w:t>与主体工程同时设计、同时施工、同时投产</w:t>
                  </w:r>
                </w:p>
              </w:tc>
            </w:tr>
            <w:tr w:rsidR="009D3FD9" w:rsidRPr="009D3FD9">
              <w:trPr>
                <w:trHeight w:val="476"/>
                <w:jc w:val="center"/>
              </w:trPr>
              <w:tc>
                <w:tcPr>
                  <w:tcW w:w="1070" w:type="dxa"/>
                  <w:vMerge/>
                  <w:vAlign w:val="center"/>
                </w:tcPr>
                <w:p w:rsidR="00081DB3" w:rsidRPr="009D3FD9" w:rsidRDefault="00081DB3">
                  <w:pPr>
                    <w:adjustRightInd w:val="0"/>
                    <w:snapToGrid w:val="0"/>
                    <w:spacing w:line="240" w:lineRule="atLeast"/>
                    <w:jc w:val="center"/>
                    <w:rPr>
                      <w:szCs w:val="21"/>
                    </w:rPr>
                  </w:pPr>
                </w:p>
              </w:tc>
              <w:tc>
                <w:tcPr>
                  <w:tcW w:w="1448" w:type="dxa"/>
                  <w:vAlign w:val="center"/>
                </w:tcPr>
                <w:p w:rsidR="00CC0AE4" w:rsidRDefault="00CC0AE4">
                  <w:pPr>
                    <w:jc w:val="center"/>
                    <w:rPr>
                      <w:rFonts w:hint="eastAsia"/>
                      <w:szCs w:val="21"/>
                    </w:rPr>
                  </w:pPr>
                  <w:r>
                    <w:rPr>
                      <w:rFonts w:hint="eastAsia"/>
                      <w:szCs w:val="21"/>
                    </w:rPr>
                    <w:t>P2</w:t>
                  </w:r>
                </w:p>
                <w:p w:rsidR="00081DB3" w:rsidRPr="009D3FD9" w:rsidRDefault="00F262FA">
                  <w:pPr>
                    <w:jc w:val="center"/>
                    <w:rPr>
                      <w:szCs w:val="21"/>
                    </w:rPr>
                  </w:pPr>
                  <w:r w:rsidRPr="009D3FD9">
                    <w:rPr>
                      <w:szCs w:val="21"/>
                    </w:rPr>
                    <w:t>9-3</w:t>
                  </w:r>
                  <w:r w:rsidRPr="009D3FD9">
                    <w:rPr>
                      <w:szCs w:val="21"/>
                    </w:rPr>
                    <w:t>号机加工、煤油浸泡、质检、防锈</w:t>
                  </w:r>
                </w:p>
              </w:tc>
              <w:tc>
                <w:tcPr>
                  <w:tcW w:w="1158" w:type="dxa"/>
                  <w:vAlign w:val="center"/>
                </w:tcPr>
                <w:p w:rsidR="00081DB3" w:rsidRPr="009D3FD9" w:rsidRDefault="00F262FA">
                  <w:pPr>
                    <w:jc w:val="center"/>
                    <w:rPr>
                      <w:kern w:val="0"/>
                      <w:szCs w:val="21"/>
                    </w:rPr>
                  </w:pPr>
                  <w:r w:rsidRPr="009D3FD9">
                    <w:rPr>
                      <w:szCs w:val="21"/>
                    </w:rPr>
                    <w:t>非甲烷总烃</w:t>
                  </w:r>
                </w:p>
              </w:tc>
              <w:tc>
                <w:tcPr>
                  <w:tcW w:w="1737" w:type="dxa"/>
                  <w:vAlign w:val="center"/>
                </w:tcPr>
                <w:p w:rsidR="00081DB3" w:rsidRPr="009D3FD9" w:rsidRDefault="00F262FA">
                  <w:pPr>
                    <w:jc w:val="center"/>
                    <w:rPr>
                      <w:szCs w:val="21"/>
                    </w:rPr>
                  </w:pPr>
                  <w:r w:rsidRPr="009D3FD9">
                    <w:rPr>
                      <w:szCs w:val="21"/>
                    </w:rPr>
                    <w:t>静电除油</w:t>
                  </w:r>
                  <w:r w:rsidRPr="009D3FD9">
                    <w:rPr>
                      <w:szCs w:val="21"/>
                    </w:rPr>
                    <w:t>+</w:t>
                  </w:r>
                  <w:r w:rsidRPr="009D3FD9">
                    <w:rPr>
                      <w:szCs w:val="21"/>
                    </w:rPr>
                    <w:t>活性炭吸附</w:t>
                  </w:r>
                </w:p>
              </w:tc>
              <w:tc>
                <w:tcPr>
                  <w:tcW w:w="1565" w:type="dxa"/>
                  <w:vMerge/>
                  <w:vAlign w:val="center"/>
                </w:tcPr>
                <w:p w:rsidR="00081DB3" w:rsidRPr="009D3FD9" w:rsidRDefault="00081DB3">
                  <w:pPr>
                    <w:adjustRightInd w:val="0"/>
                    <w:snapToGrid w:val="0"/>
                    <w:spacing w:line="240" w:lineRule="atLeast"/>
                    <w:jc w:val="center"/>
                    <w:rPr>
                      <w:kern w:val="0"/>
                      <w:szCs w:val="21"/>
                    </w:rPr>
                  </w:pPr>
                </w:p>
              </w:tc>
              <w:tc>
                <w:tcPr>
                  <w:tcW w:w="678" w:type="dxa"/>
                  <w:vMerge/>
                  <w:vAlign w:val="center"/>
                </w:tcPr>
                <w:p w:rsidR="00081DB3" w:rsidRPr="009D3FD9" w:rsidRDefault="00081DB3">
                  <w:pPr>
                    <w:adjustRightInd w:val="0"/>
                    <w:snapToGrid w:val="0"/>
                    <w:spacing w:line="240" w:lineRule="atLeast"/>
                    <w:jc w:val="center"/>
                    <w:rPr>
                      <w:szCs w:val="21"/>
                    </w:rPr>
                  </w:pPr>
                </w:p>
              </w:tc>
              <w:tc>
                <w:tcPr>
                  <w:tcW w:w="650" w:type="dxa"/>
                  <w:vMerge/>
                  <w:vAlign w:val="center"/>
                </w:tcPr>
                <w:p w:rsidR="00081DB3" w:rsidRPr="009D3FD9" w:rsidRDefault="00081DB3">
                  <w:pPr>
                    <w:adjustRightInd w:val="0"/>
                    <w:snapToGrid w:val="0"/>
                    <w:spacing w:line="240" w:lineRule="atLeast"/>
                    <w:rPr>
                      <w:szCs w:val="21"/>
                    </w:rPr>
                  </w:pPr>
                </w:p>
              </w:tc>
            </w:tr>
            <w:tr w:rsidR="009D3FD9" w:rsidRPr="009D3FD9">
              <w:trPr>
                <w:trHeight w:val="476"/>
                <w:jc w:val="center"/>
              </w:trPr>
              <w:tc>
                <w:tcPr>
                  <w:tcW w:w="1070" w:type="dxa"/>
                  <w:vMerge/>
                  <w:vAlign w:val="center"/>
                </w:tcPr>
                <w:p w:rsidR="00081DB3" w:rsidRPr="009D3FD9" w:rsidRDefault="00081DB3">
                  <w:pPr>
                    <w:adjustRightInd w:val="0"/>
                    <w:snapToGrid w:val="0"/>
                    <w:spacing w:line="240" w:lineRule="atLeast"/>
                    <w:jc w:val="center"/>
                    <w:rPr>
                      <w:szCs w:val="21"/>
                    </w:rPr>
                  </w:pPr>
                </w:p>
              </w:tc>
              <w:tc>
                <w:tcPr>
                  <w:tcW w:w="1448" w:type="dxa"/>
                  <w:vAlign w:val="center"/>
                </w:tcPr>
                <w:p w:rsidR="00CC0AE4" w:rsidRDefault="00CC0AE4">
                  <w:pPr>
                    <w:adjustRightInd w:val="0"/>
                    <w:snapToGrid w:val="0"/>
                    <w:jc w:val="center"/>
                    <w:rPr>
                      <w:rFonts w:hint="eastAsia"/>
                      <w:szCs w:val="21"/>
                    </w:rPr>
                  </w:pPr>
                  <w:r>
                    <w:rPr>
                      <w:rFonts w:hint="eastAsia"/>
                      <w:szCs w:val="21"/>
                    </w:rPr>
                    <w:t>P3</w:t>
                  </w:r>
                </w:p>
                <w:p w:rsidR="00081DB3" w:rsidRPr="009D3FD9" w:rsidRDefault="00F262FA">
                  <w:pPr>
                    <w:adjustRightInd w:val="0"/>
                    <w:snapToGrid w:val="0"/>
                    <w:jc w:val="center"/>
                    <w:rPr>
                      <w:szCs w:val="21"/>
                    </w:rPr>
                  </w:pPr>
                  <w:r w:rsidRPr="009D3FD9">
                    <w:rPr>
                      <w:szCs w:val="21"/>
                    </w:rPr>
                    <w:t>9-3</w:t>
                  </w:r>
                  <w:r w:rsidRPr="009D3FD9">
                    <w:rPr>
                      <w:szCs w:val="21"/>
                    </w:rPr>
                    <w:t>号喷砂、打磨</w:t>
                  </w:r>
                </w:p>
              </w:tc>
              <w:tc>
                <w:tcPr>
                  <w:tcW w:w="1158" w:type="dxa"/>
                  <w:vAlign w:val="center"/>
                </w:tcPr>
                <w:p w:rsidR="00081DB3" w:rsidRPr="009D3FD9" w:rsidRDefault="00F262FA">
                  <w:pPr>
                    <w:widowControl/>
                    <w:jc w:val="center"/>
                    <w:rPr>
                      <w:kern w:val="0"/>
                      <w:szCs w:val="21"/>
                    </w:rPr>
                  </w:pPr>
                  <w:r w:rsidRPr="009D3FD9">
                    <w:rPr>
                      <w:kern w:val="0"/>
                      <w:szCs w:val="21"/>
                    </w:rPr>
                    <w:t>颗粒物</w:t>
                  </w:r>
                </w:p>
              </w:tc>
              <w:tc>
                <w:tcPr>
                  <w:tcW w:w="1737" w:type="dxa"/>
                  <w:vAlign w:val="center"/>
                </w:tcPr>
                <w:p w:rsidR="00081DB3" w:rsidRPr="009D3FD9" w:rsidRDefault="00F262FA">
                  <w:pPr>
                    <w:adjustRightInd w:val="0"/>
                    <w:snapToGrid w:val="0"/>
                    <w:jc w:val="center"/>
                    <w:rPr>
                      <w:szCs w:val="21"/>
                    </w:rPr>
                  </w:pPr>
                  <w:r w:rsidRPr="009D3FD9">
                    <w:rPr>
                      <w:szCs w:val="21"/>
                    </w:rPr>
                    <w:t>布袋除尘</w:t>
                  </w:r>
                </w:p>
              </w:tc>
              <w:tc>
                <w:tcPr>
                  <w:tcW w:w="1565" w:type="dxa"/>
                  <w:vMerge/>
                  <w:vAlign w:val="center"/>
                </w:tcPr>
                <w:p w:rsidR="00081DB3" w:rsidRPr="009D3FD9" w:rsidRDefault="00081DB3">
                  <w:pPr>
                    <w:adjustRightInd w:val="0"/>
                    <w:snapToGrid w:val="0"/>
                    <w:spacing w:line="240" w:lineRule="atLeast"/>
                    <w:jc w:val="center"/>
                    <w:rPr>
                      <w:kern w:val="0"/>
                      <w:szCs w:val="21"/>
                    </w:rPr>
                  </w:pPr>
                </w:p>
              </w:tc>
              <w:tc>
                <w:tcPr>
                  <w:tcW w:w="678" w:type="dxa"/>
                  <w:vMerge/>
                  <w:vAlign w:val="center"/>
                </w:tcPr>
                <w:p w:rsidR="00081DB3" w:rsidRPr="009D3FD9" w:rsidRDefault="00081DB3">
                  <w:pPr>
                    <w:adjustRightInd w:val="0"/>
                    <w:snapToGrid w:val="0"/>
                    <w:spacing w:line="240" w:lineRule="atLeast"/>
                    <w:jc w:val="center"/>
                    <w:rPr>
                      <w:szCs w:val="21"/>
                    </w:rPr>
                  </w:pPr>
                </w:p>
              </w:tc>
              <w:tc>
                <w:tcPr>
                  <w:tcW w:w="650" w:type="dxa"/>
                  <w:vMerge/>
                  <w:vAlign w:val="center"/>
                </w:tcPr>
                <w:p w:rsidR="00081DB3" w:rsidRPr="009D3FD9" w:rsidRDefault="00081DB3">
                  <w:pPr>
                    <w:adjustRightInd w:val="0"/>
                    <w:snapToGrid w:val="0"/>
                    <w:spacing w:line="240" w:lineRule="atLeast"/>
                    <w:rPr>
                      <w:szCs w:val="21"/>
                    </w:rPr>
                  </w:pPr>
                </w:p>
              </w:tc>
            </w:tr>
            <w:tr w:rsidR="009D3FD9" w:rsidRPr="009D3FD9">
              <w:trPr>
                <w:trHeight w:val="476"/>
                <w:jc w:val="center"/>
              </w:trPr>
              <w:tc>
                <w:tcPr>
                  <w:tcW w:w="1070" w:type="dxa"/>
                  <w:vAlign w:val="center"/>
                </w:tcPr>
                <w:p w:rsidR="00081DB3" w:rsidRPr="009D3FD9" w:rsidRDefault="00F262FA">
                  <w:pPr>
                    <w:adjustRightInd w:val="0"/>
                    <w:snapToGrid w:val="0"/>
                    <w:spacing w:line="240" w:lineRule="atLeast"/>
                    <w:jc w:val="center"/>
                    <w:rPr>
                      <w:szCs w:val="21"/>
                    </w:rPr>
                  </w:pPr>
                  <w:r w:rsidRPr="009D3FD9">
                    <w:rPr>
                      <w:szCs w:val="21"/>
                    </w:rPr>
                    <w:t>废水</w:t>
                  </w:r>
                </w:p>
              </w:tc>
              <w:tc>
                <w:tcPr>
                  <w:tcW w:w="1448" w:type="dxa"/>
                  <w:vAlign w:val="center"/>
                </w:tcPr>
                <w:p w:rsidR="00081DB3" w:rsidRPr="009D3FD9" w:rsidRDefault="00F262FA">
                  <w:pPr>
                    <w:adjustRightInd w:val="0"/>
                    <w:snapToGrid w:val="0"/>
                    <w:spacing w:line="240" w:lineRule="atLeast"/>
                    <w:jc w:val="center"/>
                    <w:rPr>
                      <w:szCs w:val="21"/>
                    </w:rPr>
                  </w:pPr>
                  <w:r w:rsidRPr="009D3FD9">
                    <w:rPr>
                      <w:szCs w:val="21"/>
                    </w:rPr>
                    <w:t>生活污水</w:t>
                  </w:r>
                </w:p>
              </w:tc>
              <w:tc>
                <w:tcPr>
                  <w:tcW w:w="1158" w:type="dxa"/>
                  <w:vAlign w:val="center"/>
                </w:tcPr>
                <w:p w:rsidR="00081DB3" w:rsidRPr="009D3FD9" w:rsidRDefault="00F262FA">
                  <w:pPr>
                    <w:adjustRightInd w:val="0"/>
                    <w:snapToGrid w:val="0"/>
                    <w:spacing w:line="240" w:lineRule="atLeast"/>
                    <w:jc w:val="center"/>
                    <w:rPr>
                      <w:szCs w:val="21"/>
                    </w:rPr>
                  </w:pPr>
                  <w:r w:rsidRPr="009D3FD9">
                    <w:rPr>
                      <w:szCs w:val="21"/>
                    </w:rPr>
                    <w:t>COD</w:t>
                  </w:r>
                  <w:r w:rsidRPr="009D3FD9">
                    <w:rPr>
                      <w:szCs w:val="21"/>
                    </w:rPr>
                    <w:t>、</w:t>
                  </w:r>
                  <w:r w:rsidRPr="009D3FD9">
                    <w:rPr>
                      <w:szCs w:val="21"/>
                    </w:rPr>
                    <w:t>SS</w:t>
                  </w:r>
                  <w:r w:rsidRPr="009D3FD9">
                    <w:rPr>
                      <w:szCs w:val="21"/>
                    </w:rPr>
                    <w:t>、氨氮、</w:t>
                  </w:r>
                  <w:r w:rsidRPr="009D3FD9">
                    <w:rPr>
                      <w:szCs w:val="21"/>
                    </w:rPr>
                    <w:t>TP</w:t>
                  </w:r>
                </w:p>
              </w:tc>
              <w:tc>
                <w:tcPr>
                  <w:tcW w:w="1737" w:type="dxa"/>
                  <w:vAlign w:val="center"/>
                </w:tcPr>
                <w:p w:rsidR="00081DB3" w:rsidRPr="009D3FD9" w:rsidRDefault="00F262FA">
                  <w:pPr>
                    <w:adjustRightInd w:val="0"/>
                    <w:snapToGrid w:val="0"/>
                    <w:spacing w:line="240" w:lineRule="atLeast"/>
                    <w:jc w:val="center"/>
                    <w:rPr>
                      <w:szCs w:val="21"/>
                    </w:rPr>
                  </w:pPr>
                  <w:r w:rsidRPr="009D3FD9">
                    <w:rPr>
                      <w:szCs w:val="21"/>
                    </w:rPr>
                    <w:t>经市政污水管网接管进入园区污水处理厂</w:t>
                  </w:r>
                </w:p>
              </w:tc>
              <w:tc>
                <w:tcPr>
                  <w:tcW w:w="1565" w:type="dxa"/>
                  <w:vAlign w:val="center"/>
                </w:tcPr>
                <w:p w:rsidR="00081DB3" w:rsidRPr="009D3FD9" w:rsidRDefault="00F262FA">
                  <w:pPr>
                    <w:adjustRightInd w:val="0"/>
                    <w:snapToGrid w:val="0"/>
                    <w:spacing w:line="240" w:lineRule="atLeast"/>
                    <w:jc w:val="center"/>
                    <w:rPr>
                      <w:szCs w:val="21"/>
                    </w:rPr>
                  </w:pPr>
                  <w:r w:rsidRPr="009D3FD9">
                    <w:rPr>
                      <w:kern w:val="0"/>
                      <w:szCs w:val="21"/>
                    </w:rPr>
                    <w:t>达标排放</w:t>
                  </w:r>
                </w:p>
              </w:tc>
              <w:tc>
                <w:tcPr>
                  <w:tcW w:w="678" w:type="dxa"/>
                  <w:vAlign w:val="center"/>
                </w:tcPr>
                <w:p w:rsidR="00081DB3" w:rsidRPr="009D3FD9" w:rsidRDefault="00F262FA">
                  <w:pPr>
                    <w:adjustRightInd w:val="0"/>
                    <w:snapToGrid w:val="0"/>
                    <w:spacing w:line="240" w:lineRule="atLeast"/>
                    <w:jc w:val="center"/>
                    <w:rPr>
                      <w:szCs w:val="21"/>
                    </w:rPr>
                  </w:pPr>
                  <w:r w:rsidRPr="009D3FD9">
                    <w:rPr>
                      <w:szCs w:val="21"/>
                    </w:rPr>
                    <w:t>4</w:t>
                  </w:r>
                </w:p>
              </w:tc>
              <w:tc>
                <w:tcPr>
                  <w:tcW w:w="650" w:type="dxa"/>
                  <w:vMerge/>
                  <w:vAlign w:val="center"/>
                </w:tcPr>
                <w:p w:rsidR="00081DB3" w:rsidRPr="009D3FD9" w:rsidRDefault="00081DB3">
                  <w:pPr>
                    <w:adjustRightInd w:val="0"/>
                    <w:snapToGrid w:val="0"/>
                    <w:spacing w:line="240" w:lineRule="atLeast"/>
                    <w:rPr>
                      <w:szCs w:val="21"/>
                    </w:rPr>
                  </w:pPr>
                </w:p>
              </w:tc>
            </w:tr>
            <w:tr w:rsidR="009D3FD9" w:rsidRPr="009D3FD9">
              <w:trPr>
                <w:trHeight w:val="476"/>
                <w:jc w:val="center"/>
              </w:trPr>
              <w:tc>
                <w:tcPr>
                  <w:tcW w:w="1070" w:type="dxa"/>
                  <w:vAlign w:val="center"/>
                </w:tcPr>
                <w:p w:rsidR="00081DB3" w:rsidRPr="009D3FD9" w:rsidRDefault="00F262FA">
                  <w:pPr>
                    <w:adjustRightInd w:val="0"/>
                    <w:snapToGrid w:val="0"/>
                    <w:spacing w:line="240" w:lineRule="atLeast"/>
                    <w:jc w:val="center"/>
                    <w:rPr>
                      <w:szCs w:val="21"/>
                    </w:rPr>
                  </w:pPr>
                  <w:r w:rsidRPr="009D3FD9">
                    <w:rPr>
                      <w:szCs w:val="21"/>
                    </w:rPr>
                    <w:t>噪声</w:t>
                  </w:r>
                </w:p>
              </w:tc>
              <w:tc>
                <w:tcPr>
                  <w:tcW w:w="1448" w:type="dxa"/>
                  <w:vAlign w:val="center"/>
                </w:tcPr>
                <w:p w:rsidR="00081DB3" w:rsidRPr="009D3FD9" w:rsidRDefault="00F262FA">
                  <w:pPr>
                    <w:adjustRightInd w:val="0"/>
                    <w:snapToGrid w:val="0"/>
                    <w:spacing w:line="240" w:lineRule="atLeast"/>
                    <w:jc w:val="center"/>
                    <w:rPr>
                      <w:szCs w:val="21"/>
                    </w:rPr>
                  </w:pPr>
                  <w:r w:rsidRPr="009D3FD9">
                    <w:rPr>
                      <w:szCs w:val="21"/>
                    </w:rPr>
                    <w:t>生产设备</w:t>
                  </w:r>
                </w:p>
              </w:tc>
              <w:tc>
                <w:tcPr>
                  <w:tcW w:w="1158" w:type="dxa"/>
                  <w:vAlign w:val="center"/>
                </w:tcPr>
                <w:p w:rsidR="00081DB3" w:rsidRPr="009D3FD9" w:rsidRDefault="00F262FA">
                  <w:pPr>
                    <w:adjustRightInd w:val="0"/>
                    <w:snapToGrid w:val="0"/>
                    <w:spacing w:line="240" w:lineRule="atLeast"/>
                    <w:jc w:val="center"/>
                    <w:rPr>
                      <w:szCs w:val="21"/>
                    </w:rPr>
                  </w:pPr>
                  <w:r w:rsidRPr="009D3FD9">
                    <w:rPr>
                      <w:szCs w:val="21"/>
                    </w:rPr>
                    <w:t>噪声</w:t>
                  </w:r>
                </w:p>
              </w:tc>
              <w:tc>
                <w:tcPr>
                  <w:tcW w:w="1737" w:type="dxa"/>
                  <w:vAlign w:val="center"/>
                </w:tcPr>
                <w:p w:rsidR="00081DB3" w:rsidRPr="009D3FD9" w:rsidRDefault="00F262FA">
                  <w:pPr>
                    <w:adjustRightInd w:val="0"/>
                    <w:snapToGrid w:val="0"/>
                    <w:spacing w:line="240" w:lineRule="atLeast"/>
                    <w:jc w:val="center"/>
                    <w:rPr>
                      <w:szCs w:val="21"/>
                    </w:rPr>
                  </w:pPr>
                  <w:r w:rsidRPr="009D3FD9">
                    <w:rPr>
                      <w:szCs w:val="21"/>
                    </w:rPr>
                    <w:t>消声器、隔声罩、隔声减震、消声</w:t>
                  </w:r>
                </w:p>
              </w:tc>
              <w:tc>
                <w:tcPr>
                  <w:tcW w:w="1565" w:type="dxa"/>
                  <w:vAlign w:val="center"/>
                </w:tcPr>
                <w:p w:rsidR="00081DB3" w:rsidRPr="009D3FD9" w:rsidRDefault="00F262FA">
                  <w:pPr>
                    <w:adjustRightInd w:val="0"/>
                    <w:snapToGrid w:val="0"/>
                    <w:spacing w:line="240" w:lineRule="atLeast"/>
                    <w:jc w:val="center"/>
                    <w:rPr>
                      <w:szCs w:val="21"/>
                    </w:rPr>
                  </w:pPr>
                  <w:r w:rsidRPr="009D3FD9">
                    <w:rPr>
                      <w:szCs w:val="21"/>
                    </w:rPr>
                    <w:t>达标排放</w:t>
                  </w:r>
                </w:p>
              </w:tc>
              <w:tc>
                <w:tcPr>
                  <w:tcW w:w="678" w:type="dxa"/>
                  <w:vAlign w:val="center"/>
                </w:tcPr>
                <w:p w:rsidR="00081DB3" w:rsidRPr="009D3FD9" w:rsidRDefault="00F262FA">
                  <w:pPr>
                    <w:adjustRightInd w:val="0"/>
                    <w:snapToGrid w:val="0"/>
                    <w:spacing w:line="240" w:lineRule="atLeast"/>
                    <w:jc w:val="center"/>
                    <w:rPr>
                      <w:szCs w:val="21"/>
                    </w:rPr>
                  </w:pPr>
                  <w:r w:rsidRPr="009D3FD9">
                    <w:rPr>
                      <w:szCs w:val="21"/>
                    </w:rPr>
                    <w:t>2</w:t>
                  </w:r>
                </w:p>
              </w:tc>
              <w:tc>
                <w:tcPr>
                  <w:tcW w:w="650" w:type="dxa"/>
                  <w:vMerge/>
                  <w:vAlign w:val="center"/>
                </w:tcPr>
                <w:p w:rsidR="00081DB3" w:rsidRPr="009D3FD9" w:rsidRDefault="00081DB3">
                  <w:pPr>
                    <w:adjustRightInd w:val="0"/>
                    <w:snapToGrid w:val="0"/>
                    <w:spacing w:line="240" w:lineRule="atLeast"/>
                    <w:ind w:firstLineChars="200" w:firstLine="420"/>
                    <w:jc w:val="center"/>
                    <w:rPr>
                      <w:szCs w:val="21"/>
                    </w:rPr>
                  </w:pPr>
                </w:p>
              </w:tc>
            </w:tr>
            <w:tr w:rsidR="009D3FD9" w:rsidRPr="009D3FD9">
              <w:trPr>
                <w:trHeight w:val="476"/>
                <w:jc w:val="center"/>
              </w:trPr>
              <w:tc>
                <w:tcPr>
                  <w:tcW w:w="1070" w:type="dxa"/>
                  <w:vMerge w:val="restart"/>
                  <w:vAlign w:val="center"/>
                </w:tcPr>
                <w:p w:rsidR="00081DB3" w:rsidRPr="009D3FD9" w:rsidRDefault="00F262FA">
                  <w:pPr>
                    <w:adjustRightInd w:val="0"/>
                    <w:snapToGrid w:val="0"/>
                    <w:spacing w:line="240" w:lineRule="atLeast"/>
                    <w:jc w:val="center"/>
                    <w:rPr>
                      <w:szCs w:val="21"/>
                    </w:rPr>
                  </w:pPr>
                  <w:r w:rsidRPr="009D3FD9">
                    <w:rPr>
                      <w:szCs w:val="21"/>
                    </w:rPr>
                    <w:t>固废</w:t>
                  </w:r>
                </w:p>
              </w:tc>
              <w:tc>
                <w:tcPr>
                  <w:tcW w:w="1448" w:type="dxa"/>
                  <w:vAlign w:val="center"/>
                </w:tcPr>
                <w:p w:rsidR="00081DB3" w:rsidRPr="009D3FD9" w:rsidRDefault="00F262FA">
                  <w:pPr>
                    <w:pStyle w:val="10"/>
                    <w:spacing w:line="240" w:lineRule="auto"/>
                    <w:ind w:firstLineChars="0" w:firstLine="0"/>
                    <w:jc w:val="center"/>
                    <w:rPr>
                      <w:szCs w:val="21"/>
                    </w:rPr>
                  </w:pPr>
                  <w:r w:rsidRPr="009D3FD9">
                    <w:rPr>
                      <w:rFonts w:eastAsia="宋体"/>
                      <w:spacing w:val="0"/>
                      <w:sz w:val="21"/>
                      <w:szCs w:val="21"/>
                    </w:rPr>
                    <w:t>废气处理</w:t>
                  </w:r>
                </w:p>
              </w:tc>
              <w:tc>
                <w:tcPr>
                  <w:tcW w:w="1158" w:type="dxa"/>
                  <w:vAlign w:val="center"/>
                </w:tcPr>
                <w:p w:rsidR="00081DB3" w:rsidRPr="009D3FD9" w:rsidRDefault="00F262FA">
                  <w:pPr>
                    <w:pStyle w:val="10"/>
                    <w:spacing w:line="240" w:lineRule="auto"/>
                    <w:ind w:firstLineChars="0" w:firstLine="0"/>
                    <w:jc w:val="center"/>
                    <w:rPr>
                      <w:szCs w:val="21"/>
                    </w:rPr>
                  </w:pPr>
                  <w:r w:rsidRPr="009D3FD9">
                    <w:rPr>
                      <w:rFonts w:eastAsia="宋体"/>
                      <w:spacing w:val="0"/>
                      <w:sz w:val="21"/>
                      <w:szCs w:val="21"/>
                    </w:rPr>
                    <w:t>废活性炭</w:t>
                  </w:r>
                </w:p>
              </w:tc>
              <w:tc>
                <w:tcPr>
                  <w:tcW w:w="1737" w:type="dxa"/>
                  <w:vMerge w:val="restart"/>
                  <w:vAlign w:val="center"/>
                </w:tcPr>
                <w:p w:rsidR="00081DB3" w:rsidRPr="009D3FD9" w:rsidRDefault="00F262FA">
                  <w:pPr>
                    <w:adjustRightInd w:val="0"/>
                    <w:snapToGrid w:val="0"/>
                    <w:spacing w:line="240" w:lineRule="atLeast"/>
                    <w:jc w:val="center"/>
                    <w:rPr>
                      <w:szCs w:val="21"/>
                    </w:rPr>
                  </w:pPr>
                  <w:r w:rsidRPr="009D3FD9">
                    <w:rPr>
                      <w:szCs w:val="21"/>
                    </w:rPr>
                    <w:t>有资质的单位回收处理</w:t>
                  </w:r>
                </w:p>
              </w:tc>
              <w:tc>
                <w:tcPr>
                  <w:tcW w:w="1565" w:type="dxa"/>
                  <w:vMerge w:val="restart"/>
                  <w:vAlign w:val="center"/>
                </w:tcPr>
                <w:p w:rsidR="00081DB3" w:rsidRPr="009D3FD9" w:rsidRDefault="00F262FA">
                  <w:pPr>
                    <w:adjustRightInd w:val="0"/>
                    <w:snapToGrid w:val="0"/>
                    <w:spacing w:line="240" w:lineRule="atLeast"/>
                    <w:jc w:val="center"/>
                    <w:rPr>
                      <w:szCs w:val="21"/>
                    </w:rPr>
                  </w:pPr>
                  <w:r w:rsidRPr="009D3FD9">
                    <w:rPr>
                      <w:szCs w:val="21"/>
                    </w:rPr>
                    <w:t>零排放</w:t>
                  </w:r>
                </w:p>
              </w:tc>
              <w:tc>
                <w:tcPr>
                  <w:tcW w:w="678" w:type="dxa"/>
                  <w:vMerge w:val="restart"/>
                  <w:vAlign w:val="center"/>
                </w:tcPr>
                <w:p w:rsidR="00081DB3" w:rsidRPr="009D3FD9" w:rsidRDefault="00F262FA">
                  <w:pPr>
                    <w:adjustRightInd w:val="0"/>
                    <w:snapToGrid w:val="0"/>
                    <w:spacing w:line="240" w:lineRule="atLeast"/>
                    <w:jc w:val="center"/>
                    <w:rPr>
                      <w:szCs w:val="21"/>
                    </w:rPr>
                  </w:pPr>
                  <w:r w:rsidRPr="009D3FD9">
                    <w:rPr>
                      <w:szCs w:val="21"/>
                    </w:rPr>
                    <w:t>14</w:t>
                  </w:r>
                </w:p>
              </w:tc>
              <w:tc>
                <w:tcPr>
                  <w:tcW w:w="650" w:type="dxa"/>
                  <w:vMerge/>
                  <w:vAlign w:val="center"/>
                </w:tcPr>
                <w:p w:rsidR="00081DB3" w:rsidRPr="009D3FD9" w:rsidRDefault="00081DB3">
                  <w:pPr>
                    <w:adjustRightInd w:val="0"/>
                    <w:snapToGrid w:val="0"/>
                    <w:spacing w:line="240" w:lineRule="atLeast"/>
                    <w:ind w:firstLineChars="200" w:firstLine="420"/>
                    <w:jc w:val="center"/>
                    <w:rPr>
                      <w:szCs w:val="21"/>
                    </w:rPr>
                  </w:pPr>
                </w:p>
              </w:tc>
            </w:tr>
            <w:tr w:rsidR="009D3FD9" w:rsidRPr="009D3FD9">
              <w:trPr>
                <w:trHeight w:val="476"/>
                <w:jc w:val="center"/>
              </w:trPr>
              <w:tc>
                <w:tcPr>
                  <w:tcW w:w="1070" w:type="dxa"/>
                  <w:vMerge/>
                  <w:vAlign w:val="center"/>
                </w:tcPr>
                <w:p w:rsidR="00081DB3" w:rsidRPr="009D3FD9" w:rsidRDefault="00081DB3">
                  <w:pPr>
                    <w:adjustRightInd w:val="0"/>
                    <w:snapToGrid w:val="0"/>
                    <w:spacing w:line="240" w:lineRule="atLeast"/>
                    <w:jc w:val="center"/>
                    <w:rPr>
                      <w:szCs w:val="21"/>
                    </w:rPr>
                  </w:pPr>
                </w:p>
              </w:tc>
              <w:tc>
                <w:tcPr>
                  <w:tcW w:w="1448" w:type="dxa"/>
                  <w:vAlign w:val="center"/>
                </w:tcPr>
                <w:p w:rsidR="00081DB3" w:rsidRPr="009D3FD9" w:rsidRDefault="00F262FA">
                  <w:pPr>
                    <w:pStyle w:val="10"/>
                    <w:spacing w:line="240" w:lineRule="auto"/>
                    <w:ind w:firstLineChars="0" w:firstLine="0"/>
                    <w:jc w:val="center"/>
                    <w:rPr>
                      <w:szCs w:val="21"/>
                    </w:rPr>
                  </w:pPr>
                  <w:r w:rsidRPr="009D3FD9">
                    <w:rPr>
                      <w:rFonts w:eastAsia="宋体"/>
                      <w:spacing w:val="0"/>
                      <w:sz w:val="21"/>
                      <w:szCs w:val="21"/>
                    </w:rPr>
                    <w:t>表面清洁、质检</w:t>
                  </w:r>
                </w:p>
              </w:tc>
              <w:tc>
                <w:tcPr>
                  <w:tcW w:w="1158" w:type="dxa"/>
                  <w:vAlign w:val="center"/>
                </w:tcPr>
                <w:p w:rsidR="00081DB3" w:rsidRPr="009D3FD9" w:rsidRDefault="00F262FA">
                  <w:pPr>
                    <w:pStyle w:val="10"/>
                    <w:spacing w:line="240" w:lineRule="auto"/>
                    <w:ind w:firstLineChars="0" w:firstLine="0"/>
                    <w:jc w:val="center"/>
                    <w:rPr>
                      <w:rFonts w:eastAsia="宋体"/>
                      <w:spacing w:val="0"/>
                      <w:sz w:val="21"/>
                      <w:szCs w:val="21"/>
                    </w:rPr>
                  </w:pPr>
                  <w:r w:rsidRPr="009D3FD9">
                    <w:rPr>
                      <w:rFonts w:eastAsia="宋体"/>
                      <w:spacing w:val="0"/>
                      <w:sz w:val="21"/>
                      <w:szCs w:val="21"/>
                    </w:rPr>
                    <w:t>废抹布</w:t>
                  </w:r>
                </w:p>
                <w:p w:rsidR="00081DB3" w:rsidRPr="009D3FD9" w:rsidRDefault="00F262FA">
                  <w:pPr>
                    <w:pStyle w:val="10"/>
                    <w:spacing w:line="240" w:lineRule="auto"/>
                    <w:ind w:firstLineChars="0" w:firstLine="0"/>
                    <w:jc w:val="center"/>
                    <w:rPr>
                      <w:szCs w:val="21"/>
                    </w:rPr>
                  </w:pPr>
                  <w:r w:rsidRPr="009D3FD9">
                    <w:rPr>
                      <w:rFonts w:eastAsia="宋体"/>
                      <w:spacing w:val="0"/>
                      <w:sz w:val="21"/>
                      <w:szCs w:val="21"/>
                    </w:rPr>
                    <w:t>(</w:t>
                  </w:r>
                  <w:r w:rsidRPr="009D3FD9">
                    <w:rPr>
                      <w:rFonts w:eastAsia="宋体"/>
                      <w:spacing w:val="0"/>
                      <w:sz w:val="21"/>
                      <w:szCs w:val="21"/>
                    </w:rPr>
                    <w:t>含酒精</w:t>
                  </w:r>
                  <w:r w:rsidRPr="009D3FD9">
                    <w:rPr>
                      <w:rFonts w:eastAsia="宋体"/>
                      <w:spacing w:val="0"/>
                      <w:sz w:val="21"/>
                      <w:szCs w:val="21"/>
                    </w:rPr>
                    <w:t>)</w:t>
                  </w:r>
                </w:p>
              </w:tc>
              <w:tc>
                <w:tcPr>
                  <w:tcW w:w="1737" w:type="dxa"/>
                  <w:vMerge/>
                  <w:vAlign w:val="center"/>
                </w:tcPr>
                <w:p w:rsidR="00081DB3" w:rsidRPr="009D3FD9" w:rsidRDefault="00081DB3">
                  <w:pPr>
                    <w:adjustRightInd w:val="0"/>
                    <w:snapToGrid w:val="0"/>
                    <w:spacing w:line="240" w:lineRule="atLeast"/>
                    <w:jc w:val="center"/>
                    <w:rPr>
                      <w:szCs w:val="21"/>
                    </w:rPr>
                  </w:pPr>
                </w:p>
              </w:tc>
              <w:tc>
                <w:tcPr>
                  <w:tcW w:w="1565" w:type="dxa"/>
                  <w:vMerge/>
                  <w:vAlign w:val="center"/>
                </w:tcPr>
                <w:p w:rsidR="00081DB3" w:rsidRPr="009D3FD9" w:rsidRDefault="00081DB3">
                  <w:pPr>
                    <w:adjustRightInd w:val="0"/>
                    <w:snapToGrid w:val="0"/>
                    <w:spacing w:line="240" w:lineRule="atLeast"/>
                    <w:jc w:val="center"/>
                    <w:rPr>
                      <w:szCs w:val="21"/>
                    </w:rPr>
                  </w:pPr>
                </w:p>
              </w:tc>
              <w:tc>
                <w:tcPr>
                  <w:tcW w:w="678" w:type="dxa"/>
                  <w:vMerge/>
                  <w:vAlign w:val="center"/>
                </w:tcPr>
                <w:p w:rsidR="00081DB3" w:rsidRPr="009D3FD9" w:rsidRDefault="00081DB3">
                  <w:pPr>
                    <w:adjustRightInd w:val="0"/>
                    <w:snapToGrid w:val="0"/>
                    <w:spacing w:line="240" w:lineRule="atLeast"/>
                    <w:jc w:val="center"/>
                    <w:rPr>
                      <w:szCs w:val="21"/>
                    </w:rPr>
                  </w:pPr>
                </w:p>
              </w:tc>
              <w:tc>
                <w:tcPr>
                  <w:tcW w:w="650" w:type="dxa"/>
                  <w:vMerge/>
                  <w:vAlign w:val="center"/>
                </w:tcPr>
                <w:p w:rsidR="00081DB3" w:rsidRPr="009D3FD9" w:rsidRDefault="00081DB3">
                  <w:pPr>
                    <w:adjustRightInd w:val="0"/>
                    <w:snapToGrid w:val="0"/>
                    <w:spacing w:line="240" w:lineRule="atLeast"/>
                    <w:ind w:firstLineChars="200" w:firstLine="420"/>
                    <w:jc w:val="center"/>
                    <w:rPr>
                      <w:szCs w:val="21"/>
                    </w:rPr>
                  </w:pPr>
                </w:p>
              </w:tc>
            </w:tr>
            <w:tr w:rsidR="009D3FD9" w:rsidRPr="009D3FD9">
              <w:trPr>
                <w:trHeight w:val="476"/>
                <w:jc w:val="center"/>
              </w:trPr>
              <w:tc>
                <w:tcPr>
                  <w:tcW w:w="1070" w:type="dxa"/>
                  <w:vMerge/>
                  <w:vAlign w:val="center"/>
                </w:tcPr>
                <w:p w:rsidR="00081DB3" w:rsidRPr="009D3FD9" w:rsidRDefault="00081DB3">
                  <w:pPr>
                    <w:adjustRightInd w:val="0"/>
                    <w:snapToGrid w:val="0"/>
                    <w:spacing w:line="240" w:lineRule="atLeast"/>
                    <w:jc w:val="center"/>
                    <w:rPr>
                      <w:szCs w:val="21"/>
                    </w:rPr>
                  </w:pPr>
                </w:p>
              </w:tc>
              <w:tc>
                <w:tcPr>
                  <w:tcW w:w="1448" w:type="dxa"/>
                  <w:vAlign w:val="center"/>
                </w:tcPr>
                <w:p w:rsidR="00081DB3" w:rsidRPr="009D3FD9" w:rsidRDefault="00F262FA">
                  <w:pPr>
                    <w:pStyle w:val="10"/>
                    <w:spacing w:line="240" w:lineRule="auto"/>
                    <w:ind w:firstLineChars="0" w:firstLine="0"/>
                    <w:jc w:val="center"/>
                    <w:rPr>
                      <w:szCs w:val="21"/>
                    </w:rPr>
                  </w:pPr>
                  <w:r w:rsidRPr="009D3FD9">
                    <w:rPr>
                      <w:rFonts w:eastAsia="宋体"/>
                      <w:spacing w:val="0"/>
                      <w:sz w:val="21"/>
                      <w:szCs w:val="21"/>
                    </w:rPr>
                    <w:t>维护、保养</w:t>
                  </w:r>
                </w:p>
              </w:tc>
              <w:tc>
                <w:tcPr>
                  <w:tcW w:w="1158" w:type="dxa"/>
                  <w:vAlign w:val="center"/>
                </w:tcPr>
                <w:p w:rsidR="00081DB3" w:rsidRPr="009D3FD9" w:rsidRDefault="00F262FA">
                  <w:pPr>
                    <w:pStyle w:val="10"/>
                    <w:spacing w:line="240" w:lineRule="auto"/>
                    <w:ind w:firstLineChars="0" w:firstLine="0"/>
                    <w:jc w:val="center"/>
                    <w:rPr>
                      <w:szCs w:val="21"/>
                    </w:rPr>
                  </w:pPr>
                  <w:r w:rsidRPr="009D3FD9">
                    <w:rPr>
                      <w:rFonts w:eastAsia="宋体"/>
                      <w:spacing w:val="0"/>
                      <w:sz w:val="21"/>
                      <w:szCs w:val="21"/>
                    </w:rPr>
                    <w:t>废矿物油</w:t>
                  </w:r>
                </w:p>
              </w:tc>
              <w:tc>
                <w:tcPr>
                  <w:tcW w:w="1737" w:type="dxa"/>
                  <w:vMerge/>
                  <w:vAlign w:val="center"/>
                </w:tcPr>
                <w:p w:rsidR="00081DB3" w:rsidRPr="009D3FD9" w:rsidRDefault="00081DB3">
                  <w:pPr>
                    <w:adjustRightInd w:val="0"/>
                    <w:snapToGrid w:val="0"/>
                    <w:spacing w:line="240" w:lineRule="atLeast"/>
                    <w:jc w:val="center"/>
                    <w:rPr>
                      <w:szCs w:val="21"/>
                    </w:rPr>
                  </w:pPr>
                </w:p>
              </w:tc>
              <w:tc>
                <w:tcPr>
                  <w:tcW w:w="1565" w:type="dxa"/>
                  <w:vMerge/>
                  <w:vAlign w:val="center"/>
                </w:tcPr>
                <w:p w:rsidR="00081DB3" w:rsidRPr="009D3FD9" w:rsidRDefault="00081DB3">
                  <w:pPr>
                    <w:adjustRightInd w:val="0"/>
                    <w:snapToGrid w:val="0"/>
                    <w:spacing w:line="240" w:lineRule="atLeast"/>
                    <w:jc w:val="center"/>
                    <w:rPr>
                      <w:szCs w:val="21"/>
                    </w:rPr>
                  </w:pPr>
                </w:p>
              </w:tc>
              <w:tc>
                <w:tcPr>
                  <w:tcW w:w="678" w:type="dxa"/>
                  <w:vMerge/>
                  <w:vAlign w:val="center"/>
                </w:tcPr>
                <w:p w:rsidR="00081DB3" w:rsidRPr="009D3FD9" w:rsidRDefault="00081DB3">
                  <w:pPr>
                    <w:adjustRightInd w:val="0"/>
                    <w:snapToGrid w:val="0"/>
                    <w:spacing w:line="240" w:lineRule="atLeast"/>
                    <w:jc w:val="center"/>
                    <w:rPr>
                      <w:szCs w:val="21"/>
                    </w:rPr>
                  </w:pPr>
                </w:p>
              </w:tc>
              <w:tc>
                <w:tcPr>
                  <w:tcW w:w="650" w:type="dxa"/>
                  <w:vMerge/>
                  <w:vAlign w:val="center"/>
                </w:tcPr>
                <w:p w:rsidR="00081DB3" w:rsidRPr="009D3FD9" w:rsidRDefault="00081DB3">
                  <w:pPr>
                    <w:adjustRightInd w:val="0"/>
                    <w:snapToGrid w:val="0"/>
                    <w:spacing w:line="240" w:lineRule="atLeast"/>
                    <w:ind w:firstLineChars="200" w:firstLine="420"/>
                    <w:jc w:val="center"/>
                    <w:rPr>
                      <w:szCs w:val="21"/>
                    </w:rPr>
                  </w:pPr>
                </w:p>
              </w:tc>
            </w:tr>
            <w:tr w:rsidR="009D3FD9" w:rsidRPr="009D3FD9">
              <w:trPr>
                <w:trHeight w:val="476"/>
                <w:jc w:val="center"/>
              </w:trPr>
              <w:tc>
                <w:tcPr>
                  <w:tcW w:w="1070" w:type="dxa"/>
                  <w:vMerge/>
                  <w:vAlign w:val="center"/>
                </w:tcPr>
                <w:p w:rsidR="00081DB3" w:rsidRPr="009D3FD9" w:rsidRDefault="00081DB3">
                  <w:pPr>
                    <w:adjustRightInd w:val="0"/>
                    <w:snapToGrid w:val="0"/>
                    <w:spacing w:line="240" w:lineRule="atLeast"/>
                    <w:jc w:val="center"/>
                    <w:rPr>
                      <w:szCs w:val="21"/>
                    </w:rPr>
                  </w:pPr>
                </w:p>
              </w:tc>
              <w:tc>
                <w:tcPr>
                  <w:tcW w:w="1448" w:type="dxa"/>
                  <w:vAlign w:val="center"/>
                </w:tcPr>
                <w:p w:rsidR="00081DB3" w:rsidRPr="009D3FD9" w:rsidRDefault="00F262FA">
                  <w:pPr>
                    <w:pStyle w:val="10"/>
                    <w:spacing w:line="240" w:lineRule="auto"/>
                    <w:ind w:firstLineChars="0" w:firstLine="0"/>
                    <w:jc w:val="center"/>
                    <w:rPr>
                      <w:szCs w:val="21"/>
                    </w:rPr>
                  </w:pPr>
                  <w:r w:rsidRPr="009D3FD9">
                    <w:rPr>
                      <w:rFonts w:eastAsia="宋体"/>
                      <w:spacing w:val="0"/>
                      <w:sz w:val="21"/>
                      <w:szCs w:val="21"/>
                    </w:rPr>
                    <w:t>机加工（包括车、铣、</w:t>
                  </w:r>
                  <w:r w:rsidRPr="009D3FD9">
                    <w:rPr>
                      <w:rFonts w:eastAsia="宋体"/>
                      <w:spacing w:val="0"/>
                      <w:sz w:val="21"/>
                      <w:szCs w:val="21"/>
                    </w:rPr>
                    <w:t>CNC</w:t>
                  </w:r>
                  <w:r w:rsidRPr="009D3FD9">
                    <w:rPr>
                      <w:rFonts w:eastAsia="宋体"/>
                      <w:spacing w:val="0"/>
                      <w:sz w:val="21"/>
                      <w:szCs w:val="21"/>
                    </w:rPr>
                    <w:t>等）</w:t>
                  </w:r>
                </w:p>
              </w:tc>
              <w:tc>
                <w:tcPr>
                  <w:tcW w:w="1158" w:type="dxa"/>
                  <w:vAlign w:val="center"/>
                </w:tcPr>
                <w:p w:rsidR="00081DB3" w:rsidRPr="009D3FD9" w:rsidRDefault="00F262FA">
                  <w:pPr>
                    <w:pStyle w:val="10"/>
                    <w:spacing w:line="240" w:lineRule="auto"/>
                    <w:ind w:firstLineChars="0" w:firstLine="0"/>
                    <w:jc w:val="center"/>
                    <w:rPr>
                      <w:szCs w:val="21"/>
                    </w:rPr>
                  </w:pPr>
                  <w:r w:rsidRPr="009D3FD9">
                    <w:rPr>
                      <w:rFonts w:eastAsia="宋体"/>
                      <w:spacing w:val="0"/>
                      <w:sz w:val="21"/>
                      <w:szCs w:val="21"/>
                    </w:rPr>
                    <w:t>废乳化液</w:t>
                  </w:r>
                </w:p>
              </w:tc>
              <w:tc>
                <w:tcPr>
                  <w:tcW w:w="1737" w:type="dxa"/>
                  <w:vMerge/>
                  <w:vAlign w:val="center"/>
                </w:tcPr>
                <w:p w:rsidR="00081DB3" w:rsidRPr="009D3FD9" w:rsidRDefault="00081DB3">
                  <w:pPr>
                    <w:adjustRightInd w:val="0"/>
                    <w:snapToGrid w:val="0"/>
                    <w:spacing w:line="240" w:lineRule="atLeast"/>
                    <w:jc w:val="center"/>
                    <w:rPr>
                      <w:szCs w:val="21"/>
                    </w:rPr>
                  </w:pPr>
                </w:p>
              </w:tc>
              <w:tc>
                <w:tcPr>
                  <w:tcW w:w="1565" w:type="dxa"/>
                  <w:vMerge/>
                  <w:vAlign w:val="center"/>
                </w:tcPr>
                <w:p w:rsidR="00081DB3" w:rsidRPr="009D3FD9" w:rsidRDefault="00081DB3">
                  <w:pPr>
                    <w:adjustRightInd w:val="0"/>
                    <w:snapToGrid w:val="0"/>
                    <w:spacing w:line="240" w:lineRule="atLeast"/>
                    <w:jc w:val="center"/>
                    <w:rPr>
                      <w:szCs w:val="21"/>
                    </w:rPr>
                  </w:pPr>
                </w:p>
              </w:tc>
              <w:tc>
                <w:tcPr>
                  <w:tcW w:w="678" w:type="dxa"/>
                  <w:vMerge/>
                  <w:vAlign w:val="center"/>
                </w:tcPr>
                <w:p w:rsidR="00081DB3" w:rsidRPr="009D3FD9" w:rsidRDefault="00081DB3">
                  <w:pPr>
                    <w:adjustRightInd w:val="0"/>
                    <w:snapToGrid w:val="0"/>
                    <w:spacing w:line="240" w:lineRule="atLeast"/>
                    <w:jc w:val="center"/>
                    <w:rPr>
                      <w:szCs w:val="21"/>
                    </w:rPr>
                  </w:pPr>
                </w:p>
              </w:tc>
              <w:tc>
                <w:tcPr>
                  <w:tcW w:w="650" w:type="dxa"/>
                  <w:vMerge/>
                  <w:vAlign w:val="center"/>
                </w:tcPr>
                <w:p w:rsidR="00081DB3" w:rsidRPr="009D3FD9" w:rsidRDefault="00081DB3">
                  <w:pPr>
                    <w:adjustRightInd w:val="0"/>
                    <w:snapToGrid w:val="0"/>
                    <w:spacing w:line="240" w:lineRule="atLeast"/>
                    <w:ind w:firstLineChars="200" w:firstLine="420"/>
                    <w:jc w:val="center"/>
                    <w:rPr>
                      <w:szCs w:val="21"/>
                    </w:rPr>
                  </w:pPr>
                </w:p>
              </w:tc>
            </w:tr>
            <w:tr w:rsidR="009D3FD9" w:rsidRPr="009D3FD9">
              <w:trPr>
                <w:trHeight w:val="476"/>
                <w:jc w:val="center"/>
              </w:trPr>
              <w:tc>
                <w:tcPr>
                  <w:tcW w:w="1070" w:type="dxa"/>
                  <w:vMerge/>
                  <w:vAlign w:val="center"/>
                </w:tcPr>
                <w:p w:rsidR="00081DB3" w:rsidRPr="009D3FD9" w:rsidRDefault="00081DB3">
                  <w:pPr>
                    <w:adjustRightInd w:val="0"/>
                    <w:snapToGrid w:val="0"/>
                    <w:spacing w:line="240" w:lineRule="atLeast"/>
                    <w:jc w:val="center"/>
                    <w:rPr>
                      <w:szCs w:val="21"/>
                    </w:rPr>
                  </w:pPr>
                </w:p>
              </w:tc>
              <w:tc>
                <w:tcPr>
                  <w:tcW w:w="1448" w:type="dxa"/>
                  <w:vAlign w:val="center"/>
                </w:tcPr>
                <w:p w:rsidR="00081DB3" w:rsidRPr="009D3FD9" w:rsidRDefault="00F262FA">
                  <w:pPr>
                    <w:pStyle w:val="10"/>
                    <w:spacing w:line="240" w:lineRule="auto"/>
                    <w:ind w:firstLineChars="0" w:firstLine="0"/>
                    <w:jc w:val="center"/>
                  </w:pPr>
                  <w:r w:rsidRPr="009D3FD9">
                    <w:rPr>
                      <w:rFonts w:eastAsia="宋体"/>
                      <w:spacing w:val="0"/>
                      <w:sz w:val="21"/>
                      <w:szCs w:val="21"/>
                    </w:rPr>
                    <w:t>清洗</w:t>
                  </w:r>
                </w:p>
              </w:tc>
              <w:tc>
                <w:tcPr>
                  <w:tcW w:w="1158" w:type="dxa"/>
                  <w:vAlign w:val="center"/>
                </w:tcPr>
                <w:p w:rsidR="00081DB3" w:rsidRPr="009D3FD9" w:rsidRDefault="00F262FA">
                  <w:pPr>
                    <w:pStyle w:val="10"/>
                    <w:spacing w:line="240" w:lineRule="auto"/>
                    <w:ind w:firstLineChars="0" w:firstLine="0"/>
                    <w:jc w:val="center"/>
                    <w:rPr>
                      <w:szCs w:val="21"/>
                    </w:rPr>
                  </w:pPr>
                  <w:r w:rsidRPr="009D3FD9">
                    <w:rPr>
                      <w:rFonts w:eastAsia="宋体"/>
                      <w:spacing w:val="0"/>
                      <w:sz w:val="21"/>
                      <w:szCs w:val="21"/>
                    </w:rPr>
                    <w:t>清洗废液</w:t>
                  </w:r>
                </w:p>
              </w:tc>
              <w:tc>
                <w:tcPr>
                  <w:tcW w:w="1737" w:type="dxa"/>
                  <w:vMerge/>
                  <w:vAlign w:val="center"/>
                </w:tcPr>
                <w:p w:rsidR="00081DB3" w:rsidRPr="009D3FD9" w:rsidRDefault="00081DB3">
                  <w:pPr>
                    <w:adjustRightInd w:val="0"/>
                    <w:snapToGrid w:val="0"/>
                    <w:spacing w:line="240" w:lineRule="atLeast"/>
                    <w:jc w:val="center"/>
                    <w:rPr>
                      <w:szCs w:val="21"/>
                    </w:rPr>
                  </w:pPr>
                </w:p>
              </w:tc>
              <w:tc>
                <w:tcPr>
                  <w:tcW w:w="1565" w:type="dxa"/>
                  <w:vMerge/>
                  <w:vAlign w:val="center"/>
                </w:tcPr>
                <w:p w:rsidR="00081DB3" w:rsidRPr="009D3FD9" w:rsidRDefault="00081DB3">
                  <w:pPr>
                    <w:adjustRightInd w:val="0"/>
                    <w:snapToGrid w:val="0"/>
                    <w:spacing w:line="240" w:lineRule="atLeast"/>
                    <w:jc w:val="center"/>
                    <w:rPr>
                      <w:szCs w:val="21"/>
                    </w:rPr>
                  </w:pPr>
                </w:p>
              </w:tc>
              <w:tc>
                <w:tcPr>
                  <w:tcW w:w="678" w:type="dxa"/>
                  <w:vMerge/>
                  <w:vAlign w:val="center"/>
                </w:tcPr>
                <w:p w:rsidR="00081DB3" w:rsidRPr="009D3FD9" w:rsidRDefault="00081DB3">
                  <w:pPr>
                    <w:adjustRightInd w:val="0"/>
                    <w:snapToGrid w:val="0"/>
                    <w:spacing w:line="240" w:lineRule="atLeast"/>
                    <w:jc w:val="center"/>
                    <w:rPr>
                      <w:szCs w:val="21"/>
                    </w:rPr>
                  </w:pPr>
                </w:p>
              </w:tc>
              <w:tc>
                <w:tcPr>
                  <w:tcW w:w="650" w:type="dxa"/>
                  <w:vMerge/>
                  <w:vAlign w:val="center"/>
                </w:tcPr>
                <w:p w:rsidR="00081DB3" w:rsidRPr="009D3FD9" w:rsidRDefault="00081DB3">
                  <w:pPr>
                    <w:adjustRightInd w:val="0"/>
                    <w:snapToGrid w:val="0"/>
                    <w:spacing w:line="240" w:lineRule="atLeast"/>
                    <w:ind w:firstLineChars="200" w:firstLine="420"/>
                    <w:jc w:val="center"/>
                    <w:rPr>
                      <w:szCs w:val="21"/>
                    </w:rPr>
                  </w:pPr>
                </w:p>
              </w:tc>
            </w:tr>
            <w:tr w:rsidR="009D3FD9" w:rsidRPr="009D3FD9">
              <w:trPr>
                <w:trHeight w:val="476"/>
                <w:jc w:val="center"/>
              </w:trPr>
              <w:tc>
                <w:tcPr>
                  <w:tcW w:w="1070" w:type="dxa"/>
                  <w:vMerge/>
                  <w:vAlign w:val="center"/>
                </w:tcPr>
                <w:p w:rsidR="00081DB3" w:rsidRPr="009D3FD9" w:rsidRDefault="00081DB3">
                  <w:pPr>
                    <w:adjustRightInd w:val="0"/>
                    <w:snapToGrid w:val="0"/>
                    <w:spacing w:line="240" w:lineRule="atLeast"/>
                    <w:jc w:val="center"/>
                    <w:rPr>
                      <w:szCs w:val="21"/>
                    </w:rPr>
                  </w:pPr>
                </w:p>
              </w:tc>
              <w:tc>
                <w:tcPr>
                  <w:tcW w:w="1448" w:type="dxa"/>
                  <w:vAlign w:val="center"/>
                </w:tcPr>
                <w:p w:rsidR="00081DB3" w:rsidRPr="009D3FD9" w:rsidRDefault="00F262FA">
                  <w:pPr>
                    <w:pStyle w:val="10"/>
                    <w:spacing w:line="240" w:lineRule="auto"/>
                    <w:ind w:firstLineChars="0" w:firstLine="0"/>
                    <w:jc w:val="center"/>
                    <w:rPr>
                      <w:szCs w:val="21"/>
                    </w:rPr>
                  </w:pPr>
                  <w:r w:rsidRPr="009D3FD9">
                    <w:rPr>
                      <w:rFonts w:eastAsia="宋体"/>
                      <w:spacing w:val="0"/>
                      <w:sz w:val="21"/>
                      <w:szCs w:val="21"/>
                    </w:rPr>
                    <w:t>生产过程</w:t>
                  </w:r>
                </w:p>
              </w:tc>
              <w:tc>
                <w:tcPr>
                  <w:tcW w:w="1158" w:type="dxa"/>
                  <w:vAlign w:val="center"/>
                </w:tcPr>
                <w:p w:rsidR="00081DB3" w:rsidRPr="009D3FD9" w:rsidRDefault="00F262FA">
                  <w:pPr>
                    <w:pStyle w:val="10"/>
                    <w:spacing w:line="240" w:lineRule="auto"/>
                    <w:ind w:firstLineChars="0" w:firstLine="0"/>
                    <w:jc w:val="center"/>
                    <w:rPr>
                      <w:szCs w:val="21"/>
                    </w:rPr>
                  </w:pPr>
                  <w:r w:rsidRPr="009D3FD9">
                    <w:rPr>
                      <w:rFonts w:eastAsia="宋体"/>
                      <w:spacing w:val="0"/>
                      <w:sz w:val="21"/>
                      <w:szCs w:val="21"/>
                    </w:rPr>
                    <w:t>废包装容器</w:t>
                  </w:r>
                </w:p>
              </w:tc>
              <w:tc>
                <w:tcPr>
                  <w:tcW w:w="1737" w:type="dxa"/>
                  <w:vMerge/>
                  <w:vAlign w:val="center"/>
                </w:tcPr>
                <w:p w:rsidR="00081DB3" w:rsidRPr="009D3FD9" w:rsidRDefault="00081DB3">
                  <w:pPr>
                    <w:adjustRightInd w:val="0"/>
                    <w:snapToGrid w:val="0"/>
                    <w:spacing w:line="240" w:lineRule="atLeast"/>
                    <w:jc w:val="center"/>
                    <w:rPr>
                      <w:szCs w:val="21"/>
                    </w:rPr>
                  </w:pPr>
                </w:p>
              </w:tc>
              <w:tc>
                <w:tcPr>
                  <w:tcW w:w="1565" w:type="dxa"/>
                  <w:vMerge/>
                  <w:vAlign w:val="center"/>
                </w:tcPr>
                <w:p w:rsidR="00081DB3" w:rsidRPr="009D3FD9" w:rsidRDefault="00081DB3">
                  <w:pPr>
                    <w:adjustRightInd w:val="0"/>
                    <w:snapToGrid w:val="0"/>
                    <w:spacing w:line="240" w:lineRule="atLeast"/>
                    <w:jc w:val="center"/>
                    <w:rPr>
                      <w:szCs w:val="21"/>
                    </w:rPr>
                  </w:pPr>
                </w:p>
              </w:tc>
              <w:tc>
                <w:tcPr>
                  <w:tcW w:w="678" w:type="dxa"/>
                  <w:vMerge/>
                  <w:vAlign w:val="center"/>
                </w:tcPr>
                <w:p w:rsidR="00081DB3" w:rsidRPr="009D3FD9" w:rsidRDefault="00081DB3">
                  <w:pPr>
                    <w:adjustRightInd w:val="0"/>
                    <w:snapToGrid w:val="0"/>
                    <w:spacing w:line="240" w:lineRule="atLeast"/>
                    <w:jc w:val="center"/>
                    <w:rPr>
                      <w:szCs w:val="21"/>
                    </w:rPr>
                  </w:pPr>
                </w:p>
              </w:tc>
              <w:tc>
                <w:tcPr>
                  <w:tcW w:w="650" w:type="dxa"/>
                  <w:vMerge/>
                  <w:vAlign w:val="center"/>
                </w:tcPr>
                <w:p w:rsidR="00081DB3" w:rsidRPr="009D3FD9" w:rsidRDefault="00081DB3">
                  <w:pPr>
                    <w:adjustRightInd w:val="0"/>
                    <w:snapToGrid w:val="0"/>
                    <w:spacing w:line="240" w:lineRule="atLeast"/>
                    <w:ind w:firstLineChars="200" w:firstLine="420"/>
                    <w:jc w:val="center"/>
                    <w:rPr>
                      <w:szCs w:val="21"/>
                    </w:rPr>
                  </w:pPr>
                </w:p>
              </w:tc>
            </w:tr>
            <w:tr w:rsidR="009D3FD9" w:rsidRPr="009D3FD9">
              <w:trPr>
                <w:trHeight w:val="476"/>
                <w:jc w:val="center"/>
              </w:trPr>
              <w:tc>
                <w:tcPr>
                  <w:tcW w:w="1070" w:type="dxa"/>
                  <w:vMerge/>
                  <w:vAlign w:val="center"/>
                </w:tcPr>
                <w:p w:rsidR="00081DB3" w:rsidRPr="009D3FD9" w:rsidRDefault="00081DB3">
                  <w:pPr>
                    <w:adjustRightInd w:val="0"/>
                    <w:snapToGrid w:val="0"/>
                    <w:spacing w:line="240" w:lineRule="atLeast"/>
                    <w:jc w:val="center"/>
                    <w:rPr>
                      <w:szCs w:val="21"/>
                    </w:rPr>
                  </w:pPr>
                </w:p>
              </w:tc>
              <w:tc>
                <w:tcPr>
                  <w:tcW w:w="1448" w:type="dxa"/>
                  <w:vAlign w:val="center"/>
                </w:tcPr>
                <w:p w:rsidR="00081DB3" w:rsidRPr="009D3FD9" w:rsidRDefault="00F262FA">
                  <w:pPr>
                    <w:pStyle w:val="10"/>
                    <w:spacing w:line="240" w:lineRule="auto"/>
                    <w:ind w:firstLineChars="0" w:firstLine="0"/>
                    <w:jc w:val="center"/>
                    <w:rPr>
                      <w:szCs w:val="21"/>
                    </w:rPr>
                  </w:pPr>
                  <w:r w:rsidRPr="009D3FD9">
                    <w:rPr>
                      <w:rFonts w:eastAsia="宋体"/>
                      <w:spacing w:val="0"/>
                      <w:sz w:val="21"/>
                      <w:szCs w:val="21"/>
                    </w:rPr>
                    <w:t>粗加工、精加工</w:t>
                  </w:r>
                </w:p>
              </w:tc>
              <w:tc>
                <w:tcPr>
                  <w:tcW w:w="1158" w:type="dxa"/>
                  <w:vAlign w:val="center"/>
                </w:tcPr>
                <w:p w:rsidR="00081DB3" w:rsidRPr="009D3FD9" w:rsidRDefault="00F262FA">
                  <w:pPr>
                    <w:jc w:val="center"/>
                    <w:rPr>
                      <w:szCs w:val="21"/>
                    </w:rPr>
                  </w:pPr>
                  <w:r w:rsidRPr="009D3FD9">
                    <w:rPr>
                      <w:szCs w:val="21"/>
                    </w:rPr>
                    <w:t>废边角料</w:t>
                  </w:r>
                </w:p>
              </w:tc>
              <w:tc>
                <w:tcPr>
                  <w:tcW w:w="1737" w:type="dxa"/>
                  <w:vMerge w:val="restart"/>
                  <w:vAlign w:val="center"/>
                </w:tcPr>
                <w:p w:rsidR="00081DB3" w:rsidRPr="009D3FD9" w:rsidRDefault="00F262FA">
                  <w:pPr>
                    <w:adjustRightInd w:val="0"/>
                    <w:snapToGrid w:val="0"/>
                    <w:spacing w:line="240" w:lineRule="atLeast"/>
                    <w:jc w:val="center"/>
                    <w:rPr>
                      <w:szCs w:val="21"/>
                    </w:rPr>
                  </w:pPr>
                  <w:r w:rsidRPr="009D3FD9">
                    <w:rPr>
                      <w:szCs w:val="21"/>
                    </w:rPr>
                    <w:t>收集外卖</w:t>
                  </w:r>
                </w:p>
              </w:tc>
              <w:tc>
                <w:tcPr>
                  <w:tcW w:w="1565" w:type="dxa"/>
                  <w:vMerge/>
                  <w:vAlign w:val="center"/>
                </w:tcPr>
                <w:p w:rsidR="00081DB3" w:rsidRPr="009D3FD9" w:rsidRDefault="00081DB3">
                  <w:pPr>
                    <w:adjustRightInd w:val="0"/>
                    <w:snapToGrid w:val="0"/>
                    <w:spacing w:line="240" w:lineRule="atLeast"/>
                    <w:jc w:val="center"/>
                    <w:rPr>
                      <w:szCs w:val="21"/>
                    </w:rPr>
                  </w:pPr>
                </w:p>
              </w:tc>
              <w:tc>
                <w:tcPr>
                  <w:tcW w:w="678" w:type="dxa"/>
                  <w:vMerge/>
                  <w:vAlign w:val="center"/>
                </w:tcPr>
                <w:p w:rsidR="00081DB3" w:rsidRPr="009D3FD9" w:rsidRDefault="00081DB3">
                  <w:pPr>
                    <w:adjustRightInd w:val="0"/>
                    <w:snapToGrid w:val="0"/>
                    <w:spacing w:line="240" w:lineRule="atLeast"/>
                    <w:jc w:val="center"/>
                    <w:rPr>
                      <w:szCs w:val="21"/>
                    </w:rPr>
                  </w:pPr>
                </w:p>
              </w:tc>
              <w:tc>
                <w:tcPr>
                  <w:tcW w:w="650" w:type="dxa"/>
                  <w:vMerge/>
                  <w:vAlign w:val="center"/>
                </w:tcPr>
                <w:p w:rsidR="00081DB3" w:rsidRPr="009D3FD9" w:rsidRDefault="00081DB3">
                  <w:pPr>
                    <w:adjustRightInd w:val="0"/>
                    <w:snapToGrid w:val="0"/>
                    <w:spacing w:line="240" w:lineRule="atLeast"/>
                    <w:ind w:firstLineChars="200" w:firstLine="420"/>
                    <w:jc w:val="center"/>
                    <w:rPr>
                      <w:szCs w:val="21"/>
                    </w:rPr>
                  </w:pPr>
                </w:p>
              </w:tc>
            </w:tr>
            <w:tr w:rsidR="009D3FD9" w:rsidRPr="009D3FD9">
              <w:trPr>
                <w:trHeight w:val="476"/>
                <w:jc w:val="center"/>
              </w:trPr>
              <w:tc>
                <w:tcPr>
                  <w:tcW w:w="1070" w:type="dxa"/>
                  <w:vMerge/>
                  <w:vAlign w:val="center"/>
                </w:tcPr>
                <w:p w:rsidR="00081DB3" w:rsidRPr="009D3FD9" w:rsidRDefault="00081DB3">
                  <w:pPr>
                    <w:adjustRightInd w:val="0"/>
                    <w:snapToGrid w:val="0"/>
                    <w:spacing w:line="240" w:lineRule="atLeast"/>
                    <w:jc w:val="center"/>
                    <w:rPr>
                      <w:szCs w:val="21"/>
                    </w:rPr>
                  </w:pPr>
                </w:p>
              </w:tc>
              <w:tc>
                <w:tcPr>
                  <w:tcW w:w="1448" w:type="dxa"/>
                  <w:vAlign w:val="center"/>
                </w:tcPr>
                <w:p w:rsidR="00081DB3" w:rsidRPr="009D3FD9" w:rsidRDefault="00F262FA">
                  <w:pPr>
                    <w:pStyle w:val="10"/>
                    <w:spacing w:line="240" w:lineRule="auto"/>
                    <w:ind w:firstLineChars="0" w:firstLine="0"/>
                    <w:jc w:val="center"/>
                    <w:rPr>
                      <w:szCs w:val="21"/>
                    </w:rPr>
                  </w:pPr>
                  <w:r w:rsidRPr="009D3FD9">
                    <w:rPr>
                      <w:rFonts w:eastAsia="宋体"/>
                      <w:spacing w:val="0"/>
                      <w:sz w:val="21"/>
                      <w:szCs w:val="21"/>
                    </w:rPr>
                    <w:t>包装</w:t>
                  </w:r>
                </w:p>
              </w:tc>
              <w:tc>
                <w:tcPr>
                  <w:tcW w:w="1158" w:type="dxa"/>
                  <w:vAlign w:val="center"/>
                </w:tcPr>
                <w:p w:rsidR="00081DB3" w:rsidRPr="009D3FD9" w:rsidRDefault="00F262FA">
                  <w:pPr>
                    <w:pStyle w:val="10"/>
                    <w:spacing w:line="240" w:lineRule="auto"/>
                    <w:ind w:firstLineChars="0" w:firstLine="0"/>
                    <w:jc w:val="center"/>
                    <w:rPr>
                      <w:szCs w:val="21"/>
                    </w:rPr>
                  </w:pPr>
                  <w:r w:rsidRPr="009D3FD9">
                    <w:rPr>
                      <w:rFonts w:eastAsia="宋体"/>
                      <w:spacing w:val="0"/>
                      <w:sz w:val="21"/>
                      <w:szCs w:val="21"/>
                    </w:rPr>
                    <w:t>废包材</w:t>
                  </w:r>
                </w:p>
              </w:tc>
              <w:tc>
                <w:tcPr>
                  <w:tcW w:w="1737" w:type="dxa"/>
                  <w:vMerge/>
                  <w:vAlign w:val="center"/>
                </w:tcPr>
                <w:p w:rsidR="00081DB3" w:rsidRPr="009D3FD9" w:rsidRDefault="00081DB3">
                  <w:pPr>
                    <w:adjustRightInd w:val="0"/>
                    <w:snapToGrid w:val="0"/>
                    <w:spacing w:line="240" w:lineRule="atLeast"/>
                    <w:jc w:val="center"/>
                    <w:rPr>
                      <w:szCs w:val="21"/>
                    </w:rPr>
                  </w:pPr>
                </w:p>
              </w:tc>
              <w:tc>
                <w:tcPr>
                  <w:tcW w:w="1565" w:type="dxa"/>
                  <w:vMerge/>
                  <w:vAlign w:val="center"/>
                </w:tcPr>
                <w:p w:rsidR="00081DB3" w:rsidRPr="009D3FD9" w:rsidRDefault="00081DB3">
                  <w:pPr>
                    <w:adjustRightInd w:val="0"/>
                    <w:snapToGrid w:val="0"/>
                    <w:spacing w:line="240" w:lineRule="atLeast"/>
                    <w:jc w:val="center"/>
                    <w:rPr>
                      <w:szCs w:val="21"/>
                    </w:rPr>
                  </w:pPr>
                </w:p>
              </w:tc>
              <w:tc>
                <w:tcPr>
                  <w:tcW w:w="678" w:type="dxa"/>
                  <w:vMerge/>
                  <w:vAlign w:val="center"/>
                </w:tcPr>
                <w:p w:rsidR="00081DB3" w:rsidRPr="009D3FD9" w:rsidRDefault="00081DB3">
                  <w:pPr>
                    <w:adjustRightInd w:val="0"/>
                    <w:snapToGrid w:val="0"/>
                    <w:spacing w:line="240" w:lineRule="atLeast"/>
                    <w:jc w:val="center"/>
                    <w:rPr>
                      <w:szCs w:val="21"/>
                    </w:rPr>
                  </w:pPr>
                </w:p>
              </w:tc>
              <w:tc>
                <w:tcPr>
                  <w:tcW w:w="650" w:type="dxa"/>
                  <w:vMerge/>
                  <w:vAlign w:val="center"/>
                </w:tcPr>
                <w:p w:rsidR="00081DB3" w:rsidRPr="009D3FD9" w:rsidRDefault="00081DB3">
                  <w:pPr>
                    <w:adjustRightInd w:val="0"/>
                    <w:snapToGrid w:val="0"/>
                    <w:spacing w:line="240" w:lineRule="atLeast"/>
                    <w:ind w:firstLineChars="200" w:firstLine="420"/>
                    <w:jc w:val="center"/>
                    <w:rPr>
                      <w:szCs w:val="21"/>
                    </w:rPr>
                  </w:pPr>
                </w:p>
              </w:tc>
            </w:tr>
            <w:tr w:rsidR="009D3FD9" w:rsidRPr="009D3FD9">
              <w:trPr>
                <w:trHeight w:val="476"/>
                <w:jc w:val="center"/>
              </w:trPr>
              <w:tc>
                <w:tcPr>
                  <w:tcW w:w="1070" w:type="dxa"/>
                  <w:vMerge/>
                  <w:vAlign w:val="center"/>
                </w:tcPr>
                <w:p w:rsidR="00081DB3" w:rsidRPr="009D3FD9" w:rsidRDefault="00081DB3">
                  <w:pPr>
                    <w:adjustRightInd w:val="0"/>
                    <w:snapToGrid w:val="0"/>
                    <w:spacing w:line="240" w:lineRule="atLeast"/>
                    <w:jc w:val="center"/>
                    <w:rPr>
                      <w:szCs w:val="21"/>
                    </w:rPr>
                  </w:pPr>
                </w:p>
              </w:tc>
              <w:tc>
                <w:tcPr>
                  <w:tcW w:w="1448" w:type="dxa"/>
                  <w:vAlign w:val="center"/>
                </w:tcPr>
                <w:p w:rsidR="00081DB3" w:rsidRPr="009D3FD9" w:rsidRDefault="00F262FA">
                  <w:pPr>
                    <w:pStyle w:val="10"/>
                    <w:spacing w:line="240" w:lineRule="auto"/>
                    <w:ind w:firstLineChars="0" w:firstLine="0"/>
                    <w:jc w:val="center"/>
                  </w:pPr>
                  <w:r w:rsidRPr="009D3FD9">
                    <w:rPr>
                      <w:rFonts w:eastAsia="宋体"/>
                      <w:spacing w:val="0"/>
                      <w:sz w:val="21"/>
                      <w:szCs w:val="21"/>
                    </w:rPr>
                    <w:t>布袋除尘</w:t>
                  </w:r>
                </w:p>
              </w:tc>
              <w:tc>
                <w:tcPr>
                  <w:tcW w:w="1158" w:type="dxa"/>
                  <w:vAlign w:val="center"/>
                </w:tcPr>
                <w:p w:rsidR="00081DB3" w:rsidRPr="009D3FD9" w:rsidRDefault="00F262FA">
                  <w:pPr>
                    <w:pStyle w:val="10"/>
                    <w:spacing w:line="240" w:lineRule="auto"/>
                    <w:ind w:firstLineChars="0" w:firstLine="0"/>
                    <w:jc w:val="center"/>
                    <w:rPr>
                      <w:szCs w:val="21"/>
                    </w:rPr>
                  </w:pPr>
                  <w:r w:rsidRPr="009D3FD9">
                    <w:rPr>
                      <w:rFonts w:eastAsia="宋体"/>
                      <w:spacing w:val="0"/>
                      <w:sz w:val="21"/>
                      <w:szCs w:val="21"/>
                    </w:rPr>
                    <w:t>废粉尘</w:t>
                  </w:r>
                </w:p>
              </w:tc>
              <w:tc>
                <w:tcPr>
                  <w:tcW w:w="1737" w:type="dxa"/>
                  <w:vMerge/>
                  <w:vAlign w:val="center"/>
                </w:tcPr>
                <w:p w:rsidR="00081DB3" w:rsidRPr="009D3FD9" w:rsidRDefault="00081DB3">
                  <w:pPr>
                    <w:adjustRightInd w:val="0"/>
                    <w:snapToGrid w:val="0"/>
                    <w:spacing w:line="240" w:lineRule="atLeast"/>
                    <w:jc w:val="center"/>
                    <w:rPr>
                      <w:szCs w:val="21"/>
                    </w:rPr>
                  </w:pPr>
                </w:p>
              </w:tc>
              <w:tc>
                <w:tcPr>
                  <w:tcW w:w="1565" w:type="dxa"/>
                  <w:vMerge/>
                  <w:vAlign w:val="center"/>
                </w:tcPr>
                <w:p w:rsidR="00081DB3" w:rsidRPr="009D3FD9" w:rsidRDefault="00081DB3">
                  <w:pPr>
                    <w:adjustRightInd w:val="0"/>
                    <w:snapToGrid w:val="0"/>
                    <w:spacing w:line="240" w:lineRule="atLeast"/>
                    <w:jc w:val="center"/>
                    <w:rPr>
                      <w:szCs w:val="21"/>
                    </w:rPr>
                  </w:pPr>
                </w:p>
              </w:tc>
              <w:tc>
                <w:tcPr>
                  <w:tcW w:w="678" w:type="dxa"/>
                  <w:vMerge/>
                  <w:vAlign w:val="center"/>
                </w:tcPr>
                <w:p w:rsidR="00081DB3" w:rsidRPr="009D3FD9" w:rsidRDefault="00081DB3">
                  <w:pPr>
                    <w:adjustRightInd w:val="0"/>
                    <w:snapToGrid w:val="0"/>
                    <w:spacing w:line="240" w:lineRule="atLeast"/>
                    <w:jc w:val="center"/>
                    <w:rPr>
                      <w:szCs w:val="21"/>
                    </w:rPr>
                  </w:pPr>
                </w:p>
              </w:tc>
              <w:tc>
                <w:tcPr>
                  <w:tcW w:w="650" w:type="dxa"/>
                  <w:vMerge/>
                  <w:vAlign w:val="center"/>
                </w:tcPr>
                <w:p w:rsidR="00081DB3" w:rsidRPr="009D3FD9" w:rsidRDefault="00081DB3">
                  <w:pPr>
                    <w:adjustRightInd w:val="0"/>
                    <w:snapToGrid w:val="0"/>
                    <w:spacing w:line="240" w:lineRule="atLeast"/>
                    <w:ind w:firstLineChars="200" w:firstLine="420"/>
                    <w:jc w:val="center"/>
                    <w:rPr>
                      <w:szCs w:val="21"/>
                    </w:rPr>
                  </w:pPr>
                </w:p>
              </w:tc>
            </w:tr>
            <w:tr w:rsidR="009D3FD9" w:rsidRPr="009D3FD9">
              <w:trPr>
                <w:trHeight w:val="476"/>
                <w:jc w:val="center"/>
              </w:trPr>
              <w:tc>
                <w:tcPr>
                  <w:tcW w:w="1070" w:type="dxa"/>
                  <w:vMerge/>
                  <w:vAlign w:val="center"/>
                </w:tcPr>
                <w:p w:rsidR="00081DB3" w:rsidRPr="009D3FD9" w:rsidRDefault="00081DB3">
                  <w:pPr>
                    <w:adjustRightInd w:val="0"/>
                    <w:snapToGrid w:val="0"/>
                    <w:spacing w:line="240" w:lineRule="atLeast"/>
                    <w:jc w:val="center"/>
                    <w:rPr>
                      <w:szCs w:val="21"/>
                    </w:rPr>
                  </w:pPr>
                </w:p>
              </w:tc>
              <w:tc>
                <w:tcPr>
                  <w:tcW w:w="1448" w:type="dxa"/>
                  <w:vAlign w:val="center"/>
                </w:tcPr>
                <w:p w:rsidR="00081DB3" w:rsidRPr="009D3FD9" w:rsidRDefault="00F262FA">
                  <w:pPr>
                    <w:spacing w:line="320" w:lineRule="exact"/>
                    <w:jc w:val="center"/>
                  </w:pPr>
                  <w:r w:rsidRPr="009D3FD9">
                    <w:rPr>
                      <w:szCs w:val="21"/>
                    </w:rPr>
                    <w:t>职工生活</w:t>
                  </w:r>
                </w:p>
              </w:tc>
              <w:tc>
                <w:tcPr>
                  <w:tcW w:w="1158" w:type="dxa"/>
                  <w:vAlign w:val="center"/>
                </w:tcPr>
                <w:p w:rsidR="00081DB3" w:rsidRPr="009D3FD9" w:rsidRDefault="00F262FA">
                  <w:pPr>
                    <w:spacing w:line="320" w:lineRule="exact"/>
                    <w:jc w:val="center"/>
                    <w:rPr>
                      <w:szCs w:val="21"/>
                    </w:rPr>
                  </w:pPr>
                  <w:r w:rsidRPr="009D3FD9">
                    <w:rPr>
                      <w:szCs w:val="21"/>
                    </w:rPr>
                    <w:t>生活垃圾</w:t>
                  </w:r>
                </w:p>
              </w:tc>
              <w:tc>
                <w:tcPr>
                  <w:tcW w:w="1737" w:type="dxa"/>
                  <w:vAlign w:val="center"/>
                </w:tcPr>
                <w:p w:rsidR="00081DB3" w:rsidRPr="009D3FD9" w:rsidRDefault="00F262FA">
                  <w:pPr>
                    <w:adjustRightInd w:val="0"/>
                    <w:snapToGrid w:val="0"/>
                    <w:spacing w:line="240" w:lineRule="atLeast"/>
                    <w:jc w:val="center"/>
                    <w:rPr>
                      <w:szCs w:val="21"/>
                    </w:rPr>
                  </w:pPr>
                  <w:r w:rsidRPr="009D3FD9">
                    <w:rPr>
                      <w:szCs w:val="21"/>
                    </w:rPr>
                    <w:t>环卫清运</w:t>
                  </w:r>
                </w:p>
              </w:tc>
              <w:tc>
                <w:tcPr>
                  <w:tcW w:w="1565" w:type="dxa"/>
                  <w:vMerge/>
                  <w:vAlign w:val="center"/>
                </w:tcPr>
                <w:p w:rsidR="00081DB3" w:rsidRPr="009D3FD9" w:rsidRDefault="00081DB3">
                  <w:pPr>
                    <w:adjustRightInd w:val="0"/>
                    <w:snapToGrid w:val="0"/>
                    <w:spacing w:line="240" w:lineRule="atLeast"/>
                    <w:jc w:val="center"/>
                    <w:rPr>
                      <w:szCs w:val="21"/>
                    </w:rPr>
                  </w:pPr>
                </w:p>
              </w:tc>
              <w:tc>
                <w:tcPr>
                  <w:tcW w:w="678" w:type="dxa"/>
                  <w:vMerge/>
                  <w:vAlign w:val="center"/>
                </w:tcPr>
                <w:p w:rsidR="00081DB3" w:rsidRPr="009D3FD9" w:rsidRDefault="00081DB3">
                  <w:pPr>
                    <w:adjustRightInd w:val="0"/>
                    <w:snapToGrid w:val="0"/>
                    <w:spacing w:line="240" w:lineRule="atLeast"/>
                    <w:jc w:val="center"/>
                    <w:rPr>
                      <w:szCs w:val="21"/>
                    </w:rPr>
                  </w:pPr>
                </w:p>
              </w:tc>
              <w:tc>
                <w:tcPr>
                  <w:tcW w:w="650" w:type="dxa"/>
                  <w:vMerge/>
                  <w:vAlign w:val="center"/>
                </w:tcPr>
                <w:p w:rsidR="00081DB3" w:rsidRPr="009D3FD9" w:rsidRDefault="00081DB3">
                  <w:pPr>
                    <w:adjustRightInd w:val="0"/>
                    <w:snapToGrid w:val="0"/>
                    <w:spacing w:line="240" w:lineRule="atLeast"/>
                    <w:ind w:firstLineChars="200" w:firstLine="420"/>
                    <w:jc w:val="center"/>
                    <w:rPr>
                      <w:szCs w:val="21"/>
                    </w:rPr>
                  </w:pPr>
                </w:p>
              </w:tc>
            </w:tr>
            <w:tr w:rsidR="009D3FD9" w:rsidRPr="009D3FD9">
              <w:trPr>
                <w:trHeight w:val="476"/>
                <w:jc w:val="center"/>
              </w:trPr>
              <w:tc>
                <w:tcPr>
                  <w:tcW w:w="1070" w:type="dxa"/>
                  <w:vAlign w:val="center"/>
                </w:tcPr>
                <w:p w:rsidR="00081DB3" w:rsidRPr="009D3FD9" w:rsidRDefault="00F262FA">
                  <w:pPr>
                    <w:adjustRightInd w:val="0"/>
                    <w:snapToGrid w:val="0"/>
                    <w:spacing w:line="240" w:lineRule="atLeast"/>
                    <w:jc w:val="center"/>
                    <w:rPr>
                      <w:szCs w:val="21"/>
                    </w:rPr>
                  </w:pPr>
                  <w:r w:rsidRPr="009D3FD9">
                    <w:rPr>
                      <w:szCs w:val="21"/>
                    </w:rPr>
                    <w:t>绿化</w:t>
                  </w:r>
                </w:p>
              </w:tc>
              <w:tc>
                <w:tcPr>
                  <w:tcW w:w="4343" w:type="dxa"/>
                  <w:gridSpan w:val="3"/>
                  <w:vAlign w:val="center"/>
                </w:tcPr>
                <w:p w:rsidR="00081DB3" w:rsidRPr="009D3FD9" w:rsidRDefault="00CC0AE4">
                  <w:pPr>
                    <w:adjustRightInd w:val="0"/>
                    <w:snapToGrid w:val="0"/>
                    <w:spacing w:line="240" w:lineRule="atLeast"/>
                    <w:jc w:val="center"/>
                    <w:rPr>
                      <w:szCs w:val="21"/>
                    </w:rPr>
                  </w:pPr>
                  <w:r>
                    <w:rPr>
                      <w:rFonts w:hint="eastAsia"/>
                      <w:szCs w:val="21"/>
                    </w:rPr>
                    <w:t>/</w:t>
                  </w:r>
                </w:p>
              </w:tc>
              <w:tc>
                <w:tcPr>
                  <w:tcW w:w="1565" w:type="dxa"/>
                  <w:vAlign w:val="center"/>
                </w:tcPr>
                <w:p w:rsidR="00081DB3" w:rsidRPr="009D3FD9" w:rsidRDefault="00F262FA">
                  <w:pPr>
                    <w:adjustRightInd w:val="0"/>
                    <w:snapToGrid w:val="0"/>
                    <w:spacing w:line="240" w:lineRule="atLeast"/>
                    <w:jc w:val="center"/>
                    <w:rPr>
                      <w:szCs w:val="21"/>
                    </w:rPr>
                  </w:pPr>
                  <w:r w:rsidRPr="009D3FD9">
                    <w:rPr>
                      <w:szCs w:val="21"/>
                    </w:rPr>
                    <w:t>/</w:t>
                  </w:r>
                </w:p>
              </w:tc>
              <w:tc>
                <w:tcPr>
                  <w:tcW w:w="678" w:type="dxa"/>
                  <w:vAlign w:val="center"/>
                </w:tcPr>
                <w:p w:rsidR="00081DB3" w:rsidRPr="009D3FD9" w:rsidRDefault="00F262FA">
                  <w:pPr>
                    <w:adjustRightInd w:val="0"/>
                    <w:snapToGrid w:val="0"/>
                    <w:spacing w:line="240" w:lineRule="atLeast"/>
                    <w:jc w:val="center"/>
                    <w:rPr>
                      <w:szCs w:val="21"/>
                    </w:rPr>
                  </w:pPr>
                  <w:r w:rsidRPr="009D3FD9">
                    <w:rPr>
                      <w:szCs w:val="21"/>
                    </w:rPr>
                    <w:t>/</w:t>
                  </w:r>
                </w:p>
              </w:tc>
              <w:tc>
                <w:tcPr>
                  <w:tcW w:w="650" w:type="dxa"/>
                  <w:vMerge/>
                  <w:vAlign w:val="center"/>
                </w:tcPr>
                <w:p w:rsidR="00081DB3" w:rsidRPr="009D3FD9" w:rsidRDefault="00081DB3">
                  <w:pPr>
                    <w:adjustRightInd w:val="0"/>
                    <w:snapToGrid w:val="0"/>
                    <w:spacing w:line="240" w:lineRule="atLeast"/>
                    <w:ind w:firstLineChars="200" w:firstLine="420"/>
                    <w:jc w:val="center"/>
                    <w:rPr>
                      <w:szCs w:val="21"/>
                    </w:rPr>
                  </w:pPr>
                </w:p>
              </w:tc>
            </w:tr>
            <w:tr w:rsidR="009D3FD9" w:rsidRPr="009D3FD9">
              <w:trPr>
                <w:trHeight w:val="476"/>
                <w:jc w:val="center"/>
              </w:trPr>
              <w:tc>
                <w:tcPr>
                  <w:tcW w:w="1070" w:type="dxa"/>
                  <w:vAlign w:val="center"/>
                </w:tcPr>
                <w:p w:rsidR="00081DB3" w:rsidRPr="009D3FD9" w:rsidRDefault="00F262FA">
                  <w:pPr>
                    <w:adjustRightInd w:val="0"/>
                    <w:snapToGrid w:val="0"/>
                    <w:spacing w:line="240" w:lineRule="atLeast"/>
                    <w:jc w:val="center"/>
                    <w:rPr>
                      <w:szCs w:val="21"/>
                    </w:rPr>
                  </w:pPr>
                  <w:r w:rsidRPr="009D3FD9">
                    <w:rPr>
                      <w:szCs w:val="21"/>
                    </w:rPr>
                    <w:t>事故应急措施</w:t>
                  </w:r>
                </w:p>
              </w:tc>
              <w:tc>
                <w:tcPr>
                  <w:tcW w:w="4343" w:type="dxa"/>
                  <w:gridSpan w:val="3"/>
                  <w:vAlign w:val="center"/>
                </w:tcPr>
                <w:p w:rsidR="00081DB3" w:rsidRPr="009D3FD9" w:rsidRDefault="00F262FA">
                  <w:pPr>
                    <w:adjustRightInd w:val="0"/>
                    <w:snapToGrid w:val="0"/>
                    <w:spacing w:line="240" w:lineRule="atLeast"/>
                    <w:jc w:val="center"/>
                    <w:rPr>
                      <w:szCs w:val="21"/>
                    </w:rPr>
                  </w:pPr>
                  <w:r w:rsidRPr="009D3FD9">
                    <w:rPr>
                      <w:szCs w:val="21"/>
                    </w:rPr>
                    <w:t>/</w:t>
                  </w:r>
                </w:p>
              </w:tc>
              <w:tc>
                <w:tcPr>
                  <w:tcW w:w="1565" w:type="dxa"/>
                  <w:vAlign w:val="center"/>
                </w:tcPr>
                <w:p w:rsidR="00081DB3" w:rsidRPr="009D3FD9" w:rsidRDefault="00F262FA">
                  <w:pPr>
                    <w:adjustRightInd w:val="0"/>
                    <w:snapToGrid w:val="0"/>
                    <w:spacing w:line="240" w:lineRule="atLeast"/>
                    <w:jc w:val="center"/>
                    <w:rPr>
                      <w:szCs w:val="21"/>
                    </w:rPr>
                  </w:pPr>
                  <w:r w:rsidRPr="009D3FD9">
                    <w:rPr>
                      <w:szCs w:val="21"/>
                    </w:rPr>
                    <w:t>满足要求</w:t>
                  </w:r>
                </w:p>
              </w:tc>
              <w:tc>
                <w:tcPr>
                  <w:tcW w:w="678" w:type="dxa"/>
                  <w:vAlign w:val="center"/>
                </w:tcPr>
                <w:p w:rsidR="00081DB3" w:rsidRPr="009D3FD9" w:rsidRDefault="00F262FA">
                  <w:pPr>
                    <w:adjustRightInd w:val="0"/>
                    <w:snapToGrid w:val="0"/>
                    <w:spacing w:line="240" w:lineRule="atLeast"/>
                    <w:jc w:val="center"/>
                    <w:rPr>
                      <w:szCs w:val="21"/>
                    </w:rPr>
                  </w:pPr>
                  <w:r w:rsidRPr="009D3FD9">
                    <w:rPr>
                      <w:szCs w:val="21"/>
                    </w:rPr>
                    <w:t>/</w:t>
                  </w:r>
                </w:p>
              </w:tc>
              <w:tc>
                <w:tcPr>
                  <w:tcW w:w="650" w:type="dxa"/>
                  <w:vMerge/>
                  <w:vAlign w:val="center"/>
                </w:tcPr>
                <w:p w:rsidR="00081DB3" w:rsidRPr="009D3FD9" w:rsidRDefault="00081DB3">
                  <w:pPr>
                    <w:adjustRightInd w:val="0"/>
                    <w:snapToGrid w:val="0"/>
                    <w:spacing w:line="240" w:lineRule="atLeast"/>
                    <w:ind w:firstLineChars="200" w:firstLine="420"/>
                    <w:jc w:val="center"/>
                    <w:rPr>
                      <w:szCs w:val="21"/>
                    </w:rPr>
                  </w:pPr>
                </w:p>
              </w:tc>
            </w:tr>
            <w:tr w:rsidR="009D3FD9" w:rsidRPr="009D3FD9">
              <w:trPr>
                <w:trHeight w:val="476"/>
                <w:jc w:val="center"/>
              </w:trPr>
              <w:tc>
                <w:tcPr>
                  <w:tcW w:w="1070" w:type="dxa"/>
                  <w:vAlign w:val="center"/>
                </w:tcPr>
                <w:p w:rsidR="00081DB3" w:rsidRPr="009D3FD9" w:rsidRDefault="00F262FA">
                  <w:pPr>
                    <w:adjustRightInd w:val="0"/>
                    <w:snapToGrid w:val="0"/>
                    <w:spacing w:line="240" w:lineRule="atLeast"/>
                    <w:rPr>
                      <w:szCs w:val="21"/>
                    </w:rPr>
                  </w:pPr>
                  <w:r w:rsidRPr="009D3FD9">
                    <w:rPr>
                      <w:szCs w:val="21"/>
                    </w:rPr>
                    <w:t>环境管理（机构、监测能力等）</w:t>
                  </w:r>
                </w:p>
              </w:tc>
              <w:tc>
                <w:tcPr>
                  <w:tcW w:w="4343" w:type="dxa"/>
                  <w:gridSpan w:val="3"/>
                  <w:vAlign w:val="center"/>
                </w:tcPr>
                <w:p w:rsidR="00081DB3" w:rsidRPr="009D3FD9" w:rsidRDefault="00F262FA">
                  <w:pPr>
                    <w:adjustRightInd w:val="0"/>
                    <w:snapToGrid w:val="0"/>
                    <w:spacing w:line="240" w:lineRule="atLeast"/>
                    <w:jc w:val="center"/>
                    <w:rPr>
                      <w:szCs w:val="21"/>
                    </w:rPr>
                  </w:pPr>
                  <w:r w:rsidRPr="009D3FD9">
                    <w:rPr>
                      <w:szCs w:val="21"/>
                    </w:rPr>
                    <w:t>/</w:t>
                  </w:r>
                </w:p>
              </w:tc>
              <w:tc>
                <w:tcPr>
                  <w:tcW w:w="1565" w:type="dxa"/>
                  <w:vAlign w:val="center"/>
                </w:tcPr>
                <w:p w:rsidR="00081DB3" w:rsidRPr="009D3FD9" w:rsidRDefault="00F262FA">
                  <w:pPr>
                    <w:adjustRightInd w:val="0"/>
                    <w:snapToGrid w:val="0"/>
                    <w:spacing w:line="240" w:lineRule="atLeast"/>
                    <w:jc w:val="center"/>
                    <w:rPr>
                      <w:szCs w:val="21"/>
                    </w:rPr>
                  </w:pPr>
                  <w:r w:rsidRPr="009D3FD9">
                    <w:rPr>
                      <w:szCs w:val="21"/>
                    </w:rPr>
                    <w:t>满足管理要求</w:t>
                  </w:r>
                </w:p>
              </w:tc>
              <w:tc>
                <w:tcPr>
                  <w:tcW w:w="678" w:type="dxa"/>
                  <w:vAlign w:val="center"/>
                </w:tcPr>
                <w:p w:rsidR="00081DB3" w:rsidRPr="009D3FD9" w:rsidRDefault="00F262FA">
                  <w:pPr>
                    <w:adjustRightInd w:val="0"/>
                    <w:snapToGrid w:val="0"/>
                    <w:spacing w:line="240" w:lineRule="atLeast"/>
                    <w:jc w:val="center"/>
                    <w:rPr>
                      <w:szCs w:val="21"/>
                    </w:rPr>
                  </w:pPr>
                  <w:r w:rsidRPr="009D3FD9">
                    <w:rPr>
                      <w:szCs w:val="21"/>
                    </w:rPr>
                    <w:t>/</w:t>
                  </w:r>
                </w:p>
              </w:tc>
              <w:tc>
                <w:tcPr>
                  <w:tcW w:w="650" w:type="dxa"/>
                  <w:vMerge/>
                  <w:vAlign w:val="center"/>
                </w:tcPr>
                <w:p w:rsidR="00081DB3" w:rsidRPr="009D3FD9" w:rsidRDefault="00081DB3">
                  <w:pPr>
                    <w:adjustRightInd w:val="0"/>
                    <w:snapToGrid w:val="0"/>
                    <w:spacing w:line="240" w:lineRule="atLeast"/>
                    <w:ind w:firstLineChars="200" w:firstLine="420"/>
                    <w:jc w:val="center"/>
                    <w:rPr>
                      <w:szCs w:val="21"/>
                    </w:rPr>
                  </w:pPr>
                </w:p>
              </w:tc>
            </w:tr>
            <w:tr w:rsidR="009D3FD9" w:rsidRPr="009D3FD9">
              <w:trPr>
                <w:trHeight w:val="476"/>
                <w:jc w:val="center"/>
              </w:trPr>
              <w:tc>
                <w:tcPr>
                  <w:tcW w:w="1070" w:type="dxa"/>
                  <w:vAlign w:val="center"/>
                </w:tcPr>
                <w:p w:rsidR="00081DB3" w:rsidRPr="009D3FD9" w:rsidRDefault="00F262FA">
                  <w:pPr>
                    <w:adjustRightInd w:val="0"/>
                    <w:snapToGrid w:val="0"/>
                    <w:spacing w:line="240" w:lineRule="atLeast"/>
                    <w:rPr>
                      <w:szCs w:val="21"/>
                    </w:rPr>
                  </w:pPr>
                  <w:r w:rsidRPr="009D3FD9">
                    <w:rPr>
                      <w:szCs w:val="21"/>
                    </w:rPr>
                    <w:t>清污分流、排污口规划化设置（流量计、在线监测仪等）</w:t>
                  </w:r>
                </w:p>
              </w:tc>
              <w:tc>
                <w:tcPr>
                  <w:tcW w:w="4343" w:type="dxa"/>
                  <w:gridSpan w:val="3"/>
                  <w:vAlign w:val="center"/>
                </w:tcPr>
                <w:p w:rsidR="00081DB3" w:rsidRPr="009D3FD9" w:rsidRDefault="00CC0AE4">
                  <w:pPr>
                    <w:adjustRightInd w:val="0"/>
                    <w:snapToGrid w:val="0"/>
                    <w:spacing w:line="240" w:lineRule="atLeast"/>
                    <w:jc w:val="center"/>
                    <w:rPr>
                      <w:szCs w:val="21"/>
                    </w:rPr>
                  </w:pPr>
                  <w:r>
                    <w:rPr>
                      <w:rFonts w:hint="eastAsia"/>
                      <w:szCs w:val="21"/>
                    </w:rPr>
                    <w:t>-</w:t>
                  </w:r>
                </w:p>
              </w:tc>
              <w:tc>
                <w:tcPr>
                  <w:tcW w:w="1565" w:type="dxa"/>
                  <w:vAlign w:val="center"/>
                </w:tcPr>
                <w:p w:rsidR="00081DB3" w:rsidRPr="009D3FD9" w:rsidRDefault="00CC0AE4">
                  <w:pPr>
                    <w:adjustRightInd w:val="0"/>
                    <w:snapToGrid w:val="0"/>
                    <w:spacing w:line="240" w:lineRule="atLeast"/>
                    <w:jc w:val="center"/>
                    <w:rPr>
                      <w:szCs w:val="21"/>
                    </w:rPr>
                  </w:pPr>
                  <w:r>
                    <w:rPr>
                      <w:rFonts w:hint="eastAsia"/>
                      <w:szCs w:val="21"/>
                    </w:rPr>
                    <w:t>-</w:t>
                  </w:r>
                </w:p>
              </w:tc>
              <w:tc>
                <w:tcPr>
                  <w:tcW w:w="678" w:type="dxa"/>
                  <w:vAlign w:val="center"/>
                </w:tcPr>
                <w:p w:rsidR="00081DB3" w:rsidRPr="009D3FD9" w:rsidRDefault="00F262FA">
                  <w:pPr>
                    <w:adjustRightInd w:val="0"/>
                    <w:snapToGrid w:val="0"/>
                    <w:spacing w:line="240" w:lineRule="atLeast"/>
                    <w:jc w:val="center"/>
                    <w:rPr>
                      <w:szCs w:val="21"/>
                    </w:rPr>
                  </w:pPr>
                  <w:r w:rsidRPr="009D3FD9">
                    <w:rPr>
                      <w:szCs w:val="21"/>
                    </w:rPr>
                    <w:t>/</w:t>
                  </w:r>
                </w:p>
              </w:tc>
              <w:tc>
                <w:tcPr>
                  <w:tcW w:w="650" w:type="dxa"/>
                  <w:vMerge/>
                  <w:vAlign w:val="center"/>
                </w:tcPr>
                <w:p w:rsidR="00081DB3" w:rsidRPr="009D3FD9" w:rsidRDefault="00081DB3">
                  <w:pPr>
                    <w:adjustRightInd w:val="0"/>
                    <w:snapToGrid w:val="0"/>
                    <w:spacing w:line="240" w:lineRule="atLeast"/>
                    <w:ind w:firstLineChars="200" w:firstLine="420"/>
                    <w:jc w:val="center"/>
                    <w:rPr>
                      <w:szCs w:val="21"/>
                    </w:rPr>
                  </w:pPr>
                </w:p>
              </w:tc>
            </w:tr>
            <w:tr w:rsidR="009D3FD9" w:rsidRPr="009D3FD9">
              <w:trPr>
                <w:trHeight w:val="476"/>
                <w:jc w:val="center"/>
              </w:trPr>
              <w:tc>
                <w:tcPr>
                  <w:tcW w:w="1070" w:type="dxa"/>
                  <w:vAlign w:val="center"/>
                </w:tcPr>
                <w:p w:rsidR="00081DB3" w:rsidRPr="009D3FD9" w:rsidRDefault="00F262FA">
                  <w:pPr>
                    <w:adjustRightInd w:val="0"/>
                    <w:snapToGrid w:val="0"/>
                    <w:spacing w:line="240" w:lineRule="atLeast"/>
                    <w:rPr>
                      <w:szCs w:val="21"/>
                    </w:rPr>
                  </w:pPr>
                  <w:r w:rsidRPr="009D3FD9">
                    <w:rPr>
                      <w:szCs w:val="21"/>
                    </w:rPr>
                    <w:t>“</w:t>
                  </w:r>
                  <w:r w:rsidRPr="009D3FD9">
                    <w:rPr>
                      <w:szCs w:val="21"/>
                    </w:rPr>
                    <w:t>以新带老</w:t>
                  </w:r>
                  <w:r w:rsidRPr="009D3FD9">
                    <w:rPr>
                      <w:szCs w:val="21"/>
                    </w:rPr>
                    <w:t>”</w:t>
                  </w:r>
                  <w:r w:rsidRPr="009D3FD9">
                    <w:rPr>
                      <w:szCs w:val="21"/>
                    </w:rPr>
                    <w:t>措施（现有项目整改要求）</w:t>
                  </w:r>
                </w:p>
              </w:tc>
              <w:tc>
                <w:tcPr>
                  <w:tcW w:w="5908" w:type="dxa"/>
                  <w:gridSpan w:val="4"/>
                  <w:vAlign w:val="center"/>
                </w:tcPr>
                <w:p w:rsidR="00081DB3" w:rsidRPr="009D3FD9" w:rsidRDefault="00CC0AE4">
                  <w:pPr>
                    <w:adjustRightInd w:val="0"/>
                    <w:snapToGrid w:val="0"/>
                    <w:spacing w:line="240" w:lineRule="atLeast"/>
                    <w:jc w:val="center"/>
                    <w:rPr>
                      <w:szCs w:val="21"/>
                    </w:rPr>
                  </w:pPr>
                  <w:r>
                    <w:rPr>
                      <w:rFonts w:hint="eastAsia"/>
                      <w:szCs w:val="21"/>
                    </w:rPr>
                    <w:t>--</w:t>
                  </w:r>
                </w:p>
              </w:tc>
              <w:tc>
                <w:tcPr>
                  <w:tcW w:w="678" w:type="dxa"/>
                  <w:vAlign w:val="center"/>
                </w:tcPr>
                <w:p w:rsidR="00081DB3" w:rsidRPr="009D3FD9" w:rsidRDefault="00F262FA">
                  <w:pPr>
                    <w:adjustRightInd w:val="0"/>
                    <w:snapToGrid w:val="0"/>
                    <w:spacing w:line="240" w:lineRule="atLeast"/>
                    <w:jc w:val="center"/>
                    <w:rPr>
                      <w:szCs w:val="21"/>
                    </w:rPr>
                  </w:pPr>
                  <w:r w:rsidRPr="009D3FD9">
                    <w:rPr>
                      <w:szCs w:val="21"/>
                    </w:rPr>
                    <w:t>/</w:t>
                  </w:r>
                </w:p>
              </w:tc>
              <w:tc>
                <w:tcPr>
                  <w:tcW w:w="650" w:type="dxa"/>
                  <w:vMerge/>
                  <w:vAlign w:val="center"/>
                </w:tcPr>
                <w:p w:rsidR="00081DB3" w:rsidRPr="009D3FD9" w:rsidRDefault="00081DB3">
                  <w:pPr>
                    <w:adjustRightInd w:val="0"/>
                    <w:snapToGrid w:val="0"/>
                    <w:spacing w:line="240" w:lineRule="atLeast"/>
                    <w:ind w:firstLineChars="200" w:firstLine="420"/>
                    <w:jc w:val="center"/>
                    <w:rPr>
                      <w:szCs w:val="21"/>
                    </w:rPr>
                  </w:pPr>
                </w:p>
              </w:tc>
            </w:tr>
            <w:tr w:rsidR="009D3FD9" w:rsidRPr="009D3FD9">
              <w:trPr>
                <w:trHeight w:val="476"/>
                <w:jc w:val="center"/>
              </w:trPr>
              <w:tc>
                <w:tcPr>
                  <w:tcW w:w="1070" w:type="dxa"/>
                  <w:vAlign w:val="center"/>
                </w:tcPr>
                <w:p w:rsidR="00081DB3" w:rsidRPr="009D3FD9" w:rsidRDefault="00F262FA">
                  <w:pPr>
                    <w:adjustRightInd w:val="0"/>
                    <w:snapToGrid w:val="0"/>
                    <w:spacing w:line="240" w:lineRule="atLeast"/>
                    <w:rPr>
                      <w:szCs w:val="21"/>
                    </w:rPr>
                  </w:pPr>
                  <w:r w:rsidRPr="009D3FD9">
                    <w:rPr>
                      <w:szCs w:val="21"/>
                    </w:rPr>
                    <w:t>总量平衡具体方案</w:t>
                  </w:r>
                </w:p>
              </w:tc>
              <w:tc>
                <w:tcPr>
                  <w:tcW w:w="5908" w:type="dxa"/>
                  <w:gridSpan w:val="4"/>
                  <w:vAlign w:val="center"/>
                </w:tcPr>
                <w:p w:rsidR="00081DB3" w:rsidRPr="009D3FD9" w:rsidRDefault="00F262FA">
                  <w:pPr>
                    <w:adjustRightInd w:val="0"/>
                    <w:snapToGrid w:val="0"/>
                    <w:spacing w:line="240" w:lineRule="atLeast"/>
                    <w:rPr>
                      <w:szCs w:val="21"/>
                    </w:rPr>
                  </w:pPr>
                  <w:r w:rsidRPr="009D3FD9">
                    <w:rPr>
                      <w:szCs w:val="21"/>
                    </w:rPr>
                    <w:t>扩建后生活污水接入市政污水管网经苏州工业园区污水处理厂集中处理，处理达标后尾水排至吴淞江，废水排放总量指标在苏州工业园区污水处理厂内平衡；大气污染物在</w:t>
                  </w:r>
                  <w:r w:rsidR="00CC0AE4">
                    <w:rPr>
                      <w:rFonts w:hint="eastAsia"/>
                      <w:szCs w:val="21"/>
                    </w:rPr>
                    <w:t>苏州</w:t>
                  </w:r>
                  <w:r w:rsidRPr="009D3FD9">
                    <w:rPr>
                      <w:szCs w:val="21"/>
                    </w:rPr>
                    <w:t>工业园区范围内平衡；固体废物全部得以综合利用或处置，零排放，故不需申请固废排放总量指标。</w:t>
                  </w:r>
                </w:p>
              </w:tc>
              <w:tc>
                <w:tcPr>
                  <w:tcW w:w="678" w:type="dxa"/>
                  <w:vAlign w:val="center"/>
                </w:tcPr>
                <w:p w:rsidR="00081DB3" w:rsidRPr="009D3FD9" w:rsidRDefault="00F262FA">
                  <w:pPr>
                    <w:adjustRightInd w:val="0"/>
                    <w:snapToGrid w:val="0"/>
                    <w:spacing w:line="240" w:lineRule="atLeast"/>
                    <w:jc w:val="center"/>
                    <w:rPr>
                      <w:szCs w:val="21"/>
                    </w:rPr>
                  </w:pPr>
                  <w:r w:rsidRPr="009D3FD9">
                    <w:rPr>
                      <w:szCs w:val="21"/>
                    </w:rPr>
                    <w:t>/</w:t>
                  </w:r>
                </w:p>
              </w:tc>
              <w:tc>
                <w:tcPr>
                  <w:tcW w:w="650" w:type="dxa"/>
                  <w:vMerge/>
                  <w:vAlign w:val="center"/>
                </w:tcPr>
                <w:p w:rsidR="00081DB3" w:rsidRPr="009D3FD9" w:rsidRDefault="00081DB3">
                  <w:pPr>
                    <w:adjustRightInd w:val="0"/>
                    <w:snapToGrid w:val="0"/>
                    <w:spacing w:line="240" w:lineRule="atLeast"/>
                    <w:ind w:firstLineChars="200" w:firstLine="420"/>
                    <w:jc w:val="center"/>
                    <w:rPr>
                      <w:szCs w:val="21"/>
                    </w:rPr>
                  </w:pPr>
                </w:p>
              </w:tc>
            </w:tr>
            <w:tr w:rsidR="009D3FD9" w:rsidRPr="009D3FD9">
              <w:trPr>
                <w:trHeight w:val="476"/>
                <w:jc w:val="center"/>
              </w:trPr>
              <w:tc>
                <w:tcPr>
                  <w:tcW w:w="1070" w:type="dxa"/>
                  <w:vAlign w:val="center"/>
                </w:tcPr>
                <w:p w:rsidR="00081DB3" w:rsidRPr="009D3FD9" w:rsidRDefault="00F262FA">
                  <w:pPr>
                    <w:adjustRightInd w:val="0"/>
                    <w:snapToGrid w:val="0"/>
                    <w:spacing w:line="240" w:lineRule="atLeast"/>
                    <w:rPr>
                      <w:szCs w:val="21"/>
                    </w:rPr>
                  </w:pPr>
                  <w:r w:rsidRPr="009D3FD9">
                    <w:rPr>
                      <w:szCs w:val="21"/>
                    </w:rPr>
                    <w:t>区域解决问题</w:t>
                  </w:r>
                </w:p>
              </w:tc>
              <w:tc>
                <w:tcPr>
                  <w:tcW w:w="5908" w:type="dxa"/>
                  <w:gridSpan w:val="4"/>
                  <w:vAlign w:val="center"/>
                </w:tcPr>
                <w:p w:rsidR="00081DB3" w:rsidRPr="009D3FD9" w:rsidRDefault="00F262FA">
                  <w:pPr>
                    <w:adjustRightInd w:val="0"/>
                    <w:snapToGrid w:val="0"/>
                    <w:spacing w:line="240" w:lineRule="atLeast"/>
                    <w:ind w:firstLineChars="200" w:firstLine="420"/>
                    <w:jc w:val="center"/>
                    <w:rPr>
                      <w:szCs w:val="21"/>
                    </w:rPr>
                  </w:pPr>
                  <w:r w:rsidRPr="009D3FD9">
                    <w:rPr>
                      <w:szCs w:val="21"/>
                    </w:rPr>
                    <w:t>/</w:t>
                  </w:r>
                </w:p>
              </w:tc>
              <w:tc>
                <w:tcPr>
                  <w:tcW w:w="678" w:type="dxa"/>
                  <w:vAlign w:val="center"/>
                </w:tcPr>
                <w:p w:rsidR="00081DB3" w:rsidRPr="009D3FD9" w:rsidRDefault="00F262FA">
                  <w:pPr>
                    <w:adjustRightInd w:val="0"/>
                    <w:snapToGrid w:val="0"/>
                    <w:spacing w:line="240" w:lineRule="atLeast"/>
                    <w:jc w:val="center"/>
                    <w:rPr>
                      <w:szCs w:val="21"/>
                    </w:rPr>
                  </w:pPr>
                  <w:r w:rsidRPr="009D3FD9">
                    <w:rPr>
                      <w:szCs w:val="21"/>
                    </w:rPr>
                    <w:t>/</w:t>
                  </w:r>
                </w:p>
              </w:tc>
              <w:tc>
                <w:tcPr>
                  <w:tcW w:w="650" w:type="dxa"/>
                  <w:vMerge/>
                  <w:vAlign w:val="center"/>
                </w:tcPr>
                <w:p w:rsidR="00081DB3" w:rsidRPr="009D3FD9" w:rsidRDefault="00081DB3">
                  <w:pPr>
                    <w:adjustRightInd w:val="0"/>
                    <w:snapToGrid w:val="0"/>
                    <w:spacing w:line="240" w:lineRule="atLeast"/>
                    <w:ind w:firstLineChars="200" w:firstLine="420"/>
                    <w:jc w:val="center"/>
                    <w:rPr>
                      <w:szCs w:val="21"/>
                    </w:rPr>
                  </w:pPr>
                </w:p>
              </w:tc>
            </w:tr>
            <w:tr w:rsidR="009D3FD9" w:rsidRPr="009D3FD9">
              <w:trPr>
                <w:trHeight w:val="476"/>
                <w:jc w:val="center"/>
              </w:trPr>
              <w:tc>
                <w:tcPr>
                  <w:tcW w:w="1070" w:type="dxa"/>
                  <w:vAlign w:val="center"/>
                </w:tcPr>
                <w:p w:rsidR="00081DB3" w:rsidRPr="009D3FD9" w:rsidRDefault="00F262FA">
                  <w:pPr>
                    <w:adjustRightInd w:val="0"/>
                    <w:snapToGrid w:val="0"/>
                    <w:spacing w:line="240" w:lineRule="atLeast"/>
                    <w:rPr>
                      <w:szCs w:val="21"/>
                    </w:rPr>
                  </w:pPr>
                  <w:r w:rsidRPr="009D3FD9">
                    <w:rPr>
                      <w:szCs w:val="21"/>
                    </w:rPr>
                    <w:t>卫生防护距离设置（以设施或厂界设置、敏感保护目标情况等）</w:t>
                  </w:r>
                </w:p>
              </w:tc>
              <w:tc>
                <w:tcPr>
                  <w:tcW w:w="5908" w:type="dxa"/>
                  <w:gridSpan w:val="4"/>
                  <w:vAlign w:val="center"/>
                </w:tcPr>
                <w:p w:rsidR="00081DB3" w:rsidRPr="009D3FD9" w:rsidRDefault="00F262FA">
                  <w:pPr>
                    <w:adjustRightInd w:val="0"/>
                    <w:snapToGrid w:val="0"/>
                    <w:spacing w:line="240" w:lineRule="atLeast"/>
                    <w:jc w:val="left"/>
                    <w:rPr>
                      <w:szCs w:val="21"/>
                    </w:rPr>
                  </w:pPr>
                  <w:r w:rsidRPr="009D3FD9">
                    <w:rPr>
                      <w:szCs w:val="21"/>
                    </w:rPr>
                    <w:t>本项目以生产厂房边界为起点，设置</w:t>
                  </w:r>
                  <w:r w:rsidRPr="009D3FD9">
                    <w:rPr>
                      <w:szCs w:val="21"/>
                    </w:rPr>
                    <w:t>100m</w:t>
                  </w:r>
                  <w:r w:rsidRPr="009D3FD9">
                    <w:rPr>
                      <w:szCs w:val="21"/>
                    </w:rPr>
                    <w:t>卫生防护距离</w:t>
                  </w:r>
                </w:p>
              </w:tc>
              <w:tc>
                <w:tcPr>
                  <w:tcW w:w="678" w:type="dxa"/>
                  <w:vAlign w:val="center"/>
                </w:tcPr>
                <w:p w:rsidR="00081DB3" w:rsidRPr="009D3FD9" w:rsidRDefault="00F262FA">
                  <w:pPr>
                    <w:adjustRightInd w:val="0"/>
                    <w:snapToGrid w:val="0"/>
                    <w:spacing w:line="240" w:lineRule="atLeast"/>
                    <w:jc w:val="center"/>
                    <w:rPr>
                      <w:szCs w:val="21"/>
                    </w:rPr>
                  </w:pPr>
                  <w:r w:rsidRPr="009D3FD9">
                    <w:rPr>
                      <w:szCs w:val="21"/>
                    </w:rPr>
                    <w:t>/</w:t>
                  </w:r>
                </w:p>
              </w:tc>
              <w:tc>
                <w:tcPr>
                  <w:tcW w:w="650" w:type="dxa"/>
                  <w:vMerge/>
                  <w:vAlign w:val="center"/>
                </w:tcPr>
                <w:p w:rsidR="00081DB3" w:rsidRPr="009D3FD9" w:rsidRDefault="00081DB3">
                  <w:pPr>
                    <w:adjustRightInd w:val="0"/>
                    <w:snapToGrid w:val="0"/>
                    <w:spacing w:line="240" w:lineRule="atLeast"/>
                    <w:ind w:firstLineChars="200" w:firstLine="420"/>
                    <w:jc w:val="center"/>
                    <w:rPr>
                      <w:szCs w:val="21"/>
                    </w:rPr>
                  </w:pPr>
                </w:p>
              </w:tc>
            </w:tr>
            <w:tr w:rsidR="009D3FD9" w:rsidRPr="009D3FD9">
              <w:trPr>
                <w:trHeight w:val="476"/>
                <w:jc w:val="center"/>
              </w:trPr>
              <w:tc>
                <w:tcPr>
                  <w:tcW w:w="6978" w:type="dxa"/>
                  <w:gridSpan w:val="5"/>
                  <w:vAlign w:val="center"/>
                </w:tcPr>
                <w:p w:rsidR="00081DB3" w:rsidRPr="009D3FD9" w:rsidRDefault="00F262FA">
                  <w:pPr>
                    <w:adjustRightInd w:val="0"/>
                    <w:snapToGrid w:val="0"/>
                    <w:spacing w:line="240" w:lineRule="atLeast"/>
                    <w:ind w:firstLineChars="200" w:firstLine="420"/>
                    <w:jc w:val="center"/>
                    <w:rPr>
                      <w:szCs w:val="21"/>
                    </w:rPr>
                  </w:pPr>
                  <w:r w:rsidRPr="009D3FD9">
                    <w:rPr>
                      <w:szCs w:val="21"/>
                    </w:rPr>
                    <w:t>合计</w:t>
                  </w:r>
                </w:p>
              </w:tc>
              <w:tc>
                <w:tcPr>
                  <w:tcW w:w="678" w:type="dxa"/>
                  <w:vAlign w:val="center"/>
                </w:tcPr>
                <w:p w:rsidR="00081DB3" w:rsidRPr="009D3FD9" w:rsidRDefault="00CC0AE4">
                  <w:pPr>
                    <w:adjustRightInd w:val="0"/>
                    <w:snapToGrid w:val="0"/>
                    <w:spacing w:line="240" w:lineRule="atLeast"/>
                    <w:jc w:val="center"/>
                    <w:rPr>
                      <w:szCs w:val="21"/>
                    </w:rPr>
                  </w:pPr>
                  <w:r>
                    <w:rPr>
                      <w:rFonts w:hint="eastAsia"/>
                      <w:szCs w:val="21"/>
                    </w:rPr>
                    <w:t>50</w:t>
                  </w:r>
                </w:p>
              </w:tc>
              <w:tc>
                <w:tcPr>
                  <w:tcW w:w="650" w:type="dxa"/>
                  <w:vMerge/>
                  <w:vAlign w:val="center"/>
                </w:tcPr>
                <w:p w:rsidR="00081DB3" w:rsidRPr="009D3FD9" w:rsidRDefault="00081DB3">
                  <w:pPr>
                    <w:adjustRightInd w:val="0"/>
                    <w:snapToGrid w:val="0"/>
                    <w:spacing w:line="240" w:lineRule="atLeast"/>
                    <w:ind w:firstLineChars="200" w:firstLine="420"/>
                    <w:jc w:val="center"/>
                    <w:rPr>
                      <w:szCs w:val="21"/>
                    </w:rPr>
                  </w:pPr>
                </w:p>
              </w:tc>
            </w:tr>
          </w:tbl>
          <w:p w:rsidR="00081DB3" w:rsidRPr="009D3FD9" w:rsidRDefault="00F262FA">
            <w:pPr>
              <w:adjustRightInd w:val="0"/>
              <w:snapToGrid w:val="0"/>
              <w:spacing w:line="360" w:lineRule="auto"/>
              <w:ind w:firstLineChars="200" w:firstLine="482"/>
              <w:rPr>
                <w:b/>
                <w:sz w:val="24"/>
                <w:szCs w:val="24"/>
              </w:rPr>
            </w:pPr>
            <w:r w:rsidRPr="009D3FD9">
              <w:rPr>
                <w:b/>
                <w:sz w:val="24"/>
                <w:szCs w:val="24"/>
              </w:rPr>
              <w:t>综上所述，建设项目符合国家产业政策，选址合理，符合清洁生产要求，采用的各项污染防治措施可行，总体上对评价区域环境影响较小，总量可在区</w:t>
            </w:r>
            <w:r w:rsidRPr="009D3FD9">
              <w:rPr>
                <w:b/>
                <w:sz w:val="24"/>
                <w:szCs w:val="24"/>
              </w:rPr>
              <w:lastRenderedPageBreak/>
              <w:t>域内平衡。从环境保护角度，本项目在拟建地建设是可行的。</w:t>
            </w:r>
          </w:p>
          <w:p w:rsidR="00081DB3" w:rsidRPr="009D3FD9" w:rsidRDefault="00F262FA">
            <w:pPr>
              <w:adjustRightInd w:val="0"/>
              <w:snapToGrid w:val="0"/>
              <w:spacing w:line="360" w:lineRule="auto"/>
              <w:rPr>
                <w:b/>
                <w:sz w:val="24"/>
                <w:szCs w:val="24"/>
              </w:rPr>
            </w:pPr>
            <w:r w:rsidRPr="009D3FD9">
              <w:rPr>
                <w:b/>
                <w:sz w:val="24"/>
                <w:szCs w:val="24"/>
              </w:rPr>
              <w:t>9</w:t>
            </w:r>
            <w:r w:rsidRPr="009D3FD9">
              <w:rPr>
                <w:b/>
                <w:sz w:val="24"/>
                <w:szCs w:val="24"/>
              </w:rPr>
              <w:t>、建议</w:t>
            </w:r>
          </w:p>
          <w:p w:rsidR="00081DB3" w:rsidRPr="009D3FD9" w:rsidRDefault="00F262FA">
            <w:pPr>
              <w:adjustRightInd w:val="0"/>
              <w:snapToGrid w:val="0"/>
              <w:spacing w:line="360" w:lineRule="auto"/>
              <w:ind w:firstLineChars="200" w:firstLine="480"/>
              <w:rPr>
                <w:sz w:val="24"/>
                <w:szCs w:val="24"/>
              </w:rPr>
            </w:pPr>
            <w:r w:rsidRPr="009D3FD9">
              <w:rPr>
                <w:sz w:val="24"/>
                <w:szCs w:val="24"/>
              </w:rPr>
              <w:t>（</w:t>
            </w:r>
            <w:r w:rsidRPr="009D3FD9">
              <w:rPr>
                <w:sz w:val="24"/>
                <w:szCs w:val="24"/>
              </w:rPr>
              <w:t>1</w:t>
            </w:r>
            <w:r w:rsidRPr="009D3FD9">
              <w:rPr>
                <w:sz w:val="24"/>
                <w:szCs w:val="24"/>
              </w:rPr>
              <w:t>）建设单位应认真贯彻执行有关建设项目环境保护管理文件的精神，建立健全的各项环境保护规章制度，严格实行</w:t>
            </w:r>
            <w:r w:rsidRPr="009D3FD9">
              <w:rPr>
                <w:sz w:val="24"/>
                <w:szCs w:val="24"/>
              </w:rPr>
              <w:t>“</w:t>
            </w:r>
            <w:r w:rsidRPr="009D3FD9">
              <w:rPr>
                <w:sz w:val="24"/>
                <w:szCs w:val="24"/>
              </w:rPr>
              <w:t>三同时</w:t>
            </w:r>
            <w:r w:rsidRPr="009D3FD9">
              <w:rPr>
                <w:sz w:val="24"/>
                <w:szCs w:val="24"/>
              </w:rPr>
              <w:t>”</w:t>
            </w:r>
            <w:r w:rsidRPr="009D3FD9">
              <w:rPr>
                <w:sz w:val="24"/>
                <w:szCs w:val="24"/>
              </w:rPr>
              <w:t>政策。</w:t>
            </w:r>
          </w:p>
          <w:p w:rsidR="00081DB3" w:rsidRPr="009D3FD9" w:rsidRDefault="00F262FA">
            <w:pPr>
              <w:adjustRightInd w:val="0"/>
              <w:snapToGrid w:val="0"/>
              <w:spacing w:line="360" w:lineRule="auto"/>
              <w:ind w:firstLineChars="200" w:firstLine="480"/>
              <w:rPr>
                <w:sz w:val="24"/>
                <w:szCs w:val="24"/>
              </w:rPr>
            </w:pPr>
            <w:r w:rsidRPr="009D3FD9">
              <w:rPr>
                <w:sz w:val="24"/>
                <w:szCs w:val="24"/>
              </w:rPr>
              <w:t>（</w:t>
            </w:r>
            <w:r w:rsidRPr="009D3FD9">
              <w:rPr>
                <w:sz w:val="24"/>
                <w:szCs w:val="24"/>
              </w:rPr>
              <w:t>2</w:t>
            </w:r>
            <w:r w:rsidRPr="009D3FD9">
              <w:rPr>
                <w:sz w:val="24"/>
                <w:szCs w:val="24"/>
              </w:rPr>
              <w:t>）</w:t>
            </w:r>
            <w:r w:rsidRPr="009D3FD9">
              <w:rPr>
                <w:sz w:val="24"/>
              </w:rPr>
              <w:t>加强环境监测工作，定期对外排的废气、废水、噪声等进行监测，确保达标排放</w:t>
            </w:r>
            <w:r w:rsidRPr="009D3FD9">
              <w:rPr>
                <w:sz w:val="24"/>
                <w:szCs w:val="24"/>
              </w:rPr>
              <w:t>。</w:t>
            </w:r>
          </w:p>
          <w:p w:rsidR="00081DB3" w:rsidRPr="009D3FD9" w:rsidRDefault="00F262FA">
            <w:pPr>
              <w:adjustRightInd w:val="0"/>
              <w:snapToGrid w:val="0"/>
              <w:spacing w:line="360" w:lineRule="auto"/>
              <w:ind w:firstLineChars="200" w:firstLine="480"/>
              <w:rPr>
                <w:sz w:val="24"/>
                <w:szCs w:val="24"/>
              </w:rPr>
            </w:pPr>
            <w:r w:rsidRPr="009D3FD9">
              <w:rPr>
                <w:sz w:val="24"/>
                <w:szCs w:val="24"/>
              </w:rPr>
              <w:t>（</w:t>
            </w:r>
            <w:r w:rsidRPr="009D3FD9">
              <w:rPr>
                <w:sz w:val="24"/>
                <w:szCs w:val="24"/>
              </w:rPr>
              <w:t>3</w:t>
            </w:r>
            <w:r w:rsidRPr="009D3FD9">
              <w:rPr>
                <w:sz w:val="24"/>
                <w:szCs w:val="24"/>
              </w:rPr>
              <w:t>）加强管理，强化企业职工自身的环保意识，及时清理固体废物。</w:t>
            </w:r>
          </w:p>
          <w:p w:rsidR="00081DB3" w:rsidRPr="009D3FD9" w:rsidRDefault="00F262FA">
            <w:pPr>
              <w:adjustRightInd w:val="0"/>
              <w:snapToGrid w:val="0"/>
              <w:spacing w:line="360" w:lineRule="auto"/>
              <w:ind w:firstLineChars="200" w:firstLine="480"/>
              <w:rPr>
                <w:sz w:val="24"/>
                <w:szCs w:val="24"/>
              </w:rPr>
            </w:pPr>
            <w:r w:rsidRPr="009D3FD9">
              <w:rPr>
                <w:sz w:val="24"/>
                <w:szCs w:val="24"/>
              </w:rPr>
              <w:t>（</w:t>
            </w:r>
            <w:r w:rsidRPr="009D3FD9">
              <w:rPr>
                <w:sz w:val="24"/>
                <w:szCs w:val="24"/>
              </w:rPr>
              <w:t>4</w:t>
            </w:r>
            <w:r w:rsidRPr="009D3FD9">
              <w:rPr>
                <w:sz w:val="24"/>
                <w:szCs w:val="24"/>
              </w:rPr>
              <w:t>）加强各项污染物的处置措施，严格控制各类污染物的排放量，尽量减轻对周围环境的影响。</w:t>
            </w:r>
            <w:r w:rsidRPr="009D3FD9">
              <w:rPr>
                <w:sz w:val="24"/>
                <w:szCs w:val="24"/>
              </w:rPr>
              <w:t xml:space="preserve"> </w:t>
            </w:r>
          </w:p>
          <w:p w:rsidR="00081DB3" w:rsidRPr="009D3FD9" w:rsidRDefault="00F262FA">
            <w:pPr>
              <w:adjustRightInd w:val="0"/>
              <w:snapToGrid w:val="0"/>
              <w:spacing w:line="360" w:lineRule="auto"/>
              <w:ind w:firstLineChars="200" w:firstLine="480"/>
              <w:rPr>
                <w:sz w:val="24"/>
                <w:szCs w:val="24"/>
              </w:rPr>
            </w:pPr>
            <w:r w:rsidRPr="009D3FD9">
              <w:rPr>
                <w:sz w:val="24"/>
                <w:szCs w:val="24"/>
              </w:rPr>
              <w:t>（</w:t>
            </w:r>
            <w:r w:rsidRPr="009D3FD9">
              <w:rPr>
                <w:sz w:val="24"/>
                <w:szCs w:val="24"/>
              </w:rPr>
              <w:t>5</w:t>
            </w:r>
            <w:r w:rsidRPr="009D3FD9">
              <w:rPr>
                <w:sz w:val="24"/>
                <w:szCs w:val="24"/>
              </w:rPr>
              <w:t>）各排污口应按《江苏省排污口设置及规范管理办法》［苏环控（</w:t>
            </w:r>
            <w:r w:rsidRPr="009D3FD9">
              <w:rPr>
                <w:sz w:val="24"/>
                <w:szCs w:val="24"/>
              </w:rPr>
              <w:t>97</w:t>
            </w:r>
            <w:r w:rsidRPr="009D3FD9">
              <w:rPr>
                <w:sz w:val="24"/>
                <w:szCs w:val="24"/>
              </w:rPr>
              <w:t>）</w:t>
            </w:r>
            <w:r w:rsidRPr="009D3FD9">
              <w:rPr>
                <w:sz w:val="24"/>
                <w:szCs w:val="24"/>
              </w:rPr>
              <w:t>122</w:t>
            </w:r>
            <w:r w:rsidRPr="009D3FD9">
              <w:rPr>
                <w:sz w:val="24"/>
                <w:szCs w:val="24"/>
              </w:rPr>
              <w:t>号］要求建设。</w:t>
            </w:r>
          </w:p>
          <w:p w:rsidR="00081DB3" w:rsidRPr="009D3FD9" w:rsidRDefault="00081DB3">
            <w:pPr>
              <w:adjustRightInd w:val="0"/>
              <w:snapToGrid w:val="0"/>
              <w:spacing w:line="360" w:lineRule="auto"/>
              <w:ind w:firstLineChars="200" w:firstLine="480"/>
              <w:rPr>
                <w:sz w:val="24"/>
                <w:szCs w:val="24"/>
              </w:rPr>
            </w:pPr>
          </w:p>
          <w:p w:rsidR="00081DB3" w:rsidRPr="009D3FD9" w:rsidRDefault="00081DB3">
            <w:pPr>
              <w:adjustRightInd w:val="0"/>
              <w:snapToGrid w:val="0"/>
              <w:spacing w:line="360" w:lineRule="auto"/>
              <w:ind w:firstLineChars="200" w:firstLine="480"/>
              <w:rPr>
                <w:sz w:val="24"/>
                <w:szCs w:val="24"/>
              </w:rPr>
            </w:pPr>
          </w:p>
          <w:p w:rsidR="00081DB3" w:rsidRPr="009D3FD9" w:rsidRDefault="00081DB3">
            <w:pPr>
              <w:adjustRightInd w:val="0"/>
              <w:snapToGrid w:val="0"/>
              <w:spacing w:line="360" w:lineRule="auto"/>
              <w:ind w:firstLineChars="200" w:firstLine="480"/>
              <w:rPr>
                <w:sz w:val="24"/>
                <w:szCs w:val="24"/>
              </w:rPr>
            </w:pPr>
          </w:p>
          <w:p w:rsidR="00081DB3" w:rsidRPr="009D3FD9" w:rsidRDefault="00081DB3">
            <w:pPr>
              <w:adjustRightInd w:val="0"/>
              <w:snapToGrid w:val="0"/>
              <w:spacing w:line="360" w:lineRule="auto"/>
              <w:ind w:firstLineChars="200" w:firstLine="480"/>
              <w:rPr>
                <w:sz w:val="24"/>
                <w:szCs w:val="24"/>
              </w:rPr>
            </w:pPr>
          </w:p>
          <w:p w:rsidR="00081DB3" w:rsidRPr="009D3FD9" w:rsidRDefault="00081DB3">
            <w:pPr>
              <w:adjustRightInd w:val="0"/>
              <w:snapToGrid w:val="0"/>
              <w:spacing w:line="360" w:lineRule="auto"/>
              <w:ind w:firstLineChars="200" w:firstLine="480"/>
              <w:rPr>
                <w:sz w:val="24"/>
                <w:szCs w:val="24"/>
              </w:rPr>
            </w:pPr>
          </w:p>
          <w:p w:rsidR="00081DB3" w:rsidRPr="009D3FD9" w:rsidRDefault="00081DB3">
            <w:pPr>
              <w:adjustRightInd w:val="0"/>
              <w:snapToGrid w:val="0"/>
              <w:spacing w:line="360" w:lineRule="auto"/>
              <w:ind w:firstLineChars="200" w:firstLine="480"/>
              <w:rPr>
                <w:sz w:val="24"/>
                <w:szCs w:val="24"/>
              </w:rPr>
            </w:pPr>
          </w:p>
          <w:p w:rsidR="00081DB3" w:rsidRPr="009D3FD9" w:rsidRDefault="00081DB3">
            <w:pPr>
              <w:adjustRightInd w:val="0"/>
              <w:snapToGrid w:val="0"/>
              <w:spacing w:line="360" w:lineRule="auto"/>
              <w:ind w:firstLineChars="200" w:firstLine="480"/>
              <w:rPr>
                <w:sz w:val="24"/>
                <w:szCs w:val="24"/>
              </w:rPr>
            </w:pPr>
          </w:p>
          <w:p w:rsidR="00081DB3" w:rsidRPr="009D3FD9" w:rsidRDefault="00081DB3">
            <w:pPr>
              <w:adjustRightInd w:val="0"/>
              <w:snapToGrid w:val="0"/>
              <w:spacing w:line="360" w:lineRule="auto"/>
              <w:ind w:firstLineChars="200" w:firstLine="480"/>
              <w:rPr>
                <w:sz w:val="24"/>
                <w:szCs w:val="24"/>
              </w:rPr>
            </w:pPr>
          </w:p>
          <w:p w:rsidR="00081DB3" w:rsidRPr="009D3FD9" w:rsidRDefault="00081DB3">
            <w:pPr>
              <w:adjustRightInd w:val="0"/>
              <w:snapToGrid w:val="0"/>
              <w:spacing w:line="360" w:lineRule="auto"/>
              <w:ind w:firstLineChars="200" w:firstLine="480"/>
              <w:rPr>
                <w:sz w:val="24"/>
                <w:szCs w:val="24"/>
              </w:rPr>
            </w:pPr>
          </w:p>
          <w:p w:rsidR="00081DB3" w:rsidRPr="009D3FD9" w:rsidRDefault="00081DB3">
            <w:pPr>
              <w:adjustRightInd w:val="0"/>
              <w:snapToGrid w:val="0"/>
              <w:spacing w:line="360" w:lineRule="auto"/>
              <w:ind w:firstLineChars="200" w:firstLine="480"/>
              <w:rPr>
                <w:sz w:val="24"/>
                <w:szCs w:val="24"/>
              </w:rPr>
            </w:pPr>
          </w:p>
          <w:p w:rsidR="00081DB3" w:rsidRPr="009D3FD9" w:rsidRDefault="00081DB3">
            <w:pPr>
              <w:adjustRightInd w:val="0"/>
              <w:snapToGrid w:val="0"/>
              <w:spacing w:line="360" w:lineRule="auto"/>
              <w:ind w:firstLineChars="200" w:firstLine="480"/>
              <w:rPr>
                <w:sz w:val="24"/>
                <w:szCs w:val="24"/>
              </w:rPr>
            </w:pPr>
          </w:p>
          <w:p w:rsidR="00081DB3" w:rsidRPr="009D3FD9" w:rsidRDefault="00081DB3">
            <w:pPr>
              <w:adjustRightInd w:val="0"/>
              <w:snapToGrid w:val="0"/>
              <w:spacing w:line="360" w:lineRule="auto"/>
              <w:ind w:firstLineChars="200" w:firstLine="480"/>
              <w:rPr>
                <w:sz w:val="24"/>
                <w:szCs w:val="24"/>
              </w:rPr>
            </w:pPr>
          </w:p>
          <w:p w:rsidR="00081DB3" w:rsidRPr="009D3FD9" w:rsidRDefault="00081DB3">
            <w:pPr>
              <w:adjustRightInd w:val="0"/>
              <w:snapToGrid w:val="0"/>
              <w:spacing w:line="360" w:lineRule="auto"/>
              <w:ind w:firstLineChars="200" w:firstLine="480"/>
              <w:rPr>
                <w:sz w:val="24"/>
                <w:szCs w:val="24"/>
              </w:rPr>
            </w:pPr>
          </w:p>
          <w:p w:rsidR="00081DB3" w:rsidRPr="009D3FD9" w:rsidRDefault="00F262FA">
            <w:pPr>
              <w:adjustRightInd w:val="0"/>
              <w:snapToGrid w:val="0"/>
              <w:spacing w:line="360" w:lineRule="auto"/>
              <w:ind w:firstLineChars="200" w:firstLine="480"/>
              <w:rPr>
                <w:sz w:val="24"/>
                <w:szCs w:val="24"/>
              </w:rPr>
            </w:pPr>
            <w:r w:rsidRPr="009D3FD9">
              <w:rPr>
                <w:sz w:val="24"/>
                <w:szCs w:val="24"/>
              </w:rPr>
              <w:br/>
            </w:r>
            <w:r w:rsidRPr="009D3FD9">
              <w:rPr>
                <w:sz w:val="24"/>
                <w:szCs w:val="24"/>
              </w:rPr>
              <w:br/>
            </w:r>
            <w:r w:rsidRPr="009D3FD9">
              <w:rPr>
                <w:sz w:val="24"/>
                <w:szCs w:val="24"/>
              </w:rPr>
              <w:br/>
            </w:r>
          </w:p>
        </w:tc>
      </w:tr>
    </w:tbl>
    <w:p w:rsidR="00081DB3" w:rsidRPr="009D3FD9" w:rsidRDefault="00081DB3">
      <w:pPr>
        <w:adjustRightInd w:val="0"/>
        <w:snapToGrid w:val="0"/>
        <w:spacing w:line="360" w:lineRule="auto"/>
        <w:rPr>
          <w:spacing w:val="-10"/>
          <w:sz w:val="24"/>
          <w:szCs w:val="24"/>
        </w:rPr>
        <w:sectPr w:rsidR="00081DB3" w:rsidRPr="009D3FD9">
          <w:pgSz w:w="11906" w:h="16838"/>
          <w:pgMar w:top="1440" w:right="1800" w:bottom="1440" w:left="1800" w:header="851" w:footer="992" w:gutter="0"/>
          <w:cols w:space="720"/>
          <w:docGrid w:type="lines" w:linePitch="312"/>
        </w:sect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0"/>
      </w:tblGrid>
      <w:tr w:rsidR="009D3FD9" w:rsidRPr="009D3FD9">
        <w:tc>
          <w:tcPr>
            <w:tcW w:w="8330" w:type="dxa"/>
          </w:tcPr>
          <w:p w:rsidR="00081DB3" w:rsidRPr="009D3FD9" w:rsidRDefault="00F262FA">
            <w:pPr>
              <w:adjustRightInd w:val="0"/>
              <w:snapToGrid w:val="0"/>
              <w:outlineLvl w:val="0"/>
              <w:rPr>
                <w:sz w:val="24"/>
              </w:rPr>
            </w:pPr>
            <w:r w:rsidRPr="009D3FD9">
              <w:rPr>
                <w:sz w:val="24"/>
              </w:rPr>
              <w:lastRenderedPageBreak/>
              <w:t>预审意见：</w:t>
            </w: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F262FA">
            <w:pPr>
              <w:adjustRightInd w:val="0"/>
              <w:snapToGrid w:val="0"/>
              <w:outlineLvl w:val="0"/>
              <w:rPr>
                <w:sz w:val="24"/>
              </w:rPr>
            </w:pPr>
            <w:r w:rsidRPr="009D3FD9">
              <w:rPr>
                <w:sz w:val="24"/>
              </w:rPr>
              <w:t>经办人：</w:t>
            </w:r>
            <w:r w:rsidRPr="009D3FD9">
              <w:rPr>
                <w:sz w:val="24"/>
              </w:rPr>
              <w:t xml:space="preserve">                                      </w:t>
            </w:r>
            <w:r w:rsidRPr="009D3FD9">
              <w:rPr>
                <w:sz w:val="24"/>
              </w:rPr>
              <w:t>公章</w:t>
            </w: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F262FA">
            <w:pPr>
              <w:adjustRightInd w:val="0"/>
              <w:snapToGrid w:val="0"/>
              <w:outlineLvl w:val="0"/>
              <w:rPr>
                <w:sz w:val="24"/>
              </w:rPr>
            </w:pPr>
            <w:r w:rsidRPr="009D3FD9">
              <w:rPr>
                <w:sz w:val="24"/>
              </w:rPr>
              <w:t xml:space="preserve">                                           </w:t>
            </w:r>
            <w:r w:rsidRPr="009D3FD9">
              <w:rPr>
                <w:sz w:val="24"/>
              </w:rPr>
              <w:t>年</w:t>
            </w:r>
            <w:r w:rsidRPr="009D3FD9">
              <w:rPr>
                <w:sz w:val="24"/>
              </w:rPr>
              <w:t xml:space="preserve">   </w:t>
            </w:r>
            <w:r w:rsidRPr="009D3FD9">
              <w:rPr>
                <w:sz w:val="24"/>
              </w:rPr>
              <w:t>月</w:t>
            </w:r>
            <w:r w:rsidRPr="009D3FD9">
              <w:rPr>
                <w:sz w:val="24"/>
              </w:rPr>
              <w:t xml:space="preserve">  </w:t>
            </w:r>
            <w:r w:rsidRPr="009D3FD9">
              <w:rPr>
                <w:sz w:val="24"/>
              </w:rPr>
              <w:t>日</w:t>
            </w:r>
          </w:p>
        </w:tc>
      </w:tr>
      <w:tr w:rsidR="009D3FD9" w:rsidRPr="009D3FD9">
        <w:tc>
          <w:tcPr>
            <w:tcW w:w="8330" w:type="dxa"/>
          </w:tcPr>
          <w:p w:rsidR="00081DB3" w:rsidRPr="009D3FD9" w:rsidRDefault="00F262FA">
            <w:pPr>
              <w:adjustRightInd w:val="0"/>
              <w:snapToGrid w:val="0"/>
              <w:outlineLvl w:val="0"/>
              <w:rPr>
                <w:sz w:val="24"/>
              </w:rPr>
            </w:pPr>
            <w:r w:rsidRPr="009D3FD9">
              <w:rPr>
                <w:sz w:val="24"/>
              </w:rPr>
              <w:t>下一级环境保护行政主管部门审查意见：</w:t>
            </w: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F262FA">
            <w:pPr>
              <w:adjustRightInd w:val="0"/>
              <w:snapToGrid w:val="0"/>
              <w:outlineLvl w:val="0"/>
              <w:rPr>
                <w:sz w:val="24"/>
              </w:rPr>
            </w:pPr>
            <w:r w:rsidRPr="009D3FD9">
              <w:rPr>
                <w:sz w:val="24"/>
              </w:rPr>
              <w:t>经办人：</w:t>
            </w:r>
            <w:r w:rsidRPr="009D3FD9">
              <w:rPr>
                <w:sz w:val="24"/>
              </w:rPr>
              <w:t xml:space="preserve">                                                </w:t>
            </w:r>
            <w:r w:rsidRPr="009D3FD9">
              <w:rPr>
                <w:sz w:val="24"/>
              </w:rPr>
              <w:t>公章</w:t>
            </w: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F262FA">
            <w:pPr>
              <w:adjustRightInd w:val="0"/>
              <w:snapToGrid w:val="0"/>
              <w:outlineLvl w:val="0"/>
              <w:rPr>
                <w:sz w:val="24"/>
              </w:rPr>
            </w:pPr>
            <w:r w:rsidRPr="009D3FD9">
              <w:rPr>
                <w:sz w:val="24"/>
              </w:rPr>
              <w:t xml:space="preserve">                                                       </w:t>
            </w:r>
            <w:r w:rsidRPr="009D3FD9">
              <w:rPr>
                <w:sz w:val="24"/>
              </w:rPr>
              <w:t>年</w:t>
            </w:r>
            <w:r w:rsidRPr="009D3FD9">
              <w:rPr>
                <w:sz w:val="24"/>
              </w:rPr>
              <w:t xml:space="preserve">   </w:t>
            </w:r>
            <w:r w:rsidRPr="009D3FD9">
              <w:rPr>
                <w:sz w:val="24"/>
              </w:rPr>
              <w:t>月</w:t>
            </w:r>
            <w:r w:rsidRPr="009D3FD9">
              <w:rPr>
                <w:sz w:val="24"/>
              </w:rPr>
              <w:t xml:space="preserve">  </w:t>
            </w:r>
            <w:r w:rsidRPr="009D3FD9">
              <w:rPr>
                <w:sz w:val="24"/>
              </w:rPr>
              <w:t>日</w:t>
            </w:r>
          </w:p>
        </w:tc>
      </w:tr>
      <w:tr w:rsidR="009D3FD9" w:rsidRPr="009D3FD9">
        <w:tc>
          <w:tcPr>
            <w:tcW w:w="8330" w:type="dxa"/>
          </w:tcPr>
          <w:p w:rsidR="00081DB3" w:rsidRPr="009D3FD9" w:rsidRDefault="00F262FA">
            <w:pPr>
              <w:adjustRightInd w:val="0"/>
              <w:snapToGrid w:val="0"/>
              <w:outlineLvl w:val="0"/>
              <w:rPr>
                <w:sz w:val="24"/>
              </w:rPr>
            </w:pPr>
            <w:r w:rsidRPr="009D3FD9">
              <w:rPr>
                <w:sz w:val="24"/>
              </w:rPr>
              <w:t>审批意见：</w:t>
            </w: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F262FA">
            <w:pPr>
              <w:adjustRightInd w:val="0"/>
              <w:snapToGrid w:val="0"/>
              <w:outlineLvl w:val="0"/>
              <w:rPr>
                <w:sz w:val="24"/>
              </w:rPr>
            </w:pPr>
            <w:r w:rsidRPr="009D3FD9">
              <w:rPr>
                <w:sz w:val="24"/>
              </w:rPr>
              <w:t>经办人：</w:t>
            </w:r>
            <w:r w:rsidRPr="009D3FD9">
              <w:rPr>
                <w:sz w:val="24"/>
              </w:rPr>
              <w:t xml:space="preserve">                                             </w:t>
            </w:r>
            <w:r w:rsidRPr="009D3FD9">
              <w:rPr>
                <w:sz w:val="24"/>
              </w:rPr>
              <w:t>公章</w:t>
            </w: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F262FA">
            <w:pPr>
              <w:adjustRightInd w:val="0"/>
              <w:snapToGrid w:val="0"/>
              <w:outlineLvl w:val="0"/>
              <w:rPr>
                <w:sz w:val="24"/>
              </w:rPr>
            </w:pPr>
            <w:r w:rsidRPr="009D3FD9">
              <w:rPr>
                <w:sz w:val="24"/>
              </w:rPr>
              <w:t xml:space="preserve">                                                   </w:t>
            </w:r>
            <w:r w:rsidRPr="009D3FD9">
              <w:rPr>
                <w:sz w:val="24"/>
              </w:rPr>
              <w:t>年</w:t>
            </w:r>
            <w:r w:rsidRPr="009D3FD9">
              <w:rPr>
                <w:sz w:val="24"/>
              </w:rPr>
              <w:t xml:space="preserve">    </w:t>
            </w:r>
            <w:r w:rsidRPr="009D3FD9">
              <w:rPr>
                <w:sz w:val="24"/>
              </w:rPr>
              <w:t>月</w:t>
            </w:r>
            <w:r w:rsidRPr="009D3FD9">
              <w:rPr>
                <w:sz w:val="24"/>
              </w:rPr>
              <w:t xml:space="preserve">    </w:t>
            </w:r>
            <w:r w:rsidRPr="009D3FD9">
              <w:rPr>
                <w:sz w:val="24"/>
              </w:rPr>
              <w:t>日</w:t>
            </w:r>
          </w:p>
          <w:p w:rsidR="00081DB3" w:rsidRPr="009D3FD9" w:rsidRDefault="00081DB3">
            <w:pPr>
              <w:adjustRightInd w:val="0"/>
              <w:snapToGrid w:val="0"/>
              <w:outlineLvl w:val="0"/>
              <w:rPr>
                <w:sz w:val="24"/>
              </w:rPr>
            </w:pPr>
          </w:p>
        </w:tc>
      </w:tr>
      <w:tr w:rsidR="009D3FD9" w:rsidRPr="009D3FD9">
        <w:tc>
          <w:tcPr>
            <w:tcW w:w="8330" w:type="dxa"/>
            <w:tcBorders>
              <w:top w:val="single" w:sz="4" w:space="0" w:color="auto"/>
              <w:left w:val="single" w:sz="4" w:space="0" w:color="auto"/>
              <w:bottom w:val="single" w:sz="4" w:space="0" w:color="auto"/>
              <w:right w:val="single" w:sz="4" w:space="0" w:color="auto"/>
            </w:tcBorders>
          </w:tcPr>
          <w:p w:rsidR="00081DB3" w:rsidRPr="009D3FD9" w:rsidRDefault="00F262FA">
            <w:pPr>
              <w:adjustRightInd w:val="0"/>
              <w:snapToGrid w:val="0"/>
              <w:spacing w:line="360" w:lineRule="auto"/>
              <w:outlineLvl w:val="0"/>
              <w:rPr>
                <w:sz w:val="24"/>
              </w:rPr>
            </w:pPr>
            <w:r w:rsidRPr="009D3FD9">
              <w:rPr>
                <w:sz w:val="24"/>
              </w:rPr>
              <w:lastRenderedPageBreak/>
              <w:t>注释：</w:t>
            </w:r>
          </w:p>
          <w:p w:rsidR="00081DB3" w:rsidRPr="009D3FD9" w:rsidRDefault="00F262FA">
            <w:pPr>
              <w:adjustRightInd w:val="0"/>
              <w:snapToGrid w:val="0"/>
              <w:spacing w:line="360" w:lineRule="auto"/>
              <w:outlineLvl w:val="0"/>
              <w:rPr>
                <w:sz w:val="24"/>
              </w:rPr>
            </w:pPr>
            <w:r w:rsidRPr="009D3FD9">
              <w:rPr>
                <w:sz w:val="24"/>
              </w:rPr>
              <w:lastRenderedPageBreak/>
              <w:t>本报告表附图、附件：</w:t>
            </w:r>
            <w:r w:rsidRPr="009D3FD9">
              <w:rPr>
                <w:sz w:val="24"/>
              </w:rPr>
              <w:t xml:space="preserve">  </w:t>
            </w:r>
          </w:p>
          <w:p w:rsidR="00081DB3" w:rsidRPr="009D3FD9" w:rsidRDefault="00F262FA">
            <w:pPr>
              <w:adjustRightInd w:val="0"/>
              <w:snapToGrid w:val="0"/>
              <w:spacing w:line="360" w:lineRule="auto"/>
              <w:outlineLvl w:val="0"/>
              <w:rPr>
                <w:sz w:val="24"/>
              </w:rPr>
            </w:pPr>
            <w:r w:rsidRPr="009D3FD9">
              <w:rPr>
                <w:sz w:val="24"/>
              </w:rPr>
              <w:t>一、附图：</w:t>
            </w:r>
          </w:p>
          <w:p w:rsidR="00081DB3" w:rsidRPr="009D3FD9" w:rsidRDefault="00F262FA">
            <w:pPr>
              <w:adjustRightInd w:val="0"/>
              <w:snapToGrid w:val="0"/>
              <w:spacing w:line="360" w:lineRule="auto"/>
              <w:outlineLvl w:val="0"/>
              <w:rPr>
                <w:sz w:val="24"/>
              </w:rPr>
            </w:pPr>
            <w:r w:rsidRPr="009D3FD9">
              <w:rPr>
                <w:sz w:val="24"/>
              </w:rPr>
              <w:t>（</w:t>
            </w:r>
            <w:r w:rsidRPr="009D3FD9">
              <w:rPr>
                <w:sz w:val="24"/>
              </w:rPr>
              <w:t>1</w:t>
            </w:r>
            <w:r w:rsidRPr="009D3FD9">
              <w:rPr>
                <w:sz w:val="24"/>
              </w:rPr>
              <w:t>）项目地理位置图</w:t>
            </w:r>
          </w:p>
          <w:p w:rsidR="00081DB3" w:rsidRPr="009D3FD9" w:rsidRDefault="00F262FA">
            <w:pPr>
              <w:adjustRightInd w:val="0"/>
              <w:snapToGrid w:val="0"/>
              <w:spacing w:line="360" w:lineRule="auto"/>
              <w:outlineLvl w:val="0"/>
              <w:rPr>
                <w:sz w:val="24"/>
              </w:rPr>
            </w:pPr>
            <w:r w:rsidRPr="009D3FD9">
              <w:rPr>
                <w:sz w:val="24"/>
              </w:rPr>
              <w:t>（</w:t>
            </w:r>
            <w:r w:rsidRPr="009D3FD9">
              <w:rPr>
                <w:sz w:val="24"/>
              </w:rPr>
              <w:t>2</w:t>
            </w:r>
            <w:r w:rsidRPr="009D3FD9">
              <w:rPr>
                <w:sz w:val="24"/>
              </w:rPr>
              <w:t>）项目所在地周边概况图（</w:t>
            </w:r>
            <w:r w:rsidRPr="009D3FD9">
              <w:rPr>
                <w:sz w:val="24"/>
              </w:rPr>
              <w:t>500m</w:t>
            </w:r>
            <w:r w:rsidRPr="009D3FD9">
              <w:rPr>
                <w:sz w:val="24"/>
              </w:rPr>
              <w:t>）</w:t>
            </w:r>
          </w:p>
          <w:p w:rsidR="00081DB3" w:rsidRPr="009D3FD9" w:rsidRDefault="00F262FA">
            <w:pPr>
              <w:adjustRightInd w:val="0"/>
              <w:snapToGrid w:val="0"/>
              <w:spacing w:line="360" w:lineRule="auto"/>
              <w:outlineLvl w:val="0"/>
              <w:rPr>
                <w:sz w:val="24"/>
              </w:rPr>
            </w:pPr>
            <w:r w:rsidRPr="009D3FD9">
              <w:rPr>
                <w:sz w:val="24"/>
              </w:rPr>
              <w:t>（</w:t>
            </w:r>
            <w:r w:rsidRPr="009D3FD9">
              <w:rPr>
                <w:sz w:val="24"/>
              </w:rPr>
              <w:t>3</w:t>
            </w:r>
            <w:r w:rsidRPr="009D3FD9">
              <w:rPr>
                <w:sz w:val="24"/>
              </w:rPr>
              <w:t>）车间平面布置图</w:t>
            </w:r>
          </w:p>
          <w:p w:rsidR="00081DB3" w:rsidRPr="009D3FD9" w:rsidRDefault="00F262FA">
            <w:pPr>
              <w:adjustRightInd w:val="0"/>
              <w:snapToGrid w:val="0"/>
              <w:spacing w:line="360" w:lineRule="auto"/>
              <w:outlineLvl w:val="0"/>
              <w:rPr>
                <w:sz w:val="24"/>
              </w:rPr>
            </w:pPr>
            <w:r w:rsidRPr="009D3FD9">
              <w:rPr>
                <w:sz w:val="24"/>
              </w:rPr>
              <w:t>（</w:t>
            </w:r>
            <w:r w:rsidRPr="009D3FD9">
              <w:rPr>
                <w:sz w:val="24"/>
              </w:rPr>
              <w:t>4</w:t>
            </w:r>
            <w:r w:rsidRPr="009D3FD9">
              <w:rPr>
                <w:sz w:val="24"/>
              </w:rPr>
              <w:t>）项目所在区域生态红线图</w:t>
            </w:r>
          </w:p>
          <w:p w:rsidR="00081DB3" w:rsidRPr="009D3FD9" w:rsidRDefault="00F262FA">
            <w:pPr>
              <w:adjustRightInd w:val="0"/>
              <w:snapToGrid w:val="0"/>
              <w:spacing w:line="360" w:lineRule="auto"/>
              <w:outlineLvl w:val="0"/>
              <w:rPr>
                <w:sz w:val="24"/>
              </w:rPr>
            </w:pPr>
            <w:r w:rsidRPr="009D3FD9">
              <w:rPr>
                <w:sz w:val="24"/>
              </w:rPr>
              <w:t>（</w:t>
            </w:r>
            <w:r w:rsidRPr="009D3FD9">
              <w:rPr>
                <w:sz w:val="24"/>
              </w:rPr>
              <w:t>5</w:t>
            </w:r>
            <w:r w:rsidRPr="009D3FD9">
              <w:rPr>
                <w:sz w:val="24"/>
              </w:rPr>
              <w:t>）厂区平面布置图</w:t>
            </w:r>
          </w:p>
          <w:p w:rsidR="00081DB3" w:rsidRPr="009D3FD9" w:rsidRDefault="00F262FA">
            <w:pPr>
              <w:adjustRightInd w:val="0"/>
              <w:snapToGrid w:val="0"/>
              <w:spacing w:line="360" w:lineRule="auto"/>
              <w:outlineLvl w:val="0"/>
              <w:rPr>
                <w:sz w:val="24"/>
              </w:rPr>
            </w:pPr>
            <w:r w:rsidRPr="009D3FD9">
              <w:rPr>
                <w:sz w:val="24"/>
              </w:rPr>
              <w:t>二、附件：</w:t>
            </w:r>
          </w:p>
          <w:p w:rsidR="00081DB3" w:rsidRPr="009D3FD9" w:rsidRDefault="00F262FA">
            <w:pPr>
              <w:adjustRightInd w:val="0"/>
              <w:snapToGrid w:val="0"/>
              <w:spacing w:line="360" w:lineRule="auto"/>
              <w:outlineLvl w:val="0"/>
              <w:rPr>
                <w:sz w:val="24"/>
              </w:rPr>
            </w:pPr>
            <w:r w:rsidRPr="009D3FD9">
              <w:rPr>
                <w:sz w:val="24"/>
              </w:rPr>
              <w:t>（</w:t>
            </w:r>
            <w:r w:rsidRPr="009D3FD9">
              <w:rPr>
                <w:sz w:val="24"/>
              </w:rPr>
              <w:t>1</w:t>
            </w:r>
            <w:r w:rsidRPr="009D3FD9">
              <w:rPr>
                <w:sz w:val="24"/>
              </w:rPr>
              <w:t>）登记信息单</w:t>
            </w:r>
          </w:p>
          <w:p w:rsidR="00081DB3" w:rsidRPr="009D3FD9" w:rsidRDefault="00F262FA">
            <w:pPr>
              <w:adjustRightInd w:val="0"/>
              <w:snapToGrid w:val="0"/>
              <w:spacing w:line="360" w:lineRule="auto"/>
              <w:outlineLvl w:val="0"/>
              <w:rPr>
                <w:sz w:val="24"/>
              </w:rPr>
            </w:pPr>
            <w:r w:rsidRPr="009D3FD9">
              <w:rPr>
                <w:sz w:val="24"/>
              </w:rPr>
              <w:t>（</w:t>
            </w:r>
            <w:r w:rsidRPr="009D3FD9">
              <w:rPr>
                <w:sz w:val="24"/>
              </w:rPr>
              <w:t>2</w:t>
            </w:r>
            <w:r w:rsidRPr="009D3FD9">
              <w:rPr>
                <w:sz w:val="24"/>
              </w:rPr>
              <w:t>）企业营业执照</w:t>
            </w:r>
          </w:p>
          <w:p w:rsidR="00081DB3" w:rsidRPr="009D3FD9" w:rsidRDefault="00F262FA">
            <w:pPr>
              <w:adjustRightInd w:val="0"/>
              <w:snapToGrid w:val="0"/>
              <w:spacing w:line="360" w:lineRule="auto"/>
              <w:outlineLvl w:val="0"/>
              <w:rPr>
                <w:sz w:val="24"/>
              </w:rPr>
            </w:pPr>
            <w:r w:rsidRPr="009D3FD9">
              <w:rPr>
                <w:sz w:val="24"/>
              </w:rPr>
              <w:t>（</w:t>
            </w:r>
            <w:r w:rsidRPr="009D3FD9">
              <w:rPr>
                <w:sz w:val="24"/>
              </w:rPr>
              <w:t>3</w:t>
            </w:r>
            <w:r w:rsidRPr="009D3FD9">
              <w:rPr>
                <w:sz w:val="24"/>
              </w:rPr>
              <w:t>）租赁合同</w:t>
            </w:r>
          </w:p>
          <w:p w:rsidR="00081DB3" w:rsidRPr="009D3FD9" w:rsidRDefault="00F262FA">
            <w:pPr>
              <w:adjustRightInd w:val="0"/>
              <w:snapToGrid w:val="0"/>
              <w:spacing w:line="360" w:lineRule="auto"/>
              <w:outlineLvl w:val="0"/>
              <w:rPr>
                <w:sz w:val="24"/>
              </w:rPr>
            </w:pPr>
            <w:r w:rsidRPr="009D3FD9">
              <w:rPr>
                <w:sz w:val="24"/>
              </w:rPr>
              <w:t>（</w:t>
            </w:r>
            <w:r w:rsidRPr="009D3FD9">
              <w:rPr>
                <w:sz w:val="24"/>
              </w:rPr>
              <w:t>4</w:t>
            </w:r>
            <w:r w:rsidRPr="009D3FD9">
              <w:rPr>
                <w:sz w:val="24"/>
              </w:rPr>
              <w:t>）不动产权证</w:t>
            </w:r>
          </w:p>
          <w:p w:rsidR="00081DB3" w:rsidRPr="009D3FD9" w:rsidRDefault="00F262FA">
            <w:pPr>
              <w:adjustRightInd w:val="0"/>
              <w:snapToGrid w:val="0"/>
              <w:spacing w:line="360" w:lineRule="auto"/>
              <w:outlineLvl w:val="0"/>
              <w:rPr>
                <w:sz w:val="24"/>
              </w:rPr>
            </w:pPr>
            <w:r w:rsidRPr="009D3FD9">
              <w:rPr>
                <w:sz w:val="24"/>
              </w:rPr>
              <w:t>（</w:t>
            </w:r>
            <w:r w:rsidRPr="009D3FD9">
              <w:rPr>
                <w:sz w:val="24"/>
              </w:rPr>
              <w:t>5</w:t>
            </w:r>
            <w:r w:rsidRPr="009D3FD9">
              <w:rPr>
                <w:sz w:val="24"/>
              </w:rPr>
              <w:t>）污水接管协议</w:t>
            </w:r>
          </w:p>
          <w:p w:rsidR="00081DB3" w:rsidRPr="009D3FD9" w:rsidRDefault="00F262FA">
            <w:pPr>
              <w:adjustRightInd w:val="0"/>
              <w:snapToGrid w:val="0"/>
              <w:spacing w:line="360" w:lineRule="auto"/>
              <w:outlineLvl w:val="0"/>
              <w:rPr>
                <w:sz w:val="24"/>
              </w:rPr>
            </w:pPr>
            <w:r w:rsidRPr="009D3FD9">
              <w:rPr>
                <w:sz w:val="24"/>
              </w:rPr>
              <w:t>（</w:t>
            </w:r>
            <w:r w:rsidRPr="009D3FD9">
              <w:rPr>
                <w:sz w:val="24"/>
              </w:rPr>
              <w:t>6</w:t>
            </w:r>
            <w:r w:rsidRPr="009D3FD9">
              <w:rPr>
                <w:sz w:val="24"/>
              </w:rPr>
              <w:t>）原有项目环评及验收批复</w:t>
            </w:r>
          </w:p>
          <w:p w:rsidR="00081DB3" w:rsidRPr="009D3FD9" w:rsidRDefault="00F262FA">
            <w:pPr>
              <w:adjustRightInd w:val="0"/>
              <w:snapToGrid w:val="0"/>
              <w:spacing w:line="360" w:lineRule="auto"/>
              <w:outlineLvl w:val="0"/>
              <w:rPr>
                <w:sz w:val="24"/>
              </w:rPr>
            </w:pPr>
            <w:r w:rsidRPr="009D3FD9">
              <w:rPr>
                <w:sz w:val="24"/>
              </w:rPr>
              <w:t>（</w:t>
            </w:r>
            <w:r w:rsidRPr="009D3FD9">
              <w:rPr>
                <w:sz w:val="24"/>
              </w:rPr>
              <w:t>7</w:t>
            </w:r>
            <w:r w:rsidRPr="009D3FD9">
              <w:rPr>
                <w:sz w:val="24"/>
              </w:rPr>
              <w:t>）环境质量现状检测报告</w:t>
            </w:r>
          </w:p>
          <w:p w:rsidR="00081DB3" w:rsidRPr="009D3FD9" w:rsidRDefault="00F262FA">
            <w:pPr>
              <w:adjustRightInd w:val="0"/>
              <w:snapToGrid w:val="0"/>
              <w:spacing w:line="360" w:lineRule="auto"/>
              <w:outlineLvl w:val="0"/>
              <w:rPr>
                <w:sz w:val="24"/>
              </w:rPr>
            </w:pPr>
            <w:r w:rsidRPr="009D3FD9">
              <w:rPr>
                <w:sz w:val="24"/>
              </w:rPr>
              <w:t>（</w:t>
            </w:r>
            <w:r w:rsidRPr="009D3FD9">
              <w:rPr>
                <w:sz w:val="24"/>
              </w:rPr>
              <w:t>8</w:t>
            </w:r>
            <w:r w:rsidRPr="009D3FD9">
              <w:rPr>
                <w:sz w:val="24"/>
              </w:rPr>
              <w:t>）危废处置协议</w:t>
            </w:r>
          </w:p>
          <w:p w:rsidR="00081DB3" w:rsidRPr="009D3FD9" w:rsidRDefault="00F262FA">
            <w:pPr>
              <w:adjustRightInd w:val="0"/>
              <w:snapToGrid w:val="0"/>
              <w:spacing w:line="360" w:lineRule="auto"/>
              <w:outlineLvl w:val="0"/>
              <w:rPr>
                <w:sz w:val="24"/>
              </w:rPr>
            </w:pPr>
            <w:r w:rsidRPr="009D3FD9">
              <w:rPr>
                <w:sz w:val="24"/>
              </w:rPr>
              <w:t>（</w:t>
            </w:r>
            <w:r w:rsidRPr="009D3FD9">
              <w:rPr>
                <w:sz w:val="24"/>
              </w:rPr>
              <w:t>9</w:t>
            </w:r>
            <w:r w:rsidRPr="009D3FD9">
              <w:rPr>
                <w:sz w:val="24"/>
              </w:rPr>
              <w:t>）环评委托书</w:t>
            </w:r>
          </w:p>
          <w:p w:rsidR="00081DB3" w:rsidRPr="009D3FD9" w:rsidRDefault="00F262FA">
            <w:pPr>
              <w:adjustRightInd w:val="0"/>
              <w:snapToGrid w:val="0"/>
              <w:spacing w:line="360" w:lineRule="auto"/>
              <w:outlineLvl w:val="0"/>
              <w:rPr>
                <w:sz w:val="24"/>
              </w:rPr>
            </w:pPr>
            <w:r w:rsidRPr="009D3FD9">
              <w:rPr>
                <w:sz w:val="24"/>
              </w:rPr>
              <w:t>（</w:t>
            </w:r>
            <w:r w:rsidRPr="009D3FD9">
              <w:rPr>
                <w:sz w:val="24"/>
              </w:rPr>
              <w:t>10</w:t>
            </w:r>
            <w:r w:rsidRPr="009D3FD9">
              <w:rPr>
                <w:sz w:val="24"/>
              </w:rPr>
              <w:t>）公示信息</w:t>
            </w:r>
          </w:p>
          <w:p w:rsidR="00081DB3" w:rsidRPr="009D3FD9" w:rsidRDefault="00F262FA">
            <w:pPr>
              <w:adjustRightInd w:val="0"/>
              <w:snapToGrid w:val="0"/>
              <w:spacing w:line="360" w:lineRule="auto"/>
              <w:outlineLvl w:val="0"/>
              <w:rPr>
                <w:sz w:val="24"/>
              </w:rPr>
            </w:pPr>
            <w:r w:rsidRPr="009D3FD9">
              <w:rPr>
                <w:sz w:val="24"/>
              </w:rPr>
              <w:t>（</w:t>
            </w:r>
            <w:r w:rsidRPr="009D3FD9">
              <w:rPr>
                <w:sz w:val="24"/>
              </w:rPr>
              <w:t>1</w:t>
            </w:r>
            <w:r w:rsidR="00396163">
              <w:rPr>
                <w:rFonts w:hint="eastAsia"/>
                <w:sz w:val="24"/>
              </w:rPr>
              <w:t>1</w:t>
            </w:r>
            <w:r w:rsidRPr="009D3FD9">
              <w:rPr>
                <w:sz w:val="24"/>
              </w:rPr>
              <w:t>）建设项目环评审批基础信息表</w:t>
            </w: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bookmarkStart w:id="4" w:name="_GoBack"/>
            <w:bookmarkEnd w:id="4"/>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p w:rsidR="00081DB3" w:rsidRPr="009D3FD9" w:rsidRDefault="00081DB3">
            <w:pPr>
              <w:adjustRightInd w:val="0"/>
              <w:snapToGrid w:val="0"/>
              <w:outlineLvl w:val="0"/>
              <w:rPr>
                <w:sz w:val="24"/>
              </w:rPr>
            </w:pPr>
          </w:p>
        </w:tc>
      </w:tr>
    </w:tbl>
    <w:p w:rsidR="00081DB3" w:rsidRDefault="00081DB3">
      <w:pPr>
        <w:adjustRightInd w:val="0"/>
        <w:snapToGrid w:val="0"/>
        <w:spacing w:line="360" w:lineRule="auto"/>
        <w:rPr>
          <w:spacing w:val="-10"/>
          <w:sz w:val="24"/>
          <w:szCs w:val="24"/>
        </w:rPr>
      </w:pPr>
    </w:p>
    <w:sectPr w:rsidR="00081DB3" w:rsidSect="00C6582E">
      <w:footerReference w:type="default" r:id="rId2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255" w:rsidRDefault="001D6255">
      <w:r>
        <w:separator/>
      </w:r>
    </w:p>
  </w:endnote>
  <w:endnote w:type="continuationSeparator" w:id="0">
    <w:p w:rsidR="001D6255" w:rsidRDefault="001D6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方正楷体_GBK">
    <w:altName w:val="微软雅黑"/>
    <w:charset w:val="86"/>
    <w:family w:val="script"/>
    <w:pitch w:val="default"/>
    <w:sig w:usb0="00000000" w:usb1="00000000" w:usb2="00000010" w:usb3="00000000" w:csb0="00040000" w:csb1="00000000"/>
  </w:font>
  <w:font w:name="仿宋_GB2312">
    <w:altName w:val="微软雅黑"/>
    <w:charset w:val="86"/>
    <w:family w:val="modern"/>
    <w:pitch w:val="fixed"/>
    <w:sig w:usb0="00000000"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Wingdings 2">
    <w:altName w:val="Webdings"/>
    <w:charset w:val="02"/>
    <w:family w:val="roman"/>
    <w:pitch w:val="variable"/>
    <w:sig w:usb0="00000000" w:usb1="10000000" w:usb2="00000000" w:usb3="00000000" w:csb0="80000000" w:csb1="00000000"/>
  </w:font>
  <w:font w:name="CIDFont+F1">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C4F" w:rsidRDefault="00533C4F">
    <w:pPr>
      <w:pStyle w:val="ac"/>
    </w:pPr>
  </w:p>
  <w:p w:rsidR="00533C4F" w:rsidRDefault="00533C4F">
    <w:pPr>
      <w:pStyle w:val="ac"/>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C4F" w:rsidRDefault="00533C4F">
    <w:pPr>
      <w:pStyle w:val="ac"/>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C4F" w:rsidRDefault="00533C4F">
    <w:pPr>
      <w:pStyle w:val="ac"/>
      <w:jc w:val="center"/>
    </w:pPr>
    <w:fldSimple w:instr="PAGE   \* MERGEFORMAT">
      <w:r w:rsidR="00CC0AE4" w:rsidRPr="00CC0AE4">
        <w:rPr>
          <w:noProof/>
          <w:lang w:val="zh-CN"/>
        </w:rPr>
        <w:t>6</w:t>
      </w:r>
    </w:fldSimple>
  </w:p>
  <w:p w:rsidR="00533C4F" w:rsidRDefault="00533C4F">
    <w:pPr>
      <w:pStyle w:val="ac"/>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C4F" w:rsidRDefault="00533C4F">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255" w:rsidRDefault="001D6255">
      <w:r>
        <w:separator/>
      </w:r>
    </w:p>
  </w:footnote>
  <w:footnote w:type="continuationSeparator" w:id="0">
    <w:p w:rsidR="001D6255" w:rsidRDefault="001D6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C4F" w:rsidRDefault="00533C4F">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lowerLetter"/>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
    <w:nsid w:val="00000003"/>
    <w:multiLevelType w:val="singleLevel"/>
    <w:tmpl w:val="00000003"/>
    <w:lvl w:ilvl="0">
      <w:start w:val="1"/>
      <w:numFmt w:val="decimal"/>
      <w:suff w:val="nothing"/>
      <w:lvlText w:val="%1、"/>
      <w:lvlJc w:val="left"/>
    </w:lvl>
  </w:abstractNum>
  <w:abstractNum w:abstractNumId="2">
    <w:nsid w:val="00000004"/>
    <w:multiLevelType w:val="singleLevel"/>
    <w:tmpl w:val="00000004"/>
    <w:lvl w:ilvl="0">
      <w:start w:val="1"/>
      <w:numFmt w:val="decimal"/>
      <w:suff w:val="nothing"/>
      <w:lvlText w:val="%1、"/>
      <w:lvlJc w:val="left"/>
    </w:lvl>
  </w:abstractNum>
  <w:abstractNum w:abstractNumId="3">
    <w:nsid w:val="00000005"/>
    <w:multiLevelType w:val="singleLevel"/>
    <w:tmpl w:val="00000005"/>
    <w:lvl w:ilvl="0">
      <w:start w:val="1"/>
      <w:numFmt w:val="decimal"/>
      <w:suff w:val="nothing"/>
      <w:lvlText w:val="%1、"/>
      <w:lvlJc w:val="left"/>
    </w:lvl>
  </w:abstractNum>
  <w:abstractNum w:abstractNumId="4">
    <w:nsid w:val="00000007"/>
    <w:multiLevelType w:val="singleLevel"/>
    <w:tmpl w:val="00000007"/>
    <w:lvl w:ilvl="0">
      <w:start w:val="1"/>
      <w:numFmt w:val="decimal"/>
      <w:suff w:val="nothing"/>
      <w:lvlText w:val="%1、"/>
      <w:lvlJc w:val="left"/>
    </w:lvl>
  </w:abstractNum>
  <w:abstractNum w:abstractNumId="5">
    <w:nsid w:val="00000008"/>
    <w:multiLevelType w:val="singleLevel"/>
    <w:tmpl w:val="00000008"/>
    <w:lvl w:ilvl="0">
      <w:start w:val="1"/>
      <w:numFmt w:val="decimal"/>
      <w:lvlText w:val="%1)"/>
      <w:lvlJc w:val="left"/>
      <w:pPr>
        <w:ind w:left="425" w:hanging="425"/>
      </w:pPr>
      <w:rPr>
        <w:rFonts w:cs="Times New Roman"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stylePaneFormatFilter w:val="3F01"/>
  <w:defaultTabStop w:val="420"/>
  <w:drawingGridHorizontalSpacing w:val="105"/>
  <w:drawingGridVerticalSpacing w:val="156"/>
  <w:doNotShadeFormData/>
  <w:noPunctuationKerning/>
  <w:characterSpacingControl w:val="compressPunctuation"/>
  <w:doNotValidateAgainstSchema/>
  <w:doNotDemarcateInvalidXml/>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1EF7"/>
    <w:rsid w:val="00002D10"/>
    <w:rsid w:val="00002E5B"/>
    <w:rsid w:val="00006063"/>
    <w:rsid w:val="000065D8"/>
    <w:rsid w:val="00006A03"/>
    <w:rsid w:val="0000704F"/>
    <w:rsid w:val="0001017D"/>
    <w:rsid w:val="000143A4"/>
    <w:rsid w:val="000143A7"/>
    <w:rsid w:val="000202DF"/>
    <w:rsid w:val="0002086E"/>
    <w:rsid w:val="00021068"/>
    <w:rsid w:val="00021695"/>
    <w:rsid w:val="00021987"/>
    <w:rsid w:val="00023157"/>
    <w:rsid w:val="00023742"/>
    <w:rsid w:val="00025142"/>
    <w:rsid w:val="00025E33"/>
    <w:rsid w:val="00025F33"/>
    <w:rsid w:val="000268E1"/>
    <w:rsid w:val="0002764C"/>
    <w:rsid w:val="00030166"/>
    <w:rsid w:val="0003261D"/>
    <w:rsid w:val="00032648"/>
    <w:rsid w:val="00033795"/>
    <w:rsid w:val="0003616E"/>
    <w:rsid w:val="0003633B"/>
    <w:rsid w:val="00036B1C"/>
    <w:rsid w:val="000417AB"/>
    <w:rsid w:val="00041E90"/>
    <w:rsid w:val="00042CFA"/>
    <w:rsid w:val="00043C6B"/>
    <w:rsid w:val="000446EA"/>
    <w:rsid w:val="00044BE0"/>
    <w:rsid w:val="00047963"/>
    <w:rsid w:val="000502F9"/>
    <w:rsid w:val="00053CF4"/>
    <w:rsid w:val="0005436F"/>
    <w:rsid w:val="00054E2E"/>
    <w:rsid w:val="00054E81"/>
    <w:rsid w:val="0005507B"/>
    <w:rsid w:val="000557DB"/>
    <w:rsid w:val="000564BB"/>
    <w:rsid w:val="00056663"/>
    <w:rsid w:val="00057D79"/>
    <w:rsid w:val="00057E97"/>
    <w:rsid w:val="000618CF"/>
    <w:rsid w:val="00061E14"/>
    <w:rsid w:val="00062652"/>
    <w:rsid w:val="00062884"/>
    <w:rsid w:val="0006470B"/>
    <w:rsid w:val="000671C9"/>
    <w:rsid w:val="00067555"/>
    <w:rsid w:val="00070DA8"/>
    <w:rsid w:val="00074226"/>
    <w:rsid w:val="0007699D"/>
    <w:rsid w:val="0007701C"/>
    <w:rsid w:val="00077C83"/>
    <w:rsid w:val="00077F61"/>
    <w:rsid w:val="00081DB3"/>
    <w:rsid w:val="000827E8"/>
    <w:rsid w:val="00084090"/>
    <w:rsid w:val="00084281"/>
    <w:rsid w:val="00084FF5"/>
    <w:rsid w:val="00086FF6"/>
    <w:rsid w:val="000904BB"/>
    <w:rsid w:val="00090ECF"/>
    <w:rsid w:val="00091AE3"/>
    <w:rsid w:val="00091B53"/>
    <w:rsid w:val="000932CF"/>
    <w:rsid w:val="00094AEF"/>
    <w:rsid w:val="00097D7B"/>
    <w:rsid w:val="000A15D8"/>
    <w:rsid w:val="000A279C"/>
    <w:rsid w:val="000A4867"/>
    <w:rsid w:val="000A57D8"/>
    <w:rsid w:val="000A5FAD"/>
    <w:rsid w:val="000A61AA"/>
    <w:rsid w:val="000B07D9"/>
    <w:rsid w:val="000B4336"/>
    <w:rsid w:val="000B4EFB"/>
    <w:rsid w:val="000B5002"/>
    <w:rsid w:val="000B5C2C"/>
    <w:rsid w:val="000B6F9E"/>
    <w:rsid w:val="000C0587"/>
    <w:rsid w:val="000C0E57"/>
    <w:rsid w:val="000C429B"/>
    <w:rsid w:val="000D0031"/>
    <w:rsid w:val="000D1956"/>
    <w:rsid w:val="000D1B78"/>
    <w:rsid w:val="000D2388"/>
    <w:rsid w:val="000D3157"/>
    <w:rsid w:val="000D4728"/>
    <w:rsid w:val="000E1B9D"/>
    <w:rsid w:val="000E3703"/>
    <w:rsid w:val="000E489E"/>
    <w:rsid w:val="000F37AD"/>
    <w:rsid w:val="000F3F49"/>
    <w:rsid w:val="000F5FC3"/>
    <w:rsid w:val="000F68AD"/>
    <w:rsid w:val="000F742A"/>
    <w:rsid w:val="000F77EF"/>
    <w:rsid w:val="00100E34"/>
    <w:rsid w:val="00101CB1"/>
    <w:rsid w:val="00102355"/>
    <w:rsid w:val="00102DBB"/>
    <w:rsid w:val="00107E32"/>
    <w:rsid w:val="001110D2"/>
    <w:rsid w:val="00113E83"/>
    <w:rsid w:val="00116428"/>
    <w:rsid w:val="001201B0"/>
    <w:rsid w:val="00121730"/>
    <w:rsid w:val="00123788"/>
    <w:rsid w:val="0013075C"/>
    <w:rsid w:val="00131B5D"/>
    <w:rsid w:val="001320AC"/>
    <w:rsid w:val="001342B6"/>
    <w:rsid w:val="00134E00"/>
    <w:rsid w:val="001355AA"/>
    <w:rsid w:val="00136487"/>
    <w:rsid w:val="00137FED"/>
    <w:rsid w:val="0014191E"/>
    <w:rsid w:val="00143724"/>
    <w:rsid w:val="00143DDB"/>
    <w:rsid w:val="00144812"/>
    <w:rsid w:val="00144DF2"/>
    <w:rsid w:val="00145B22"/>
    <w:rsid w:val="00146870"/>
    <w:rsid w:val="00146EBD"/>
    <w:rsid w:val="00147380"/>
    <w:rsid w:val="00150096"/>
    <w:rsid w:val="001502FE"/>
    <w:rsid w:val="00150742"/>
    <w:rsid w:val="00150F0D"/>
    <w:rsid w:val="001516DD"/>
    <w:rsid w:val="00152144"/>
    <w:rsid w:val="00153727"/>
    <w:rsid w:val="001547D5"/>
    <w:rsid w:val="00154E05"/>
    <w:rsid w:val="001550AD"/>
    <w:rsid w:val="00157598"/>
    <w:rsid w:val="00163A21"/>
    <w:rsid w:val="001661F2"/>
    <w:rsid w:val="00166EFE"/>
    <w:rsid w:val="00171040"/>
    <w:rsid w:val="001712EA"/>
    <w:rsid w:val="0017279B"/>
    <w:rsid w:val="00172873"/>
    <w:rsid w:val="001729D0"/>
    <w:rsid w:val="00172A27"/>
    <w:rsid w:val="0017316D"/>
    <w:rsid w:val="00173316"/>
    <w:rsid w:val="0017427D"/>
    <w:rsid w:val="0017560A"/>
    <w:rsid w:val="00176385"/>
    <w:rsid w:val="0017713C"/>
    <w:rsid w:val="00177212"/>
    <w:rsid w:val="00177C8A"/>
    <w:rsid w:val="001807B3"/>
    <w:rsid w:val="00181293"/>
    <w:rsid w:val="00182FA9"/>
    <w:rsid w:val="00186B7C"/>
    <w:rsid w:val="0018716D"/>
    <w:rsid w:val="00190466"/>
    <w:rsid w:val="00193552"/>
    <w:rsid w:val="00193E95"/>
    <w:rsid w:val="00197788"/>
    <w:rsid w:val="001A0832"/>
    <w:rsid w:val="001A1D03"/>
    <w:rsid w:val="001A2AB0"/>
    <w:rsid w:val="001A3378"/>
    <w:rsid w:val="001A5ED4"/>
    <w:rsid w:val="001A75C1"/>
    <w:rsid w:val="001A79B2"/>
    <w:rsid w:val="001A7A2F"/>
    <w:rsid w:val="001B120D"/>
    <w:rsid w:val="001B2B20"/>
    <w:rsid w:val="001B6574"/>
    <w:rsid w:val="001C00E9"/>
    <w:rsid w:val="001C1ED8"/>
    <w:rsid w:val="001C44E7"/>
    <w:rsid w:val="001C58E2"/>
    <w:rsid w:val="001C6414"/>
    <w:rsid w:val="001C6A46"/>
    <w:rsid w:val="001C729A"/>
    <w:rsid w:val="001D0DD7"/>
    <w:rsid w:val="001D29D9"/>
    <w:rsid w:val="001D3957"/>
    <w:rsid w:val="001D4924"/>
    <w:rsid w:val="001D586D"/>
    <w:rsid w:val="001D5DF2"/>
    <w:rsid w:val="001D6255"/>
    <w:rsid w:val="001D7E55"/>
    <w:rsid w:val="001E0E81"/>
    <w:rsid w:val="001E1F50"/>
    <w:rsid w:val="001E38B4"/>
    <w:rsid w:val="001E4CBF"/>
    <w:rsid w:val="001E6AC0"/>
    <w:rsid w:val="001E6EDA"/>
    <w:rsid w:val="001E743B"/>
    <w:rsid w:val="001F06A5"/>
    <w:rsid w:val="001F1153"/>
    <w:rsid w:val="001F2349"/>
    <w:rsid w:val="001F2456"/>
    <w:rsid w:val="001F29F6"/>
    <w:rsid w:val="001F2B1C"/>
    <w:rsid w:val="001F3B1F"/>
    <w:rsid w:val="001F3EF6"/>
    <w:rsid w:val="001F43ED"/>
    <w:rsid w:val="001F5BB1"/>
    <w:rsid w:val="001F7873"/>
    <w:rsid w:val="00200B01"/>
    <w:rsid w:val="00201D79"/>
    <w:rsid w:val="00203E21"/>
    <w:rsid w:val="00206C95"/>
    <w:rsid w:val="00210900"/>
    <w:rsid w:val="00210FC9"/>
    <w:rsid w:val="002115B9"/>
    <w:rsid w:val="0021276C"/>
    <w:rsid w:val="002135C1"/>
    <w:rsid w:val="00213B0D"/>
    <w:rsid w:val="0021474E"/>
    <w:rsid w:val="00214B1F"/>
    <w:rsid w:val="00214D6D"/>
    <w:rsid w:val="00214E11"/>
    <w:rsid w:val="0021658D"/>
    <w:rsid w:val="002167DD"/>
    <w:rsid w:val="002170B7"/>
    <w:rsid w:val="00217983"/>
    <w:rsid w:val="00223A3B"/>
    <w:rsid w:val="00224228"/>
    <w:rsid w:val="00224349"/>
    <w:rsid w:val="00224466"/>
    <w:rsid w:val="002244CF"/>
    <w:rsid w:val="00225C0D"/>
    <w:rsid w:val="00227B33"/>
    <w:rsid w:val="00230171"/>
    <w:rsid w:val="00231CC2"/>
    <w:rsid w:val="00232546"/>
    <w:rsid w:val="0023352E"/>
    <w:rsid w:val="0023357C"/>
    <w:rsid w:val="00235153"/>
    <w:rsid w:val="00235F5D"/>
    <w:rsid w:val="00236213"/>
    <w:rsid w:val="0023651E"/>
    <w:rsid w:val="0023741C"/>
    <w:rsid w:val="00241584"/>
    <w:rsid w:val="00241BD5"/>
    <w:rsid w:val="0024340A"/>
    <w:rsid w:val="0024415A"/>
    <w:rsid w:val="002450C7"/>
    <w:rsid w:val="0024546C"/>
    <w:rsid w:val="0024578D"/>
    <w:rsid w:val="00246702"/>
    <w:rsid w:val="00250B2F"/>
    <w:rsid w:val="0025595D"/>
    <w:rsid w:val="00260ED8"/>
    <w:rsid w:val="002616E1"/>
    <w:rsid w:val="002619A7"/>
    <w:rsid w:val="002621F0"/>
    <w:rsid w:val="00262AF5"/>
    <w:rsid w:val="0026585C"/>
    <w:rsid w:val="00266043"/>
    <w:rsid w:val="002666D7"/>
    <w:rsid w:val="0027017C"/>
    <w:rsid w:val="00270E35"/>
    <w:rsid w:val="002715CB"/>
    <w:rsid w:val="0027190F"/>
    <w:rsid w:val="00274C22"/>
    <w:rsid w:val="0027585B"/>
    <w:rsid w:val="00275A14"/>
    <w:rsid w:val="0027628A"/>
    <w:rsid w:val="002765A5"/>
    <w:rsid w:val="00277425"/>
    <w:rsid w:val="002806AE"/>
    <w:rsid w:val="00281573"/>
    <w:rsid w:val="0028182B"/>
    <w:rsid w:val="00283D7E"/>
    <w:rsid w:val="002841DB"/>
    <w:rsid w:val="00286B03"/>
    <w:rsid w:val="00292675"/>
    <w:rsid w:val="0029333B"/>
    <w:rsid w:val="00293BB4"/>
    <w:rsid w:val="00296228"/>
    <w:rsid w:val="00296856"/>
    <w:rsid w:val="002A00FF"/>
    <w:rsid w:val="002A02B5"/>
    <w:rsid w:val="002A16CF"/>
    <w:rsid w:val="002A5DEA"/>
    <w:rsid w:val="002A660C"/>
    <w:rsid w:val="002A73C8"/>
    <w:rsid w:val="002B0578"/>
    <w:rsid w:val="002B27B8"/>
    <w:rsid w:val="002B68AC"/>
    <w:rsid w:val="002C1926"/>
    <w:rsid w:val="002C26D9"/>
    <w:rsid w:val="002C31E9"/>
    <w:rsid w:val="002C6BD0"/>
    <w:rsid w:val="002D30CE"/>
    <w:rsid w:val="002D32BF"/>
    <w:rsid w:val="002D6049"/>
    <w:rsid w:val="002E2E1E"/>
    <w:rsid w:val="002E3916"/>
    <w:rsid w:val="002E4BF1"/>
    <w:rsid w:val="002E60C0"/>
    <w:rsid w:val="002E6940"/>
    <w:rsid w:val="002F06C5"/>
    <w:rsid w:val="002F18BC"/>
    <w:rsid w:val="002F240D"/>
    <w:rsid w:val="002F3ED9"/>
    <w:rsid w:val="002F4497"/>
    <w:rsid w:val="002F55B4"/>
    <w:rsid w:val="002F6754"/>
    <w:rsid w:val="002F748B"/>
    <w:rsid w:val="002F7B23"/>
    <w:rsid w:val="002F7CE7"/>
    <w:rsid w:val="00300A6A"/>
    <w:rsid w:val="00300B07"/>
    <w:rsid w:val="00300E00"/>
    <w:rsid w:val="00300F3A"/>
    <w:rsid w:val="003015ED"/>
    <w:rsid w:val="00301B3F"/>
    <w:rsid w:val="00301DD5"/>
    <w:rsid w:val="003063CC"/>
    <w:rsid w:val="00306C35"/>
    <w:rsid w:val="00311E55"/>
    <w:rsid w:val="0031435F"/>
    <w:rsid w:val="00315289"/>
    <w:rsid w:val="00321967"/>
    <w:rsid w:val="003226ED"/>
    <w:rsid w:val="00325058"/>
    <w:rsid w:val="00325538"/>
    <w:rsid w:val="0032709E"/>
    <w:rsid w:val="00327C26"/>
    <w:rsid w:val="00330242"/>
    <w:rsid w:val="00331B7D"/>
    <w:rsid w:val="0033208B"/>
    <w:rsid w:val="00332393"/>
    <w:rsid w:val="0033384E"/>
    <w:rsid w:val="00334183"/>
    <w:rsid w:val="00334F0C"/>
    <w:rsid w:val="00337A9B"/>
    <w:rsid w:val="00340C99"/>
    <w:rsid w:val="00340CF2"/>
    <w:rsid w:val="0034134B"/>
    <w:rsid w:val="003420DC"/>
    <w:rsid w:val="00345F7D"/>
    <w:rsid w:val="003467F0"/>
    <w:rsid w:val="0035001B"/>
    <w:rsid w:val="003501DE"/>
    <w:rsid w:val="003507EB"/>
    <w:rsid w:val="00350B22"/>
    <w:rsid w:val="00350DB2"/>
    <w:rsid w:val="00351110"/>
    <w:rsid w:val="00352854"/>
    <w:rsid w:val="00353993"/>
    <w:rsid w:val="00353FE0"/>
    <w:rsid w:val="00354CA6"/>
    <w:rsid w:val="00355588"/>
    <w:rsid w:val="003556E2"/>
    <w:rsid w:val="003563D7"/>
    <w:rsid w:val="00357824"/>
    <w:rsid w:val="00360605"/>
    <w:rsid w:val="00363BD4"/>
    <w:rsid w:val="00363F91"/>
    <w:rsid w:val="00366D14"/>
    <w:rsid w:val="003700E1"/>
    <w:rsid w:val="00370B80"/>
    <w:rsid w:val="00371B14"/>
    <w:rsid w:val="0037243A"/>
    <w:rsid w:val="00372E71"/>
    <w:rsid w:val="00373060"/>
    <w:rsid w:val="00374BFA"/>
    <w:rsid w:val="00374C9E"/>
    <w:rsid w:val="00375CA0"/>
    <w:rsid w:val="00375CDF"/>
    <w:rsid w:val="00380654"/>
    <w:rsid w:val="003807EB"/>
    <w:rsid w:val="00382489"/>
    <w:rsid w:val="003852F3"/>
    <w:rsid w:val="0038795D"/>
    <w:rsid w:val="00392CDE"/>
    <w:rsid w:val="00392FF2"/>
    <w:rsid w:val="00395248"/>
    <w:rsid w:val="00395BC6"/>
    <w:rsid w:val="00396163"/>
    <w:rsid w:val="003A1947"/>
    <w:rsid w:val="003A22CD"/>
    <w:rsid w:val="003A3FC0"/>
    <w:rsid w:val="003A485D"/>
    <w:rsid w:val="003A49A1"/>
    <w:rsid w:val="003A4E93"/>
    <w:rsid w:val="003A5B6F"/>
    <w:rsid w:val="003A67FD"/>
    <w:rsid w:val="003A6B61"/>
    <w:rsid w:val="003B1790"/>
    <w:rsid w:val="003B33F2"/>
    <w:rsid w:val="003B37E5"/>
    <w:rsid w:val="003B48D3"/>
    <w:rsid w:val="003B588B"/>
    <w:rsid w:val="003B5918"/>
    <w:rsid w:val="003B5D1B"/>
    <w:rsid w:val="003B7C84"/>
    <w:rsid w:val="003C1524"/>
    <w:rsid w:val="003C220F"/>
    <w:rsid w:val="003C2CE1"/>
    <w:rsid w:val="003C2D4A"/>
    <w:rsid w:val="003C305F"/>
    <w:rsid w:val="003C4D98"/>
    <w:rsid w:val="003C6653"/>
    <w:rsid w:val="003C7766"/>
    <w:rsid w:val="003D044F"/>
    <w:rsid w:val="003D05E2"/>
    <w:rsid w:val="003D1CDA"/>
    <w:rsid w:val="003D3963"/>
    <w:rsid w:val="003D3EE3"/>
    <w:rsid w:val="003D63F0"/>
    <w:rsid w:val="003D7325"/>
    <w:rsid w:val="003E0BE8"/>
    <w:rsid w:val="003E0CE6"/>
    <w:rsid w:val="003E1368"/>
    <w:rsid w:val="003E14CD"/>
    <w:rsid w:val="003E2066"/>
    <w:rsid w:val="003E2618"/>
    <w:rsid w:val="003E361A"/>
    <w:rsid w:val="003E3A1C"/>
    <w:rsid w:val="003E5631"/>
    <w:rsid w:val="003E6139"/>
    <w:rsid w:val="003F2267"/>
    <w:rsid w:val="003F3071"/>
    <w:rsid w:val="003F33E2"/>
    <w:rsid w:val="003F3DC5"/>
    <w:rsid w:val="003F4693"/>
    <w:rsid w:val="003F6BC8"/>
    <w:rsid w:val="003F6FA8"/>
    <w:rsid w:val="003F6FD7"/>
    <w:rsid w:val="00401A72"/>
    <w:rsid w:val="0040266D"/>
    <w:rsid w:val="00402CF9"/>
    <w:rsid w:val="00410852"/>
    <w:rsid w:val="00410928"/>
    <w:rsid w:val="0041246D"/>
    <w:rsid w:val="004151AC"/>
    <w:rsid w:val="004152A1"/>
    <w:rsid w:val="00416875"/>
    <w:rsid w:val="0042074C"/>
    <w:rsid w:val="0042257B"/>
    <w:rsid w:val="00422EB7"/>
    <w:rsid w:val="0042577C"/>
    <w:rsid w:val="00425C68"/>
    <w:rsid w:val="00426185"/>
    <w:rsid w:val="0043286C"/>
    <w:rsid w:val="00433847"/>
    <w:rsid w:val="00433D6A"/>
    <w:rsid w:val="00434DAA"/>
    <w:rsid w:val="00436B01"/>
    <w:rsid w:val="00437B55"/>
    <w:rsid w:val="0044006F"/>
    <w:rsid w:val="00440A7F"/>
    <w:rsid w:val="00440B41"/>
    <w:rsid w:val="00440F02"/>
    <w:rsid w:val="004416E1"/>
    <w:rsid w:val="004462FD"/>
    <w:rsid w:val="004512E0"/>
    <w:rsid w:val="00452ED9"/>
    <w:rsid w:val="00454B70"/>
    <w:rsid w:val="00455E5C"/>
    <w:rsid w:val="00456B84"/>
    <w:rsid w:val="004573C2"/>
    <w:rsid w:val="00457511"/>
    <w:rsid w:val="00460805"/>
    <w:rsid w:val="00460F8A"/>
    <w:rsid w:val="00461C0B"/>
    <w:rsid w:val="00461E14"/>
    <w:rsid w:val="004629E5"/>
    <w:rsid w:val="00465E91"/>
    <w:rsid w:val="004715E4"/>
    <w:rsid w:val="004717A5"/>
    <w:rsid w:val="00471A4B"/>
    <w:rsid w:val="004721C9"/>
    <w:rsid w:val="004758BD"/>
    <w:rsid w:val="004759C4"/>
    <w:rsid w:val="00476A92"/>
    <w:rsid w:val="00477D0C"/>
    <w:rsid w:val="00481B02"/>
    <w:rsid w:val="00484419"/>
    <w:rsid w:val="004851D0"/>
    <w:rsid w:val="00486E54"/>
    <w:rsid w:val="00486FFE"/>
    <w:rsid w:val="00487381"/>
    <w:rsid w:val="00487BF3"/>
    <w:rsid w:val="0049117D"/>
    <w:rsid w:val="00491FD2"/>
    <w:rsid w:val="00492613"/>
    <w:rsid w:val="004932EC"/>
    <w:rsid w:val="0049560A"/>
    <w:rsid w:val="004967C2"/>
    <w:rsid w:val="004A01A4"/>
    <w:rsid w:val="004A1951"/>
    <w:rsid w:val="004A2E53"/>
    <w:rsid w:val="004A33AB"/>
    <w:rsid w:val="004A3FEA"/>
    <w:rsid w:val="004A483D"/>
    <w:rsid w:val="004A598D"/>
    <w:rsid w:val="004A5A14"/>
    <w:rsid w:val="004A799A"/>
    <w:rsid w:val="004A7C3C"/>
    <w:rsid w:val="004B0854"/>
    <w:rsid w:val="004B482F"/>
    <w:rsid w:val="004B4EF0"/>
    <w:rsid w:val="004B5CC9"/>
    <w:rsid w:val="004B61F8"/>
    <w:rsid w:val="004B72D9"/>
    <w:rsid w:val="004B768C"/>
    <w:rsid w:val="004C04C4"/>
    <w:rsid w:val="004C164C"/>
    <w:rsid w:val="004C2CFD"/>
    <w:rsid w:val="004C3B53"/>
    <w:rsid w:val="004C5F70"/>
    <w:rsid w:val="004C6DBD"/>
    <w:rsid w:val="004C72FA"/>
    <w:rsid w:val="004C7BF8"/>
    <w:rsid w:val="004D17CB"/>
    <w:rsid w:val="004D32A4"/>
    <w:rsid w:val="004D3D28"/>
    <w:rsid w:val="004D532D"/>
    <w:rsid w:val="004D5B73"/>
    <w:rsid w:val="004D5D78"/>
    <w:rsid w:val="004D6441"/>
    <w:rsid w:val="004E0130"/>
    <w:rsid w:val="004E327E"/>
    <w:rsid w:val="004E3B9A"/>
    <w:rsid w:val="004E66D3"/>
    <w:rsid w:val="004E7557"/>
    <w:rsid w:val="004E7D63"/>
    <w:rsid w:val="004F032D"/>
    <w:rsid w:val="004F0578"/>
    <w:rsid w:val="004F05A6"/>
    <w:rsid w:val="004F091C"/>
    <w:rsid w:val="004F199D"/>
    <w:rsid w:val="004F41FB"/>
    <w:rsid w:val="004F5D15"/>
    <w:rsid w:val="004F6CBE"/>
    <w:rsid w:val="00502078"/>
    <w:rsid w:val="005035C8"/>
    <w:rsid w:val="00503A26"/>
    <w:rsid w:val="00503CDC"/>
    <w:rsid w:val="00503F6D"/>
    <w:rsid w:val="00504548"/>
    <w:rsid w:val="00506084"/>
    <w:rsid w:val="00506403"/>
    <w:rsid w:val="00506F14"/>
    <w:rsid w:val="00511387"/>
    <w:rsid w:val="005119BA"/>
    <w:rsid w:val="00512D28"/>
    <w:rsid w:val="00513FF2"/>
    <w:rsid w:val="005150FE"/>
    <w:rsid w:val="00515756"/>
    <w:rsid w:val="00515C79"/>
    <w:rsid w:val="00517914"/>
    <w:rsid w:val="005179FB"/>
    <w:rsid w:val="00523B25"/>
    <w:rsid w:val="005242A6"/>
    <w:rsid w:val="00524B50"/>
    <w:rsid w:val="00524DC1"/>
    <w:rsid w:val="00525851"/>
    <w:rsid w:val="00527303"/>
    <w:rsid w:val="0052751A"/>
    <w:rsid w:val="0052754E"/>
    <w:rsid w:val="0053220D"/>
    <w:rsid w:val="00532339"/>
    <w:rsid w:val="005338A7"/>
    <w:rsid w:val="00533C4F"/>
    <w:rsid w:val="0053593A"/>
    <w:rsid w:val="005359FA"/>
    <w:rsid w:val="00535C1D"/>
    <w:rsid w:val="005378C3"/>
    <w:rsid w:val="0054089D"/>
    <w:rsid w:val="005434D6"/>
    <w:rsid w:val="00546610"/>
    <w:rsid w:val="00546624"/>
    <w:rsid w:val="005472C1"/>
    <w:rsid w:val="00547656"/>
    <w:rsid w:val="00554926"/>
    <w:rsid w:val="00556C2F"/>
    <w:rsid w:val="005572B5"/>
    <w:rsid w:val="00557655"/>
    <w:rsid w:val="00557C5C"/>
    <w:rsid w:val="00561516"/>
    <w:rsid w:val="00561DF8"/>
    <w:rsid w:val="00563E50"/>
    <w:rsid w:val="00564E79"/>
    <w:rsid w:val="00564F8B"/>
    <w:rsid w:val="00564FDB"/>
    <w:rsid w:val="0056503C"/>
    <w:rsid w:val="0057187A"/>
    <w:rsid w:val="00573A77"/>
    <w:rsid w:val="005766B1"/>
    <w:rsid w:val="00576A4B"/>
    <w:rsid w:val="00577796"/>
    <w:rsid w:val="00580A57"/>
    <w:rsid w:val="00581302"/>
    <w:rsid w:val="00581B87"/>
    <w:rsid w:val="0058739B"/>
    <w:rsid w:val="00587D8C"/>
    <w:rsid w:val="00591D12"/>
    <w:rsid w:val="00592587"/>
    <w:rsid w:val="0059359B"/>
    <w:rsid w:val="00594014"/>
    <w:rsid w:val="005A08ED"/>
    <w:rsid w:val="005A0D58"/>
    <w:rsid w:val="005A450C"/>
    <w:rsid w:val="005A7F5B"/>
    <w:rsid w:val="005B1BCF"/>
    <w:rsid w:val="005B33E2"/>
    <w:rsid w:val="005B364C"/>
    <w:rsid w:val="005C0EBD"/>
    <w:rsid w:val="005C235A"/>
    <w:rsid w:val="005C47EE"/>
    <w:rsid w:val="005C4C7A"/>
    <w:rsid w:val="005D2EF0"/>
    <w:rsid w:val="005D434D"/>
    <w:rsid w:val="005D526D"/>
    <w:rsid w:val="005D64B5"/>
    <w:rsid w:val="005D6528"/>
    <w:rsid w:val="005D67BD"/>
    <w:rsid w:val="005D7A30"/>
    <w:rsid w:val="005E163F"/>
    <w:rsid w:val="005E3DF8"/>
    <w:rsid w:val="005E4811"/>
    <w:rsid w:val="005E4FB2"/>
    <w:rsid w:val="005E560D"/>
    <w:rsid w:val="005E5C85"/>
    <w:rsid w:val="005E5D4A"/>
    <w:rsid w:val="005E697B"/>
    <w:rsid w:val="005E7745"/>
    <w:rsid w:val="005F0438"/>
    <w:rsid w:val="005F0CC6"/>
    <w:rsid w:val="005F2122"/>
    <w:rsid w:val="005F2C07"/>
    <w:rsid w:val="005F409F"/>
    <w:rsid w:val="005F46A9"/>
    <w:rsid w:val="005F4A97"/>
    <w:rsid w:val="005F5055"/>
    <w:rsid w:val="005F5153"/>
    <w:rsid w:val="005F7576"/>
    <w:rsid w:val="005F7CAF"/>
    <w:rsid w:val="00601CC4"/>
    <w:rsid w:val="00602F5B"/>
    <w:rsid w:val="0060491B"/>
    <w:rsid w:val="00604FEC"/>
    <w:rsid w:val="00605074"/>
    <w:rsid w:val="00606990"/>
    <w:rsid w:val="00607337"/>
    <w:rsid w:val="006100C9"/>
    <w:rsid w:val="00611A4A"/>
    <w:rsid w:val="00611EEC"/>
    <w:rsid w:val="006124A7"/>
    <w:rsid w:val="0061362F"/>
    <w:rsid w:val="006147DE"/>
    <w:rsid w:val="00616F70"/>
    <w:rsid w:val="00617020"/>
    <w:rsid w:val="00617C71"/>
    <w:rsid w:val="00623501"/>
    <w:rsid w:val="00625052"/>
    <w:rsid w:val="006257D2"/>
    <w:rsid w:val="00625F3C"/>
    <w:rsid w:val="0062790B"/>
    <w:rsid w:val="006305DA"/>
    <w:rsid w:val="006308E4"/>
    <w:rsid w:val="00630E22"/>
    <w:rsid w:val="006322D9"/>
    <w:rsid w:val="006323C6"/>
    <w:rsid w:val="00637E08"/>
    <w:rsid w:val="0064152A"/>
    <w:rsid w:val="00642F08"/>
    <w:rsid w:val="00644823"/>
    <w:rsid w:val="00644F3C"/>
    <w:rsid w:val="00646A48"/>
    <w:rsid w:val="00647FF3"/>
    <w:rsid w:val="006505BB"/>
    <w:rsid w:val="00650D1C"/>
    <w:rsid w:val="0065164B"/>
    <w:rsid w:val="00651B72"/>
    <w:rsid w:val="00653DFA"/>
    <w:rsid w:val="00653E08"/>
    <w:rsid w:val="006556A1"/>
    <w:rsid w:val="00661B80"/>
    <w:rsid w:val="0066206C"/>
    <w:rsid w:val="006636E6"/>
    <w:rsid w:val="006657BA"/>
    <w:rsid w:val="00665800"/>
    <w:rsid w:val="00667CCC"/>
    <w:rsid w:val="0067006D"/>
    <w:rsid w:val="00671D96"/>
    <w:rsid w:val="0067238C"/>
    <w:rsid w:val="00672416"/>
    <w:rsid w:val="00672D8F"/>
    <w:rsid w:val="006734FB"/>
    <w:rsid w:val="00675EC9"/>
    <w:rsid w:val="006764FD"/>
    <w:rsid w:val="00676B70"/>
    <w:rsid w:val="006833D2"/>
    <w:rsid w:val="00683E2C"/>
    <w:rsid w:val="00685734"/>
    <w:rsid w:val="00686A24"/>
    <w:rsid w:val="0069143C"/>
    <w:rsid w:val="006923E2"/>
    <w:rsid w:val="0069291E"/>
    <w:rsid w:val="00697DF5"/>
    <w:rsid w:val="006A0548"/>
    <w:rsid w:val="006A251F"/>
    <w:rsid w:val="006A2AC7"/>
    <w:rsid w:val="006A4EF9"/>
    <w:rsid w:val="006A4FA3"/>
    <w:rsid w:val="006A6DD1"/>
    <w:rsid w:val="006A7526"/>
    <w:rsid w:val="006A7E7E"/>
    <w:rsid w:val="006B1AA5"/>
    <w:rsid w:val="006B3701"/>
    <w:rsid w:val="006B3781"/>
    <w:rsid w:val="006B4673"/>
    <w:rsid w:val="006B6472"/>
    <w:rsid w:val="006B6B14"/>
    <w:rsid w:val="006B75E9"/>
    <w:rsid w:val="006C07BA"/>
    <w:rsid w:val="006C4E45"/>
    <w:rsid w:val="006C4FC7"/>
    <w:rsid w:val="006C5BE5"/>
    <w:rsid w:val="006C64D4"/>
    <w:rsid w:val="006C6D17"/>
    <w:rsid w:val="006C7626"/>
    <w:rsid w:val="006D2E33"/>
    <w:rsid w:val="006D2F3E"/>
    <w:rsid w:val="006D427C"/>
    <w:rsid w:val="006D43C0"/>
    <w:rsid w:val="006D4E73"/>
    <w:rsid w:val="006D54B7"/>
    <w:rsid w:val="006D791F"/>
    <w:rsid w:val="006E24A8"/>
    <w:rsid w:val="006E3009"/>
    <w:rsid w:val="006E4935"/>
    <w:rsid w:val="006E4A7F"/>
    <w:rsid w:val="006E505E"/>
    <w:rsid w:val="006E6632"/>
    <w:rsid w:val="006E6AFF"/>
    <w:rsid w:val="006E7661"/>
    <w:rsid w:val="006E7E54"/>
    <w:rsid w:val="006F00A8"/>
    <w:rsid w:val="006F0277"/>
    <w:rsid w:val="006F1A26"/>
    <w:rsid w:val="006F20F2"/>
    <w:rsid w:val="006F2A34"/>
    <w:rsid w:val="006F2B18"/>
    <w:rsid w:val="006F3B6C"/>
    <w:rsid w:val="006F44A2"/>
    <w:rsid w:val="006F46A8"/>
    <w:rsid w:val="006F6D32"/>
    <w:rsid w:val="00700185"/>
    <w:rsid w:val="00700C3A"/>
    <w:rsid w:val="00700E33"/>
    <w:rsid w:val="00700EE5"/>
    <w:rsid w:val="00701A72"/>
    <w:rsid w:val="00704377"/>
    <w:rsid w:val="00705508"/>
    <w:rsid w:val="0070588D"/>
    <w:rsid w:val="007071CF"/>
    <w:rsid w:val="00707438"/>
    <w:rsid w:val="00707A5E"/>
    <w:rsid w:val="00707EBB"/>
    <w:rsid w:val="007123E4"/>
    <w:rsid w:val="0071505A"/>
    <w:rsid w:val="00717065"/>
    <w:rsid w:val="00717C21"/>
    <w:rsid w:val="007200CE"/>
    <w:rsid w:val="00720174"/>
    <w:rsid w:val="00721632"/>
    <w:rsid w:val="0072269C"/>
    <w:rsid w:val="00722CDC"/>
    <w:rsid w:val="00723EFB"/>
    <w:rsid w:val="00726085"/>
    <w:rsid w:val="00727F83"/>
    <w:rsid w:val="0073253A"/>
    <w:rsid w:val="00732ADB"/>
    <w:rsid w:val="0073300E"/>
    <w:rsid w:val="00734B96"/>
    <w:rsid w:val="00735313"/>
    <w:rsid w:val="00735E28"/>
    <w:rsid w:val="00740E7C"/>
    <w:rsid w:val="00742957"/>
    <w:rsid w:val="00743FEA"/>
    <w:rsid w:val="00744467"/>
    <w:rsid w:val="0074587F"/>
    <w:rsid w:val="007462B8"/>
    <w:rsid w:val="00746F99"/>
    <w:rsid w:val="00751533"/>
    <w:rsid w:val="00751DED"/>
    <w:rsid w:val="0075255A"/>
    <w:rsid w:val="00752996"/>
    <w:rsid w:val="007540C4"/>
    <w:rsid w:val="007544ED"/>
    <w:rsid w:val="00756E5D"/>
    <w:rsid w:val="0076097B"/>
    <w:rsid w:val="007628CC"/>
    <w:rsid w:val="00763D31"/>
    <w:rsid w:val="00765BEA"/>
    <w:rsid w:val="007661CF"/>
    <w:rsid w:val="0076632A"/>
    <w:rsid w:val="00766D6C"/>
    <w:rsid w:val="00770CB2"/>
    <w:rsid w:val="00770D07"/>
    <w:rsid w:val="00771EC0"/>
    <w:rsid w:val="00772117"/>
    <w:rsid w:val="0077264B"/>
    <w:rsid w:val="00773865"/>
    <w:rsid w:val="00773EC1"/>
    <w:rsid w:val="00774328"/>
    <w:rsid w:val="007743F9"/>
    <w:rsid w:val="007760F9"/>
    <w:rsid w:val="00781F93"/>
    <w:rsid w:val="00783032"/>
    <w:rsid w:val="00784A0F"/>
    <w:rsid w:val="0078519A"/>
    <w:rsid w:val="00785529"/>
    <w:rsid w:val="007856AA"/>
    <w:rsid w:val="007858E8"/>
    <w:rsid w:val="0078669A"/>
    <w:rsid w:val="00790561"/>
    <w:rsid w:val="007925CF"/>
    <w:rsid w:val="0079558A"/>
    <w:rsid w:val="00796966"/>
    <w:rsid w:val="007A0A8C"/>
    <w:rsid w:val="007A1AC4"/>
    <w:rsid w:val="007A21C0"/>
    <w:rsid w:val="007A5E12"/>
    <w:rsid w:val="007A6456"/>
    <w:rsid w:val="007A71F2"/>
    <w:rsid w:val="007A7903"/>
    <w:rsid w:val="007B1345"/>
    <w:rsid w:val="007B270C"/>
    <w:rsid w:val="007B28BE"/>
    <w:rsid w:val="007B3BEC"/>
    <w:rsid w:val="007B5AD7"/>
    <w:rsid w:val="007C295E"/>
    <w:rsid w:val="007C37E3"/>
    <w:rsid w:val="007C3918"/>
    <w:rsid w:val="007C3B68"/>
    <w:rsid w:val="007C4097"/>
    <w:rsid w:val="007C444F"/>
    <w:rsid w:val="007C54C4"/>
    <w:rsid w:val="007D0882"/>
    <w:rsid w:val="007D1600"/>
    <w:rsid w:val="007D305B"/>
    <w:rsid w:val="007D3541"/>
    <w:rsid w:val="007D38C5"/>
    <w:rsid w:val="007D4DFF"/>
    <w:rsid w:val="007E0602"/>
    <w:rsid w:val="007E123E"/>
    <w:rsid w:val="007E1EDE"/>
    <w:rsid w:val="007E2614"/>
    <w:rsid w:val="007E77BB"/>
    <w:rsid w:val="007F12BE"/>
    <w:rsid w:val="007F3605"/>
    <w:rsid w:val="007F6215"/>
    <w:rsid w:val="007F6AFD"/>
    <w:rsid w:val="007F7A38"/>
    <w:rsid w:val="00802A90"/>
    <w:rsid w:val="0080348F"/>
    <w:rsid w:val="00805329"/>
    <w:rsid w:val="00805B32"/>
    <w:rsid w:val="00805F7D"/>
    <w:rsid w:val="00806DCC"/>
    <w:rsid w:val="00807C00"/>
    <w:rsid w:val="0081327A"/>
    <w:rsid w:val="008141BF"/>
    <w:rsid w:val="0081531E"/>
    <w:rsid w:val="00815EAF"/>
    <w:rsid w:val="00816074"/>
    <w:rsid w:val="00816372"/>
    <w:rsid w:val="00816B65"/>
    <w:rsid w:val="008210B9"/>
    <w:rsid w:val="00822755"/>
    <w:rsid w:val="008231DD"/>
    <w:rsid w:val="00824EBF"/>
    <w:rsid w:val="00825139"/>
    <w:rsid w:val="0082539C"/>
    <w:rsid w:val="00826B2A"/>
    <w:rsid w:val="00830878"/>
    <w:rsid w:val="00830E61"/>
    <w:rsid w:val="0083379E"/>
    <w:rsid w:val="00833C56"/>
    <w:rsid w:val="00835FD8"/>
    <w:rsid w:val="00836606"/>
    <w:rsid w:val="00842A8E"/>
    <w:rsid w:val="00842B51"/>
    <w:rsid w:val="008452E5"/>
    <w:rsid w:val="00845C47"/>
    <w:rsid w:val="00847CC7"/>
    <w:rsid w:val="00852C46"/>
    <w:rsid w:val="00855337"/>
    <w:rsid w:val="008558DD"/>
    <w:rsid w:val="008564A8"/>
    <w:rsid w:val="00856DC4"/>
    <w:rsid w:val="008579C5"/>
    <w:rsid w:val="00860BFA"/>
    <w:rsid w:val="00861CE9"/>
    <w:rsid w:val="008648B3"/>
    <w:rsid w:val="00864C96"/>
    <w:rsid w:val="00865BDE"/>
    <w:rsid w:val="008677FE"/>
    <w:rsid w:val="0087116F"/>
    <w:rsid w:val="00871C7A"/>
    <w:rsid w:val="0087294B"/>
    <w:rsid w:val="00872C94"/>
    <w:rsid w:val="008734EC"/>
    <w:rsid w:val="00873603"/>
    <w:rsid w:val="0087668F"/>
    <w:rsid w:val="008768E2"/>
    <w:rsid w:val="0087697E"/>
    <w:rsid w:val="0088052F"/>
    <w:rsid w:val="00881BF2"/>
    <w:rsid w:val="00883238"/>
    <w:rsid w:val="00886665"/>
    <w:rsid w:val="00886DD5"/>
    <w:rsid w:val="0088706A"/>
    <w:rsid w:val="00887AEE"/>
    <w:rsid w:val="008900E4"/>
    <w:rsid w:val="00892E30"/>
    <w:rsid w:val="00892E32"/>
    <w:rsid w:val="00895F8B"/>
    <w:rsid w:val="0089623A"/>
    <w:rsid w:val="00896B96"/>
    <w:rsid w:val="00896D56"/>
    <w:rsid w:val="008A31EE"/>
    <w:rsid w:val="008A7FC3"/>
    <w:rsid w:val="008B161F"/>
    <w:rsid w:val="008B3538"/>
    <w:rsid w:val="008B5743"/>
    <w:rsid w:val="008B742A"/>
    <w:rsid w:val="008B7E9F"/>
    <w:rsid w:val="008C330D"/>
    <w:rsid w:val="008C4335"/>
    <w:rsid w:val="008C5191"/>
    <w:rsid w:val="008C6DD3"/>
    <w:rsid w:val="008C7140"/>
    <w:rsid w:val="008C7683"/>
    <w:rsid w:val="008D0438"/>
    <w:rsid w:val="008D2A67"/>
    <w:rsid w:val="008D3076"/>
    <w:rsid w:val="008D52CC"/>
    <w:rsid w:val="008D6C2D"/>
    <w:rsid w:val="008E1D7C"/>
    <w:rsid w:val="008E239A"/>
    <w:rsid w:val="008E3E84"/>
    <w:rsid w:val="008E47A1"/>
    <w:rsid w:val="008E6EF8"/>
    <w:rsid w:val="008E741E"/>
    <w:rsid w:val="008F2750"/>
    <w:rsid w:val="008F55B9"/>
    <w:rsid w:val="008F5E02"/>
    <w:rsid w:val="008F600A"/>
    <w:rsid w:val="008F6128"/>
    <w:rsid w:val="008F66A0"/>
    <w:rsid w:val="0090023D"/>
    <w:rsid w:val="00900DE1"/>
    <w:rsid w:val="00903688"/>
    <w:rsid w:val="00905115"/>
    <w:rsid w:val="00906053"/>
    <w:rsid w:val="009101B2"/>
    <w:rsid w:val="00910796"/>
    <w:rsid w:val="00911709"/>
    <w:rsid w:val="00912DE7"/>
    <w:rsid w:val="00913C62"/>
    <w:rsid w:val="009145BD"/>
    <w:rsid w:val="00914F15"/>
    <w:rsid w:val="00916137"/>
    <w:rsid w:val="009175C5"/>
    <w:rsid w:val="00917682"/>
    <w:rsid w:val="009205DB"/>
    <w:rsid w:val="00920736"/>
    <w:rsid w:val="009209FA"/>
    <w:rsid w:val="00921482"/>
    <w:rsid w:val="009230C9"/>
    <w:rsid w:val="00927943"/>
    <w:rsid w:val="00930F9D"/>
    <w:rsid w:val="0093113F"/>
    <w:rsid w:val="0093196B"/>
    <w:rsid w:val="00932B14"/>
    <w:rsid w:val="00933049"/>
    <w:rsid w:val="00934033"/>
    <w:rsid w:val="009369F4"/>
    <w:rsid w:val="00936A0A"/>
    <w:rsid w:val="00937649"/>
    <w:rsid w:val="00937772"/>
    <w:rsid w:val="00937A37"/>
    <w:rsid w:val="00937D91"/>
    <w:rsid w:val="00940087"/>
    <w:rsid w:val="00942F71"/>
    <w:rsid w:val="0094397F"/>
    <w:rsid w:val="00943DC5"/>
    <w:rsid w:val="0094550B"/>
    <w:rsid w:val="0094649D"/>
    <w:rsid w:val="009466E8"/>
    <w:rsid w:val="00946CAB"/>
    <w:rsid w:val="00947372"/>
    <w:rsid w:val="00947462"/>
    <w:rsid w:val="00947C34"/>
    <w:rsid w:val="0095287A"/>
    <w:rsid w:val="00953E51"/>
    <w:rsid w:val="00957AB7"/>
    <w:rsid w:val="00957B81"/>
    <w:rsid w:val="009603A1"/>
    <w:rsid w:val="00963456"/>
    <w:rsid w:val="00964D11"/>
    <w:rsid w:val="00967681"/>
    <w:rsid w:val="00967B36"/>
    <w:rsid w:val="00974522"/>
    <w:rsid w:val="00977A78"/>
    <w:rsid w:val="00977BC2"/>
    <w:rsid w:val="009802C4"/>
    <w:rsid w:val="00980706"/>
    <w:rsid w:val="00980858"/>
    <w:rsid w:val="00980C7A"/>
    <w:rsid w:val="00981AC3"/>
    <w:rsid w:val="009829F5"/>
    <w:rsid w:val="00982B42"/>
    <w:rsid w:val="00985361"/>
    <w:rsid w:val="0098792E"/>
    <w:rsid w:val="00987DDF"/>
    <w:rsid w:val="00990685"/>
    <w:rsid w:val="00990FDF"/>
    <w:rsid w:val="00992A8B"/>
    <w:rsid w:val="00993518"/>
    <w:rsid w:val="00994B55"/>
    <w:rsid w:val="00994CB5"/>
    <w:rsid w:val="00995110"/>
    <w:rsid w:val="009955CC"/>
    <w:rsid w:val="009958C3"/>
    <w:rsid w:val="00995C30"/>
    <w:rsid w:val="0099766B"/>
    <w:rsid w:val="009A03D0"/>
    <w:rsid w:val="009A5AF2"/>
    <w:rsid w:val="009B0940"/>
    <w:rsid w:val="009B27A4"/>
    <w:rsid w:val="009B35F3"/>
    <w:rsid w:val="009B3A83"/>
    <w:rsid w:val="009B3ED0"/>
    <w:rsid w:val="009B408C"/>
    <w:rsid w:val="009B4624"/>
    <w:rsid w:val="009B5F03"/>
    <w:rsid w:val="009B6467"/>
    <w:rsid w:val="009B6660"/>
    <w:rsid w:val="009B6C36"/>
    <w:rsid w:val="009B7443"/>
    <w:rsid w:val="009B76CE"/>
    <w:rsid w:val="009C0504"/>
    <w:rsid w:val="009C0EFC"/>
    <w:rsid w:val="009C12F7"/>
    <w:rsid w:val="009C1C9A"/>
    <w:rsid w:val="009C1CF0"/>
    <w:rsid w:val="009C2DE8"/>
    <w:rsid w:val="009C385F"/>
    <w:rsid w:val="009C41A4"/>
    <w:rsid w:val="009C4A68"/>
    <w:rsid w:val="009C60B7"/>
    <w:rsid w:val="009C6B42"/>
    <w:rsid w:val="009D2894"/>
    <w:rsid w:val="009D31F8"/>
    <w:rsid w:val="009D3FD9"/>
    <w:rsid w:val="009D47AC"/>
    <w:rsid w:val="009D4E2F"/>
    <w:rsid w:val="009D5EDC"/>
    <w:rsid w:val="009D6177"/>
    <w:rsid w:val="009D7A6E"/>
    <w:rsid w:val="009E3726"/>
    <w:rsid w:val="009E412B"/>
    <w:rsid w:val="009E4404"/>
    <w:rsid w:val="009E698D"/>
    <w:rsid w:val="009E6C8C"/>
    <w:rsid w:val="009E753C"/>
    <w:rsid w:val="009F04B7"/>
    <w:rsid w:val="009F0530"/>
    <w:rsid w:val="009F0992"/>
    <w:rsid w:val="009F172A"/>
    <w:rsid w:val="009F1BC2"/>
    <w:rsid w:val="009F2B0C"/>
    <w:rsid w:val="009F5521"/>
    <w:rsid w:val="009F7713"/>
    <w:rsid w:val="00A006A2"/>
    <w:rsid w:val="00A01308"/>
    <w:rsid w:val="00A0233E"/>
    <w:rsid w:val="00A03F0E"/>
    <w:rsid w:val="00A050E2"/>
    <w:rsid w:val="00A05D8A"/>
    <w:rsid w:val="00A072AD"/>
    <w:rsid w:val="00A10E33"/>
    <w:rsid w:val="00A1308F"/>
    <w:rsid w:val="00A13BE9"/>
    <w:rsid w:val="00A15EB6"/>
    <w:rsid w:val="00A171D6"/>
    <w:rsid w:val="00A1770D"/>
    <w:rsid w:val="00A17794"/>
    <w:rsid w:val="00A20355"/>
    <w:rsid w:val="00A20B85"/>
    <w:rsid w:val="00A21F94"/>
    <w:rsid w:val="00A22F68"/>
    <w:rsid w:val="00A23726"/>
    <w:rsid w:val="00A24BB1"/>
    <w:rsid w:val="00A24E48"/>
    <w:rsid w:val="00A24E56"/>
    <w:rsid w:val="00A267B3"/>
    <w:rsid w:val="00A27CED"/>
    <w:rsid w:val="00A30D98"/>
    <w:rsid w:val="00A31431"/>
    <w:rsid w:val="00A31C8C"/>
    <w:rsid w:val="00A321E4"/>
    <w:rsid w:val="00A34E4D"/>
    <w:rsid w:val="00A360BE"/>
    <w:rsid w:val="00A365F3"/>
    <w:rsid w:val="00A41295"/>
    <w:rsid w:val="00A41481"/>
    <w:rsid w:val="00A41B3D"/>
    <w:rsid w:val="00A42A96"/>
    <w:rsid w:val="00A43FA8"/>
    <w:rsid w:val="00A4501E"/>
    <w:rsid w:val="00A45332"/>
    <w:rsid w:val="00A46D15"/>
    <w:rsid w:val="00A46D92"/>
    <w:rsid w:val="00A51360"/>
    <w:rsid w:val="00A54A2A"/>
    <w:rsid w:val="00A54F9E"/>
    <w:rsid w:val="00A55DFE"/>
    <w:rsid w:val="00A56A4C"/>
    <w:rsid w:val="00A57B2A"/>
    <w:rsid w:val="00A605FC"/>
    <w:rsid w:val="00A618C5"/>
    <w:rsid w:val="00A624F2"/>
    <w:rsid w:val="00A639FC"/>
    <w:rsid w:val="00A63E24"/>
    <w:rsid w:val="00A6535E"/>
    <w:rsid w:val="00A663C0"/>
    <w:rsid w:val="00A66EEF"/>
    <w:rsid w:val="00A67A30"/>
    <w:rsid w:val="00A709AC"/>
    <w:rsid w:val="00A71DBB"/>
    <w:rsid w:val="00A72235"/>
    <w:rsid w:val="00A73821"/>
    <w:rsid w:val="00A744BA"/>
    <w:rsid w:val="00A7615F"/>
    <w:rsid w:val="00A76C6C"/>
    <w:rsid w:val="00A76FAA"/>
    <w:rsid w:val="00A77812"/>
    <w:rsid w:val="00A81411"/>
    <w:rsid w:val="00A8149A"/>
    <w:rsid w:val="00A81E45"/>
    <w:rsid w:val="00A86D9B"/>
    <w:rsid w:val="00A87299"/>
    <w:rsid w:val="00A87E30"/>
    <w:rsid w:val="00A9074A"/>
    <w:rsid w:val="00A917F3"/>
    <w:rsid w:val="00A92640"/>
    <w:rsid w:val="00A95779"/>
    <w:rsid w:val="00A96FD6"/>
    <w:rsid w:val="00AA008B"/>
    <w:rsid w:val="00AA25FC"/>
    <w:rsid w:val="00AA3F3A"/>
    <w:rsid w:val="00AA4625"/>
    <w:rsid w:val="00AA48B3"/>
    <w:rsid w:val="00AA4B20"/>
    <w:rsid w:val="00AA57FB"/>
    <w:rsid w:val="00AA5FF2"/>
    <w:rsid w:val="00AA6398"/>
    <w:rsid w:val="00AA6596"/>
    <w:rsid w:val="00AB19F9"/>
    <w:rsid w:val="00AB3057"/>
    <w:rsid w:val="00AB363B"/>
    <w:rsid w:val="00AB4D25"/>
    <w:rsid w:val="00AB5AF7"/>
    <w:rsid w:val="00AB6C23"/>
    <w:rsid w:val="00AB7E66"/>
    <w:rsid w:val="00AC0CEB"/>
    <w:rsid w:val="00AC44CA"/>
    <w:rsid w:val="00AC4D4A"/>
    <w:rsid w:val="00AC6DBC"/>
    <w:rsid w:val="00AD04E9"/>
    <w:rsid w:val="00AD0FD7"/>
    <w:rsid w:val="00AD26CA"/>
    <w:rsid w:val="00AD5BCC"/>
    <w:rsid w:val="00AD6D41"/>
    <w:rsid w:val="00AD7C46"/>
    <w:rsid w:val="00AE021F"/>
    <w:rsid w:val="00AE0C45"/>
    <w:rsid w:val="00AE1DE4"/>
    <w:rsid w:val="00AE2A1F"/>
    <w:rsid w:val="00AE4E2B"/>
    <w:rsid w:val="00AE695C"/>
    <w:rsid w:val="00AE6B7A"/>
    <w:rsid w:val="00AF0499"/>
    <w:rsid w:val="00AF3403"/>
    <w:rsid w:val="00AF369D"/>
    <w:rsid w:val="00AF46A4"/>
    <w:rsid w:val="00AF7C3C"/>
    <w:rsid w:val="00B0450E"/>
    <w:rsid w:val="00B05E3E"/>
    <w:rsid w:val="00B06A55"/>
    <w:rsid w:val="00B07FE9"/>
    <w:rsid w:val="00B10D9E"/>
    <w:rsid w:val="00B14490"/>
    <w:rsid w:val="00B14D48"/>
    <w:rsid w:val="00B16BFA"/>
    <w:rsid w:val="00B16CEE"/>
    <w:rsid w:val="00B178A8"/>
    <w:rsid w:val="00B20AA3"/>
    <w:rsid w:val="00B20F69"/>
    <w:rsid w:val="00B216DC"/>
    <w:rsid w:val="00B238EC"/>
    <w:rsid w:val="00B27836"/>
    <w:rsid w:val="00B320E3"/>
    <w:rsid w:val="00B3392D"/>
    <w:rsid w:val="00B36E57"/>
    <w:rsid w:val="00B37BD1"/>
    <w:rsid w:val="00B41148"/>
    <w:rsid w:val="00B41E21"/>
    <w:rsid w:val="00B446FD"/>
    <w:rsid w:val="00B448D0"/>
    <w:rsid w:val="00B45D7F"/>
    <w:rsid w:val="00B46231"/>
    <w:rsid w:val="00B4799C"/>
    <w:rsid w:val="00B5091C"/>
    <w:rsid w:val="00B52FE9"/>
    <w:rsid w:val="00B5633D"/>
    <w:rsid w:val="00B5670F"/>
    <w:rsid w:val="00B56E25"/>
    <w:rsid w:val="00B6216B"/>
    <w:rsid w:val="00B63049"/>
    <w:rsid w:val="00B645BB"/>
    <w:rsid w:val="00B64887"/>
    <w:rsid w:val="00B67352"/>
    <w:rsid w:val="00B74E70"/>
    <w:rsid w:val="00B77993"/>
    <w:rsid w:val="00B820F3"/>
    <w:rsid w:val="00B8286F"/>
    <w:rsid w:val="00B82C7E"/>
    <w:rsid w:val="00B86317"/>
    <w:rsid w:val="00B87DF6"/>
    <w:rsid w:val="00B938E1"/>
    <w:rsid w:val="00B944EC"/>
    <w:rsid w:val="00B96D5A"/>
    <w:rsid w:val="00B96EE6"/>
    <w:rsid w:val="00BA01B0"/>
    <w:rsid w:val="00BA0CB0"/>
    <w:rsid w:val="00BA1D33"/>
    <w:rsid w:val="00BA24E0"/>
    <w:rsid w:val="00BA2948"/>
    <w:rsid w:val="00BA3AA5"/>
    <w:rsid w:val="00BA64E2"/>
    <w:rsid w:val="00BA6CEF"/>
    <w:rsid w:val="00BB3A2A"/>
    <w:rsid w:val="00BB4609"/>
    <w:rsid w:val="00BC1945"/>
    <w:rsid w:val="00BC3D10"/>
    <w:rsid w:val="00BC3D84"/>
    <w:rsid w:val="00BC40E0"/>
    <w:rsid w:val="00BC4C27"/>
    <w:rsid w:val="00BC59B0"/>
    <w:rsid w:val="00BC5C12"/>
    <w:rsid w:val="00BC631D"/>
    <w:rsid w:val="00BC6525"/>
    <w:rsid w:val="00BC7A8B"/>
    <w:rsid w:val="00BD0350"/>
    <w:rsid w:val="00BD1D72"/>
    <w:rsid w:val="00BD3AC6"/>
    <w:rsid w:val="00BD4CB4"/>
    <w:rsid w:val="00BD576D"/>
    <w:rsid w:val="00BD599C"/>
    <w:rsid w:val="00BD60B3"/>
    <w:rsid w:val="00BD6EA3"/>
    <w:rsid w:val="00BD7529"/>
    <w:rsid w:val="00BD79BA"/>
    <w:rsid w:val="00BE0E9A"/>
    <w:rsid w:val="00BE199E"/>
    <w:rsid w:val="00BE1AD1"/>
    <w:rsid w:val="00BE2C16"/>
    <w:rsid w:val="00BE2E4F"/>
    <w:rsid w:val="00BE458C"/>
    <w:rsid w:val="00BE4ECC"/>
    <w:rsid w:val="00BE5D16"/>
    <w:rsid w:val="00BE6745"/>
    <w:rsid w:val="00BE6E2F"/>
    <w:rsid w:val="00BF0659"/>
    <w:rsid w:val="00BF06DF"/>
    <w:rsid w:val="00BF0E27"/>
    <w:rsid w:val="00BF199F"/>
    <w:rsid w:val="00BF3080"/>
    <w:rsid w:val="00BF37D7"/>
    <w:rsid w:val="00BF422B"/>
    <w:rsid w:val="00BF46F0"/>
    <w:rsid w:val="00BF535F"/>
    <w:rsid w:val="00BF57C5"/>
    <w:rsid w:val="00BF741B"/>
    <w:rsid w:val="00C0057D"/>
    <w:rsid w:val="00C01543"/>
    <w:rsid w:val="00C02315"/>
    <w:rsid w:val="00C04DDA"/>
    <w:rsid w:val="00C04E89"/>
    <w:rsid w:val="00C057B6"/>
    <w:rsid w:val="00C06F49"/>
    <w:rsid w:val="00C07221"/>
    <w:rsid w:val="00C11FD4"/>
    <w:rsid w:val="00C13840"/>
    <w:rsid w:val="00C15277"/>
    <w:rsid w:val="00C159BB"/>
    <w:rsid w:val="00C20B5C"/>
    <w:rsid w:val="00C2227A"/>
    <w:rsid w:val="00C2253A"/>
    <w:rsid w:val="00C229FA"/>
    <w:rsid w:val="00C242BF"/>
    <w:rsid w:val="00C24D31"/>
    <w:rsid w:val="00C25847"/>
    <w:rsid w:val="00C26521"/>
    <w:rsid w:val="00C268CD"/>
    <w:rsid w:val="00C3043F"/>
    <w:rsid w:val="00C30F2D"/>
    <w:rsid w:val="00C336B0"/>
    <w:rsid w:val="00C338BD"/>
    <w:rsid w:val="00C33EA9"/>
    <w:rsid w:val="00C3732B"/>
    <w:rsid w:val="00C4038F"/>
    <w:rsid w:val="00C42823"/>
    <w:rsid w:val="00C43314"/>
    <w:rsid w:val="00C43459"/>
    <w:rsid w:val="00C4354B"/>
    <w:rsid w:val="00C437AC"/>
    <w:rsid w:val="00C45130"/>
    <w:rsid w:val="00C45DD0"/>
    <w:rsid w:val="00C46083"/>
    <w:rsid w:val="00C476B4"/>
    <w:rsid w:val="00C50A31"/>
    <w:rsid w:val="00C50C57"/>
    <w:rsid w:val="00C5369A"/>
    <w:rsid w:val="00C55562"/>
    <w:rsid w:val="00C559F2"/>
    <w:rsid w:val="00C562EC"/>
    <w:rsid w:val="00C56DB6"/>
    <w:rsid w:val="00C57C8D"/>
    <w:rsid w:val="00C6127E"/>
    <w:rsid w:val="00C6133F"/>
    <w:rsid w:val="00C61BDA"/>
    <w:rsid w:val="00C635EB"/>
    <w:rsid w:val="00C64F1C"/>
    <w:rsid w:val="00C6533E"/>
    <w:rsid w:val="00C6582E"/>
    <w:rsid w:val="00C65BC5"/>
    <w:rsid w:val="00C66ACD"/>
    <w:rsid w:val="00C673A9"/>
    <w:rsid w:val="00C72137"/>
    <w:rsid w:val="00C75CA9"/>
    <w:rsid w:val="00C77975"/>
    <w:rsid w:val="00C806E7"/>
    <w:rsid w:val="00C80D9C"/>
    <w:rsid w:val="00C82C4F"/>
    <w:rsid w:val="00C83923"/>
    <w:rsid w:val="00C83A25"/>
    <w:rsid w:val="00C83A28"/>
    <w:rsid w:val="00C83C07"/>
    <w:rsid w:val="00C84EDF"/>
    <w:rsid w:val="00C854F1"/>
    <w:rsid w:val="00C86F82"/>
    <w:rsid w:val="00C902B8"/>
    <w:rsid w:val="00C9081D"/>
    <w:rsid w:val="00C90997"/>
    <w:rsid w:val="00C9269F"/>
    <w:rsid w:val="00C9517A"/>
    <w:rsid w:val="00C95E10"/>
    <w:rsid w:val="00C960CE"/>
    <w:rsid w:val="00C97866"/>
    <w:rsid w:val="00C97E57"/>
    <w:rsid w:val="00CA4253"/>
    <w:rsid w:val="00CB1332"/>
    <w:rsid w:val="00CB19C7"/>
    <w:rsid w:val="00CB1D8C"/>
    <w:rsid w:val="00CB2F81"/>
    <w:rsid w:val="00CB500D"/>
    <w:rsid w:val="00CB5521"/>
    <w:rsid w:val="00CB5BD9"/>
    <w:rsid w:val="00CB6224"/>
    <w:rsid w:val="00CB6A5E"/>
    <w:rsid w:val="00CC07D1"/>
    <w:rsid w:val="00CC0AE4"/>
    <w:rsid w:val="00CC22F3"/>
    <w:rsid w:val="00CC2E06"/>
    <w:rsid w:val="00CC3DE7"/>
    <w:rsid w:val="00CC505F"/>
    <w:rsid w:val="00CC6923"/>
    <w:rsid w:val="00CC7DAB"/>
    <w:rsid w:val="00CD270B"/>
    <w:rsid w:val="00CD28D8"/>
    <w:rsid w:val="00CD335D"/>
    <w:rsid w:val="00CD65EA"/>
    <w:rsid w:val="00CD6F7F"/>
    <w:rsid w:val="00CE1090"/>
    <w:rsid w:val="00CE1AEC"/>
    <w:rsid w:val="00CE6937"/>
    <w:rsid w:val="00CE7A1E"/>
    <w:rsid w:val="00CF0CA2"/>
    <w:rsid w:val="00CF1FAF"/>
    <w:rsid w:val="00CF3976"/>
    <w:rsid w:val="00CF407C"/>
    <w:rsid w:val="00CF519B"/>
    <w:rsid w:val="00CF57C0"/>
    <w:rsid w:val="00CF59FD"/>
    <w:rsid w:val="00CF5FD3"/>
    <w:rsid w:val="00CF62DF"/>
    <w:rsid w:val="00CF6DB4"/>
    <w:rsid w:val="00CF786F"/>
    <w:rsid w:val="00D006E9"/>
    <w:rsid w:val="00D0465F"/>
    <w:rsid w:val="00D05769"/>
    <w:rsid w:val="00D064C3"/>
    <w:rsid w:val="00D06C7B"/>
    <w:rsid w:val="00D06DFF"/>
    <w:rsid w:val="00D07C85"/>
    <w:rsid w:val="00D138DD"/>
    <w:rsid w:val="00D140A1"/>
    <w:rsid w:val="00D14827"/>
    <w:rsid w:val="00D17929"/>
    <w:rsid w:val="00D223B7"/>
    <w:rsid w:val="00D24602"/>
    <w:rsid w:val="00D2555D"/>
    <w:rsid w:val="00D27942"/>
    <w:rsid w:val="00D31782"/>
    <w:rsid w:val="00D346B6"/>
    <w:rsid w:val="00D34919"/>
    <w:rsid w:val="00D438DF"/>
    <w:rsid w:val="00D4448E"/>
    <w:rsid w:val="00D466EE"/>
    <w:rsid w:val="00D503F5"/>
    <w:rsid w:val="00D50B80"/>
    <w:rsid w:val="00D51355"/>
    <w:rsid w:val="00D520C7"/>
    <w:rsid w:val="00D5542C"/>
    <w:rsid w:val="00D55860"/>
    <w:rsid w:val="00D5587A"/>
    <w:rsid w:val="00D560EF"/>
    <w:rsid w:val="00D57090"/>
    <w:rsid w:val="00D574DF"/>
    <w:rsid w:val="00D57EB3"/>
    <w:rsid w:val="00D60271"/>
    <w:rsid w:val="00D633ED"/>
    <w:rsid w:val="00D635D2"/>
    <w:rsid w:val="00D63EA6"/>
    <w:rsid w:val="00D64A88"/>
    <w:rsid w:val="00D67431"/>
    <w:rsid w:val="00D67A10"/>
    <w:rsid w:val="00D7590F"/>
    <w:rsid w:val="00D75A07"/>
    <w:rsid w:val="00D76F11"/>
    <w:rsid w:val="00D77ACD"/>
    <w:rsid w:val="00D80BBA"/>
    <w:rsid w:val="00D84DB4"/>
    <w:rsid w:val="00D85B44"/>
    <w:rsid w:val="00D86137"/>
    <w:rsid w:val="00D874B0"/>
    <w:rsid w:val="00D87A5A"/>
    <w:rsid w:val="00D87B14"/>
    <w:rsid w:val="00D9108D"/>
    <w:rsid w:val="00D9265E"/>
    <w:rsid w:val="00D9275E"/>
    <w:rsid w:val="00D93307"/>
    <w:rsid w:val="00D93474"/>
    <w:rsid w:val="00D93613"/>
    <w:rsid w:val="00D94A1A"/>
    <w:rsid w:val="00D94FB1"/>
    <w:rsid w:val="00D95E0A"/>
    <w:rsid w:val="00D96182"/>
    <w:rsid w:val="00D96B29"/>
    <w:rsid w:val="00D97198"/>
    <w:rsid w:val="00D973F3"/>
    <w:rsid w:val="00D97D73"/>
    <w:rsid w:val="00DA12A0"/>
    <w:rsid w:val="00DA1B58"/>
    <w:rsid w:val="00DA2516"/>
    <w:rsid w:val="00DA2F2A"/>
    <w:rsid w:val="00DA4B29"/>
    <w:rsid w:val="00DA69D8"/>
    <w:rsid w:val="00DA6BE8"/>
    <w:rsid w:val="00DA731F"/>
    <w:rsid w:val="00DA7C4A"/>
    <w:rsid w:val="00DB0056"/>
    <w:rsid w:val="00DB0A61"/>
    <w:rsid w:val="00DB1137"/>
    <w:rsid w:val="00DB12F4"/>
    <w:rsid w:val="00DB14B8"/>
    <w:rsid w:val="00DB48EF"/>
    <w:rsid w:val="00DB57C5"/>
    <w:rsid w:val="00DB7DFA"/>
    <w:rsid w:val="00DC1749"/>
    <w:rsid w:val="00DC1854"/>
    <w:rsid w:val="00DC25D5"/>
    <w:rsid w:val="00DC2884"/>
    <w:rsid w:val="00DC320D"/>
    <w:rsid w:val="00DC3502"/>
    <w:rsid w:val="00DC4534"/>
    <w:rsid w:val="00DC648C"/>
    <w:rsid w:val="00DC7100"/>
    <w:rsid w:val="00DC7F90"/>
    <w:rsid w:val="00DD0302"/>
    <w:rsid w:val="00DD0355"/>
    <w:rsid w:val="00DD0EC0"/>
    <w:rsid w:val="00DD1603"/>
    <w:rsid w:val="00DD2730"/>
    <w:rsid w:val="00DD403B"/>
    <w:rsid w:val="00DD5CB1"/>
    <w:rsid w:val="00DD65FA"/>
    <w:rsid w:val="00DD6E66"/>
    <w:rsid w:val="00DE1098"/>
    <w:rsid w:val="00DE3281"/>
    <w:rsid w:val="00DE3B52"/>
    <w:rsid w:val="00DE4BD8"/>
    <w:rsid w:val="00DE4E67"/>
    <w:rsid w:val="00DE581C"/>
    <w:rsid w:val="00DE5B63"/>
    <w:rsid w:val="00DF0469"/>
    <w:rsid w:val="00DF0A63"/>
    <w:rsid w:val="00DF2F3A"/>
    <w:rsid w:val="00DF3689"/>
    <w:rsid w:val="00DF3969"/>
    <w:rsid w:val="00DF3B12"/>
    <w:rsid w:val="00DF4D77"/>
    <w:rsid w:val="00DF7F5D"/>
    <w:rsid w:val="00E01C64"/>
    <w:rsid w:val="00E02208"/>
    <w:rsid w:val="00E02AB0"/>
    <w:rsid w:val="00E03561"/>
    <w:rsid w:val="00E0389B"/>
    <w:rsid w:val="00E054AD"/>
    <w:rsid w:val="00E05A7E"/>
    <w:rsid w:val="00E05AE1"/>
    <w:rsid w:val="00E06357"/>
    <w:rsid w:val="00E11E6F"/>
    <w:rsid w:val="00E12A19"/>
    <w:rsid w:val="00E14AFF"/>
    <w:rsid w:val="00E14EA7"/>
    <w:rsid w:val="00E14FD5"/>
    <w:rsid w:val="00E15E45"/>
    <w:rsid w:val="00E16C37"/>
    <w:rsid w:val="00E16D8E"/>
    <w:rsid w:val="00E17292"/>
    <w:rsid w:val="00E24A4E"/>
    <w:rsid w:val="00E24CF0"/>
    <w:rsid w:val="00E26BE1"/>
    <w:rsid w:val="00E306C9"/>
    <w:rsid w:val="00E31B1C"/>
    <w:rsid w:val="00E35BB9"/>
    <w:rsid w:val="00E36039"/>
    <w:rsid w:val="00E36CDF"/>
    <w:rsid w:val="00E37604"/>
    <w:rsid w:val="00E37F6B"/>
    <w:rsid w:val="00E416FC"/>
    <w:rsid w:val="00E44209"/>
    <w:rsid w:val="00E44407"/>
    <w:rsid w:val="00E45AA4"/>
    <w:rsid w:val="00E46107"/>
    <w:rsid w:val="00E50983"/>
    <w:rsid w:val="00E5334E"/>
    <w:rsid w:val="00E5447B"/>
    <w:rsid w:val="00E56234"/>
    <w:rsid w:val="00E57B7F"/>
    <w:rsid w:val="00E6130E"/>
    <w:rsid w:val="00E6173F"/>
    <w:rsid w:val="00E627DA"/>
    <w:rsid w:val="00E66D9F"/>
    <w:rsid w:val="00E677A8"/>
    <w:rsid w:val="00E724EB"/>
    <w:rsid w:val="00E72D0F"/>
    <w:rsid w:val="00E75928"/>
    <w:rsid w:val="00E75C45"/>
    <w:rsid w:val="00E7648A"/>
    <w:rsid w:val="00E77BEB"/>
    <w:rsid w:val="00E805DE"/>
    <w:rsid w:val="00E82854"/>
    <w:rsid w:val="00E839E8"/>
    <w:rsid w:val="00E852B9"/>
    <w:rsid w:val="00E85740"/>
    <w:rsid w:val="00E90A46"/>
    <w:rsid w:val="00E910EF"/>
    <w:rsid w:val="00E916B8"/>
    <w:rsid w:val="00E91E69"/>
    <w:rsid w:val="00E91F7F"/>
    <w:rsid w:val="00E922FD"/>
    <w:rsid w:val="00E93128"/>
    <w:rsid w:val="00E93848"/>
    <w:rsid w:val="00E94179"/>
    <w:rsid w:val="00E94E1B"/>
    <w:rsid w:val="00E95EC5"/>
    <w:rsid w:val="00EA0BC0"/>
    <w:rsid w:val="00EA6644"/>
    <w:rsid w:val="00EA72EC"/>
    <w:rsid w:val="00EA7C1C"/>
    <w:rsid w:val="00EB1DA1"/>
    <w:rsid w:val="00EB1DBB"/>
    <w:rsid w:val="00EB3D78"/>
    <w:rsid w:val="00EB42C0"/>
    <w:rsid w:val="00EB53E9"/>
    <w:rsid w:val="00EB67AB"/>
    <w:rsid w:val="00EB6F84"/>
    <w:rsid w:val="00EC0968"/>
    <w:rsid w:val="00EC16AB"/>
    <w:rsid w:val="00EC23C3"/>
    <w:rsid w:val="00EC2486"/>
    <w:rsid w:val="00EC2E1B"/>
    <w:rsid w:val="00EC35F3"/>
    <w:rsid w:val="00EC4F1B"/>
    <w:rsid w:val="00EC570C"/>
    <w:rsid w:val="00EC68A0"/>
    <w:rsid w:val="00EC7CAF"/>
    <w:rsid w:val="00ED3908"/>
    <w:rsid w:val="00ED4EB6"/>
    <w:rsid w:val="00ED5534"/>
    <w:rsid w:val="00ED5791"/>
    <w:rsid w:val="00ED6062"/>
    <w:rsid w:val="00ED65FB"/>
    <w:rsid w:val="00ED6FCF"/>
    <w:rsid w:val="00ED7D37"/>
    <w:rsid w:val="00EE04EB"/>
    <w:rsid w:val="00EE1943"/>
    <w:rsid w:val="00EE3ADC"/>
    <w:rsid w:val="00EE3B41"/>
    <w:rsid w:val="00EE48DF"/>
    <w:rsid w:val="00EE5686"/>
    <w:rsid w:val="00EE5783"/>
    <w:rsid w:val="00EE6CCD"/>
    <w:rsid w:val="00EE7D4A"/>
    <w:rsid w:val="00EF00AD"/>
    <w:rsid w:val="00EF0FAF"/>
    <w:rsid w:val="00EF136D"/>
    <w:rsid w:val="00EF1A18"/>
    <w:rsid w:val="00EF3470"/>
    <w:rsid w:val="00EF3BB3"/>
    <w:rsid w:val="00EF4869"/>
    <w:rsid w:val="00EF4CAB"/>
    <w:rsid w:val="00EF4FD4"/>
    <w:rsid w:val="00EF7092"/>
    <w:rsid w:val="00EF7583"/>
    <w:rsid w:val="00F005C9"/>
    <w:rsid w:val="00F009A1"/>
    <w:rsid w:val="00F02DF0"/>
    <w:rsid w:val="00F034D3"/>
    <w:rsid w:val="00F03B6D"/>
    <w:rsid w:val="00F0583B"/>
    <w:rsid w:val="00F0753D"/>
    <w:rsid w:val="00F11A5A"/>
    <w:rsid w:val="00F12397"/>
    <w:rsid w:val="00F13FEC"/>
    <w:rsid w:val="00F14DE5"/>
    <w:rsid w:val="00F1621D"/>
    <w:rsid w:val="00F16828"/>
    <w:rsid w:val="00F20D05"/>
    <w:rsid w:val="00F24B73"/>
    <w:rsid w:val="00F262FA"/>
    <w:rsid w:val="00F26398"/>
    <w:rsid w:val="00F26AEB"/>
    <w:rsid w:val="00F361C5"/>
    <w:rsid w:val="00F373F2"/>
    <w:rsid w:val="00F40DB2"/>
    <w:rsid w:val="00F42508"/>
    <w:rsid w:val="00F43B4B"/>
    <w:rsid w:val="00F4630E"/>
    <w:rsid w:val="00F46D22"/>
    <w:rsid w:val="00F47CC5"/>
    <w:rsid w:val="00F5011B"/>
    <w:rsid w:val="00F50F7F"/>
    <w:rsid w:val="00F50F90"/>
    <w:rsid w:val="00F5208C"/>
    <w:rsid w:val="00F53195"/>
    <w:rsid w:val="00F5391F"/>
    <w:rsid w:val="00F55715"/>
    <w:rsid w:val="00F574D5"/>
    <w:rsid w:val="00F60975"/>
    <w:rsid w:val="00F62A57"/>
    <w:rsid w:val="00F65A24"/>
    <w:rsid w:val="00F6632E"/>
    <w:rsid w:val="00F70C50"/>
    <w:rsid w:val="00F71E91"/>
    <w:rsid w:val="00F7233D"/>
    <w:rsid w:val="00F735B2"/>
    <w:rsid w:val="00F7473B"/>
    <w:rsid w:val="00F75630"/>
    <w:rsid w:val="00F76C59"/>
    <w:rsid w:val="00F77D32"/>
    <w:rsid w:val="00F8002C"/>
    <w:rsid w:val="00F80413"/>
    <w:rsid w:val="00F81159"/>
    <w:rsid w:val="00F82691"/>
    <w:rsid w:val="00F861E9"/>
    <w:rsid w:val="00F864BE"/>
    <w:rsid w:val="00F86E8B"/>
    <w:rsid w:val="00F878C2"/>
    <w:rsid w:val="00F942E7"/>
    <w:rsid w:val="00F94C14"/>
    <w:rsid w:val="00F97361"/>
    <w:rsid w:val="00F97E8F"/>
    <w:rsid w:val="00FA2E29"/>
    <w:rsid w:val="00FA52D1"/>
    <w:rsid w:val="00FA5695"/>
    <w:rsid w:val="00FA6BCC"/>
    <w:rsid w:val="00FB060B"/>
    <w:rsid w:val="00FB0666"/>
    <w:rsid w:val="00FB22D4"/>
    <w:rsid w:val="00FB4330"/>
    <w:rsid w:val="00FB513A"/>
    <w:rsid w:val="00FB6D1D"/>
    <w:rsid w:val="00FC12B9"/>
    <w:rsid w:val="00FC2A05"/>
    <w:rsid w:val="00FC7177"/>
    <w:rsid w:val="00FC7EB0"/>
    <w:rsid w:val="00FD1A49"/>
    <w:rsid w:val="00FD3AA7"/>
    <w:rsid w:val="00FD74B1"/>
    <w:rsid w:val="00FE2FDA"/>
    <w:rsid w:val="00FE45CD"/>
    <w:rsid w:val="00FE5688"/>
    <w:rsid w:val="00FE6C28"/>
    <w:rsid w:val="00FE749B"/>
    <w:rsid w:val="00FF09EE"/>
    <w:rsid w:val="00FF0BDE"/>
    <w:rsid w:val="00FF2653"/>
    <w:rsid w:val="00FF296C"/>
    <w:rsid w:val="00FF3844"/>
    <w:rsid w:val="00FF3EE3"/>
    <w:rsid w:val="00FF4115"/>
    <w:rsid w:val="00FF50CC"/>
    <w:rsid w:val="00FF5300"/>
    <w:rsid w:val="00FF677E"/>
    <w:rsid w:val="00FF759D"/>
    <w:rsid w:val="01053FAD"/>
    <w:rsid w:val="01093FB6"/>
    <w:rsid w:val="010A07AB"/>
    <w:rsid w:val="01152DF6"/>
    <w:rsid w:val="011B2905"/>
    <w:rsid w:val="012A6C50"/>
    <w:rsid w:val="012B6F43"/>
    <w:rsid w:val="01373279"/>
    <w:rsid w:val="0140170C"/>
    <w:rsid w:val="01412436"/>
    <w:rsid w:val="01460937"/>
    <w:rsid w:val="014E00D3"/>
    <w:rsid w:val="015972EB"/>
    <w:rsid w:val="015D4F4C"/>
    <w:rsid w:val="015D67B8"/>
    <w:rsid w:val="0171310F"/>
    <w:rsid w:val="01732078"/>
    <w:rsid w:val="017C3145"/>
    <w:rsid w:val="018B4A29"/>
    <w:rsid w:val="018F3EBE"/>
    <w:rsid w:val="019421E5"/>
    <w:rsid w:val="01950480"/>
    <w:rsid w:val="019F1050"/>
    <w:rsid w:val="01A94FAC"/>
    <w:rsid w:val="01AB4EB7"/>
    <w:rsid w:val="01C43BF3"/>
    <w:rsid w:val="01D948EF"/>
    <w:rsid w:val="01DD454D"/>
    <w:rsid w:val="01E2596F"/>
    <w:rsid w:val="01FF5202"/>
    <w:rsid w:val="020A674E"/>
    <w:rsid w:val="02101964"/>
    <w:rsid w:val="021768FF"/>
    <w:rsid w:val="022F03B5"/>
    <w:rsid w:val="02337A27"/>
    <w:rsid w:val="02365C07"/>
    <w:rsid w:val="02370FCD"/>
    <w:rsid w:val="023B3389"/>
    <w:rsid w:val="023C5801"/>
    <w:rsid w:val="025C78E7"/>
    <w:rsid w:val="026C7A31"/>
    <w:rsid w:val="026D743B"/>
    <w:rsid w:val="02714CC2"/>
    <w:rsid w:val="027E5E18"/>
    <w:rsid w:val="02817A47"/>
    <w:rsid w:val="02847E96"/>
    <w:rsid w:val="028529E3"/>
    <w:rsid w:val="028545A7"/>
    <w:rsid w:val="02916467"/>
    <w:rsid w:val="029B2B6A"/>
    <w:rsid w:val="02A014A6"/>
    <w:rsid w:val="02A30C95"/>
    <w:rsid w:val="02A52453"/>
    <w:rsid w:val="02B309D2"/>
    <w:rsid w:val="02B33588"/>
    <w:rsid w:val="02BC3831"/>
    <w:rsid w:val="02C71C2C"/>
    <w:rsid w:val="02D240C9"/>
    <w:rsid w:val="02ED698F"/>
    <w:rsid w:val="02F2150B"/>
    <w:rsid w:val="02F7085F"/>
    <w:rsid w:val="03025A33"/>
    <w:rsid w:val="03094F18"/>
    <w:rsid w:val="030B7A97"/>
    <w:rsid w:val="032633D4"/>
    <w:rsid w:val="03451DA9"/>
    <w:rsid w:val="03484C84"/>
    <w:rsid w:val="034E2837"/>
    <w:rsid w:val="03520B73"/>
    <w:rsid w:val="03570001"/>
    <w:rsid w:val="035A1EF4"/>
    <w:rsid w:val="03644E09"/>
    <w:rsid w:val="036506AC"/>
    <w:rsid w:val="037A01F4"/>
    <w:rsid w:val="03972128"/>
    <w:rsid w:val="03A172B0"/>
    <w:rsid w:val="03AC056E"/>
    <w:rsid w:val="03B25FD5"/>
    <w:rsid w:val="03B46510"/>
    <w:rsid w:val="03B74C89"/>
    <w:rsid w:val="03BC4E09"/>
    <w:rsid w:val="03D57D56"/>
    <w:rsid w:val="03DB2C5F"/>
    <w:rsid w:val="03E82B87"/>
    <w:rsid w:val="03EA1121"/>
    <w:rsid w:val="03EB6631"/>
    <w:rsid w:val="03F436CC"/>
    <w:rsid w:val="03FE4A92"/>
    <w:rsid w:val="04302139"/>
    <w:rsid w:val="043048D4"/>
    <w:rsid w:val="04324AD7"/>
    <w:rsid w:val="043565EB"/>
    <w:rsid w:val="043E0E25"/>
    <w:rsid w:val="04541435"/>
    <w:rsid w:val="046819E8"/>
    <w:rsid w:val="04971E12"/>
    <w:rsid w:val="049A41BC"/>
    <w:rsid w:val="049E2387"/>
    <w:rsid w:val="04A3743D"/>
    <w:rsid w:val="04AB6326"/>
    <w:rsid w:val="04AD6A0B"/>
    <w:rsid w:val="04B04C6A"/>
    <w:rsid w:val="04D621AB"/>
    <w:rsid w:val="04E8021C"/>
    <w:rsid w:val="04E90372"/>
    <w:rsid w:val="04F32F0F"/>
    <w:rsid w:val="04F73C3D"/>
    <w:rsid w:val="05001645"/>
    <w:rsid w:val="050D35B1"/>
    <w:rsid w:val="051750AD"/>
    <w:rsid w:val="0529256B"/>
    <w:rsid w:val="05296217"/>
    <w:rsid w:val="052C3874"/>
    <w:rsid w:val="05344BCD"/>
    <w:rsid w:val="0535639E"/>
    <w:rsid w:val="053C0E6C"/>
    <w:rsid w:val="0541737E"/>
    <w:rsid w:val="05492646"/>
    <w:rsid w:val="055366BD"/>
    <w:rsid w:val="05536AA5"/>
    <w:rsid w:val="056045B4"/>
    <w:rsid w:val="05684DA0"/>
    <w:rsid w:val="056B6F16"/>
    <w:rsid w:val="056D58D8"/>
    <w:rsid w:val="056E54A9"/>
    <w:rsid w:val="056E6230"/>
    <w:rsid w:val="057A0388"/>
    <w:rsid w:val="057C2A98"/>
    <w:rsid w:val="05891C1E"/>
    <w:rsid w:val="059A419C"/>
    <w:rsid w:val="059D1884"/>
    <w:rsid w:val="05A06B9D"/>
    <w:rsid w:val="05A36E52"/>
    <w:rsid w:val="05AA29A1"/>
    <w:rsid w:val="05B05048"/>
    <w:rsid w:val="05C817D6"/>
    <w:rsid w:val="05CA5AB8"/>
    <w:rsid w:val="05DB49F9"/>
    <w:rsid w:val="05E20E96"/>
    <w:rsid w:val="05EF52A6"/>
    <w:rsid w:val="05F325CD"/>
    <w:rsid w:val="05F6372F"/>
    <w:rsid w:val="05FB2517"/>
    <w:rsid w:val="061C044C"/>
    <w:rsid w:val="061C1D80"/>
    <w:rsid w:val="06212CD1"/>
    <w:rsid w:val="062432F5"/>
    <w:rsid w:val="062E3CE2"/>
    <w:rsid w:val="063C68BB"/>
    <w:rsid w:val="063F1881"/>
    <w:rsid w:val="06467FF1"/>
    <w:rsid w:val="064E0088"/>
    <w:rsid w:val="0650568B"/>
    <w:rsid w:val="06536A39"/>
    <w:rsid w:val="06576BCD"/>
    <w:rsid w:val="065973E8"/>
    <w:rsid w:val="065C0E59"/>
    <w:rsid w:val="065E044D"/>
    <w:rsid w:val="06654956"/>
    <w:rsid w:val="06695335"/>
    <w:rsid w:val="06830BB7"/>
    <w:rsid w:val="06834516"/>
    <w:rsid w:val="068A2143"/>
    <w:rsid w:val="06961FB4"/>
    <w:rsid w:val="0697136D"/>
    <w:rsid w:val="069D68C7"/>
    <w:rsid w:val="06A447A5"/>
    <w:rsid w:val="06A926B5"/>
    <w:rsid w:val="06B07CA5"/>
    <w:rsid w:val="06B663CF"/>
    <w:rsid w:val="06CD2A90"/>
    <w:rsid w:val="06DF0474"/>
    <w:rsid w:val="06E813A3"/>
    <w:rsid w:val="06EA315A"/>
    <w:rsid w:val="06F03C7C"/>
    <w:rsid w:val="070071C3"/>
    <w:rsid w:val="070263AE"/>
    <w:rsid w:val="070C43CE"/>
    <w:rsid w:val="0713368A"/>
    <w:rsid w:val="07146F86"/>
    <w:rsid w:val="071E03D1"/>
    <w:rsid w:val="07226824"/>
    <w:rsid w:val="072E7CDB"/>
    <w:rsid w:val="07314F86"/>
    <w:rsid w:val="07452832"/>
    <w:rsid w:val="074577BC"/>
    <w:rsid w:val="07623102"/>
    <w:rsid w:val="07642AFB"/>
    <w:rsid w:val="07745895"/>
    <w:rsid w:val="07862049"/>
    <w:rsid w:val="078A1990"/>
    <w:rsid w:val="07985319"/>
    <w:rsid w:val="07B16C2C"/>
    <w:rsid w:val="07B869E9"/>
    <w:rsid w:val="07BA224B"/>
    <w:rsid w:val="07BA3C29"/>
    <w:rsid w:val="07C86654"/>
    <w:rsid w:val="07D357AB"/>
    <w:rsid w:val="07E508C6"/>
    <w:rsid w:val="07E716EA"/>
    <w:rsid w:val="07EC056F"/>
    <w:rsid w:val="07EF5EC0"/>
    <w:rsid w:val="080A0692"/>
    <w:rsid w:val="08155C5A"/>
    <w:rsid w:val="082235E9"/>
    <w:rsid w:val="083F3780"/>
    <w:rsid w:val="084140C7"/>
    <w:rsid w:val="085607CE"/>
    <w:rsid w:val="08772F83"/>
    <w:rsid w:val="087C4C36"/>
    <w:rsid w:val="087E118C"/>
    <w:rsid w:val="08800DCE"/>
    <w:rsid w:val="08853C7B"/>
    <w:rsid w:val="08924E97"/>
    <w:rsid w:val="08965D4D"/>
    <w:rsid w:val="08AE1276"/>
    <w:rsid w:val="08B62F94"/>
    <w:rsid w:val="08BB0ED0"/>
    <w:rsid w:val="08BC1B6D"/>
    <w:rsid w:val="08BF126A"/>
    <w:rsid w:val="08C17434"/>
    <w:rsid w:val="08C6238E"/>
    <w:rsid w:val="08D142EA"/>
    <w:rsid w:val="08E364E9"/>
    <w:rsid w:val="08F42D98"/>
    <w:rsid w:val="08F43D77"/>
    <w:rsid w:val="09057761"/>
    <w:rsid w:val="090D4E87"/>
    <w:rsid w:val="091752B3"/>
    <w:rsid w:val="091A0407"/>
    <w:rsid w:val="091A08C0"/>
    <w:rsid w:val="091F05BD"/>
    <w:rsid w:val="0931237C"/>
    <w:rsid w:val="093B35DC"/>
    <w:rsid w:val="094820D7"/>
    <w:rsid w:val="09611034"/>
    <w:rsid w:val="09732A32"/>
    <w:rsid w:val="09755FF1"/>
    <w:rsid w:val="097E2636"/>
    <w:rsid w:val="097F2038"/>
    <w:rsid w:val="098120D7"/>
    <w:rsid w:val="09886E0D"/>
    <w:rsid w:val="099F581C"/>
    <w:rsid w:val="09D52CE3"/>
    <w:rsid w:val="09E401AC"/>
    <w:rsid w:val="09F25890"/>
    <w:rsid w:val="0A0444A3"/>
    <w:rsid w:val="0A0A5F9A"/>
    <w:rsid w:val="0A1A3E43"/>
    <w:rsid w:val="0A1B1076"/>
    <w:rsid w:val="0A2358B8"/>
    <w:rsid w:val="0A296765"/>
    <w:rsid w:val="0A2B214B"/>
    <w:rsid w:val="0A2D5CD6"/>
    <w:rsid w:val="0A324577"/>
    <w:rsid w:val="0A3C60DF"/>
    <w:rsid w:val="0A451E0A"/>
    <w:rsid w:val="0A48779B"/>
    <w:rsid w:val="0A4A7477"/>
    <w:rsid w:val="0A545FC6"/>
    <w:rsid w:val="0A594C81"/>
    <w:rsid w:val="0A6473C1"/>
    <w:rsid w:val="0A773E99"/>
    <w:rsid w:val="0A787093"/>
    <w:rsid w:val="0A7B7F53"/>
    <w:rsid w:val="0A7C3EA1"/>
    <w:rsid w:val="0A7C7EC1"/>
    <w:rsid w:val="0A8510E6"/>
    <w:rsid w:val="0A975278"/>
    <w:rsid w:val="0A9B0C88"/>
    <w:rsid w:val="0AA95CDE"/>
    <w:rsid w:val="0AAD05EA"/>
    <w:rsid w:val="0AAE0593"/>
    <w:rsid w:val="0AB155B9"/>
    <w:rsid w:val="0AB902A4"/>
    <w:rsid w:val="0ABF1327"/>
    <w:rsid w:val="0AC010AC"/>
    <w:rsid w:val="0AC75CF7"/>
    <w:rsid w:val="0ACE61BC"/>
    <w:rsid w:val="0AD25CE6"/>
    <w:rsid w:val="0AE53D95"/>
    <w:rsid w:val="0AE57564"/>
    <w:rsid w:val="0AEB6C8D"/>
    <w:rsid w:val="0AF078DE"/>
    <w:rsid w:val="0B0048EF"/>
    <w:rsid w:val="0B02402A"/>
    <w:rsid w:val="0B065BD8"/>
    <w:rsid w:val="0B1A39D2"/>
    <w:rsid w:val="0B1C7553"/>
    <w:rsid w:val="0B20139C"/>
    <w:rsid w:val="0B257431"/>
    <w:rsid w:val="0B2B76D2"/>
    <w:rsid w:val="0B342DED"/>
    <w:rsid w:val="0B532917"/>
    <w:rsid w:val="0B5B18BD"/>
    <w:rsid w:val="0B5F2824"/>
    <w:rsid w:val="0B6C6ED5"/>
    <w:rsid w:val="0B746AAA"/>
    <w:rsid w:val="0B760959"/>
    <w:rsid w:val="0B8A7023"/>
    <w:rsid w:val="0B9158D7"/>
    <w:rsid w:val="0BA65123"/>
    <w:rsid w:val="0BA95F3A"/>
    <w:rsid w:val="0BAF7932"/>
    <w:rsid w:val="0BB13DE0"/>
    <w:rsid w:val="0BB50DF5"/>
    <w:rsid w:val="0BB673AE"/>
    <w:rsid w:val="0BB71FAE"/>
    <w:rsid w:val="0BB817D3"/>
    <w:rsid w:val="0BC30C9E"/>
    <w:rsid w:val="0BC3582E"/>
    <w:rsid w:val="0BCC6006"/>
    <w:rsid w:val="0BD028D4"/>
    <w:rsid w:val="0BD73D30"/>
    <w:rsid w:val="0BE530D1"/>
    <w:rsid w:val="0BE85711"/>
    <w:rsid w:val="0BE937EE"/>
    <w:rsid w:val="0BF126D0"/>
    <w:rsid w:val="0BF5742F"/>
    <w:rsid w:val="0BF60A97"/>
    <w:rsid w:val="0C0715CD"/>
    <w:rsid w:val="0C344FAA"/>
    <w:rsid w:val="0C454FBC"/>
    <w:rsid w:val="0C473F5D"/>
    <w:rsid w:val="0C474A52"/>
    <w:rsid w:val="0C4B5D03"/>
    <w:rsid w:val="0C551448"/>
    <w:rsid w:val="0C567971"/>
    <w:rsid w:val="0C5A44A0"/>
    <w:rsid w:val="0C666757"/>
    <w:rsid w:val="0C68482F"/>
    <w:rsid w:val="0C721C1D"/>
    <w:rsid w:val="0C7578EF"/>
    <w:rsid w:val="0C8C1F00"/>
    <w:rsid w:val="0C9070D9"/>
    <w:rsid w:val="0CBD54C3"/>
    <w:rsid w:val="0CC039D9"/>
    <w:rsid w:val="0CC845F4"/>
    <w:rsid w:val="0CCD78B8"/>
    <w:rsid w:val="0CD1715C"/>
    <w:rsid w:val="0CDF553C"/>
    <w:rsid w:val="0CE40F52"/>
    <w:rsid w:val="0CEA61FD"/>
    <w:rsid w:val="0CEC1D43"/>
    <w:rsid w:val="0D4B26AA"/>
    <w:rsid w:val="0D4D2CE5"/>
    <w:rsid w:val="0D5D3B0D"/>
    <w:rsid w:val="0D5E13EA"/>
    <w:rsid w:val="0D670531"/>
    <w:rsid w:val="0D6C747F"/>
    <w:rsid w:val="0D743FD4"/>
    <w:rsid w:val="0D767A6D"/>
    <w:rsid w:val="0DA325A7"/>
    <w:rsid w:val="0DB378ED"/>
    <w:rsid w:val="0DC374B0"/>
    <w:rsid w:val="0DC5780F"/>
    <w:rsid w:val="0DD41A83"/>
    <w:rsid w:val="0E0F4D71"/>
    <w:rsid w:val="0E15782E"/>
    <w:rsid w:val="0E282D24"/>
    <w:rsid w:val="0E2C0B98"/>
    <w:rsid w:val="0E3579D0"/>
    <w:rsid w:val="0E38617E"/>
    <w:rsid w:val="0E395DAE"/>
    <w:rsid w:val="0E3C7FB1"/>
    <w:rsid w:val="0E521705"/>
    <w:rsid w:val="0E6537D6"/>
    <w:rsid w:val="0E6567CD"/>
    <w:rsid w:val="0E735808"/>
    <w:rsid w:val="0E76376A"/>
    <w:rsid w:val="0E7A61B1"/>
    <w:rsid w:val="0E813BC1"/>
    <w:rsid w:val="0E8D5442"/>
    <w:rsid w:val="0E8F41EF"/>
    <w:rsid w:val="0E925320"/>
    <w:rsid w:val="0E943065"/>
    <w:rsid w:val="0E955120"/>
    <w:rsid w:val="0EA54A54"/>
    <w:rsid w:val="0EAD6654"/>
    <w:rsid w:val="0EC0702A"/>
    <w:rsid w:val="0EC705F5"/>
    <w:rsid w:val="0EDA4C41"/>
    <w:rsid w:val="0EDE2E8E"/>
    <w:rsid w:val="0EDE5EEC"/>
    <w:rsid w:val="0EEB3CA7"/>
    <w:rsid w:val="0EF00895"/>
    <w:rsid w:val="0EF27402"/>
    <w:rsid w:val="0F007F62"/>
    <w:rsid w:val="0F0A3C1F"/>
    <w:rsid w:val="0F0B4AE5"/>
    <w:rsid w:val="0F1031A7"/>
    <w:rsid w:val="0F1943F7"/>
    <w:rsid w:val="0F2A2E4B"/>
    <w:rsid w:val="0F31141D"/>
    <w:rsid w:val="0F323625"/>
    <w:rsid w:val="0F341BC7"/>
    <w:rsid w:val="0F3520B0"/>
    <w:rsid w:val="0F371F86"/>
    <w:rsid w:val="0F394CB0"/>
    <w:rsid w:val="0F3A7953"/>
    <w:rsid w:val="0F3D0941"/>
    <w:rsid w:val="0F4A5B93"/>
    <w:rsid w:val="0F4E24AF"/>
    <w:rsid w:val="0F513E64"/>
    <w:rsid w:val="0F570A9E"/>
    <w:rsid w:val="0F59508F"/>
    <w:rsid w:val="0F5D0957"/>
    <w:rsid w:val="0F607F37"/>
    <w:rsid w:val="0F6B20BF"/>
    <w:rsid w:val="0F6E7E49"/>
    <w:rsid w:val="0F7D66DD"/>
    <w:rsid w:val="0F835529"/>
    <w:rsid w:val="0F8B58D9"/>
    <w:rsid w:val="0F983F9C"/>
    <w:rsid w:val="0FA76680"/>
    <w:rsid w:val="0FAB15CD"/>
    <w:rsid w:val="0FB934D8"/>
    <w:rsid w:val="0FC41186"/>
    <w:rsid w:val="0FCB22DE"/>
    <w:rsid w:val="0FD239E9"/>
    <w:rsid w:val="0FE47E66"/>
    <w:rsid w:val="0FED6441"/>
    <w:rsid w:val="0FEE4477"/>
    <w:rsid w:val="0FF20336"/>
    <w:rsid w:val="10170227"/>
    <w:rsid w:val="103144BE"/>
    <w:rsid w:val="103338A9"/>
    <w:rsid w:val="10390FB1"/>
    <w:rsid w:val="105E19CB"/>
    <w:rsid w:val="10780019"/>
    <w:rsid w:val="10802AAC"/>
    <w:rsid w:val="109B4A13"/>
    <w:rsid w:val="109C4735"/>
    <w:rsid w:val="10A4767D"/>
    <w:rsid w:val="10A91F36"/>
    <w:rsid w:val="10AA7864"/>
    <w:rsid w:val="10AE4338"/>
    <w:rsid w:val="10AF76E0"/>
    <w:rsid w:val="10B80913"/>
    <w:rsid w:val="10BE30D8"/>
    <w:rsid w:val="10CC0FFA"/>
    <w:rsid w:val="10D43FD8"/>
    <w:rsid w:val="10D850C3"/>
    <w:rsid w:val="10E81A8F"/>
    <w:rsid w:val="10EA336E"/>
    <w:rsid w:val="10EC280B"/>
    <w:rsid w:val="10F47C9C"/>
    <w:rsid w:val="10F80B5B"/>
    <w:rsid w:val="11015299"/>
    <w:rsid w:val="11131890"/>
    <w:rsid w:val="11212FE9"/>
    <w:rsid w:val="112378D1"/>
    <w:rsid w:val="11241B4F"/>
    <w:rsid w:val="11273ABB"/>
    <w:rsid w:val="112C25FE"/>
    <w:rsid w:val="1133710F"/>
    <w:rsid w:val="11340DC3"/>
    <w:rsid w:val="113D0AE4"/>
    <w:rsid w:val="115302EE"/>
    <w:rsid w:val="116C5D39"/>
    <w:rsid w:val="116E5545"/>
    <w:rsid w:val="11823B74"/>
    <w:rsid w:val="11867E1F"/>
    <w:rsid w:val="11983CDF"/>
    <w:rsid w:val="119A4C1E"/>
    <w:rsid w:val="11A42C41"/>
    <w:rsid w:val="11B65DC4"/>
    <w:rsid w:val="11E051D5"/>
    <w:rsid w:val="11E4693E"/>
    <w:rsid w:val="11EF0F07"/>
    <w:rsid w:val="11FA4EDB"/>
    <w:rsid w:val="12017216"/>
    <w:rsid w:val="120B24D6"/>
    <w:rsid w:val="12123F19"/>
    <w:rsid w:val="121D1D84"/>
    <w:rsid w:val="12246089"/>
    <w:rsid w:val="123240C9"/>
    <w:rsid w:val="123749F8"/>
    <w:rsid w:val="12380A06"/>
    <w:rsid w:val="12445D5F"/>
    <w:rsid w:val="124C710F"/>
    <w:rsid w:val="124F0513"/>
    <w:rsid w:val="12587C9F"/>
    <w:rsid w:val="12687073"/>
    <w:rsid w:val="1275602F"/>
    <w:rsid w:val="127579A9"/>
    <w:rsid w:val="128100E5"/>
    <w:rsid w:val="12A81B75"/>
    <w:rsid w:val="12AF50E8"/>
    <w:rsid w:val="12B66228"/>
    <w:rsid w:val="12BA2F23"/>
    <w:rsid w:val="12BD4E4A"/>
    <w:rsid w:val="12BF0BDD"/>
    <w:rsid w:val="12C5383C"/>
    <w:rsid w:val="12C80BA1"/>
    <w:rsid w:val="12CD14A6"/>
    <w:rsid w:val="12D5397F"/>
    <w:rsid w:val="12DB1CF6"/>
    <w:rsid w:val="12DF7A90"/>
    <w:rsid w:val="12E702C4"/>
    <w:rsid w:val="12EF1B35"/>
    <w:rsid w:val="1302082E"/>
    <w:rsid w:val="13076ED6"/>
    <w:rsid w:val="130901CC"/>
    <w:rsid w:val="13126A53"/>
    <w:rsid w:val="13156AB1"/>
    <w:rsid w:val="13280EED"/>
    <w:rsid w:val="1331775C"/>
    <w:rsid w:val="1340625F"/>
    <w:rsid w:val="13501600"/>
    <w:rsid w:val="13527DEC"/>
    <w:rsid w:val="13580203"/>
    <w:rsid w:val="1361167B"/>
    <w:rsid w:val="13660BDD"/>
    <w:rsid w:val="136C651B"/>
    <w:rsid w:val="137030DB"/>
    <w:rsid w:val="1381707D"/>
    <w:rsid w:val="138E1836"/>
    <w:rsid w:val="13931843"/>
    <w:rsid w:val="13983BF0"/>
    <w:rsid w:val="139B4A43"/>
    <w:rsid w:val="13AC7867"/>
    <w:rsid w:val="13B217B6"/>
    <w:rsid w:val="13BF3688"/>
    <w:rsid w:val="13CD4D93"/>
    <w:rsid w:val="13D04E16"/>
    <w:rsid w:val="13E60464"/>
    <w:rsid w:val="13E75914"/>
    <w:rsid w:val="13ED1C6D"/>
    <w:rsid w:val="13F32693"/>
    <w:rsid w:val="1406264D"/>
    <w:rsid w:val="141E0518"/>
    <w:rsid w:val="142054C4"/>
    <w:rsid w:val="142270DF"/>
    <w:rsid w:val="14313F4B"/>
    <w:rsid w:val="143140D9"/>
    <w:rsid w:val="143329D5"/>
    <w:rsid w:val="143F0155"/>
    <w:rsid w:val="144B6129"/>
    <w:rsid w:val="144C320F"/>
    <w:rsid w:val="14603B5B"/>
    <w:rsid w:val="146345B2"/>
    <w:rsid w:val="147E68FE"/>
    <w:rsid w:val="14915BC6"/>
    <w:rsid w:val="149A0BBB"/>
    <w:rsid w:val="149C5F45"/>
    <w:rsid w:val="149E3F2A"/>
    <w:rsid w:val="149E48D5"/>
    <w:rsid w:val="14AC1A6E"/>
    <w:rsid w:val="14C00082"/>
    <w:rsid w:val="14C36660"/>
    <w:rsid w:val="14DD3554"/>
    <w:rsid w:val="14E512EA"/>
    <w:rsid w:val="14EA41A9"/>
    <w:rsid w:val="14EF5B5F"/>
    <w:rsid w:val="15023792"/>
    <w:rsid w:val="15035C8E"/>
    <w:rsid w:val="151677C2"/>
    <w:rsid w:val="15182C08"/>
    <w:rsid w:val="152E7C1C"/>
    <w:rsid w:val="15313795"/>
    <w:rsid w:val="15366642"/>
    <w:rsid w:val="153A7F45"/>
    <w:rsid w:val="153F7DF6"/>
    <w:rsid w:val="1541257F"/>
    <w:rsid w:val="15417CE4"/>
    <w:rsid w:val="154B1529"/>
    <w:rsid w:val="154C3929"/>
    <w:rsid w:val="154E47AD"/>
    <w:rsid w:val="155F4A00"/>
    <w:rsid w:val="157757F4"/>
    <w:rsid w:val="15780DBF"/>
    <w:rsid w:val="157C0A66"/>
    <w:rsid w:val="158034F4"/>
    <w:rsid w:val="159C0810"/>
    <w:rsid w:val="159D353C"/>
    <w:rsid w:val="159D72E8"/>
    <w:rsid w:val="15A15849"/>
    <w:rsid w:val="15A64481"/>
    <w:rsid w:val="15A82C66"/>
    <w:rsid w:val="15AA698B"/>
    <w:rsid w:val="15AF4655"/>
    <w:rsid w:val="15C27A0F"/>
    <w:rsid w:val="15C40B5C"/>
    <w:rsid w:val="15CC243C"/>
    <w:rsid w:val="15E7046E"/>
    <w:rsid w:val="15F50ADB"/>
    <w:rsid w:val="15FC0611"/>
    <w:rsid w:val="16050084"/>
    <w:rsid w:val="160827DA"/>
    <w:rsid w:val="160C7DDC"/>
    <w:rsid w:val="1612308F"/>
    <w:rsid w:val="161D2819"/>
    <w:rsid w:val="16444D6B"/>
    <w:rsid w:val="166B7D8F"/>
    <w:rsid w:val="166E380C"/>
    <w:rsid w:val="1682107A"/>
    <w:rsid w:val="16B772FE"/>
    <w:rsid w:val="16B97C5E"/>
    <w:rsid w:val="16BF145D"/>
    <w:rsid w:val="16C25BB9"/>
    <w:rsid w:val="16CB0422"/>
    <w:rsid w:val="16D92938"/>
    <w:rsid w:val="16DF5E97"/>
    <w:rsid w:val="16EF181C"/>
    <w:rsid w:val="17010CFB"/>
    <w:rsid w:val="17062755"/>
    <w:rsid w:val="170A6699"/>
    <w:rsid w:val="17161877"/>
    <w:rsid w:val="171A33E3"/>
    <w:rsid w:val="17207B50"/>
    <w:rsid w:val="173A16E0"/>
    <w:rsid w:val="17462FDF"/>
    <w:rsid w:val="174D1F7F"/>
    <w:rsid w:val="17550CD5"/>
    <w:rsid w:val="17556E70"/>
    <w:rsid w:val="17690302"/>
    <w:rsid w:val="176D4927"/>
    <w:rsid w:val="17703D54"/>
    <w:rsid w:val="1776557B"/>
    <w:rsid w:val="17780FE1"/>
    <w:rsid w:val="17784D1A"/>
    <w:rsid w:val="178C2232"/>
    <w:rsid w:val="178C657D"/>
    <w:rsid w:val="179F164B"/>
    <w:rsid w:val="17AA3629"/>
    <w:rsid w:val="17B72F1A"/>
    <w:rsid w:val="17C37EAF"/>
    <w:rsid w:val="17C65C5D"/>
    <w:rsid w:val="17D410E6"/>
    <w:rsid w:val="17DA4F55"/>
    <w:rsid w:val="17EC4213"/>
    <w:rsid w:val="180A35C7"/>
    <w:rsid w:val="18154880"/>
    <w:rsid w:val="18324F90"/>
    <w:rsid w:val="184B0C14"/>
    <w:rsid w:val="1853081A"/>
    <w:rsid w:val="186006E0"/>
    <w:rsid w:val="18733174"/>
    <w:rsid w:val="187605B7"/>
    <w:rsid w:val="188E607C"/>
    <w:rsid w:val="1891060B"/>
    <w:rsid w:val="18911221"/>
    <w:rsid w:val="18933376"/>
    <w:rsid w:val="18AB7A34"/>
    <w:rsid w:val="18B30C51"/>
    <w:rsid w:val="18C43105"/>
    <w:rsid w:val="18D66103"/>
    <w:rsid w:val="18D6690D"/>
    <w:rsid w:val="18D7779E"/>
    <w:rsid w:val="18DE5EF2"/>
    <w:rsid w:val="18E00191"/>
    <w:rsid w:val="18E03F93"/>
    <w:rsid w:val="18E21FC3"/>
    <w:rsid w:val="18EE4AA4"/>
    <w:rsid w:val="18F833CE"/>
    <w:rsid w:val="190D7A67"/>
    <w:rsid w:val="19124BF5"/>
    <w:rsid w:val="19156D60"/>
    <w:rsid w:val="191E53A1"/>
    <w:rsid w:val="192554BA"/>
    <w:rsid w:val="19414C21"/>
    <w:rsid w:val="19497329"/>
    <w:rsid w:val="194D1CEA"/>
    <w:rsid w:val="195067B9"/>
    <w:rsid w:val="19554A32"/>
    <w:rsid w:val="19570576"/>
    <w:rsid w:val="19853288"/>
    <w:rsid w:val="199762DD"/>
    <w:rsid w:val="199A446D"/>
    <w:rsid w:val="199B57FB"/>
    <w:rsid w:val="199B6BDD"/>
    <w:rsid w:val="199E3A01"/>
    <w:rsid w:val="199F7660"/>
    <w:rsid w:val="19A176D5"/>
    <w:rsid w:val="19BF349E"/>
    <w:rsid w:val="19C148EE"/>
    <w:rsid w:val="19CC1319"/>
    <w:rsid w:val="19D0343A"/>
    <w:rsid w:val="19DB5D8C"/>
    <w:rsid w:val="19DF3A2E"/>
    <w:rsid w:val="19EA67B6"/>
    <w:rsid w:val="19F57332"/>
    <w:rsid w:val="19F70C12"/>
    <w:rsid w:val="19FC3FE1"/>
    <w:rsid w:val="19FE2B4B"/>
    <w:rsid w:val="1A072F84"/>
    <w:rsid w:val="1A0A107B"/>
    <w:rsid w:val="1A135B91"/>
    <w:rsid w:val="1A271349"/>
    <w:rsid w:val="1A2B12F6"/>
    <w:rsid w:val="1A3518D8"/>
    <w:rsid w:val="1A3874AF"/>
    <w:rsid w:val="1A4D4779"/>
    <w:rsid w:val="1A513841"/>
    <w:rsid w:val="1A6D43BD"/>
    <w:rsid w:val="1A7B3125"/>
    <w:rsid w:val="1A8B62B9"/>
    <w:rsid w:val="1A9B3E8D"/>
    <w:rsid w:val="1A9B4142"/>
    <w:rsid w:val="1AAF3BB9"/>
    <w:rsid w:val="1AB4670C"/>
    <w:rsid w:val="1ABD42E7"/>
    <w:rsid w:val="1ACC1917"/>
    <w:rsid w:val="1AE93E7E"/>
    <w:rsid w:val="1AFB284A"/>
    <w:rsid w:val="1B023EA1"/>
    <w:rsid w:val="1B0E48EC"/>
    <w:rsid w:val="1B1D0D62"/>
    <w:rsid w:val="1B21030D"/>
    <w:rsid w:val="1B2B1F4B"/>
    <w:rsid w:val="1B2E4A8D"/>
    <w:rsid w:val="1B440FEF"/>
    <w:rsid w:val="1B497D6D"/>
    <w:rsid w:val="1B4A26A2"/>
    <w:rsid w:val="1B531ADF"/>
    <w:rsid w:val="1B544442"/>
    <w:rsid w:val="1B547563"/>
    <w:rsid w:val="1B616F04"/>
    <w:rsid w:val="1B6C083C"/>
    <w:rsid w:val="1B6F37D4"/>
    <w:rsid w:val="1B742DD5"/>
    <w:rsid w:val="1B762052"/>
    <w:rsid w:val="1B7731D3"/>
    <w:rsid w:val="1B8C18DF"/>
    <w:rsid w:val="1B8D7CB4"/>
    <w:rsid w:val="1B9508EE"/>
    <w:rsid w:val="1BA33C7B"/>
    <w:rsid w:val="1BA56963"/>
    <w:rsid w:val="1BAF48F2"/>
    <w:rsid w:val="1BB15CD7"/>
    <w:rsid w:val="1BB41687"/>
    <w:rsid w:val="1BCD0AFD"/>
    <w:rsid w:val="1BD4164F"/>
    <w:rsid w:val="1BEF1447"/>
    <w:rsid w:val="1C2A43D9"/>
    <w:rsid w:val="1C2D5913"/>
    <w:rsid w:val="1C3E7584"/>
    <w:rsid w:val="1C494371"/>
    <w:rsid w:val="1C4E49CA"/>
    <w:rsid w:val="1C4F57AF"/>
    <w:rsid w:val="1C552F6F"/>
    <w:rsid w:val="1C6C1155"/>
    <w:rsid w:val="1C8B0EFA"/>
    <w:rsid w:val="1CA674F2"/>
    <w:rsid w:val="1CAA145B"/>
    <w:rsid w:val="1CAC396F"/>
    <w:rsid w:val="1CB8628E"/>
    <w:rsid w:val="1CB95394"/>
    <w:rsid w:val="1CC347DC"/>
    <w:rsid w:val="1CC80ACC"/>
    <w:rsid w:val="1CCC1322"/>
    <w:rsid w:val="1CD47F06"/>
    <w:rsid w:val="1CDE4CEE"/>
    <w:rsid w:val="1CE27F58"/>
    <w:rsid w:val="1CFA1000"/>
    <w:rsid w:val="1CFB4A9D"/>
    <w:rsid w:val="1CFC42C6"/>
    <w:rsid w:val="1D090FEC"/>
    <w:rsid w:val="1D12398E"/>
    <w:rsid w:val="1D154B00"/>
    <w:rsid w:val="1D1B5F45"/>
    <w:rsid w:val="1D1E6650"/>
    <w:rsid w:val="1D1E7344"/>
    <w:rsid w:val="1D2F013F"/>
    <w:rsid w:val="1D423EDC"/>
    <w:rsid w:val="1D575304"/>
    <w:rsid w:val="1D5949E5"/>
    <w:rsid w:val="1D744925"/>
    <w:rsid w:val="1D7601FE"/>
    <w:rsid w:val="1D9379B3"/>
    <w:rsid w:val="1D940741"/>
    <w:rsid w:val="1D9A6109"/>
    <w:rsid w:val="1DA35359"/>
    <w:rsid w:val="1DAD4849"/>
    <w:rsid w:val="1DB01E35"/>
    <w:rsid w:val="1DBB694E"/>
    <w:rsid w:val="1DCA544C"/>
    <w:rsid w:val="1DE66CF5"/>
    <w:rsid w:val="1DEB1936"/>
    <w:rsid w:val="1DED52F4"/>
    <w:rsid w:val="1DF055DD"/>
    <w:rsid w:val="1DFD12E9"/>
    <w:rsid w:val="1E034AFF"/>
    <w:rsid w:val="1E07127B"/>
    <w:rsid w:val="1E074F06"/>
    <w:rsid w:val="1E177DE7"/>
    <w:rsid w:val="1E1921C4"/>
    <w:rsid w:val="1E1C2E28"/>
    <w:rsid w:val="1E1E7FE6"/>
    <w:rsid w:val="1E257A10"/>
    <w:rsid w:val="1E2A0F59"/>
    <w:rsid w:val="1E401CEF"/>
    <w:rsid w:val="1E463ABB"/>
    <w:rsid w:val="1E57787F"/>
    <w:rsid w:val="1E6D6080"/>
    <w:rsid w:val="1E705CC9"/>
    <w:rsid w:val="1E773E68"/>
    <w:rsid w:val="1E784E00"/>
    <w:rsid w:val="1E7B33D1"/>
    <w:rsid w:val="1E8827C6"/>
    <w:rsid w:val="1E9521B4"/>
    <w:rsid w:val="1E9A0A9B"/>
    <w:rsid w:val="1EA05141"/>
    <w:rsid w:val="1EA178CA"/>
    <w:rsid w:val="1EA47C51"/>
    <w:rsid w:val="1EAE54EF"/>
    <w:rsid w:val="1EC334FF"/>
    <w:rsid w:val="1ED13F6E"/>
    <w:rsid w:val="1ED618EE"/>
    <w:rsid w:val="1ED8682F"/>
    <w:rsid w:val="1EE602BA"/>
    <w:rsid w:val="1EE74033"/>
    <w:rsid w:val="1EEB76C6"/>
    <w:rsid w:val="1EF23E98"/>
    <w:rsid w:val="1EFB1CDC"/>
    <w:rsid w:val="1F101143"/>
    <w:rsid w:val="1F1B0B35"/>
    <w:rsid w:val="1F211E3B"/>
    <w:rsid w:val="1F327105"/>
    <w:rsid w:val="1F356F26"/>
    <w:rsid w:val="1F424524"/>
    <w:rsid w:val="1F46350F"/>
    <w:rsid w:val="1F4968D9"/>
    <w:rsid w:val="1F4A3B80"/>
    <w:rsid w:val="1F4B3BA9"/>
    <w:rsid w:val="1F5338A8"/>
    <w:rsid w:val="1F550B27"/>
    <w:rsid w:val="1F573AB1"/>
    <w:rsid w:val="1F6000C1"/>
    <w:rsid w:val="1F751921"/>
    <w:rsid w:val="1F800B06"/>
    <w:rsid w:val="1F8F5723"/>
    <w:rsid w:val="1FA46573"/>
    <w:rsid w:val="1FAD3E6D"/>
    <w:rsid w:val="1FB47370"/>
    <w:rsid w:val="1FB5764D"/>
    <w:rsid w:val="1FBB0BDF"/>
    <w:rsid w:val="1FCA2C12"/>
    <w:rsid w:val="1FD260BE"/>
    <w:rsid w:val="1FD33C47"/>
    <w:rsid w:val="1FD74A6C"/>
    <w:rsid w:val="1FE51075"/>
    <w:rsid w:val="1FEB420D"/>
    <w:rsid w:val="1FFF22E4"/>
    <w:rsid w:val="200724A1"/>
    <w:rsid w:val="200B1F92"/>
    <w:rsid w:val="200C1AA4"/>
    <w:rsid w:val="20107D2D"/>
    <w:rsid w:val="201B0093"/>
    <w:rsid w:val="201F1FFD"/>
    <w:rsid w:val="2029771C"/>
    <w:rsid w:val="202D65D8"/>
    <w:rsid w:val="20323A5B"/>
    <w:rsid w:val="20345377"/>
    <w:rsid w:val="203E31E4"/>
    <w:rsid w:val="20430FB6"/>
    <w:rsid w:val="20464C23"/>
    <w:rsid w:val="205654ED"/>
    <w:rsid w:val="207D7DEF"/>
    <w:rsid w:val="208929D8"/>
    <w:rsid w:val="208B3036"/>
    <w:rsid w:val="208D756A"/>
    <w:rsid w:val="208F50B7"/>
    <w:rsid w:val="20935547"/>
    <w:rsid w:val="20997845"/>
    <w:rsid w:val="209A5563"/>
    <w:rsid w:val="20A3115D"/>
    <w:rsid w:val="20AC057F"/>
    <w:rsid w:val="20AD7E2A"/>
    <w:rsid w:val="20E01ECC"/>
    <w:rsid w:val="20E865EB"/>
    <w:rsid w:val="20EB018C"/>
    <w:rsid w:val="20F80E21"/>
    <w:rsid w:val="2109488B"/>
    <w:rsid w:val="210D7719"/>
    <w:rsid w:val="211079EA"/>
    <w:rsid w:val="21115833"/>
    <w:rsid w:val="2114605E"/>
    <w:rsid w:val="212A14D6"/>
    <w:rsid w:val="212C4A82"/>
    <w:rsid w:val="21424486"/>
    <w:rsid w:val="21445E87"/>
    <w:rsid w:val="21495EC5"/>
    <w:rsid w:val="214F3AB2"/>
    <w:rsid w:val="218501F8"/>
    <w:rsid w:val="218826CE"/>
    <w:rsid w:val="218A0F33"/>
    <w:rsid w:val="21900A5B"/>
    <w:rsid w:val="219F244F"/>
    <w:rsid w:val="21A60750"/>
    <w:rsid w:val="21A828B9"/>
    <w:rsid w:val="21D303E4"/>
    <w:rsid w:val="21DC7AAF"/>
    <w:rsid w:val="21EB5B38"/>
    <w:rsid w:val="21EE082D"/>
    <w:rsid w:val="21EF5DFE"/>
    <w:rsid w:val="21F03014"/>
    <w:rsid w:val="21F23B0B"/>
    <w:rsid w:val="21F8614D"/>
    <w:rsid w:val="21F869EE"/>
    <w:rsid w:val="21F87D87"/>
    <w:rsid w:val="21FA1BCC"/>
    <w:rsid w:val="21FB3343"/>
    <w:rsid w:val="22121224"/>
    <w:rsid w:val="22123C71"/>
    <w:rsid w:val="22251F48"/>
    <w:rsid w:val="22366810"/>
    <w:rsid w:val="22391C33"/>
    <w:rsid w:val="223A2C5B"/>
    <w:rsid w:val="223E5DCA"/>
    <w:rsid w:val="224A79EB"/>
    <w:rsid w:val="225962E7"/>
    <w:rsid w:val="225A1798"/>
    <w:rsid w:val="225D2B91"/>
    <w:rsid w:val="22676D37"/>
    <w:rsid w:val="22686C52"/>
    <w:rsid w:val="227B48A3"/>
    <w:rsid w:val="228561E3"/>
    <w:rsid w:val="22921D6A"/>
    <w:rsid w:val="22964FDD"/>
    <w:rsid w:val="229842B7"/>
    <w:rsid w:val="229C32C9"/>
    <w:rsid w:val="22A1070B"/>
    <w:rsid w:val="22AE3756"/>
    <w:rsid w:val="22B207E9"/>
    <w:rsid w:val="22BC42DC"/>
    <w:rsid w:val="22BC6805"/>
    <w:rsid w:val="22BF1778"/>
    <w:rsid w:val="22C7403F"/>
    <w:rsid w:val="22CB607F"/>
    <w:rsid w:val="22D33072"/>
    <w:rsid w:val="22E32D5F"/>
    <w:rsid w:val="22ED236A"/>
    <w:rsid w:val="22F64E8B"/>
    <w:rsid w:val="230234E6"/>
    <w:rsid w:val="230B050E"/>
    <w:rsid w:val="230F14D0"/>
    <w:rsid w:val="231778D6"/>
    <w:rsid w:val="232348F6"/>
    <w:rsid w:val="232C5757"/>
    <w:rsid w:val="232D548E"/>
    <w:rsid w:val="23342E49"/>
    <w:rsid w:val="233D41C8"/>
    <w:rsid w:val="23444E5D"/>
    <w:rsid w:val="23482783"/>
    <w:rsid w:val="235217AE"/>
    <w:rsid w:val="23566EDC"/>
    <w:rsid w:val="23682EFC"/>
    <w:rsid w:val="23691D17"/>
    <w:rsid w:val="23735D0D"/>
    <w:rsid w:val="239B6963"/>
    <w:rsid w:val="239E5AEB"/>
    <w:rsid w:val="23A148EA"/>
    <w:rsid w:val="23AA5823"/>
    <w:rsid w:val="23AD0BF3"/>
    <w:rsid w:val="23BB5681"/>
    <w:rsid w:val="23BF4FBE"/>
    <w:rsid w:val="23C04C20"/>
    <w:rsid w:val="23C458D1"/>
    <w:rsid w:val="23C6044C"/>
    <w:rsid w:val="23CA7E04"/>
    <w:rsid w:val="23D051B6"/>
    <w:rsid w:val="23D10060"/>
    <w:rsid w:val="23DB763A"/>
    <w:rsid w:val="23DF3BC3"/>
    <w:rsid w:val="23DF7B0E"/>
    <w:rsid w:val="23E66B9D"/>
    <w:rsid w:val="23E75503"/>
    <w:rsid w:val="23E854F8"/>
    <w:rsid w:val="23EE43EB"/>
    <w:rsid w:val="23F34495"/>
    <w:rsid w:val="23F82668"/>
    <w:rsid w:val="24006ABF"/>
    <w:rsid w:val="240E695C"/>
    <w:rsid w:val="24165139"/>
    <w:rsid w:val="242028A3"/>
    <w:rsid w:val="24491DF8"/>
    <w:rsid w:val="24554582"/>
    <w:rsid w:val="245F1981"/>
    <w:rsid w:val="245F5EDA"/>
    <w:rsid w:val="24697440"/>
    <w:rsid w:val="247064B6"/>
    <w:rsid w:val="2482212D"/>
    <w:rsid w:val="24825018"/>
    <w:rsid w:val="248620E1"/>
    <w:rsid w:val="249A1E06"/>
    <w:rsid w:val="249A226C"/>
    <w:rsid w:val="249A478B"/>
    <w:rsid w:val="24A5052B"/>
    <w:rsid w:val="24AA637D"/>
    <w:rsid w:val="24AF6047"/>
    <w:rsid w:val="24B4650A"/>
    <w:rsid w:val="24B67FB0"/>
    <w:rsid w:val="24BA5423"/>
    <w:rsid w:val="24BD5667"/>
    <w:rsid w:val="24C4248F"/>
    <w:rsid w:val="24CC34A2"/>
    <w:rsid w:val="24CF030C"/>
    <w:rsid w:val="24D32A0A"/>
    <w:rsid w:val="24DF5705"/>
    <w:rsid w:val="24E33286"/>
    <w:rsid w:val="24F6684D"/>
    <w:rsid w:val="24FC2B9A"/>
    <w:rsid w:val="250073D8"/>
    <w:rsid w:val="25095AE9"/>
    <w:rsid w:val="250F0C62"/>
    <w:rsid w:val="250F21DB"/>
    <w:rsid w:val="25110291"/>
    <w:rsid w:val="251C2663"/>
    <w:rsid w:val="25241B40"/>
    <w:rsid w:val="25281541"/>
    <w:rsid w:val="252B7B84"/>
    <w:rsid w:val="25332035"/>
    <w:rsid w:val="25390121"/>
    <w:rsid w:val="254003B4"/>
    <w:rsid w:val="25454A77"/>
    <w:rsid w:val="255C6217"/>
    <w:rsid w:val="255D6BE6"/>
    <w:rsid w:val="25664B2E"/>
    <w:rsid w:val="256B175D"/>
    <w:rsid w:val="256B744E"/>
    <w:rsid w:val="256F1D61"/>
    <w:rsid w:val="257D1CB7"/>
    <w:rsid w:val="257F1D40"/>
    <w:rsid w:val="25856AF9"/>
    <w:rsid w:val="2587348D"/>
    <w:rsid w:val="258E35CD"/>
    <w:rsid w:val="259B4B88"/>
    <w:rsid w:val="25A52897"/>
    <w:rsid w:val="25AC0781"/>
    <w:rsid w:val="25AF027D"/>
    <w:rsid w:val="25AF615C"/>
    <w:rsid w:val="25BA3FBB"/>
    <w:rsid w:val="25BF6F90"/>
    <w:rsid w:val="25C2598D"/>
    <w:rsid w:val="25C46B3A"/>
    <w:rsid w:val="25CA05FB"/>
    <w:rsid w:val="25E07E22"/>
    <w:rsid w:val="25F14834"/>
    <w:rsid w:val="25F344A3"/>
    <w:rsid w:val="25FB037D"/>
    <w:rsid w:val="260562EC"/>
    <w:rsid w:val="26087E7D"/>
    <w:rsid w:val="261211EF"/>
    <w:rsid w:val="26241EA7"/>
    <w:rsid w:val="262B5DB7"/>
    <w:rsid w:val="263E3303"/>
    <w:rsid w:val="2645222B"/>
    <w:rsid w:val="26452490"/>
    <w:rsid w:val="26495309"/>
    <w:rsid w:val="26594C2C"/>
    <w:rsid w:val="2664702C"/>
    <w:rsid w:val="26687558"/>
    <w:rsid w:val="267775DC"/>
    <w:rsid w:val="268166A3"/>
    <w:rsid w:val="269744D6"/>
    <w:rsid w:val="26981529"/>
    <w:rsid w:val="26A555E2"/>
    <w:rsid w:val="26B013BB"/>
    <w:rsid w:val="26B503AF"/>
    <w:rsid w:val="26B52D8C"/>
    <w:rsid w:val="26B8349B"/>
    <w:rsid w:val="26BC5269"/>
    <w:rsid w:val="26D40081"/>
    <w:rsid w:val="26D43267"/>
    <w:rsid w:val="26D87E19"/>
    <w:rsid w:val="26E03CC6"/>
    <w:rsid w:val="26E0779D"/>
    <w:rsid w:val="26E42E59"/>
    <w:rsid w:val="26E44EEF"/>
    <w:rsid w:val="26ED7AD9"/>
    <w:rsid w:val="26F641DE"/>
    <w:rsid w:val="27064BDF"/>
    <w:rsid w:val="270E3FD6"/>
    <w:rsid w:val="2722173F"/>
    <w:rsid w:val="272A4259"/>
    <w:rsid w:val="27395A16"/>
    <w:rsid w:val="27414090"/>
    <w:rsid w:val="274C3373"/>
    <w:rsid w:val="27571C70"/>
    <w:rsid w:val="275926F7"/>
    <w:rsid w:val="27616E97"/>
    <w:rsid w:val="276627A2"/>
    <w:rsid w:val="27707909"/>
    <w:rsid w:val="277A588C"/>
    <w:rsid w:val="2782317F"/>
    <w:rsid w:val="278349A3"/>
    <w:rsid w:val="278D571F"/>
    <w:rsid w:val="2797397B"/>
    <w:rsid w:val="2797669C"/>
    <w:rsid w:val="27977878"/>
    <w:rsid w:val="27A107B7"/>
    <w:rsid w:val="27A22F34"/>
    <w:rsid w:val="27A97049"/>
    <w:rsid w:val="27B26D20"/>
    <w:rsid w:val="27BF77BC"/>
    <w:rsid w:val="27C221CC"/>
    <w:rsid w:val="27D4201C"/>
    <w:rsid w:val="27DE681B"/>
    <w:rsid w:val="27E134E7"/>
    <w:rsid w:val="27E87D79"/>
    <w:rsid w:val="27FC00CA"/>
    <w:rsid w:val="280058C6"/>
    <w:rsid w:val="280C0C5B"/>
    <w:rsid w:val="282169EB"/>
    <w:rsid w:val="282618F6"/>
    <w:rsid w:val="28276F62"/>
    <w:rsid w:val="282B3625"/>
    <w:rsid w:val="28317E29"/>
    <w:rsid w:val="283B792D"/>
    <w:rsid w:val="283D6FE8"/>
    <w:rsid w:val="284B75CD"/>
    <w:rsid w:val="28515876"/>
    <w:rsid w:val="28540E4E"/>
    <w:rsid w:val="285772E4"/>
    <w:rsid w:val="28623B40"/>
    <w:rsid w:val="286F07CF"/>
    <w:rsid w:val="28720CF6"/>
    <w:rsid w:val="28774EBC"/>
    <w:rsid w:val="28831CBF"/>
    <w:rsid w:val="288575E9"/>
    <w:rsid w:val="289143E9"/>
    <w:rsid w:val="28967D02"/>
    <w:rsid w:val="28A455DA"/>
    <w:rsid w:val="28BA0A2D"/>
    <w:rsid w:val="28C633F1"/>
    <w:rsid w:val="28CA2BB5"/>
    <w:rsid w:val="28CD4858"/>
    <w:rsid w:val="28DC6F26"/>
    <w:rsid w:val="28FF3D97"/>
    <w:rsid w:val="28FF4B3B"/>
    <w:rsid w:val="290154F9"/>
    <w:rsid w:val="292250F3"/>
    <w:rsid w:val="292769E3"/>
    <w:rsid w:val="2928153A"/>
    <w:rsid w:val="292C4CA6"/>
    <w:rsid w:val="293255A2"/>
    <w:rsid w:val="29370DE8"/>
    <w:rsid w:val="294122B5"/>
    <w:rsid w:val="294D4D5C"/>
    <w:rsid w:val="29520D44"/>
    <w:rsid w:val="295601E7"/>
    <w:rsid w:val="296B7C25"/>
    <w:rsid w:val="29742F1F"/>
    <w:rsid w:val="297F6C42"/>
    <w:rsid w:val="29896C0D"/>
    <w:rsid w:val="298B3893"/>
    <w:rsid w:val="298C5848"/>
    <w:rsid w:val="29973139"/>
    <w:rsid w:val="299733CC"/>
    <w:rsid w:val="29B32443"/>
    <w:rsid w:val="29BC09E6"/>
    <w:rsid w:val="29C00639"/>
    <w:rsid w:val="29CB2FFC"/>
    <w:rsid w:val="29D712B1"/>
    <w:rsid w:val="29DE39B5"/>
    <w:rsid w:val="29EC4625"/>
    <w:rsid w:val="29EE339D"/>
    <w:rsid w:val="29F646B4"/>
    <w:rsid w:val="29F92A6D"/>
    <w:rsid w:val="2A102203"/>
    <w:rsid w:val="2A116827"/>
    <w:rsid w:val="2A2B70E4"/>
    <w:rsid w:val="2A34322F"/>
    <w:rsid w:val="2A47472C"/>
    <w:rsid w:val="2A584D06"/>
    <w:rsid w:val="2A6B07BF"/>
    <w:rsid w:val="2A7C308A"/>
    <w:rsid w:val="2A807E57"/>
    <w:rsid w:val="2A982FD2"/>
    <w:rsid w:val="2A9C78F5"/>
    <w:rsid w:val="2AAF3DCD"/>
    <w:rsid w:val="2AB2442E"/>
    <w:rsid w:val="2AB27A95"/>
    <w:rsid w:val="2AB52F23"/>
    <w:rsid w:val="2AC71A03"/>
    <w:rsid w:val="2AC90CAF"/>
    <w:rsid w:val="2ACB7320"/>
    <w:rsid w:val="2ACD6CD2"/>
    <w:rsid w:val="2ACF0D7B"/>
    <w:rsid w:val="2AD16558"/>
    <w:rsid w:val="2AE8030F"/>
    <w:rsid w:val="2AE86F75"/>
    <w:rsid w:val="2AEA0663"/>
    <w:rsid w:val="2B0B03D6"/>
    <w:rsid w:val="2B2943EA"/>
    <w:rsid w:val="2B2F36C2"/>
    <w:rsid w:val="2B316F9D"/>
    <w:rsid w:val="2B3F132B"/>
    <w:rsid w:val="2B4C6BA5"/>
    <w:rsid w:val="2B551CBF"/>
    <w:rsid w:val="2B5539DA"/>
    <w:rsid w:val="2B5D21A5"/>
    <w:rsid w:val="2B5F711C"/>
    <w:rsid w:val="2B6B29D5"/>
    <w:rsid w:val="2B7D75C5"/>
    <w:rsid w:val="2B807C5A"/>
    <w:rsid w:val="2BA63E40"/>
    <w:rsid w:val="2BA8334A"/>
    <w:rsid w:val="2BA843C0"/>
    <w:rsid w:val="2BBB1580"/>
    <w:rsid w:val="2BBD43E2"/>
    <w:rsid w:val="2BDD5324"/>
    <w:rsid w:val="2BEA3E74"/>
    <w:rsid w:val="2BF86616"/>
    <w:rsid w:val="2BF95A0F"/>
    <w:rsid w:val="2BFB690D"/>
    <w:rsid w:val="2C0719B1"/>
    <w:rsid w:val="2C080CCC"/>
    <w:rsid w:val="2C08258C"/>
    <w:rsid w:val="2C096BE4"/>
    <w:rsid w:val="2C0E2D16"/>
    <w:rsid w:val="2C1C0BD2"/>
    <w:rsid w:val="2C21728D"/>
    <w:rsid w:val="2C235EB2"/>
    <w:rsid w:val="2C2675A6"/>
    <w:rsid w:val="2C292FC5"/>
    <w:rsid w:val="2C4A0880"/>
    <w:rsid w:val="2C5821A6"/>
    <w:rsid w:val="2C660790"/>
    <w:rsid w:val="2C7941CD"/>
    <w:rsid w:val="2C803BD1"/>
    <w:rsid w:val="2C821C40"/>
    <w:rsid w:val="2C892955"/>
    <w:rsid w:val="2C8E5E7C"/>
    <w:rsid w:val="2C980E0B"/>
    <w:rsid w:val="2CB708B0"/>
    <w:rsid w:val="2CB7547B"/>
    <w:rsid w:val="2CD45A67"/>
    <w:rsid w:val="2CE33053"/>
    <w:rsid w:val="2D0A17F0"/>
    <w:rsid w:val="2D0F46BC"/>
    <w:rsid w:val="2D125192"/>
    <w:rsid w:val="2D192F95"/>
    <w:rsid w:val="2D281219"/>
    <w:rsid w:val="2D320C03"/>
    <w:rsid w:val="2D3A4683"/>
    <w:rsid w:val="2D5028EA"/>
    <w:rsid w:val="2D526FE2"/>
    <w:rsid w:val="2D550620"/>
    <w:rsid w:val="2D5615C8"/>
    <w:rsid w:val="2D6F6357"/>
    <w:rsid w:val="2D7456F0"/>
    <w:rsid w:val="2D894E52"/>
    <w:rsid w:val="2D8A16FE"/>
    <w:rsid w:val="2D8A5336"/>
    <w:rsid w:val="2D8B0EF1"/>
    <w:rsid w:val="2D8D0EFD"/>
    <w:rsid w:val="2D8E072C"/>
    <w:rsid w:val="2D9D3F31"/>
    <w:rsid w:val="2DAE1C37"/>
    <w:rsid w:val="2DB21ABC"/>
    <w:rsid w:val="2DB24614"/>
    <w:rsid w:val="2DBA70FE"/>
    <w:rsid w:val="2DC57468"/>
    <w:rsid w:val="2DCF7B20"/>
    <w:rsid w:val="2DDE7DDB"/>
    <w:rsid w:val="2DE41CC9"/>
    <w:rsid w:val="2DF43B17"/>
    <w:rsid w:val="2DFA03B1"/>
    <w:rsid w:val="2DFB2BDF"/>
    <w:rsid w:val="2E2D568A"/>
    <w:rsid w:val="2E2D7A2D"/>
    <w:rsid w:val="2E2F0F45"/>
    <w:rsid w:val="2E2F3EC3"/>
    <w:rsid w:val="2E3C43D9"/>
    <w:rsid w:val="2E3E0064"/>
    <w:rsid w:val="2E3E208F"/>
    <w:rsid w:val="2E3F2AD4"/>
    <w:rsid w:val="2E476F94"/>
    <w:rsid w:val="2E48784C"/>
    <w:rsid w:val="2E524E65"/>
    <w:rsid w:val="2E5B1643"/>
    <w:rsid w:val="2E721CCE"/>
    <w:rsid w:val="2E73240F"/>
    <w:rsid w:val="2E80105F"/>
    <w:rsid w:val="2E8A0B12"/>
    <w:rsid w:val="2E9342AF"/>
    <w:rsid w:val="2E972071"/>
    <w:rsid w:val="2EAE5877"/>
    <w:rsid w:val="2EAF64B3"/>
    <w:rsid w:val="2EC229B3"/>
    <w:rsid w:val="2ECA04C2"/>
    <w:rsid w:val="2EEE5616"/>
    <w:rsid w:val="2F19216D"/>
    <w:rsid w:val="2F1F77F3"/>
    <w:rsid w:val="2F21198D"/>
    <w:rsid w:val="2F230409"/>
    <w:rsid w:val="2F235E22"/>
    <w:rsid w:val="2F2613A6"/>
    <w:rsid w:val="2F274FC0"/>
    <w:rsid w:val="2F2C05A7"/>
    <w:rsid w:val="2F373147"/>
    <w:rsid w:val="2F3B7027"/>
    <w:rsid w:val="2F4A0D40"/>
    <w:rsid w:val="2F5930E7"/>
    <w:rsid w:val="2F607886"/>
    <w:rsid w:val="2F6B3593"/>
    <w:rsid w:val="2F6D152E"/>
    <w:rsid w:val="2F7C7096"/>
    <w:rsid w:val="2F814366"/>
    <w:rsid w:val="2F8231DB"/>
    <w:rsid w:val="2F892A15"/>
    <w:rsid w:val="2F97218D"/>
    <w:rsid w:val="2FA71E45"/>
    <w:rsid w:val="2FB02492"/>
    <w:rsid w:val="2FC41B84"/>
    <w:rsid w:val="2FDC0EE0"/>
    <w:rsid w:val="2FE1307B"/>
    <w:rsid w:val="2FE22195"/>
    <w:rsid w:val="2FEA5F73"/>
    <w:rsid w:val="2FEC1E6D"/>
    <w:rsid w:val="2FF43FF6"/>
    <w:rsid w:val="2FF964B5"/>
    <w:rsid w:val="30006E7C"/>
    <w:rsid w:val="300B4289"/>
    <w:rsid w:val="300F27F9"/>
    <w:rsid w:val="30101285"/>
    <w:rsid w:val="3015098B"/>
    <w:rsid w:val="30291C06"/>
    <w:rsid w:val="302B0308"/>
    <w:rsid w:val="302E4762"/>
    <w:rsid w:val="30340C2C"/>
    <w:rsid w:val="30531DDC"/>
    <w:rsid w:val="305453FB"/>
    <w:rsid w:val="306434C4"/>
    <w:rsid w:val="30780EC4"/>
    <w:rsid w:val="308D1B1E"/>
    <w:rsid w:val="308D42C0"/>
    <w:rsid w:val="309D44DE"/>
    <w:rsid w:val="30B31C2D"/>
    <w:rsid w:val="30BB22DC"/>
    <w:rsid w:val="30BF57D9"/>
    <w:rsid w:val="30D55EF7"/>
    <w:rsid w:val="30DF405E"/>
    <w:rsid w:val="30F30D68"/>
    <w:rsid w:val="30F340E7"/>
    <w:rsid w:val="30F81101"/>
    <w:rsid w:val="30FA01A4"/>
    <w:rsid w:val="310D103A"/>
    <w:rsid w:val="311007D9"/>
    <w:rsid w:val="311811AC"/>
    <w:rsid w:val="311F0BC0"/>
    <w:rsid w:val="31242532"/>
    <w:rsid w:val="313A6F8D"/>
    <w:rsid w:val="31405F49"/>
    <w:rsid w:val="314163F7"/>
    <w:rsid w:val="31417B41"/>
    <w:rsid w:val="314A59D7"/>
    <w:rsid w:val="314D65F5"/>
    <w:rsid w:val="31505C92"/>
    <w:rsid w:val="3155490D"/>
    <w:rsid w:val="316A2040"/>
    <w:rsid w:val="316D3DCD"/>
    <w:rsid w:val="31781D5A"/>
    <w:rsid w:val="317B59E7"/>
    <w:rsid w:val="317D2893"/>
    <w:rsid w:val="318812AF"/>
    <w:rsid w:val="31885938"/>
    <w:rsid w:val="31904C24"/>
    <w:rsid w:val="31A26B27"/>
    <w:rsid w:val="31AA76E9"/>
    <w:rsid w:val="31BE678B"/>
    <w:rsid w:val="31C9437F"/>
    <w:rsid w:val="31CF6548"/>
    <w:rsid w:val="31D96AEF"/>
    <w:rsid w:val="31DC5711"/>
    <w:rsid w:val="32047B96"/>
    <w:rsid w:val="3205140F"/>
    <w:rsid w:val="32067E48"/>
    <w:rsid w:val="320D7514"/>
    <w:rsid w:val="320F7C8E"/>
    <w:rsid w:val="32103298"/>
    <w:rsid w:val="32114BB8"/>
    <w:rsid w:val="32123C5A"/>
    <w:rsid w:val="321568F0"/>
    <w:rsid w:val="321A5913"/>
    <w:rsid w:val="321F6ECF"/>
    <w:rsid w:val="32207307"/>
    <w:rsid w:val="3232447C"/>
    <w:rsid w:val="32465A4C"/>
    <w:rsid w:val="32566D1C"/>
    <w:rsid w:val="32582E62"/>
    <w:rsid w:val="326D1E86"/>
    <w:rsid w:val="32704FAE"/>
    <w:rsid w:val="327475DE"/>
    <w:rsid w:val="327555B0"/>
    <w:rsid w:val="327F22FA"/>
    <w:rsid w:val="32802457"/>
    <w:rsid w:val="3281708A"/>
    <w:rsid w:val="328F6E5E"/>
    <w:rsid w:val="32923557"/>
    <w:rsid w:val="329700E6"/>
    <w:rsid w:val="32BB5D37"/>
    <w:rsid w:val="32BD2BB4"/>
    <w:rsid w:val="32C4022D"/>
    <w:rsid w:val="32CA04AA"/>
    <w:rsid w:val="32CF66C1"/>
    <w:rsid w:val="32DC7371"/>
    <w:rsid w:val="32E004CA"/>
    <w:rsid w:val="32ED29C7"/>
    <w:rsid w:val="32F30879"/>
    <w:rsid w:val="33075E10"/>
    <w:rsid w:val="33144360"/>
    <w:rsid w:val="33193720"/>
    <w:rsid w:val="332229AC"/>
    <w:rsid w:val="33307FDA"/>
    <w:rsid w:val="33345FF2"/>
    <w:rsid w:val="33411DA7"/>
    <w:rsid w:val="335E304D"/>
    <w:rsid w:val="33644290"/>
    <w:rsid w:val="33660FC3"/>
    <w:rsid w:val="336B4B58"/>
    <w:rsid w:val="336B6321"/>
    <w:rsid w:val="33713745"/>
    <w:rsid w:val="33741BAF"/>
    <w:rsid w:val="33836192"/>
    <w:rsid w:val="3389721E"/>
    <w:rsid w:val="339E1DD9"/>
    <w:rsid w:val="33B940D9"/>
    <w:rsid w:val="33C4765C"/>
    <w:rsid w:val="33C60239"/>
    <w:rsid w:val="33DC49E6"/>
    <w:rsid w:val="33E35103"/>
    <w:rsid w:val="33EE16CC"/>
    <w:rsid w:val="33F22D86"/>
    <w:rsid w:val="33FE3A35"/>
    <w:rsid w:val="33FF00CD"/>
    <w:rsid w:val="34070B12"/>
    <w:rsid w:val="340F1FCB"/>
    <w:rsid w:val="34140AEE"/>
    <w:rsid w:val="341A2B06"/>
    <w:rsid w:val="342B2D1B"/>
    <w:rsid w:val="34347A54"/>
    <w:rsid w:val="343731CD"/>
    <w:rsid w:val="343E66D8"/>
    <w:rsid w:val="345704ED"/>
    <w:rsid w:val="345F6861"/>
    <w:rsid w:val="34633D46"/>
    <w:rsid w:val="3472365D"/>
    <w:rsid w:val="34733FF8"/>
    <w:rsid w:val="34870CD2"/>
    <w:rsid w:val="34913BFC"/>
    <w:rsid w:val="34A5201D"/>
    <w:rsid w:val="34AE6F20"/>
    <w:rsid w:val="34B83C1B"/>
    <w:rsid w:val="34C60DBF"/>
    <w:rsid w:val="34C75ACA"/>
    <w:rsid w:val="34D03ED6"/>
    <w:rsid w:val="34D748FA"/>
    <w:rsid w:val="34E216C2"/>
    <w:rsid w:val="34E85E7B"/>
    <w:rsid w:val="34EC48B8"/>
    <w:rsid w:val="34EF368B"/>
    <w:rsid w:val="34F10914"/>
    <w:rsid w:val="34F15171"/>
    <w:rsid w:val="34F1616D"/>
    <w:rsid w:val="34F21D01"/>
    <w:rsid w:val="34F80291"/>
    <w:rsid w:val="34FF33EA"/>
    <w:rsid w:val="35036384"/>
    <w:rsid w:val="35180CE5"/>
    <w:rsid w:val="351A6543"/>
    <w:rsid w:val="351E6064"/>
    <w:rsid w:val="35215DF3"/>
    <w:rsid w:val="352653F9"/>
    <w:rsid w:val="352779FB"/>
    <w:rsid w:val="352C6DE6"/>
    <w:rsid w:val="353E311C"/>
    <w:rsid w:val="35422BEF"/>
    <w:rsid w:val="354232DA"/>
    <w:rsid w:val="354F2CA9"/>
    <w:rsid w:val="355D37A0"/>
    <w:rsid w:val="355D638B"/>
    <w:rsid w:val="35750BF7"/>
    <w:rsid w:val="357F1448"/>
    <w:rsid w:val="359C071F"/>
    <w:rsid w:val="359F253D"/>
    <w:rsid w:val="35A4622D"/>
    <w:rsid w:val="35A95B92"/>
    <w:rsid w:val="35B02448"/>
    <w:rsid w:val="35C96729"/>
    <w:rsid w:val="35CD0BF7"/>
    <w:rsid w:val="35CE3933"/>
    <w:rsid w:val="35D247CD"/>
    <w:rsid w:val="35D96195"/>
    <w:rsid w:val="35E93592"/>
    <w:rsid w:val="35EC0712"/>
    <w:rsid w:val="35F059E4"/>
    <w:rsid w:val="35FA02B0"/>
    <w:rsid w:val="35FE24D6"/>
    <w:rsid w:val="36081E9B"/>
    <w:rsid w:val="360A2719"/>
    <w:rsid w:val="36114BDA"/>
    <w:rsid w:val="36265356"/>
    <w:rsid w:val="363E0EC5"/>
    <w:rsid w:val="363F7034"/>
    <w:rsid w:val="364E3217"/>
    <w:rsid w:val="36522D4A"/>
    <w:rsid w:val="365C21E4"/>
    <w:rsid w:val="36606A4F"/>
    <w:rsid w:val="36660BEE"/>
    <w:rsid w:val="366763DA"/>
    <w:rsid w:val="366C3385"/>
    <w:rsid w:val="3679448A"/>
    <w:rsid w:val="3687683E"/>
    <w:rsid w:val="36906826"/>
    <w:rsid w:val="36917F0F"/>
    <w:rsid w:val="36992CF5"/>
    <w:rsid w:val="369C7150"/>
    <w:rsid w:val="369F49F5"/>
    <w:rsid w:val="36A66078"/>
    <w:rsid w:val="36A9626D"/>
    <w:rsid w:val="36AC06D2"/>
    <w:rsid w:val="36B40C5E"/>
    <w:rsid w:val="36B71FA6"/>
    <w:rsid w:val="36BB4AFD"/>
    <w:rsid w:val="36C7267C"/>
    <w:rsid w:val="36D84429"/>
    <w:rsid w:val="36E815EC"/>
    <w:rsid w:val="36E92FA9"/>
    <w:rsid w:val="36EF4983"/>
    <w:rsid w:val="36F63C44"/>
    <w:rsid w:val="36F810BB"/>
    <w:rsid w:val="37052F8D"/>
    <w:rsid w:val="37083AA7"/>
    <w:rsid w:val="370E6B3F"/>
    <w:rsid w:val="370F02DE"/>
    <w:rsid w:val="371271C8"/>
    <w:rsid w:val="372F33B6"/>
    <w:rsid w:val="373026D1"/>
    <w:rsid w:val="37385D52"/>
    <w:rsid w:val="37391974"/>
    <w:rsid w:val="375E1B5A"/>
    <w:rsid w:val="376C19AD"/>
    <w:rsid w:val="37700F78"/>
    <w:rsid w:val="37772DAE"/>
    <w:rsid w:val="378A0814"/>
    <w:rsid w:val="378A4169"/>
    <w:rsid w:val="37BB61BF"/>
    <w:rsid w:val="37CD5E63"/>
    <w:rsid w:val="37D2307C"/>
    <w:rsid w:val="37D426B0"/>
    <w:rsid w:val="37D863A5"/>
    <w:rsid w:val="37E2688A"/>
    <w:rsid w:val="37E815A1"/>
    <w:rsid w:val="37EF6526"/>
    <w:rsid w:val="37F32F21"/>
    <w:rsid w:val="37F65C9F"/>
    <w:rsid w:val="37F8292A"/>
    <w:rsid w:val="3809570A"/>
    <w:rsid w:val="380A4CF8"/>
    <w:rsid w:val="380A7E2F"/>
    <w:rsid w:val="38266AD4"/>
    <w:rsid w:val="382D2EC7"/>
    <w:rsid w:val="383D2B2A"/>
    <w:rsid w:val="3841547B"/>
    <w:rsid w:val="38492F49"/>
    <w:rsid w:val="38504057"/>
    <w:rsid w:val="385132A3"/>
    <w:rsid w:val="386F61BB"/>
    <w:rsid w:val="3873492E"/>
    <w:rsid w:val="38922553"/>
    <w:rsid w:val="389460C9"/>
    <w:rsid w:val="38AA2304"/>
    <w:rsid w:val="38AB332C"/>
    <w:rsid w:val="38AD7348"/>
    <w:rsid w:val="38B02FA2"/>
    <w:rsid w:val="38CB571E"/>
    <w:rsid w:val="38D43580"/>
    <w:rsid w:val="38DE055C"/>
    <w:rsid w:val="38ED17C5"/>
    <w:rsid w:val="39074853"/>
    <w:rsid w:val="390753F8"/>
    <w:rsid w:val="390E5CAA"/>
    <w:rsid w:val="39101006"/>
    <w:rsid w:val="3919268A"/>
    <w:rsid w:val="392616A5"/>
    <w:rsid w:val="392B773B"/>
    <w:rsid w:val="392E167C"/>
    <w:rsid w:val="393675C3"/>
    <w:rsid w:val="393A5E1B"/>
    <w:rsid w:val="3940523E"/>
    <w:rsid w:val="39416750"/>
    <w:rsid w:val="39490462"/>
    <w:rsid w:val="39492C29"/>
    <w:rsid w:val="394D784A"/>
    <w:rsid w:val="39533949"/>
    <w:rsid w:val="396610B9"/>
    <w:rsid w:val="396636A5"/>
    <w:rsid w:val="3969492F"/>
    <w:rsid w:val="396F2C23"/>
    <w:rsid w:val="397262F0"/>
    <w:rsid w:val="398457CD"/>
    <w:rsid w:val="39AB6AEE"/>
    <w:rsid w:val="39B069BB"/>
    <w:rsid w:val="39B82498"/>
    <w:rsid w:val="39BE0509"/>
    <w:rsid w:val="39C243D7"/>
    <w:rsid w:val="39D4664B"/>
    <w:rsid w:val="39DD1793"/>
    <w:rsid w:val="39DF3392"/>
    <w:rsid w:val="39EE20D8"/>
    <w:rsid w:val="39F751A3"/>
    <w:rsid w:val="39F90704"/>
    <w:rsid w:val="39FA2EF1"/>
    <w:rsid w:val="3A073082"/>
    <w:rsid w:val="3A0D3BBA"/>
    <w:rsid w:val="3A0D6FD9"/>
    <w:rsid w:val="3A0E6893"/>
    <w:rsid w:val="3A0F6A38"/>
    <w:rsid w:val="3A18260F"/>
    <w:rsid w:val="3A42404F"/>
    <w:rsid w:val="3A455B3E"/>
    <w:rsid w:val="3A49199C"/>
    <w:rsid w:val="3A5563B6"/>
    <w:rsid w:val="3A5B3A04"/>
    <w:rsid w:val="3A5D2FD7"/>
    <w:rsid w:val="3A605E44"/>
    <w:rsid w:val="3A676B19"/>
    <w:rsid w:val="3A692470"/>
    <w:rsid w:val="3A6D2EC2"/>
    <w:rsid w:val="3A703B2E"/>
    <w:rsid w:val="3A8B6305"/>
    <w:rsid w:val="3A985469"/>
    <w:rsid w:val="3A9A6C65"/>
    <w:rsid w:val="3AA502BF"/>
    <w:rsid w:val="3AA85E20"/>
    <w:rsid w:val="3AA913D4"/>
    <w:rsid w:val="3AB54BF6"/>
    <w:rsid w:val="3AB8149A"/>
    <w:rsid w:val="3AC40E83"/>
    <w:rsid w:val="3AC62AD3"/>
    <w:rsid w:val="3AD771BE"/>
    <w:rsid w:val="3ADB0C79"/>
    <w:rsid w:val="3AE30E85"/>
    <w:rsid w:val="3AED7898"/>
    <w:rsid w:val="3AF2311C"/>
    <w:rsid w:val="3AF95393"/>
    <w:rsid w:val="3B345FB7"/>
    <w:rsid w:val="3B363500"/>
    <w:rsid w:val="3B3E1CC4"/>
    <w:rsid w:val="3B6746B1"/>
    <w:rsid w:val="3B875803"/>
    <w:rsid w:val="3B887C08"/>
    <w:rsid w:val="3B8C3403"/>
    <w:rsid w:val="3B9C10D1"/>
    <w:rsid w:val="3B9D614F"/>
    <w:rsid w:val="3BA34C74"/>
    <w:rsid w:val="3BA84D6B"/>
    <w:rsid w:val="3BAD3EDC"/>
    <w:rsid w:val="3BAE5F7C"/>
    <w:rsid w:val="3BB31D76"/>
    <w:rsid w:val="3BC63207"/>
    <w:rsid w:val="3BD027BA"/>
    <w:rsid w:val="3BD67659"/>
    <w:rsid w:val="3BD67B13"/>
    <w:rsid w:val="3BD84A1E"/>
    <w:rsid w:val="3BE25E87"/>
    <w:rsid w:val="3BE32C27"/>
    <w:rsid w:val="3BF05F18"/>
    <w:rsid w:val="3BF36757"/>
    <w:rsid w:val="3BF52CB5"/>
    <w:rsid w:val="3BF634A5"/>
    <w:rsid w:val="3C270915"/>
    <w:rsid w:val="3C2A1773"/>
    <w:rsid w:val="3C3348E1"/>
    <w:rsid w:val="3C337D88"/>
    <w:rsid w:val="3C4F7A38"/>
    <w:rsid w:val="3C500CE5"/>
    <w:rsid w:val="3C504A95"/>
    <w:rsid w:val="3C6F0145"/>
    <w:rsid w:val="3C704DEF"/>
    <w:rsid w:val="3C714DA9"/>
    <w:rsid w:val="3C797614"/>
    <w:rsid w:val="3C8572AC"/>
    <w:rsid w:val="3C923140"/>
    <w:rsid w:val="3CA06460"/>
    <w:rsid w:val="3CA627CB"/>
    <w:rsid w:val="3CA67947"/>
    <w:rsid w:val="3CB502C5"/>
    <w:rsid w:val="3CB636E4"/>
    <w:rsid w:val="3CC279E5"/>
    <w:rsid w:val="3CCC507C"/>
    <w:rsid w:val="3CCD4326"/>
    <w:rsid w:val="3CCE4FC5"/>
    <w:rsid w:val="3CDA0181"/>
    <w:rsid w:val="3CE05629"/>
    <w:rsid w:val="3CEC561E"/>
    <w:rsid w:val="3D0104EE"/>
    <w:rsid w:val="3D204DC8"/>
    <w:rsid w:val="3D30457B"/>
    <w:rsid w:val="3D3426C0"/>
    <w:rsid w:val="3D3974B7"/>
    <w:rsid w:val="3D3C68AE"/>
    <w:rsid w:val="3D411547"/>
    <w:rsid w:val="3D447E08"/>
    <w:rsid w:val="3D450CF1"/>
    <w:rsid w:val="3D524D58"/>
    <w:rsid w:val="3D54284A"/>
    <w:rsid w:val="3D5E7915"/>
    <w:rsid w:val="3D6229B5"/>
    <w:rsid w:val="3D7231F1"/>
    <w:rsid w:val="3D7E4C2D"/>
    <w:rsid w:val="3D830345"/>
    <w:rsid w:val="3D831B4A"/>
    <w:rsid w:val="3D844884"/>
    <w:rsid w:val="3D9976C9"/>
    <w:rsid w:val="3DB16BCB"/>
    <w:rsid w:val="3DB35722"/>
    <w:rsid w:val="3DBB452F"/>
    <w:rsid w:val="3DBC70AC"/>
    <w:rsid w:val="3DD311AD"/>
    <w:rsid w:val="3DDE1599"/>
    <w:rsid w:val="3DDE7F0B"/>
    <w:rsid w:val="3DDF2AA6"/>
    <w:rsid w:val="3DE54EBA"/>
    <w:rsid w:val="3DF257A1"/>
    <w:rsid w:val="3DF96E85"/>
    <w:rsid w:val="3E055B52"/>
    <w:rsid w:val="3E136BF4"/>
    <w:rsid w:val="3E180822"/>
    <w:rsid w:val="3E27563B"/>
    <w:rsid w:val="3E3E0128"/>
    <w:rsid w:val="3E497806"/>
    <w:rsid w:val="3E503A4D"/>
    <w:rsid w:val="3E597EE7"/>
    <w:rsid w:val="3E5D2212"/>
    <w:rsid w:val="3E604FB1"/>
    <w:rsid w:val="3E70316F"/>
    <w:rsid w:val="3E7F2E5E"/>
    <w:rsid w:val="3E854F99"/>
    <w:rsid w:val="3E8F1CE7"/>
    <w:rsid w:val="3E920431"/>
    <w:rsid w:val="3E9736B0"/>
    <w:rsid w:val="3E9D16B4"/>
    <w:rsid w:val="3EA931A9"/>
    <w:rsid w:val="3EAB2028"/>
    <w:rsid w:val="3EC07F1A"/>
    <w:rsid w:val="3EC455E9"/>
    <w:rsid w:val="3EC47852"/>
    <w:rsid w:val="3ECC4CB4"/>
    <w:rsid w:val="3ECD7043"/>
    <w:rsid w:val="3ECF7E10"/>
    <w:rsid w:val="3EE23791"/>
    <w:rsid w:val="3EF219A0"/>
    <w:rsid w:val="3EF54192"/>
    <w:rsid w:val="3F05791F"/>
    <w:rsid w:val="3F0B7B77"/>
    <w:rsid w:val="3F1824D4"/>
    <w:rsid w:val="3F1B439A"/>
    <w:rsid w:val="3F1B7A80"/>
    <w:rsid w:val="3F4D23C4"/>
    <w:rsid w:val="3F561C64"/>
    <w:rsid w:val="3F63090B"/>
    <w:rsid w:val="3F633033"/>
    <w:rsid w:val="3F6670B1"/>
    <w:rsid w:val="3F70689E"/>
    <w:rsid w:val="3F763054"/>
    <w:rsid w:val="3F8C53EC"/>
    <w:rsid w:val="3F9E0470"/>
    <w:rsid w:val="3FA239B0"/>
    <w:rsid w:val="3FA529E7"/>
    <w:rsid w:val="3FA914D9"/>
    <w:rsid w:val="3FB360B2"/>
    <w:rsid w:val="3FC41986"/>
    <w:rsid w:val="3FC635FF"/>
    <w:rsid w:val="3FC865DA"/>
    <w:rsid w:val="3FD9051C"/>
    <w:rsid w:val="3FD96AA0"/>
    <w:rsid w:val="3FDA2A0C"/>
    <w:rsid w:val="3FDC0048"/>
    <w:rsid w:val="3FE2223D"/>
    <w:rsid w:val="3FE524BB"/>
    <w:rsid w:val="400650D8"/>
    <w:rsid w:val="401C73B1"/>
    <w:rsid w:val="401F0D49"/>
    <w:rsid w:val="401F3FFE"/>
    <w:rsid w:val="40264253"/>
    <w:rsid w:val="40285D5A"/>
    <w:rsid w:val="402F7961"/>
    <w:rsid w:val="403A51E4"/>
    <w:rsid w:val="404154C8"/>
    <w:rsid w:val="404563A9"/>
    <w:rsid w:val="40472E62"/>
    <w:rsid w:val="404F443A"/>
    <w:rsid w:val="40514C23"/>
    <w:rsid w:val="40581822"/>
    <w:rsid w:val="405844C1"/>
    <w:rsid w:val="406C1056"/>
    <w:rsid w:val="406C4645"/>
    <w:rsid w:val="408663DC"/>
    <w:rsid w:val="40A220E7"/>
    <w:rsid w:val="40BC6649"/>
    <w:rsid w:val="40BE7E5B"/>
    <w:rsid w:val="40C241A0"/>
    <w:rsid w:val="40CB0DBC"/>
    <w:rsid w:val="40D66E62"/>
    <w:rsid w:val="40DA7DF9"/>
    <w:rsid w:val="40DC05B3"/>
    <w:rsid w:val="40DC62BE"/>
    <w:rsid w:val="40DE6A34"/>
    <w:rsid w:val="40E52A9F"/>
    <w:rsid w:val="40E836DE"/>
    <w:rsid w:val="40ED338F"/>
    <w:rsid w:val="40F36808"/>
    <w:rsid w:val="40F808A8"/>
    <w:rsid w:val="410A036A"/>
    <w:rsid w:val="411005A3"/>
    <w:rsid w:val="41142309"/>
    <w:rsid w:val="41174FCD"/>
    <w:rsid w:val="412037E0"/>
    <w:rsid w:val="41217D9B"/>
    <w:rsid w:val="41285753"/>
    <w:rsid w:val="412D4A12"/>
    <w:rsid w:val="41632C52"/>
    <w:rsid w:val="41646AB8"/>
    <w:rsid w:val="416802DF"/>
    <w:rsid w:val="41687DC7"/>
    <w:rsid w:val="416D1C68"/>
    <w:rsid w:val="416D6726"/>
    <w:rsid w:val="418D1AF3"/>
    <w:rsid w:val="419421C6"/>
    <w:rsid w:val="419A28F9"/>
    <w:rsid w:val="41A57A9B"/>
    <w:rsid w:val="41BC29D4"/>
    <w:rsid w:val="41BF7BA3"/>
    <w:rsid w:val="41C3476F"/>
    <w:rsid w:val="41D512C4"/>
    <w:rsid w:val="41D630FD"/>
    <w:rsid w:val="41F4725E"/>
    <w:rsid w:val="41FF423E"/>
    <w:rsid w:val="420D1F8F"/>
    <w:rsid w:val="42223A9C"/>
    <w:rsid w:val="42371568"/>
    <w:rsid w:val="424B03EB"/>
    <w:rsid w:val="4258532E"/>
    <w:rsid w:val="425D2270"/>
    <w:rsid w:val="42666ADD"/>
    <w:rsid w:val="426A7894"/>
    <w:rsid w:val="427522AB"/>
    <w:rsid w:val="427624AB"/>
    <w:rsid w:val="427D214E"/>
    <w:rsid w:val="427D5FBE"/>
    <w:rsid w:val="42885CF4"/>
    <w:rsid w:val="4288711F"/>
    <w:rsid w:val="42934BA2"/>
    <w:rsid w:val="42947212"/>
    <w:rsid w:val="42BB645B"/>
    <w:rsid w:val="42C031A2"/>
    <w:rsid w:val="42C87DC5"/>
    <w:rsid w:val="42CE1F16"/>
    <w:rsid w:val="42D142E5"/>
    <w:rsid w:val="42DE1353"/>
    <w:rsid w:val="42E51C29"/>
    <w:rsid w:val="42E810CE"/>
    <w:rsid w:val="42EA6D17"/>
    <w:rsid w:val="42F6683F"/>
    <w:rsid w:val="42FC7AEB"/>
    <w:rsid w:val="4304272C"/>
    <w:rsid w:val="43060871"/>
    <w:rsid w:val="431B6788"/>
    <w:rsid w:val="43206FA4"/>
    <w:rsid w:val="43241C7C"/>
    <w:rsid w:val="432A0395"/>
    <w:rsid w:val="43357E29"/>
    <w:rsid w:val="433F23DE"/>
    <w:rsid w:val="433F49F2"/>
    <w:rsid w:val="434E3FBB"/>
    <w:rsid w:val="43547B05"/>
    <w:rsid w:val="435970A3"/>
    <w:rsid w:val="436D0CF0"/>
    <w:rsid w:val="43712475"/>
    <w:rsid w:val="43815779"/>
    <w:rsid w:val="438F5252"/>
    <w:rsid w:val="43970B1F"/>
    <w:rsid w:val="43A90B36"/>
    <w:rsid w:val="43AE51FA"/>
    <w:rsid w:val="43B51987"/>
    <w:rsid w:val="43CA0F2F"/>
    <w:rsid w:val="43CE059C"/>
    <w:rsid w:val="43D0797F"/>
    <w:rsid w:val="43D22E7B"/>
    <w:rsid w:val="43D24B06"/>
    <w:rsid w:val="43D50399"/>
    <w:rsid w:val="43EE4634"/>
    <w:rsid w:val="43F40519"/>
    <w:rsid w:val="43F54564"/>
    <w:rsid w:val="43FD086F"/>
    <w:rsid w:val="43FD4649"/>
    <w:rsid w:val="440C73EA"/>
    <w:rsid w:val="44106F0D"/>
    <w:rsid w:val="441C4F4E"/>
    <w:rsid w:val="44283BA2"/>
    <w:rsid w:val="442E65F0"/>
    <w:rsid w:val="44413E8B"/>
    <w:rsid w:val="44440090"/>
    <w:rsid w:val="444B5EDC"/>
    <w:rsid w:val="445F36C7"/>
    <w:rsid w:val="445F6086"/>
    <w:rsid w:val="44601914"/>
    <w:rsid w:val="446503AF"/>
    <w:rsid w:val="44692D63"/>
    <w:rsid w:val="44694A74"/>
    <w:rsid w:val="446E20E4"/>
    <w:rsid w:val="449A0009"/>
    <w:rsid w:val="44D028F0"/>
    <w:rsid w:val="44D151BC"/>
    <w:rsid w:val="44D47F5E"/>
    <w:rsid w:val="44D56D07"/>
    <w:rsid w:val="44DA311C"/>
    <w:rsid w:val="44DC5AC5"/>
    <w:rsid w:val="44E22A1E"/>
    <w:rsid w:val="4503538E"/>
    <w:rsid w:val="45066031"/>
    <w:rsid w:val="450A62CE"/>
    <w:rsid w:val="451006E2"/>
    <w:rsid w:val="45174F1E"/>
    <w:rsid w:val="451A0A4C"/>
    <w:rsid w:val="452D6D56"/>
    <w:rsid w:val="454D73D7"/>
    <w:rsid w:val="454F2DF3"/>
    <w:rsid w:val="4567533F"/>
    <w:rsid w:val="456A0EE5"/>
    <w:rsid w:val="456D0693"/>
    <w:rsid w:val="456D768C"/>
    <w:rsid w:val="457A7DFD"/>
    <w:rsid w:val="458035C4"/>
    <w:rsid w:val="45865750"/>
    <w:rsid w:val="45873CDD"/>
    <w:rsid w:val="459371AE"/>
    <w:rsid w:val="45B25BED"/>
    <w:rsid w:val="45C341A0"/>
    <w:rsid w:val="45C507CA"/>
    <w:rsid w:val="45F433F9"/>
    <w:rsid w:val="45F9675D"/>
    <w:rsid w:val="46064267"/>
    <w:rsid w:val="461B03F6"/>
    <w:rsid w:val="461C0583"/>
    <w:rsid w:val="461F13AD"/>
    <w:rsid w:val="461F29B1"/>
    <w:rsid w:val="462517C7"/>
    <w:rsid w:val="46281D65"/>
    <w:rsid w:val="4641399C"/>
    <w:rsid w:val="465C6A41"/>
    <w:rsid w:val="466861D3"/>
    <w:rsid w:val="46747344"/>
    <w:rsid w:val="46764299"/>
    <w:rsid w:val="46790C7A"/>
    <w:rsid w:val="467A1C0F"/>
    <w:rsid w:val="468C20BC"/>
    <w:rsid w:val="46950BAD"/>
    <w:rsid w:val="46B32475"/>
    <w:rsid w:val="46B35CAA"/>
    <w:rsid w:val="46C4153D"/>
    <w:rsid w:val="46C7649B"/>
    <w:rsid w:val="46D01887"/>
    <w:rsid w:val="46DA52F7"/>
    <w:rsid w:val="46F848E6"/>
    <w:rsid w:val="46FB2ADB"/>
    <w:rsid w:val="46FF6A06"/>
    <w:rsid w:val="470475DF"/>
    <w:rsid w:val="471C76E2"/>
    <w:rsid w:val="47282029"/>
    <w:rsid w:val="47342C8F"/>
    <w:rsid w:val="47402ACE"/>
    <w:rsid w:val="474366B4"/>
    <w:rsid w:val="47467A5E"/>
    <w:rsid w:val="47636776"/>
    <w:rsid w:val="477C426A"/>
    <w:rsid w:val="477D3294"/>
    <w:rsid w:val="47826DB0"/>
    <w:rsid w:val="4791364A"/>
    <w:rsid w:val="47937CE6"/>
    <w:rsid w:val="479658B3"/>
    <w:rsid w:val="47A31C4C"/>
    <w:rsid w:val="47AC1019"/>
    <w:rsid w:val="47AE6E79"/>
    <w:rsid w:val="47CD1FC4"/>
    <w:rsid w:val="47E44C30"/>
    <w:rsid w:val="47EB16C8"/>
    <w:rsid w:val="47EB4EF5"/>
    <w:rsid w:val="48002AFF"/>
    <w:rsid w:val="4801579A"/>
    <w:rsid w:val="48034669"/>
    <w:rsid w:val="480D3746"/>
    <w:rsid w:val="48197B97"/>
    <w:rsid w:val="48202833"/>
    <w:rsid w:val="483138CC"/>
    <w:rsid w:val="48386436"/>
    <w:rsid w:val="48437799"/>
    <w:rsid w:val="484B749D"/>
    <w:rsid w:val="48663175"/>
    <w:rsid w:val="486D477E"/>
    <w:rsid w:val="48723D70"/>
    <w:rsid w:val="487740F6"/>
    <w:rsid w:val="48775571"/>
    <w:rsid w:val="48820039"/>
    <w:rsid w:val="48855872"/>
    <w:rsid w:val="48867652"/>
    <w:rsid w:val="4888034D"/>
    <w:rsid w:val="488E2CD9"/>
    <w:rsid w:val="488F77E9"/>
    <w:rsid w:val="48920AB9"/>
    <w:rsid w:val="48A540B0"/>
    <w:rsid w:val="48AA1FE3"/>
    <w:rsid w:val="48AE0B5E"/>
    <w:rsid w:val="48AE15F7"/>
    <w:rsid w:val="48B21EE3"/>
    <w:rsid w:val="48BE0D35"/>
    <w:rsid w:val="48C63EB1"/>
    <w:rsid w:val="48D35AB5"/>
    <w:rsid w:val="48D661F8"/>
    <w:rsid w:val="48D853A0"/>
    <w:rsid w:val="48E84BE7"/>
    <w:rsid w:val="48EC4DB9"/>
    <w:rsid w:val="48ED2605"/>
    <w:rsid w:val="48F04853"/>
    <w:rsid w:val="48F568F0"/>
    <w:rsid w:val="48F824BF"/>
    <w:rsid w:val="48FA103E"/>
    <w:rsid w:val="49043DE3"/>
    <w:rsid w:val="49095B5D"/>
    <w:rsid w:val="493553FF"/>
    <w:rsid w:val="493C1DDA"/>
    <w:rsid w:val="4946323D"/>
    <w:rsid w:val="49497939"/>
    <w:rsid w:val="494B49C6"/>
    <w:rsid w:val="494D5A3D"/>
    <w:rsid w:val="495377B2"/>
    <w:rsid w:val="495731DC"/>
    <w:rsid w:val="495A00C2"/>
    <w:rsid w:val="4964409A"/>
    <w:rsid w:val="49673187"/>
    <w:rsid w:val="49804BBA"/>
    <w:rsid w:val="4981228C"/>
    <w:rsid w:val="49812853"/>
    <w:rsid w:val="498B701B"/>
    <w:rsid w:val="498C22B5"/>
    <w:rsid w:val="499A5614"/>
    <w:rsid w:val="49A450A7"/>
    <w:rsid w:val="49B663CE"/>
    <w:rsid w:val="49B83E1E"/>
    <w:rsid w:val="49C13047"/>
    <w:rsid w:val="49C25145"/>
    <w:rsid w:val="49C6641C"/>
    <w:rsid w:val="49CD4714"/>
    <w:rsid w:val="49EF1262"/>
    <w:rsid w:val="49FB15D8"/>
    <w:rsid w:val="49FF4E59"/>
    <w:rsid w:val="4A010BEA"/>
    <w:rsid w:val="4A035B8F"/>
    <w:rsid w:val="4A0D5EC2"/>
    <w:rsid w:val="4A0E45CD"/>
    <w:rsid w:val="4A0F190B"/>
    <w:rsid w:val="4A127AF7"/>
    <w:rsid w:val="4A2A7D9E"/>
    <w:rsid w:val="4A454DC8"/>
    <w:rsid w:val="4A4E6CAA"/>
    <w:rsid w:val="4A53536A"/>
    <w:rsid w:val="4A58645E"/>
    <w:rsid w:val="4A5C3C0A"/>
    <w:rsid w:val="4A6647A0"/>
    <w:rsid w:val="4A6F57F1"/>
    <w:rsid w:val="4A733E59"/>
    <w:rsid w:val="4A7E69CF"/>
    <w:rsid w:val="4A8B59A2"/>
    <w:rsid w:val="4A8E76D5"/>
    <w:rsid w:val="4A944192"/>
    <w:rsid w:val="4AA10703"/>
    <w:rsid w:val="4AAB0F47"/>
    <w:rsid w:val="4AAD7197"/>
    <w:rsid w:val="4AB86FD2"/>
    <w:rsid w:val="4AC373F5"/>
    <w:rsid w:val="4AD0076A"/>
    <w:rsid w:val="4ADA33D0"/>
    <w:rsid w:val="4AF10514"/>
    <w:rsid w:val="4AFB13E3"/>
    <w:rsid w:val="4B015D13"/>
    <w:rsid w:val="4B02128C"/>
    <w:rsid w:val="4B0B1F3B"/>
    <w:rsid w:val="4B0C5E76"/>
    <w:rsid w:val="4B155D66"/>
    <w:rsid w:val="4B1B0805"/>
    <w:rsid w:val="4B214EB9"/>
    <w:rsid w:val="4B2629AF"/>
    <w:rsid w:val="4B4E2B17"/>
    <w:rsid w:val="4B4F0A2E"/>
    <w:rsid w:val="4B505AA3"/>
    <w:rsid w:val="4B592A01"/>
    <w:rsid w:val="4B627B24"/>
    <w:rsid w:val="4B6714DD"/>
    <w:rsid w:val="4B697D77"/>
    <w:rsid w:val="4B753456"/>
    <w:rsid w:val="4BA8744D"/>
    <w:rsid w:val="4BB467F0"/>
    <w:rsid w:val="4BC058A8"/>
    <w:rsid w:val="4BE374C6"/>
    <w:rsid w:val="4C0957F4"/>
    <w:rsid w:val="4C0C2987"/>
    <w:rsid w:val="4C194CE2"/>
    <w:rsid w:val="4C252DAA"/>
    <w:rsid w:val="4C2B40D2"/>
    <w:rsid w:val="4C4331CA"/>
    <w:rsid w:val="4C4F27B3"/>
    <w:rsid w:val="4C5A6F2D"/>
    <w:rsid w:val="4C5E442E"/>
    <w:rsid w:val="4C6334A1"/>
    <w:rsid w:val="4C6A1362"/>
    <w:rsid w:val="4C6A246D"/>
    <w:rsid w:val="4C6C79BB"/>
    <w:rsid w:val="4C733272"/>
    <w:rsid w:val="4C781A7B"/>
    <w:rsid w:val="4C782267"/>
    <w:rsid w:val="4C800186"/>
    <w:rsid w:val="4C827B33"/>
    <w:rsid w:val="4C831594"/>
    <w:rsid w:val="4C855E30"/>
    <w:rsid w:val="4C86704F"/>
    <w:rsid w:val="4C914772"/>
    <w:rsid w:val="4C9D7EBA"/>
    <w:rsid w:val="4CA20D5F"/>
    <w:rsid w:val="4CA74267"/>
    <w:rsid w:val="4CA967EF"/>
    <w:rsid w:val="4CAA0243"/>
    <w:rsid w:val="4CAF5E7A"/>
    <w:rsid w:val="4CBC5521"/>
    <w:rsid w:val="4CC75A14"/>
    <w:rsid w:val="4CCB4F92"/>
    <w:rsid w:val="4CCE37A9"/>
    <w:rsid w:val="4CCE4B57"/>
    <w:rsid w:val="4CD175F1"/>
    <w:rsid w:val="4CD573E9"/>
    <w:rsid w:val="4CE278BE"/>
    <w:rsid w:val="4CE36A27"/>
    <w:rsid w:val="4CE52D86"/>
    <w:rsid w:val="4CE66ED7"/>
    <w:rsid w:val="4CEC5C51"/>
    <w:rsid w:val="4CF237D5"/>
    <w:rsid w:val="4CF518BE"/>
    <w:rsid w:val="4CF62BC0"/>
    <w:rsid w:val="4CFE7AEA"/>
    <w:rsid w:val="4D11637D"/>
    <w:rsid w:val="4D210DA0"/>
    <w:rsid w:val="4D3C3D75"/>
    <w:rsid w:val="4D523B89"/>
    <w:rsid w:val="4D5B57EF"/>
    <w:rsid w:val="4D634147"/>
    <w:rsid w:val="4D693716"/>
    <w:rsid w:val="4D6C6C01"/>
    <w:rsid w:val="4D6F01EE"/>
    <w:rsid w:val="4D73257E"/>
    <w:rsid w:val="4D852EE5"/>
    <w:rsid w:val="4D881FE5"/>
    <w:rsid w:val="4D894948"/>
    <w:rsid w:val="4D8E57A1"/>
    <w:rsid w:val="4DA00058"/>
    <w:rsid w:val="4DA24E74"/>
    <w:rsid w:val="4DA67462"/>
    <w:rsid w:val="4DB43A87"/>
    <w:rsid w:val="4DB833C2"/>
    <w:rsid w:val="4DC54C39"/>
    <w:rsid w:val="4DD37984"/>
    <w:rsid w:val="4DDE6374"/>
    <w:rsid w:val="4DDF1FB7"/>
    <w:rsid w:val="4DE71D0A"/>
    <w:rsid w:val="4DE94495"/>
    <w:rsid w:val="4E037D48"/>
    <w:rsid w:val="4E144377"/>
    <w:rsid w:val="4E2201B6"/>
    <w:rsid w:val="4E257298"/>
    <w:rsid w:val="4E342D92"/>
    <w:rsid w:val="4E3D01D2"/>
    <w:rsid w:val="4E454FF4"/>
    <w:rsid w:val="4E9C33A0"/>
    <w:rsid w:val="4EAF144F"/>
    <w:rsid w:val="4EB14A69"/>
    <w:rsid w:val="4EB2657C"/>
    <w:rsid w:val="4EB93F0D"/>
    <w:rsid w:val="4ECC2495"/>
    <w:rsid w:val="4ECE25F3"/>
    <w:rsid w:val="4ED20430"/>
    <w:rsid w:val="4ED505BA"/>
    <w:rsid w:val="4ED871EA"/>
    <w:rsid w:val="4EDE1A1F"/>
    <w:rsid w:val="4EE12DBC"/>
    <w:rsid w:val="4EE55521"/>
    <w:rsid w:val="4EE81F39"/>
    <w:rsid w:val="4EFC7DC8"/>
    <w:rsid w:val="4F057D1C"/>
    <w:rsid w:val="4F0D55B0"/>
    <w:rsid w:val="4F2874C1"/>
    <w:rsid w:val="4F4F58D9"/>
    <w:rsid w:val="4F5A1B7C"/>
    <w:rsid w:val="4F5B5057"/>
    <w:rsid w:val="4F6D463E"/>
    <w:rsid w:val="4F6F67B4"/>
    <w:rsid w:val="4F763AB5"/>
    <w:rsid w:val="4F7C61A0"/>
    <w:rsid w:val="4F913F49"/>
    <w:rsid w:val="4FA84F9A"/>
    <w:rsid w:val="4FA96A7C"/>
    <w:rsid w:val="4FAA71F7"/>
    <w:rsid w:val="4FAD0A38"/>
    <w:rsid w:val="4FB42044"/>
    <w:rsid w:val="4FBF78A9"/>
    <w:rsid w:val="4FC76049"/>
    <w:rsid w:val="4FD42105"/>
    <w:rsid w:val="4FDC276F"/>
    <w:rsid w:val="4FDF7677"/>
    <w:rsid w:val="4FE6661D"/>
    <w:rsid w:val="4FEB7D26"/>
    <w:rsid w:val="4FEC5893"/>
    <w:rsid w:val="4FF870E4"/>
    <w:rsid w:val="500B0FFB"/>
    <w:rsid w:val="50162296"/>
    <w:rsid w:val="501B6BD8"/>
    <w:rsid w:val="501E322B"/>
    <w:rsid w:val="502D6460"/>
    <w:rsid w:val="503058C0"/>
    <w:rsid w:val="503A6A44"/>
    <w:rsid w:val="503E6E17"/>
    <w:rsid w:val="504B1E11"/>
    <w:rsid w:val="504E0D8D"/>
    <w:rsid w:val="50510864"/>
    <w:rsid w:val="50533518"/>
    <w:rsid w:val="50676B4F"/>
    <w:rsid w:val="50770726"/>
    <w:rsid w:val="508507A1"/>
    <w:rsid w:val="508D4ED1"/>
    <w:rsid w:val="508E4171"/>
    <w:rsid w:val="509C4FFD"/>
    <w:rsid w:val="50AE766D"/>
    <w:rsid w:val="50B54662"/>
    <w:rsid w:val="50C0764B"/>
    <w:rsid w:val="50C465C1"/>
    <w:rsid w:val="50C61A3F"/>
    <w:rsid w:val="50C727EA"/>
    <w:rsid w:val="50C84F9E"/>
    <w:rsid w:val="50D21C07"/>
    <w:rsid w:val="50DC7379"/>
    <w:rsid w:val="50E73129"/>
    <w:rsid w:val="50F053AC"/>
    <w:rsid w:val="50F638F1"/>
    <w:rsid w:val="50F72D35"/>
    <w:rsid w:val="51015AE7"/>
    <w:rsid w:val="51187525"/>
    <w:rsid w:val="513F7FC9"/>
    <w:rsid w:val="51423907"/>
    <w:rsid w:val="5147289D"/>
    <w:rsid w:val="514B4271"/>
    <w:rsid w:val="515D38C7"/>
    <w:rsid w:val="515D62E3"/>
    <w:rsid w:val="51611744"/>
    <w:rsid w:val="51697067"/>
    <w:rsid w:val="51933426"/>
    <w:rsid w:val="519369F9"/>
    <w:rsid w:val="51987397"/>
    <w:rsid w:val="51AC7DB9"/>
    <w:rsid w:val="51AE4818"/>
    <w:rsid w:val="51AE58E2"/>
    <w:rsid w:val="51BB3E3D"/>
    <w:rsid w:val="51BB632C"/>
    <w:rsid w:val="51D52A52"/>
    <w:rsid w:val="51D574E6"/>
    <w:rsid w:val="51D7488C"/>
    <w:rsid w:val="52041A6A"/>
    <w:rsid w:val="520668A0"/>
    <w:rsid w:val="52077CA0"/>
    <w:rsid w:val="520C086F"/>
    <w:rsid w:val="520E5FB6"/>
    <w:rsid w:val="522F6094"/>
    <w:rsid w:val="52314613"/>
    <w:rsid w:val="523218B1"/>
    <w:rsid w:val="52374CD7"/>
    <w:rsid w:val="523C0B9D"/>
    <w:rsid w:val="523C2FE9"/>
    <w:rsid w:val="52436A12"/>
    <w:rsid w:val="524774B0"/>
    <w:rsid w:val="524C1B39"/>
    <w:rsid w:val="52511AD1"/>
    <w:rsid w:val="525864B1"/>
    <w:rsid w:val="525F0560"/>
    <w:rsid w:val="5262629D"/>
    <w:rsid w:val="52633068"/>
    <w:rsid w:val="52662F47"/>
    <w:rsid w:val="526D45EC"/>
    <w:rsid w:val="526D742E"/>
    <w:rsid w:val="52821107"/>
    <w:rsid w:val="528474D9"/>
    <w:rsid w:val="52964F85"/>
    <w:rsid w:val="52994EE5"/>
    <w:rsid w:val="52A15B4C"/>
    <w:rsid w:val="52B170FF"/>
    <w:rsid w:val="52B96843"/>
    <w:rsid w:val="52BB389A"/>
    <w:rsid w:val="52C1290A"/>
    <w:rsid w:val="52CD5E7B"/>
    <w:rsid w:val="52D00E8E"/>
    <w:rsid w:val="52D2238E"/>
    <w:rsid w:val="52DA4F60"/>
    <w:rsid w:val="52DB5638"/>
    <w:rsid w:val="52E90C90"/>
    <w:rsid w:val="52FF107D"/>
    <w:rsid w:val="53024EA9"/>
    <w:rsid w:val="531226C2"/>
    <w:rsid w:val="531664AC"/>
    <w:rsid w:val="532B0236"/>
    <w:rsid w:val="53355B1D"/>
    <w:rsid w:val="5345695B"/>
    <w:rsid w:val="5352583B"/>
    <w:rsid w:val="535B13F6"/>
    <w:rsid w:val="535E4C6E"/>
    <w:rsid w:val="535F0BEA"/>
    <w:rsid w:val="536379D6"/>
    <w:rsid w:val="536F2B87"/>
    <w:rsid w:val="536F2BEC"/>
    <w:rsid w:val="53750D4C"/>
    <w:rsid w:val="538E4C90"/>
    <w:rsid w:val="53925A67"/>
    <w:rsid w:val="539A244A"/>
    <w:rsid w:val="539A7174"/>
    <w:rsid w:val="539F7BF4"/>
    <w:rsid w:val="53A02B3B"/>
    <w:rsid w:val="53A210F9"/>
    <w:rsid w:val="53CA3216"/>
    <w:rsid w:val="53D879B7"/>
    <w:rsid w:val="53DA7818"/>
    <w:rsid w:val="53EC2E72"/>
    <w:rsid w:val="53ED59DF"/>
    <w:rsid w:val="53F06B21"/>
    <w:rsid w:val="53F74E3E"/>
    <w:rsid w:val="54024150"/>
    <w:rsid w:val="54073787"/>
    <w:rsid w:val="540B00C6"/>
    <w:rsid w:val="541B2388"/>
    <w:rsid w:val="543358D4"/>
    <w:rsid w:val="543A3497"/>
    <w:rsid w:val="54415EDC"/>
    <w:rsid w:val="54545BB4"/>
    <w:rsid w:val="54551DCE"/>
    <w:rsid w:val="54592A48"/>
    <w:rsid w:val="54636478"/>
    <w:rsid w:val="54772D46"/>
    <w:rsid w:val="54894B9D"/>
    <w:rsid w:val="548B240E"/>
    <w:rsid w:val="54A506DA"/>
    <w:rsid w:val="54A74D14"/>
    <w:rsid w:val="54AC4BB3"/>
    <w:rsid w:val="54B612EA"/>
    <w:rsid w:val="54B61522"/>
    <w:rsid w:val="54D066E7"/>
    <w:rsid w:val="54F54C44"/>
    <w:rsid w:val="54F65C93"/>
    <w:rsid w:val="55045B38"/>
    <w:rsid w:val="550651EE"/>
    <w:rsid w:val="55083E01"/>
    <w:rsid w:val="55143A47"/>
    <w:rsid w:val="552412CA"/>
    <w:rsid w:val="55295790"/>
    <w:rsid w:val="553229EE"/>
    <w:rsid w:val="553C0388"/>
    <w:rsid w:val="553D68F5"/>
    <w:rsid w:val="554111F5"/>
    <w:rsid w:val="554366AF"/>
    <w:rsid w:val="555E603E"/>
    <w:rsid w:val="5576148A"/>
    <w:rsid w:val="557E5962"/>
    <w:rsid w:val="558A351A"/>
    <w:rsid w:val="55900E9D"/>
    <w:rsid w:val="55951A10"/>
    <w:rsid w:val="55AD787C"/>
    <w:rsid w:val="55BD7449"/>
    <w:rsid w:val="55C82159"/>
    <w:rsid w:val="55D86237"/>
    <w:rsid w:val="55DD12D4"/>
    <w:rsid w:val="55E02078"/>
    <w:rsid w:val="55F22FD1"/>
    <w:rsid w:val="56040704"/>
    <w:rsid w:val="560F408A"/>
    <w:rsid w:val="56173B53"/>
    <w:rsid w:val="563047A9"/>
    <w:rsid w:val="56314B44"/>
    <w:rsid w:val="563D5DD7"/>
    <w:rsid w:val="563F08E8"/>
    <w:rsid w:val="564D4D18"/>
    <w:rsid w:val="56501B96"/>
    <w:rsid w:val="565533F7"/>
    <w:rsid w:val="5670372B"/>
    <w:rsid w:val="56732E8E"/>
    <w:rsid w:val="5682738E"/>
    <w:rsid w:val="56B009B3"/>
    <w:rsid w:val="56BD68F1"/>
    <w:rsid w:val="56CA3971"/>
    <w:rsid w:val="56CB0EA5"/>
    <w:rsid w:val="56F5769F"/>
    <w:rsid w:val="56FB1121"/>
    <w:rsid w:val="56FC5A85"/>
    <w:rsid w:val="56FD58B8"/>
    <w:rsid w:val="571E6885"/>
    <w:rsid w:val="5725173C"/>
    <w:rsid w:val="57253C99"/>
    <w:rsid w:val="573362C5"/>
    <w:rsid w:val="57340C50"/>
    <w:rsid w:val="573D17B0"/>
    <w:rsid w:val="577A4E10"/>
    <w:rsid w:val="579E0781"/>
    <w:rsid w:val="57A76A00"/>
    <w:rsid w:val="57B53DD1"/>
    <w:rsid w:val="57BB31BA"/>
    <w:rsid w:val="57BB6EA8"/>
    <w:rsid w:val="57CE4136"/>
    <w:rsid w:val="57CE7503"/>
    <w:rsid w:val="57CE79F9"/>
    <w:rsid w:val="57CE7F9D"/>
    <w:rsid w:val="57FD6633"/>
    <w:rsid w:val="58015934"/>
    <w:rsid w:val="580E147B"/>
    <w:rsid w:val="581736A8"/>
    <w:rsid w:val="58192D7E"/>
    <w:rsid w:val="581E3131"/>
    <w:rsid w:val="582054D8"/>
    <w:rsid w:val="58217CF9"/>
    <w:rsid w:val="582246C5"/>
    <w:rsid w:val="584136EE"/>
    <w:rsid w:val="58461505"/>
    <w:rsid w:val="584B2A5F"/>
    <w:rsid w:val="5852135F"/>
    <w:rsid w:val="58640A77"/>
    <w:rsid w:val="58652E6A"/>
    <w:rsid w:val="58696CA4"/>
    <w:rsid w:val="586A24D7"/>
    <w:rsid w:val="587306FE"/>
    <w:rsid w:val="58924F8E"/>
    <w:rsid w:val="589E47A7"/>
    <w:rsid w:val="58A67AF3"/>
    <w:rsid w:val="58BE70A4"/>
    <w:rsid w:val="58DB1201"/>
    <w:rsid w:val="58ED0E82"/>
    <w:rsid w:val="58FE1DDC"/>
    <w:rsid w:val="590C6136"/>
    <w:rsid w:val="592C0CAA"/>
    <w:rsid w:val="592E63FA"/>
    <w:rsid w:val="593156F7"/>
    <w:rsid w:val="593457F6"/>
    <w:rsid w:val="593A09D4"/>
    <w:rsid w:val="59406ACA"/>
    <w:rsid w:val="59414D9D"/>
    <w:rsid w:val="594822D3"/>
    <w:rsid w:val="594B1019"/>
    <w:rsid w:val="59732FDA"/>
    <w:rsid w:val="59823A32"/>
    <w:rsid w:val="59926766"/>
    <w:rsid w:val="59A134AD"/>
    <w:rsid w:val="59AF244D"/>
    <w:rsid w:val="59B352DC"/>
    <w:rsid w:val="59C268D5"/>
    <w:rsid w:val="59CF092C"/>
    <w:rsid w:val="59F10DEB"/>
    <w:rsid w:val="59F54A38"/>
    <w:rsid w:val="59F81979"/>
    <w:rsid w:val="5A056D17"/>
    <w:rsid w:val="5A0E37BB"/>
    <w:rsid w:val="5A2917E9"/>
    <w:rsid w:val="5A293B0C"/>
    <w:rsid w:val="5A2E2567"/>
    <w:rsid w:val="5A3D0968"/>
    <w:rsid w:val="5A413EEB"/>
    <w:rsid w:val="5A4D56B1"/>
    <w:rsid w:val="5A4F48B3"/>
    <w:rsid w:val="5A6165E4"/>
    <w:rsid w:val="5A6C4E92"/>
    <w:rsid w:val="5A763630"/>
    <w:rsid w:val="5A773695"/>
    <w:rsid w:val="5A7F2772"/>
    <w:rsid w:val="5A862FCC"/>
    <w:rsid w:val="5A924879"/>
    <w:rsid w:val="5A9B3A6D"/>
    <w:rsid w:val="5AAA480D"/>
    <w:rsid w:val="5AB069A4"/>
    <w:rsid w:val="5AB36BF4"/>
    <w:rsid w:val="5AC67394"/>
    <w:rsid w:val="5ADD0D8B"/>
    <w:rsid w:val="5ADF5FF1"/>
    <w:rsid w:val="5AEB0E8B"/>
    <w:rsid w:val="5AEC5FE8"/>
    <w:rsid w:val="5AEF1888"/>
    <w:rsid w:val="5B166316"/>
    <w:rsid w:val="5B1C06B1"/>
    <w:rsid w:val="5B224BE4"/>
    <w:rsid w:val="5B2D451C"/>
    <w:rsid w:val="5B2F552D"/>
    <w:rsid w:val="5B396E8D"/>
    <w:rsid w:val="5B5C3050"/>
    <w:rsid w:val="5B671000"/>
    <w:rsid w:val="5B693B95"/>
    <w:rsid w:val="5B7032AA"/>
    <w:rsid w:val="5B793830"/>
    <w:rsid w:val="5B807C53"/>
    <w:rsid w:val="5B907A29"/>
    <w:rsid w:val="5B9A7EE2"/>
    <w:rsid w:val="5BB32BB3"/>
    <w:rsid w:val="5BB565D9"/>
    <w:rsid w:val="5BBB47E9"/>
    <w:rsid w:val="5BC359AC"/>
    <w:rsid w:val="5BCC1F68"/>
    <w:rsid w:val="5BD6220A"/>
    <w:rsid w:val="5BDE6731"/>
    <w:rsid w:val="5BEE0432"/>
    <w:rsid w:val="5BF32F46"/>
    <w:rsid w:val="5BF54D4C"/>
    <w:rsid w:val="5BF803B2"/>
    <w:rsid w:val="5BFA5645"/>
    <w:rsid w:val="5C3544BE"/>
    <w:rsid w:val="5C3C2465"/>
    <w:rsid w:val="5C4340E5"/>
    <w:rsid w:val="5C446CD3"/>
    <w:rsid w:val="5C4B613F"/>
    <w:rsid w:val="5C684C7E"/>
    <w:rsid w:val="5C6E5AA1"/>
    <w:rsid w:val="5C7604E0"/>
    <w:rsid w:val="5C88711D"/>
    <w:rsid w:val="5C9009DC"/>
    <w:rsid w:val="5C9911A9"/>
    <w:rsid w:val="5CA476A0"/>
    <w:rsid w:val="5CA80176"/>
    <w:rsid w:val="5CB428D4"/>
    <w:rsid w:val="5CCF7F67"/>
    <w:rsid w:val="5CD97EFC"/>
    <w:rsid w:val="5CE1430A"/>
    <w:rsid w:val="5CF220A0"/>
    <w:rsid w:val="5CF932FF"/>
    <w:rsid w:val="5D0E37BE"/>
    <w:rsid w:val="5D21533C"/>
    <w:rsid w:val="5D241DA6"/>
    <w:rsid w:val="5D2F4EBD"/>
    <w:rsid w:val="5D3E7B85"/>
    <w:rsid w:val="5D4124C3"/>
    <w:rsid w:val="5D4624A3"/>
    <w:rsid w:val="5D4C647D"/>
    <w:rsid w:val="5D54724D"/>
    <w:rsid w:val="5D5923DC"/>
    <w:rsid w:val="5D733E3C"/>
    <w:rsid w:val="5D843595"/>
    <w:rsid w:val="5D845D72"/>
    <w:rsid w:val="5D894E6E"/>
    <w:rsid w:val="5D932BEA"/>
    <w:rsid w:val="5D9C2BE9"/>
    <w:rsid w:val="5DB5309A"/>
    <w:rsid w:val="5DBD577F"/>
    <w:rsid w:val="5DD1351C"/>
    <w:rsid w:val="5DD753CE"/>
    <w:rsid w:val="5DEE6B7B"/>
    <w:rsid w:val="5E113451"/>
    <w:rsid w:val="5E476FE0"/>
    <w:rsid w:val="5E5461F1"/>
    <w:rsid w:val="5E5C2C54"/>
    <w:rsid w:val="5E5E0E6D"/>
    <w:rsid w:val="5E663E65"/>
    <w:rsid w:val="5E7018A4"/>
    <w:rsid w:val="5E72510D"/>
    <w:rsid w:val="5E83667B"/>
    <w:rsid w:val="5E9D0F81"/>
    <w:rsid w:val="5EA320EA"/>
    <w:rsid w:val="5EA57877"/>
    <w:rsid w:val="5EAE198F"/>
    <w:rsid w:val="5EB43583"/>
    <w:rsid w:val="5EB53BC0"/>
    <w:rsid w:val="5EB72AD6"/>
    <w:rsid w:val="5EB811DD"/>
    <w:rsid w:val="5EBB16C8"/>
    <w:rsid w:val="5EBB2E1B"/>
    <w:rsid w:val="5EC13378"/>
    <w:rsid w:val="5ECF3B27"/>
    <w:rsid w:val="5ED21BE0"/>
    <w:rsid w:val="5ED53365"/>
    <w:rsid w:val="5EE6072A"/>
    <w:rsid w:val="5EE906A0"/>
    <w:rsid w:val="5EEE2310"/>
    <w:rsid w:val="5F1D0204"/>
    <w:rsid w:val="5F1E6A55"/>
    <w:rsid w:val="5F2F7790"/>
    <w:rsid w:val="5F3703D6"/>
    <w:rsid w:val="5F484A0D"/>
    <w:rsid w:val="5F4B53CE"/>
    <w:rsid w:val="5F630BD6"/>
    <w:rsid w:val="5F683417"/>
    <w:rsid w:val="5F6963C2"/>
    <w:rsid w:val="5F6A197D"/>
    <w:rsid w:val="5F843234"/>
    <w:rsid w:val="5FAB5EBA"/>
    <w:rsid w:val="5FB35921"/>
    <w:rsid w:val="5FB35A87"/>
    <w:rsid w:val="5FB87C25"/>
    <w:rsid w:val="5FBB71F3"/>
    <w:rsid w:val="5FBF3099"/>
    <w:rsid w:val="5FC01E88"/>
    <w:rsid w:val="5FC227C5"/>
    <w:rsid w:val="5FCB15C7"/>
    <w:rsid w:val="5FED01C9"/>
    <w:rsid w:val="5FEE2B95"/>
    <w:rsid w:val="5FF95338"/>
    <w:rsid w:val="5FFD07D9"/>
    <w:rsid w:val="600052B8"/>
    <w:rsid w:val="602106B4"/>
    <w:rsid w:val="602224B8"/>
    <w:rsid w:val="602B1E2F"/>
    <w:rsid w:val="60304D0E"/>
    <w:rsid w:val="60423314"/>
    <w:rsid w:val="60490755"/>
    <w:rsid w:val="604D68AF"/>
    <w:rsid w:val="605D685F"/>
    <w:rsid w:val="606B4192"/>
    <w:rsid w:val="606E42F1"/>
    <w:rsid w:val="60806E4F"/>
    <w:rsid w:val="6084576F"/>
    <w:rsid w:val="608D3A2C"/>
    <w:rsid w:val="609F6D23"/>
    <w:rsid w:val="60A216C5"/>
    <w:rsid w:val="60AA20D4"/>
    <w:rsid w:val="60AC3C31"/>
    <w:rsid w:val="60AC4223"/>
    <w:rsid w:val="60AE7D48"/>
    <w:rsid w:val="60AF604E"/>
    <w:rsid w:val="60C74DCA"/>
    <w:rsid w:val="60CF2185"/>
    <w:rsid w:val="60F503C5"/>
    <w:rsid w:val="60FB5B8A"/>
    <w:rsid w:val="61094CD4"/>
    <w:rsid w:val="61150A10"/>
    <w:rsid w:val="6120723F"/>
    <w:rsid w:val="612533DA"/>
    <w:rsid w:val="612912CF"/>
    <w:rsid w:val="613B4F45"/>
    <w:rsid w:val="614B4174"/>
    <w:rsid w:val="614B6ACF"/>
    <w:rsid w:val="614D01D4"/>
    <w:rsid w:val="614D3845"/>
    <w:rsid w:val="614F1F47"/>
    <w:rsid w:val="614F7B08"/>
    <w:rsid w:val="61511959"/>
    <w:rsid w:val="615156CD"/>
    <w:rsid w:val="61583ACE"/>
    <w:rsid w:val="615F2F53"/>
    <w:rsid w:val="617126C9"/>
    <w:rsid w:val="617B6080"/>
    <w:rsid w:val="61814E0C"/>
    <w:rsid w:val="618A637C"/>
    <w:rsid w:val="618C6E3E"/>
    <w:rsid w:val="619D2041"/>
    <w:rsid w:val="619E7F60"/>
    <w:rsid w:val="61AD7987"/>
    <w:rsid w:val="61B10CD8"/>
    <w:rsid w:val="61B965EB"/>
    <w:rsid w:val="61BB3210"/>
    <w:rsid w:val="61C515F8"/>
    <w:rsid w:val="61C77881"/>
    <w:rsid w:val="61C9053E"/>
    <w:rsid w:val="61CF003A"/>
    <w:rsid w:val="61D14DE6"/>
    <w:rsid w:val="61E70A94"/>
    <w:rsid w:val="61EC216C"/>
    <w:rsid w:val="61F17C36"/>
    <w:rsid w:val="61F322BB"/>
    <w:rsid w:val="61F86C65"/>
    <w:rsid w:val="621679C4"/>
    <w:rsid w:val="62263FBF"/>
    <w:rsid w:val="62275D3E"/>
    <w:rsid w:val="62307A38"/>
    <w:rsid w:val="623445FA"/>
    <w:rsid w:val="62422DFF"/>
    <w:rsid w:val="624C06D8"/>
    <w:rsid w:val="62507AA7"/>
    <w:rsid w:val="625B17FB"/>
    <w:rsid w:val="62620552"/>
    <w:rsid w:val="62666475"/>
    <w:rsid w:val="62673927"/>
    <w:rsid w:val="626E70A9"/>
    <w:rsid w:val="62737C16"/>
    <w:rsid w:val="62892FEF"/>
    <w:rsid w:val="62932824"/>
    <w:rsid w:val="62A24C22"/>
    <w:rsid w:val="62B05B29"/>
    <w:rsid w:val="62BE06FD"/>
    <w:rsid w:val="62C664CF"/>
    <w:rsid w:val="62D1321A"/>
    <w:rsid w:val="62D421FF"/>
    <w:rsid w:val="62E1488B"/>
    <w:rsid w:val="62EB6829"/>
    <w:rsid w:val="62F66306"/>
    <w:rsid w:val="62FB3A8A"/>
    <w:rsid w:val="62FE1952"/>
    <w:rsid w:val="6309306E"/>
    <w:rsid w:val="63106792"/>
    <w:rsid w:val="631219CD"/>
    <w:rsid w:val="631F0144"/>
    <w:rsid w:val="632E4880"/>
    <w:rsid w:val="6335631B"/>
    <w:rsid w:val="63370403"/>
    <w:rsid w:val="63461BC7"/>
    <w:rsid w:val="634A2EC4"/>
    <w:rsid w:val="634D4B6D"/>
    <w:rsid w:val="635759D3"/>
    <w:rsid w:val="635A0225"/>
    <w:rsid w:val="635A5BF9"/>
    <w:rsid w:val="636F3E49"/>
    <w:rsid w:val="638449EE"/>
    <w:rsid w:val="63865ABD"/>
    <w:rsid w:val="639F0E00"/>
    <w:rsid w:val="63A51D0F"/>
    <w:rsid w:val="63A96272"/>
    <w:rsid w:val="63AE103E"/>
    <w:rsid w:val="63B4403B"/>
    <w:rsid w:val="63B62A46"/>
    <w:rsid w:val="63E3657D"/>
    <w:rsid w:val="63E4099A"/>
    <w:rsid w:val="63EA4AF4"/>
    <w:rsid w:val="63ED7CAD"/>
    <w:rsid w:val="63EE54D4"/>
    <w:rsid w:val="63F25F42"/>
    <w:rsid w:val="6408781C"/>
    <w:rsid w:val="64104726"/>
    <w:rsid w:val="641A590F"/>
    <w:rsid w:val="642723B7"/>
    <w:rsid w:val="642805D5"/>
    <w:rsid w:val="64287E91"/>
    <w:rsid w:val="642A66D0"/>
    <w:rsid w:val="642A7C4C"/>
    <w:rsid w:val="64343BC1"/>
    <w:rsid w:val="643A64A2"/>
    <w:rsid w:val="643E24D8"/>
    <w:rsid w:val="64417A06"/>
    <w:rsid w:val="64490994"/>
    <w:rsid w:val="64496C57"/>
    <w:rsid w:val="644F6DFB"/>
    <w:rsid w:val="64520EE1"/>
    <w:rsid w:val="645F4AF9"/>
    <w:rsid w:val="6463360E"/>
    <w:rsid w:val="646D4A81"/>
    <w:rsid w:val="646F502D"/>
    <w:rsid w:val="647C3E9A"/>
    <w:rsid w:val="647E40C5"/>
    <w:rsid w:val="64892C25"/>
    <w:rsid w:val="648A4811"/>
    <w:rsid w:val="64902E3B"/>
    <w:rsid w:val="64980A17"/>
    <w:rsid w:val="649A1C65"/>
    <w:rsid w:val="649B4568"/>
    <w:rsid w:val="649C17B5"/>
    <w:rsid w:val="64A470B9"/>
    <w:rsid w:val="64A67262"/>
    <w:rsid w:val="64B14708"/>
    <w:rsid w:val="64B37DF2"/>
    <w:rsid w:val="64BB052B"/>
    <w:rsid w:val="64BB7A09"/>
    <w:rsid w:val="64BF250E"/>
    <w:rsid w:val="64C05B81"/>
    <w:rsid w:val="64C96795"/>
    <w:rsid w:val="64CE38BC"/>
    <w:rsid w:val="64D0033A"/>
    <w:rsid w:val="64DF7F3A"/>
    <w:rsid w:val="64F13FE6"/>
    <w:rsid w:val="651A6B0A"/>
    <w:rsid w:val="651D3BC0"/>
    <w:rsid w:val="652320E8"/>
    <w:rsid w:val="653230A0"/>
    <w:rsid w:val="65326B0B"/>
    <w:rsid w:val="65326D7C"/>
    <w:rsid w:val="653551FD"/>
    <w:rsid w:val="653C010A"/>
    <w:rsid w:val="65511B45"/>
    <w:rsid w:val="65527460"/>
    <w:rsid w:val="655C2235"/>
    <w:rsid w:val="65640D97"/>
    <w:rsid w:val="656D0138"/>
    <w:rsid w:val="65710D99"/>
    <w:rsid w:val="65740B45"/>
    <w:rsid w:val="657729D3"/>
    <w:rsid w:val="65844785"/>
    <w:rsid w:val="658A2A41"/>
    <w:rsid w:val="65900590"/>
    <w:rsid w:val="6593255A"/>
    <w:rsid w:val="659B0E6E"/>
    <w:rsid w:val="65AC56CA"/>
    <w:rsid w:val="65B6100D"/>
    <w:rsid w:val="65B67A2E"/>
    <w:rsid w:val="65B75034"/>
    <w:rsid w:val="65C610C4"/>
    <w:rsid w:val="65CF763C"/>
    <w:rsid w:val="65D03FC0"/>
    <w:rsid w:val="65D9423B"/>
    <w:rsid w:val="65E91B8E"/>
    <w:rsid w:val="65F11F51"/>
    <w:rsid w:val="65F93D2E"/>
    <w:rsid w:val="65FC5D38"/>
    <w:rsid w:val="65FF76D7"/>
    <w:rsid w:val="660939E1"/>
    <w:rsid w:val="66105C95"/>
    <w:rsid w:val="66120C79"/>
    <w:rsid w:val="6640389B"/>
    <w:rsid w:val="6640530F"/>
    <w:rsid w:val="664753DD"/>
    <w:rsid w:val="66487DB2"/>
    <w:rsid w:val="66541A5B"/>
    <w:rsid w:val="6665214D"/>
    <w:rsid w:val="666853F4"/>
    <w:rsid w:val="667100A2"/>
    <w:rsid w:val="66861646"/>
    <w:rsid w:val="668D1DDC"/>
    <w:rsid w:val="668E645E"/>
    <w:rsid w:val="668E7504"/>
    <w:rsid w:val="66901C21"/>
    <w:rsid w:val="66941D63"/>
    <w:rsid w:val="6698665B"/>
    <w:rsid w:val="66992381"/>
    <w:rsid w:val="669C7E9F"/>
    <w:rsid w:val="66A252E4"/>
    <w:rsid w:val="66A94170"/>
    <w:rsid w:val="66A97252"/>
    <w:rsid w:val="66AF0A7D"/>
    <w:rsid w:val="66B270C7"/>
    <w:rsid w:val="66BB3BA0"/>
    <w:rsid w:val="66BD24BA"/>
    <w:rsid w:val="66C2532A"/>
    <w:rsid w:val="66D461A1"/>
    <w:rsid w:val="66E36491"/>
    <w:rsid w:val="66E8108C"/>
    <w:rsid w:val="670926DB"/>
    <w:rsid w:val="671602EC"/>
    <w:rsid w:val="671B387A"/>
    <w:rsid w:val="67273109"/>
    <w:rsid w:val="675A6E34"/>
    <w:rsid w:val="67690E06"/>
    <w:rsid w:val="67713DA6"/>
    <w:rsid w:val="677141C1"/>
    <w:rsid w:val="67793901"/>
    <w:rsid w:val="677C70C3"/>
    <w:rsid w:val="677F3B42"/>
    <w:rsid w:val="6784456A"/>
    <w:rsid w:val="67924DAF"/>
    <w:rsid w:val="67BF20AD"/>
    <w:rsid w:val="67C619B9"/>
    <w:rsid w:val="67D763A7"/>
    <w:rsid w:val="67E0591C"/>
    <w:rsid w:val="67E84104"/>
    <w:rsid w:val="67EE0B58"/>
    <w:rsid w:val="67F34D83"/>
    <w:rsid w:val="67F76FF1"/>
    <w:rsid w:val="68015D53"/>
    <w:rsid w:val="68063493"/>
    <w:rsid w:val="68127B31"/>
    <w:rsid w:val="68145C83"/>
    <w:rsid w:val="68294898"/>
    <w:rsid w:val="682A20B9"/>
    <w:rsid w:val="68331D5D"/>
    <w:rsid w:val="683A05A6"/>
    <w:rsid w:val="683B0FA7"/>
    <w:rsid w:val="684926C1"/>
    <w:rsid w:val="685F15A9"/>
    <w:rsid w:val="68631B6F"/>
    <w:rsid w:val="68672BEB"/>
    <w:rsid w:val="68715720"/>
    <w:rsid w:val="68742D90"/>
    <w:rsid w:val="688310D3"/>
    <w:rsid w:val="68833A99"/>
    <w:rsid w:val="68856B26"/>
    <w:rsid w:val="688618D4"/>
    <w:rsid w:val="6898414F"/>
    <w:rsid w:val="689D7548"/>
    <w:rsid w:val="68A34E06"/>
    <w:rsid w:val="68AF12FE"/>
    <w:rsid w:val="68B66033"/>
    <w:rsid w:val="68B85A46"/>
    <w:rsid w:val="68B86332"/>
    <w:rsid w:val="68C05CC8"/>
    <w:rsid w:val="68D24526"/>
    <w:rsid w:val="68D2684D"/>
    <w:rsid w:val="68D74174"/>
    <w:rsid w:val="68E104AA"/>
    <w:rsid w:val="68FA49DE"/>
    <w:rsid w:val="68FB7EB8"/>
    <w:rsid w:val="68FC3805"/>
    <w:rsid w:val="69074100"/>
    <w:rsid w:val="690862E4"/>
    <w:rsid w:val="690C0CFC"/>
    <w:rsid w:val="690D687A"/>
    <w:rsid w:val="69137AB2"/>
    <w:rsid w:val="69152572"/>
    <w:rsid w:val="691541AF"/>
    <w:rsid w:val="69161F96"/>
    <w:rsid w:val="691B59FA"/>
    <w:rsid w:val="69247C56"/>
    <w:rsid w:val="692A31FA"/>
    <w:rsid w:val="693062EA"/>
    <w:rsid w:val="693B506E"/>
    <w:rsid w:val="693E6E86"/>
    <w:rsid w:val="693F6044"/>
    <w:rsid w:val="6943420B"/>
    <w:rsid w:val="694C72E1"/>
    <w:rsid w:val="69553511"/>
    <w:rsid w:val="695D5FDE"/>
    <w:rsid w:val="69697210"/>
    <w:rsid w:val="697733C1"/>
    <w:rsid w:val="6988327B"/>
    <w:rsid w:val="698A1FDD"/>
    <w:rsid w:val="698E5A8E"/>
    <w:rsid w:val="699368AB"/>
    <w:rsid w:val="69966891"/>
    <w:rsid w:val="69A12FA4"/>
    <w:rsid w:val="69A922BD"/>
    <w:rsid w:val="69AB731B"/>
    <w:rsid w:val="69B336FE"/>
    <w:rsid w:val="69BF2E19"/>
    <w:rsid w:val="69C81CF6"/>
    <w:rsid w:val="69C924CB"/>
    <w:rsid w:val="69D4557E"/>
    <w:rsid w:val="69E3178C"/>
    <w:rsid w:val="69ED619B"/>
    <w:rsid w:val="69F26A42"/>
    <w:rsid w:val="69F674F5"/>
    <w:rsid w:val="69FB2790"/>
    <w:rsid w:val="6A02331C"/>
    <w:rsid w:val="6A0403A9"/>
    <w:rsid w:val="6A0B7411"/>
    <w:rsid w:val="6A120C12"/>
    <w:rsid w:val="6A237EC3"/>
    <w:rsid w:val="6A254B67"/>
    <w:rsid w:val="6A254DB0"/>
    <w:rsid w:val="6A295A2A"/>
    <w:rsid w:val="6A303A62"/>
    <w:rsid w:val="6A392381"/>
    <w:rsid w:val="6A396D27"/>
    <w:rsid w:val="6A41666C"/>
    <w:rsid w:val="6A4D2067"/>
    <w:rsid w:val="6A4F718D"/>
    <w:rsid w:val="6A55387E"/>
    <w:rsid w:val="6A5A0FFC"/>
    <w:rsid w:val="6A5C77FB"/>
    <w:rsid w:val="6A625F72"/>
    <w:rsid w:val="6A6C590C"/>
    <w:rsid w:val="6A9F7A15"/>
    <w:rsid w:val="6AA02F08"/>
    <w:rsid w:val="6AA11798"/>
    <w:rsid w:val="6AAC6F74"/>
    <w:rsid w:val="6ABC3868"/>
    <w:rsid w:val="6AC92EFC"/>
    <w:rsid w:val="6AEF37D0"/>
    <w:rsid w:val="6AF13F6C"/>
    <w:rsid w:val="6AFF58F4"/>
    <w:rsid w:val="6B0A5427"/>
    <w:rsid w:val="6B0D07EF"/>
    <w:rsid w:val="6B1559B4"/>
    <w:rsid w:val="6B16478F"/>
    <w:rsid w:val="6B20769C"/>
    <w:rsid w:val="6B2A2170"/>
    <w:rsid w:val="6B333AF3"/>
    <w:rsid w:val="6B3519EC"/>
    <w:rsid w:val="6B443E60"/>
    <w:rsid w:val="6B4533FD"/>
    <w:rsid w:val="6B4935EC"/>
    <w:rsid w:val="6B5A4754"/>
    <w:rsid w:val="6B5E0E58"/>
    <w:rsid w:val="6B647842"/>
    <w:rsid w:val="6B6616C0"/>
    <w:rsid w:val="6B785422"/>
    <w:rsid w:val="6B9D2333"/>
    <w:rsid w:val="6BA44BE0"/>
    <w:rsid w:val="6BA673F4"/>
    <w:rsid w:val="6BAC76CB"/>
    <w:rsid w:val="6BAE3C7B"/>
    <w:rsid w:val="6BBD49CC"/>
    <w:rsid w:val="6BC22C54"/>
    <w:rsid w:val="6BC5504B"/>
    <w:rsid w:val="6BCE261D"/>
    <w:rsid w:val="6BD83DFE"/>
    <w:rsid w:val="6C074B6A"/>
    <w:rsid w:val="6C160848"/>
    <w:rsid w:val="6C197077"/>
    <w:rsid w:val="6C1B7686"/>
    <w:rsid w:val="6C1F4F1A"/>
    <w:rsid w:val="6C200E2E"/>
    <w:rsid w:val="6C2D750D"/>
    <w:rsid w:val="6C3B7380"/>
    <w:rsid w:val="6C523862"/>
    <w:rsid w:val="6C715431"/>
    <w:rsid w:val="6C761EC4"/>
    <w:rsid w:val="6C7C1509"/>
    <w:rsid w:val="6C8252D1"/>
    <w:rsid w:val="6C836FC6"/>
    <w:rsid w:val="6C8962B6"/>
    <w:rsid w:val="6C8D1F94"/>
    <w:rsid w:val="6CA70A9D"/>
    <w:rsid w:val="6CAD06D8"/>
    <w:rsid w:val="6CB27E04"/>
    <w:rsid w:val="6CBF5761"/>
    <w:rsid w:val="6CC21F04"/>
    <w:rsid w:val="6CDF1C0D"/>
    <w:rsid w:val="6CE77F16"/>
    <w:rsid w:val="6CF25752"/>
    <w:rsid w:val="6CF36CE3"/>
    <w:rsid w:val="6CF656C9"/>
    <w:rsid w:val="6D034F38"/>
    <w:rsid w:val="6D0A7F3D"/>
    <w:rsid w:val="6D1C187B"/>
    <w:rsid w:val="6D2E1198"/>
    <w:rsid w:val="6D304534"/>
    <w:rsid w:val="6D3121B4"/>
    <w:rsid w:val="6D345082"/>
    <w:rsid w:val="6D473FE8"/>
    <w:rsid w:val="6D4776C7"/>
    <w:rsid w:val="6D4F6DC2"/>
    <w:rsid w:val="6D56602A"/>
    <w:rsid w:val="6D6D7CD0"/>
    <w:rsid w:val="6D6F7270"/>
    <w:rsid w:val="6D7102F4"/>
    <w:rsid w:val="6D7E0EC9"/>
    <w:rsid w:val="6D823AE7"/>
    <w:rsid w:val="6D835D9E"/>
    <w:rsid w:val="6D8417B4"/>
    <w:rsid w:val="6D8F121B"/>
    <w:rsid w:val="6D991ECA"/>
    <w:rsid w:val="6DA7349B"/>
    <w:rsid w:val="6DB303F3"/>
    <w:rsid w:val="6DB406B3"/>
    <w:rsid w:val="6DC07FE0"/>
    <w:rsid w:val="6DC105DE"/>
    <w:rsid w:val="6DC24035"/>
    <w:rsid w:val="6DCD78C4"/>
    <w:rsid w:val="6DD40108"/>
    <w:rsid w:val="6DD83D7F"/>
    <w:rsid w:val="6DEA17D9"/>
    <w:rsid w:val="6DEF5AAF"/>
    <w:rsid w:val="6DF4526C"/>
    <w:rsid w:val="6E087044"/>
    <w:rsid w:val="6E0E003F"/>
    <w:rsid w:val="6E154B09"/>
    <w:rsid w:val="6E461037"/>
    <w:rsid w:val="6E463DCA"/>
    <w:rsid w:val="6E4C5FA8"/>
    <w:rsid w:val="6E522E4D"/>
    <w:rsid w:val="6E5D7C36"/>
    <w:rsid w:val="6E5F7AD1"/>
    <w:rsid w:val="6E6033E7"/>
    <w:rsid w:val="6E6952B5"/>
    <w:rsid w:val="6E713384"/>
    <w:rsid w:val="6E761F94"/>
    <w:rsid w:val="6E7854A1"/>
    <w:rsid w:val="6E967711"/>
    <w:rsid w:val="6E976C9A"/>
    <w:rsid w:val="6E9B263C"/>
    <w:rsid w:val="6EAA5FBE"/>
    <w:rsid w:val="6EAB7146"/>
    <w:rsid w:val="6EAD2BBF"/>
    <w:rsid w:val="6ECB666C"/>
    <w:rsid w:val="6EDC4079"/>
    <w:rsid w:val="6EE6785E"/>
    <w:rsid w:val="6EF163EA"/>
    <w:rsid w:val="6EF26F6E"/>
    <w:rsid w:val="6EFE3FA2"/>
    <w:rsid w:val="6F155861"/>
    <w:rsid w:val="6F267E64"/>
    <w:rsid w:val="6F521965"/>
    <w:rsid w:val="6F5224C3"/>
    <w:rsid w:val="6F5D5853"/>
    <w:rsid w:val="6F652083"/>
    <w:rsid w:val="6F6A4C95"/>
    <w:rsid w:val="6F702736"/>
    <w:rsid w:val="6F844436"/>
    <w:rsid w:val="6F8D1938"/>
    <w:rsid w:val="6F985081"/>
    <w:rsid w:val="6F9D4F8E"/>
    <w:rsid w:val="6FA06C9F"/>
    <w:rsid w:val="6FA43D91"/>
    <w:rsid w:val="6FAB61AD"/>
    <w:rsid w:val="6FB44F86"/>
    <w:rsid w:val="6FB453EE"/>
    <w:rsid w:val="6FC123F2"/>
    <w:rsid w:val="6FCE185B"/>
    <w:rsid w:val="6FCF51F4"/>
    <w:rsid w:val="6FEB5266"/>
    <w:rsid w:val="6FFC598B"/>
    <w:rsid w:val="70023B07"/>
    <w:rsid w:val="70044924"/>
    <w:rsid w:val="700A487A"/>
    <w:rsid w:val="700B5A2E"/>
    <w:rsid w:val="70120B3A"/>
    <w:rsid w:val="701737F7"/>
    <w:rsid w:val="70220932"/>
    <w:rsid w:val="702326C0"/>
    <w:rsid w:val="70246520"/>
    <w:rsid w:val="70274306"/>
    <w:rsid w:val="70364E8D"/>
    <w:rsid w:val="703838CF"/>
    <w:rsid w:val="70384B91"/>
    <w:rsid w:val="7044399A"/>
    <w:rsid w:val="70610479"/>
    <w:rsid w:val="706403C9"/>
    <w:rsid w:val="70691C03"/>
    <w:rsid w:val="70706B0A"/>
    <w:rsid w:val="707715D3"/>
    <w:rsid w:val="70861623"/>
    <w:rsid w:val="70994CD6"/>
    <w:rsid w:val="709A17D5"/>
    <w:rsid w:val="70B04BDC"/>
    <w:rsid w:val="70B84572"/>
    <w:rsid w:val="70C57A7A"/>
    <w:rsid w:val="70CE4384"/>
    <w:rsid w:val="70D26163"/>
    <w:rsid w:val="70DB76DB"/>
    <w:rsid w:val="70ED3557"/>
    <w:rsid w:val="70F53A6C"/>
    <w:rsid w:val="70FA3835"/>
    <w:rsid w:val="70FB1000"/>
    <w:rsid w:val="710C5495"/>
    <w:rsid w:val="710D0D69"/>
    <w:rsid w:val="711C5FD7"/>
    <w:rsid w:val="711F64CF"/>
    <w:rsid w:val="71212698"/>
    <w:rsid w:val="712F6E48"/>
    <w:rsid w:val="71304519"/>
    <w:rsid w:val="7131190D"/>
    <w:rsid w:val="713708BE"/>
    <w:rsid w:val="71474F52"/>
    <w:rsid w:val="7156346A"/>
    <w:rsid w:val="71590000"/>
    <w:rsid w:val="7163018C"/>
    <w:rsid w:val="71645A52"/>
    <w:rsid w:val="719A3B4D"/>
    <w:rsid w:val="719B444E"/>
    <w:rsid w:val="71A04CBE"/>
    <w:rsid w:val="71B16EBD"/>
    <w:rsid w:val="71C12840"/>
    <w:rsid w:val="71C663CC"/>
    <w:rsid w:val="71D22461"/>
    <w:rsid w:val="71D46E43"/>
    <w:rsid w:val="71DA0F49"/>
    <w:rsid w:val="71F20B53"/>
    <w:rsid w:val="71F221B2"/>
    <w:rsid w:val="71FE14A2"/>
    <w:rsid w:val="72052CAB"/>
    <w:rsid w:val="721C2A6B"/>
    <w:rsid w:val="7220051A"/>
    <w:rsid w:val="72376F2D"/>
    <w:rsid w:val="7250526A"/>
    <w:rsid w:val="72596072"/>
    <w:rsid w:val="726464D5"/>
    <w:rsid w:val="726A7D70"/>
    <w:rsid w:val="726D1523"/>
    <w:rsid w:val="72713A0B"/>
    <w:rsid w:val="727B583C"/>
    <w:rsid w:val="727E444B"/>
    <w:rsid w:val="7284003F"/>
    <w:rsid w:val="72927520"/>
    <w:rsid w:val="7294179D"/>
    <w:rsid w:val="729F368D"/>
    <w:rsid w:val="72A113D8"/>
    <w:rsid w:val="72A4242C"/>
    <w:rsid w:val="72AA0889"/>
    <w:rsid w:val="72C302FC"/>
    <w:rsid w:val="72C574F9"/>
    <w:rsid w:val="72C845E6"/>
    <w:rsid w:val="72CB14F0"/>
    <w:rsid w:val="72CB1B31"/>
    <w:rsid w:val="72CB7917"/>
    <w:rsid w:val="72D4387A"/>
    <w:rsid w:val="72EA1539"/>
    <w:rsid w:val="72F75E47"/>
    <w:rsid w:val="72FF6FCE"/>
    <w:rsid w:val="73015309"/>
    <w:rsid w:val="73017AE4"/>
    <w:rsid w:val="73107BD7"/>
    <w:rsid w:val="731B60D5"/>
    <w:rsid w:val="7323774A"/>
    <w:rsid w:val="732A73F2"/>
    <w:rsid w:val="732F58D1"/>
    <w:rsid w:val="7333359A"/>
    <w:rsid w:val="733613A2"/>
    <w:rsid w:val="733D4A24"/>
    <w:rsid w:val="733D7D59"/>
    <w:rsid w:val="73431BD0"/>
    <w:rsid w:val="734D008C"/>
    <w:rsid w:val="734D7716"/>
    <w:rsid w:val="73740258"/>
    <w:rsid w:val="73934854"/>
    <w:rsid w:val="73A10E3E"/>
    <w:rsid w:val="73A36628"/>
    <w:rsid w:val="73A74683"/>
    <w:rsid w:val="73B635CE"/>
    <w:rsid w:val="73BF6841"/>
    <w:rsid w:val="73C13108"/>
    <w:rsid w:val="73C4323D"/>
    <w:rsid w:val="73CB35A9"/>
    <w:rsid w:val="73CE2ECC"/>
    <w:rsid w:val="73D00F92"/>
    <w:rsid w:val="73D63705"/>
    <w:rsid w:val="73D90B09"/>
    <w:rsid w:val="73EB2D5D"/>
    <w:rsid w:val="73EC0356"/>
    <w:rsid w:val="73FB763C"/>
    <w:rsid w:val="74014DE6"/>
    <w:rsid w:val="74037677"/>
    <w:rsid w:val="740B50F2"/>
    <w:rsid w:val="740E3023"/>
    <w:rsid w:val="740F0C45"/>
    <w:rsid w:val="740F0C55"/>
    <w:rsid w:val="74334C79"/>
    <w:rsid w:val="7433687A"/>
    <w:rsid w:val="743710BC"/>
    <w:rsid w:val="74394418"/>
    <w:rsid w:val="74447943"/>
    <w:rsid w:val="744A2DA9"/>
    <w:rsid w:val="74542FF3"/>
    <w:rsid w:val="745D6D94"/>
    <w:rsid w:val="74630A9A"/>
    <w:rsid w:val="746E7F88"/>
    <w:rsid w:val="74756672"/>
    <w:rsid w:val="748961DB"/>
    <w:rsid w:val="748C3908"/>
    <w:rsid w:val="74951CDE"/>
    <w:rsid w:val="749A7FA4"/>
    <w:rsid w:val="74A459AB"/>
    <w:rsid w:val="74BB0354"/>
    <w:rsid w:val="74BB3202"/>
    <w:rsid w:val="74BC1136"/>
    <w:rsid w:val="74BF7C6C"/>
    <w:rsid w:val="74D42EB0"/>
    <w:rsid w:val="74D60DF4"/>
    <w:rsid w:val="74F33295"/>
    <w:rsid w:val="75037BC9"/>
    <w:rsid w:val="750E5CB0"/>
    <w:rsid w:val="75206AE0"/>
    <w:rsid w:val="7524151D"/>
    <w:rsid w:val="752468FC"/>
    <w:rsid w:val="753448AF"/>
    <w:rsid w:val="753E3641"/>
    <w:rsid w:val="754D0F56"/>
    <w:rsid w:val="754D5923"/>
    <w:rsid w:val="755450CC"/>
    <w:rsid w:val="755C316A"/>
    <w:rsid w:val="756257FD"/>
    <w:rsid w:val="756571F4"/>
    <w:rsid w:val="7567406F"/>
    <w:rsid w:val="757B4365"/>
    <w:rsid w:val="7584778C"/>
    <w:rsid w:val="75864E40"/>
    <w:rsid w:val="758D12D0"/>
    <w:rsid w:val="75996E6F"/>
    <w:rsid w:val="759A3ECA"/>
    <w:rsid w:val="759B1775"/>
    <w:rsid w:val="75A06894"/>
    <w:rsid w:val="75AA17E7"/>
    <w:rsid w:val="75AB65A4"/>
    <w:rsid w:val="75AE068E"/>
    <w:rsid w:val="75C4781A"/>
    <w:rsid w:val="75C60109"/>
    <w:rsid w:val="75CF2C9C"/>
    <w:rsid w:val="75D75623"/>
    <w:rsid w:val="75EA1B8B"/>
    <w:rsid w:val="75EC1924"/>
    <w:rsid w:val="75F600A4"/>
    <w:rsid w:val="75FD3166"/>
    <w:rsid w:val="761C2B35"/>
    <w:rsid w:val="76291AA2"/>
    <w:rsid w:val="762D3C93"/>
    <w:rsid w:val="762F547A"/>
    <w:rsid w:val="76336C30"/>
    <w:rsid w:val="763607EF"/>
    <w:rsid w:val="763F2298"/>
    <w:rsid w:val="76454812"/>
    <w:rsid w:val="76595389"/>
    <w:rsid w:val="767E1668"/>
    <w:rsid w:val="76834A83"/>
    <w:rsid w:val="76840E01"/>
    <w:rsid w:val="768949AB"/>
    <w:rsid w:val="76895AC6"/>
    <w:rsid w:val="768C346D"/>
    <w:rsid w:val="768E46D9"/>
    <w:rsid w:val="769C6435"/>
    <w:rsid w:val="76A5095E"/>
    <w:rsid w:val="76AB63D5"/>
    <w:rsid w:val="76AC5925"/>
    <w:rsid w:val="76B4389E"/>
    <w:rsid w:val="76B9079D"/>
    <w:rsid w:val="76BC3F9F"/>
    <w:rsid w:val="76BE17F6"/>
    <w:rsid w:val="76C72594"/>
    <w:rsid w:val="76D4004F"/>
    <w:rsid w:val="76D77956"/>
    <w:rsid w:val="76DC30EC"/>
    <w:rsid w:val="76EA12E2"/>
    <w:rsid w:val="76EC48F6"/>
    <w:rsid w:val="76ED5E88"/>
    <w:rsid w:val="770A6BE4"/>
    <w:rsid w:val="7714032E"/>
    <w:rsid w:val="77174024"/>
    <w:rsid w:val="771F2E08"/>
    <w:rsid w:val="7725152A"/>
    <w:rsid w:val="772D5B06"/>
    <w:rsid w:val="774329C0"/>
    <w:rsid w:val="774D66F3"/>
    <w:rsid w:val="775504A6"/>
    <w:rsid w:val="775A7C10"/>
    <w:rsid w:val="775F1B23"/>
    <w:rsid w:val="77686A8A"/>
    <w:rsid w:val="777C41B7"/>
    <w:rsid w:val="777F0585"/>
    <w:rsid w:val="7782661D"/>
    <w:rsid w:val="77830AF0"/>
    <w:rsid w:val="778D1B6C"/>
    <w:rsid w:val="778F0218"/>
    <w:rsid w:val="77937C16"/>
    <w:rsid w:val="77A7480D"/>
    <w:rsid w:val="77AD225A"/>
    <w:rsid w:val="77B641AE"/>
    <w:rsid w:val="77C70F57"/>
    <w:rsid w:val="77CF501B"/>
    <w:rsid w:val="77DB5B4D"/>
    <w:rsid w:val="77E019BD"/>
    <w:rsid w:val="77F95C98"/>
    <w:rsid w:val="77FF4C65"/>
    <w:rsid w:val="78031C35"/>
    <w:rsid w:val="78073CCC"/>
    <w:rsid w:val="780E0B71"/>
    <w:rsid w:val="7810593A"/>
    <w:rsid w:val="78195125"/>
    <w:rsid w:val="781B41C8"/>
    <w:rsid w:val="7822127C"/>
    <w:rsid w:val="7828530E"/>
    <w:rsid w:val="78370DE2"/>
    <w:rsid w:val="783F545F"/>
    <w:rsid w:val="784B5F72"/>
    <w:rsid w:val="7859037B"/>
    <w:rsid w:val="785B0036"/>
    <w:rsid w:val="785D713D"/>
    <w:rsid w:val="785E1E84"/>
    <w:rsid w:val="78743226"/>
    <w:rsid w:val="787A0F3B"/>
    <w:rsid w:val="787A246F"/>
    <w:rsid w:val="788E5A6F"/>
    <w:rsid w:val="78A42524"/>
    <w:rsid w:val="78BF1209"/>
    <w:rsid w:val="78CB059A"/>
    <w:rsid w:val="78CC4487"/>
    <w:rsid w:val="78D0594A"/>
    <w:rsid w:val="78D237D4"/>
    <w:rsid w:val="78E065AD"/>
    <w:rsid w:val="78E830E8"/>
    <w:rsid w:val="78EA06C7"/>
    <w:rsid w:val="78FE647B"/>
    <w:rsid w:val="790C7DD6"/>
    <w:rsid w:val="79105401"/>
    <w:rsid w:val="791F07F7"/>
    <w:rsid w:val="79225028"/>
    <w:rsid w:val="792B282A"/>
    <w:rsid w:val="79305476"/>
    <w:rsid w:val="79407CA6"/>
    <w:rsid w:val="79594185"/>
    <w:rsid w:val="795E27FB"/>
    <w:rsid w:val="79756399"/>
    <w:rsid w:val="797A0F3A"/>
    <w:rsid w:val="798A12EF"/>
    <w:rsid w:val="798D4E01"/>
    <w:rsid w:val="79914BEE"/>
    <w:rsid w:val="799F3F67"/>
    <w:rsid w:val="79A51A8D"/>
    <w:rsid w:val="79A71417"/>
    <w:rsid w:val="79AB1135"/>
    <w:rsid w:val="79B62F11"/>
    <w:rsid w:val="79BD6E9C"/>
    <w:rsid w:val="79C80B62"/>
    <w:rsid w:val="79DD6A4E"/>
    <w:rsid w:val="79E7373D"/>
    <w:rsid w:val="79F44134"/>
    <w:rsid w:val="7A0132DC"/>
    <w:rsid w:val="7A0560D9"/>
    <w:rsid w:val="7A0C7E57"/>
    <w:rsid w:val="7A0D39D6"/>
    <w:rsid w:val="7A382619"/>
    <w:rsid w:val="7A3F2BF5"/>
    <w:rsid w:val="7A4007CB"/>
    <w:rsid w:val="7A4013F5"/>
    <w:rsid w:val="7A4B616C"/>
    <w:rsid w:val="7A5626E8"/>
    <w:rsid w:val="7A5B489D"/>
    <w:rsid w:val="7A5B73D3"/>
    <w:rsid w:val="7A5C0448"/>
    <w:rsid w:val="7A696AFC"/>
    <w:rsid w:val="7A735C09"/>
    <w:rsid w:val="7A7D1C00"/>
    <w:rsid w:val="7A8955FD"/>
    <w:rsid w:val="7A9D1BF3"/>
    <w:rsid w:val="7A9D4E76"/>
    <w:rsid w:val="7AA937B5"/>
    <w:rsid w:val="7AAC762B"/>
    <w:rsid w:val="7AAD118E"/>
    <w:rsid w:val="7AB24B34"/>
    <w:rsid w:val="7AB37D94"/>
    <w:rsid w:val="7AB54B32"/>
    <w:rsid w:val="7AB83AC3"/>
    <w:rsid w:val="7ABB1D26"/>
    <w:rsid w:val="7ACA0A46"/>
    <w:rsid w:val="7ACB1286"/>
    <w:rsid w:val="7AD577E6"/>
    <w:rsid w:val="7AEB53D5"/>
    <w:rsid w:val="7AF3009F"/>
    <w:rsid w:val="7B064337"/>
    <w:rsid w:val="7B135982"/>
    <w:rsid w:val="7B26474C"/>
    <w:rsid w:val="7B2F5DF6"/>
    <w:rsid w:val="7B4354CE"/>
    <w:rsid w:val="7B4D4CF6"/>
    <w:rsid w:val="7B6D4F07"/>
    <w:rsid w:val="7B6D5031"/>
    <w:rsid w:val="7B736AE0"/>
    <w:rsid w:val="7B745212"/>
    <w:rsid w:val="7B7B39D9"/>
    <w:rsid w:val="7B800A84"/>
    <w:rsid w:val="7B802BFD"/>
    <w:rsid w:val="7B820914"/>
    <w:rsid w:val="7B8E1795"/>
    <w:rsid w:val="7B902864"/>
    <w:rsid w:val="7B930096"/>
    <w:rsid w:val="7B990F22"/>
    <w:rsid w:val="7BAF1BE5"/>
    <w:rsid w:val="7BB0588B"/>
    <w:rsid w:val="7BB51A1B"/>
    <w:rsid w:val="7BB8499A"/>
    <w:rsid w:val="7BBA3D87"/>
    <w:rsid w:val="7BBC79B6"/>
    <w:rsid w:val="7BCC0F5E"/>
    <w:rsid w:val="7BD976FC"/>
    <w:rsid w:val="7BDB2A4D"/>
    <w:rsid w:val="7BF06FF8"/>
    <w:rsid w:val="7C0769F8"/>
    <w:rsid w:val="7C167596"/>
    <w:rsid w:val="7C191D25"/>
    <w:rsid w:val="7C1B3905"/>
    <w:rsid w:val="7C2A2A9F"/>
    <w:rsid w:val="7C3A5954"/>
    <w:rsid w:val="7C456CC8"/>
    <w:rsid w:val="7C5247BF"/>
    <w:rsid w:val="7C5F5E5D"/>
    <w:rsid w:val="7C603F8D"/>
    <w:rsid w:val="7C6230EC"/>
    <w:rsid w:val="7C6943FE"/>
    <w:rsid w:val="7C6E73F6"/>
    <w:rsid w:val="7C741F09"/>
    <w:rsid w:val="7C9F2BFE"/>
    <w:rsid w:val="7CA522C9"/>
    <w:rsid w:val="7CAF5F26"/>
    <w:rsid w:val="7CB04D7E"/>
    <w:rsid w:val="7CBB0CE4"/>
    <w:rsid w:val="7CC43985"/>
    <w:rsid w:val="7CCC34B7"/>
    <w:rsid w:val="7CCD17F5"/>
    <w:rsid w:val="7CD50782"/>
    <w:rsid w:val="7CD70BDC"/>
    <w:rsid w:val="7CD83870"/>
    <w:rsid w:val="7CD90B57"/>
    <w:rsid w:val="7CE02658"/>
    <w:rsid w:val="7CE81BE0"/>
    <w:rsid w:val="7CE82651"/>
    <w:rsid w:val="7CE86395"/>
    <w:rsid w:val="7CED2369"/>
    <w:rsid w:val="7CF16CC1"/>
    <w:rsid w:val="7CFB07D5"/>
    <w:rsid w:val="7D07284C"/>
    <w:rsid w:val="7D123A1C"/>
    <w:rsid w:val="7D1819EA"/>
    <w:rsid w:val="7D2804B2"/>
    <w:rsid w:val="7D2856DF"/>
    <w:rsid w:val="7D2F28E0"/>
    <w:rsid w:val="7D4148CC"/>
    <w:rsid w:val="7D4651C2"/>
    <w:rsid w:val="7D48143A"/>
    <w:rsid w:val="7D4846E1"/>
    <w:rsid w:val="7D4D2C8B"/>
    <w:rsid w:val="7D5B4615"/>
    <w:rsid w:val="7D5E30F3"/>
    <w:rsid w:val="7D6526D3"/>
    <w:rsid w:val="7D6D4CEF"/>
    <w:rsid w:val="7D78136C"/>
    <w:rsid w:val="7D82417B"/>
    <w:rsid w:val="7D873780"/>
    <w:rsid w:val="7D9672E4"/>
    <w:rsid w:val="7DA83FB0"/>
    <w:rsid w:val="7DAE35B5"/>
    <w:rsid w:val="7DCA0979"/>
    <w:rsid w:val="7DD425E8"/>
    <w:rsid w:val="7DD616A2"/>
    <w:rsid w:val="7DD87590"/>
    <w:rsid w:val="7DDC1050"/>
    <w:rsid w:val="7DF143DB"/>
    <w:rsid w:val="7DF700D6"/>
    <w:rsid w:val="7DF9581F"/>
    <w:rsid w:val="7E072D4B"/>
    <w:rsid w:val="7E13090A"/>
    <w:rsid w:val="7E142665"/>
    <w:rsid w:val="7E191416"/>
    <w:rsid w:val="7E1A32EB"/>
    <w:rsid w:val="7E204C2E"/>
    <w:rsid w:val="7E27337D"/>
    <w:rsid w:val="7E346330"/>
    <w:rsid w:val="7E3A5FBF"/>
    <w:rsid w:val="7E44426A"/>
    <w:rsid w:val="7E4457BD"/>
    <w:rsid w:val="7E4A4D9B"/>
    <w:rsid w:val="7E512028"/>
    <w:rsid w:val="7E605D9E"/>
    <w:rsid w:val="7E642499"/>
    <w:rsid w:val="7E68166F"/>
    <w:rsid w:val="7E695AAF"/>
    <w:rsid w:val="7E735607"/>
    <w:rsid w:val="7E7419E7"/>
    <w:rsid w:val="7E7A64B3"/>
    <w:rsid w:val="7E810AB7"/>
    <w:rsid w:val="7E89442D"/>
    <w:rsid w:val="7E8C47AF"/>
    <w:rsid w:val="7E957078"/>
    <w:rsid w:val="7EB12FFD"/>
    <w:rsid w:val="7EB80646"/>
    <w:rsid w:val="7EC23080"/>
    <w:rsid w:val="7EDC2BFB"/>
    <w:rsid w:val="7EE0272B"/>
    <w:rsid w:val="7EFA1001"/>
    <w:rsid w:val="7EFB2B66"/>
    <w:rsid w:val="7EFB31C2"/>
    <w:rsid w:val="7EFE729F"/>
    <w:rsid w:val="7F0B0201"/>
    <w:rsid w:val="7F0B5743"/>
    <w:rsid w:val="7F1001AD"/>
    <w:rsid w:val="7F2A3419"/>
    <w:rsid w:val="7F39004D"/>
    <w:rsid w:val="7F530E31"/>
    <w:rsid w:val="7F560F6A"/>
    <w:rsid w:val="7F6E18BF"/>
    <w:rsid w:val="7F6F60E2"/>
    <w:rsid w:val="7F7273B5"/>
    <w:rsid w:val="7F8270F8"/>
    <w:rsid w:val="7F85263C"/>
    <w:rsid w:val="7F8D6AA4"/>
    <w:rsid w:val="7FA37D7C"/>
    <w:rsid w:val="7FA543A1"/>
    <w:rsid w:val="7FAA4B1D"/>
    <w:rsid w:val="7FAF36BC"/>
    <w:rsid w:val="7FD30D49"/>
    <w:rsid w:val="7FDB01AB"/>
    <w:rsid w:val="7FE50921"/>
    <w:rsid w:val="7FF036ED"/>
    <w:rsid w:val="7FF729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w:qFormat="1"/>
    <w:lsdException w:name="Body Text First Indent 2" w:qFormat="1"/>
    <w:lsdException w:name="Body Text 2" w:qFormat="1"/>
    <w:lsdException w:name="Body Text Indent 3"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582E"/>
    <w:pPr>
      <w:widowControl w:val="0"/>
      <w:jc w:val="both"/>
    </w:pPr>
    <w:rPr>
      <w:kern w:val="2"/>
      <w:sz w:val="21"/>
    </w:rPr>
  </w:style>
  <w:style w:type="paragraph" w:styleId="1">
    <w:name w:val="heading 1"/>
    <w:basedOn w:val="a"/>
    <w:next w:val="a"/>
    <w:link w:val="1Char"/>
    <w:qFormat/>
    <w:rsid w:val="00C6582E"/>
    <w:pPr>
      <w:keepNext/>
      <w:spacing w:line="360" w:lineRule="auto"/>
      <w:jc w:val="left"/>
      <w:outlineLvl w:val="0"/>
    </w:pPr>
    <w:rPr>
      <w:rFonts w:eastAsia="黑体"/>
      <w:b/>
      <w:bCs/>
      <w:kern w:val="0"/>
      <w:sz w:val="32"/>
      <w:szCs w:val="24"/>
    </w:rPr>
  </w:style>
  <w:style w:type="paragraph" w:styleId="3">
    <w:name w:val="heading 3"/>
    <w:basedOn w:val="a"/>
    <w:next w:val="a"/>
    <w:link w:val="3Char"/>
    <w:qFormat/>
    <w:rsid w:val="00C6582E"/>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C6582E"/>
    <w:rPr>
      <w:b/>
      <w:bCs/>
    </w:rPr>
  </w:style>
  <w:style w:type="paragraph" w:styleId="a4">
    <w:name w:val="annotation text"/>
    <w:basedOn w:val="a"/>
    <w:link w:val="Char0"/>
    <w:qFormat/>
    <w:rsid w:val="00C6582E"/>
    <w:pPr>
      <w:jc w:val="left"/>
    </w:pPr>
    <w:rPr>
      <w:kern w:val="0"/>
      <w:sz w:val="20"/>
    </w:rPr>
  </w:style>
  <w:style w:type="paragraph" w:styleId="a5">
    <w:name w:val="Body Text First Indent"/>
    <w:basedOn w:val="a6"/>
    <w:next w:val="a"/>
    <w:qFormat/>
    <w:rsid w:val="00C6582E"/>
    <w:pPr>
      <w:snapToGrid w:val="0"/>
      <w:ind w:firstLineChars="200" w:firstLine="200"/>
    </w:pPr>
  </w:style>
  <w:style w:type="paragraph" w:styleId="a6">
    <w:name w:val="Body Text"/>
    <w:basedOn w:val="a"/>
    <w:qFormat/>
    <w:rsid w:val="00C6582E"/>
    <w:pPr>
      <w:spacing w:after="120"/>
    </w:pPr>
  </w:style>
  <w:style w:type="paragraph" w:styleId="a7">
    <w:name w:val="Normal Indent"/>
    <w:basedOn w:val="a"/>
    <w:link w:val="Char1"/>
    <w:qFormat/>
    <w:rsid w:val="00C6582E"/>
    <w:pPr>
      <w:adjustRightInd w:val="0"/>
      <w:ind w:firstLine="420"/>
      <w:jc w:val="left"/>
      <w:textAlignment w:val="baseline"/>
    </w:pPr>
    <w:rPr>
      <w:kern w:val="0"/>
      <w:sz w:val="24"/>
    </w:rPr>
  </w:style>
  <w:style w:type="paragraph" w:styleId="a8">
    <w:name w:val="Document Map"/>
    <w:basedOn w:val="a"/>
    <w:link w:val="Char2"/>
    <w:qFormat/>
    <w:rsid w:val="00C6582E"/>
    <w:rPr>
      <w:rFonts w:ascii="宋体"/>
      <w:kern w:val="0"/>
      <w:sz w:val="18"/>
      <w:szCs w:val="18"/>
    </w:rPr>
  </w:style>
  <w:style w:type="paragraph" w:styleId="a9">
    <w:name w:val="Body Text Indent"/>
    <w:basedOn w:val="a"/>
    <w:link w:val="Char3"/>
    <w:qFormat/>
    <w:rsid w:val="00C6582E"/>
    <w:pPr>
      <w:spacing w:after="120"/>
      <w:ind w:leftChars="200" w:left="420"/>
    </w:pPr>
    <w:rPr>
      <w:kern w:val="0"/>
      <w:sz w:val="24"/>
      <w:szCs w:val="24"/>
    </w:rPr>
  </w:style>
  <w:style w:type="paragraph" w:styleId="aa">
    <w:name w:val="Plain Text"/>
    <w:basedOn w:val="a"/>
    <w:link w:val="Char4"/>
    <w:qFormat/>
    <w:rsid w:val="00C6582E"/>
    <w:rPr>
      <w:rFonts w:ascii="宋体" w:hAnsi="Courier New"/>
      <w:kern w:val="0"/>
      <w:sz w:val="20"/>
      <w:szCs w:val="21"/>
    </w:rPr>
  </w:style>
  <w:style w:type="paragraph" w:styleId="ab">
    <w:name w:val="Balloon Text"/>
    <w:basedOn w:val="a"/>
    <w:link w:val="Char5"/>
    <w:qFormat/>
    <w:rsid w:val="00C6582E"/>
    <w:rPr>
      <w:kern w:val="0"/>
      <w:sz w:val="18"/>
      <w:szCs w:val="18"/>
    </w:rPr>
  </w:style>
  <w:style w:type="paragraph" w:styleId="ac">
    <w:name w:val="footer"/>
    <w:basedOn w:val="a"/>
    <w:link w:val="Char6"/>
    <w:qFormat/>
    <w:rsid w:val="00C6582E"/>
    <w:pPr>
      <w:tabs>
        <w:tab w:val="center" w:pos="4153"/>
        <w:tab w:val="right" w:pos="8306"/>
      </w:tabs>
      <w:snapToGrid w:val="0"/>
      <w:jc w:val="left"/>
    </w:pPr>
    <w:rPr>
      <w:kern w:val="0"/>
      <w:sz w:val="18"/>
      <w:szCs w:val="18"/>
    </w:rPr>
  </w:style>
  <w:style w:type="paragraph" w:styleId="2">
    <w:name w:val="Body Text First Indent 2"/>
    <w:basedOn w:val="a9"/>
    <w:next w:val="a5"/>
    <w:link w:val="2Char"/>
    <w:qFormat/>
    <w:rsid w:val="00C6582E"/>
    <w:pPr>
      <w:ind w:firstLineChars="200" w:firstLine="420"/>
    </w:pPr>
    <w:rPr>
      <w:sz w:val="20"/>
    </w:rPr>
  </w:style>
  <w:style w:type="paragraph" w:styleId="ad">
    <w:name w:val="header"/>
    <w:basedOn w:val="a"/>
    <w:link w:val="Char7"/>
    <w:qFormat/>
    <w:rsid w:val="00C6582E"/>
    <w:pPr>
      <w:pBdr>
        <w:bottom w:val="single" w:sz="6" w:space="1" w:color="auto"/>
      </w:pBdr>
      <w:tabs>
        <w:tab w:val="center" w:pos="4153"/>
        <w:tab w:val="right" w:pos="8306"/>
      </w:tabs>
      <w:snapToGrid w:val="0"/>
      <w:jc w:val="center"/>
    </w:pPr>
    <w:rPr>
      <w:kern w:val="0"/>
      <w:sz w:val="18"/>
      <w:szCs w:val="18"/>
    </w:rPr>
  </w:style>
  <w:style w:type="paragraph" w:styleId="ae">
    <w:name w:val="List"/>
    <w:basedOn w:val="a"/>
    <w:qFormat/>
    <w:rsid w:val="00C6582E"/>
    <w:pPr>
      <w:ind w:left="200" w:hangingChars="200" w:hanging="200"/>
      <w:contextualSpacing/>
    </w:pPr>
  </w:style>
  <w:style w:type="paragraph" w:styleId="30">
    <w:name w:val="Body Text Indent 3"/>
    <w:basedOn w:val="a"/>
    <w:link w:val="3Char0"/>
    <w:qFormat/>
    <w:rsid w:val="00C6582E"/>
    <w:pPr>
      <w:spacing w:after="120"/>
      <w:ind w:leftChars="200" w:left="420"/>
    </w:pPr>
    <w:rPr>
      <w:kern w:val="0"/>
      <w:sz w:val="16"/>
      <w:szCs w:val="16"/>
    </w:rPr>
  </w:style>
  <w:style w:type="paragraph" w:styleId="20">
    <w:name w:val="Body Text 2"/>
    <w:basedOn w:val="a"/>
    <w:qFormat/>
    <w:rsid w:val="00C6582E"/>
    <w:rPr>
      <w:b/>
      <w:bCs/>
      <w:sz w:val="24"/>
    </w:rPr>
  </w:style>
  <w:style w:type="paragraph" w:styleId="HTML">
    <w:name w:val="HTML Preformatted"/>
    <w:basedOn w:val="a"/>
    <w:link w:val="HTMLChar"/>
    <w:qFormat/>
    <w:rsid w:val="00C658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f">
    <w:name w:val="Normal (Web)"/>
    <w:basedOn w:val="a"/>
    <w:qFormat/>
    <w:rsid w:val="00C6582E"/>
    <w:pPr>
      <w:widowControl/>
      <w:spacing w:before="100" w:beforeAutospacing="1" w:after="100" w:afterAutospacing="1"/>
      <w:jc w:val="left"/>
    </w:pPr>
    <w:rPr>
      <w:rFonts w:ascii="宋体" w:hAnsi="宋体"/>
      <w:kern w:val="0"/>
      <w:sz w:val="24"/>
      <w:szCs w:val="24"/>
    </w:rPr>
  </w:style>
  <w:style w:type="paragraph" w:styleId="af0">
    <w:name w:val="Title"/>
    <w:basedOn w:val="a"/>
    <w:next w:val="a"/>
    <w:link w:val="Char8"/>
    <w:qFormat/>
    <w:rsid w:val="00C6582E"/>
    <w:pPr>
      <w:spacing w:before="240" w:after="60"/>
      <w:jc w:val="center"/>
      <w:outlineLvl w:val="0"/>
    </w:pPr>
    <w:rPr>
      <w:rFonts w:ascii="Cambria" w:hAnsi="Cambria"/>
      <w:b/>
      <w:bCs/>
      <w:kern w:val="0"/>
      <w:sz w:val="32"/>
      <w:szCs w:val="32"/>
    </w:rPr>
  </w:style>
  <w:style w:type="character" w:styleId="af1">
    <w:name w:val="Strong"/>
    <w:qFormat/>
    <w:rsid w:val="00C6582E"/>
    <w:rPr>
      <w:rFonts w:ascii="Times New Roman" w:eastAsia="宋体" w:hAnsi="Times New Roman" w:cs="Times New Roman"/>
      <w:b/>
      <w:bCs/>
      <w:sz w:val="24"/>
      <w:szCs w:val="24"/>
    </w:rPr>
  </w:style>
  <w:style w:type="character" w:styleId="af2">
    <w:name w:val="FollowedHyperlink"/>
    <w:rsid w:val="00C6582E"/>
    <w:rPr>
      <w:rFonts w:ascii="Times New Roman" w:eastAsia="宋体" w:hAnsi="Times New Roman" w:cs="Times New Roman"/>
      <w:color w:val="000000"/>
      <w:sz w:val="24"/>
      <w:szCs w:val="24"/>
      <w:u w:val="none"/>
    </w:rPr>
  </w:style>
  <w:style w:type="character" w:styleId="af3">
    <w:name w:val="Hyperlink"/>
    <w:qFormat/>
    <w:rsid w:val="00C6582E"/>
    <w:rPr>
      <w:rFonts w:ascii="Times New Roman" w:eastAsia="宋体" w:hAnsi="Times New Roman" w:cs="Times New Roman"/>
      <w:color w:val="000000"/>
      <w:sz w:val="24"/>
      <w:szCs w:val="24"/>
      <w:u w:val="none"/>
    </w:rPr>
  </w:style>
  <w:style w:type="character" w:styleId="af4">
    <w:name w:val="annotation reference"/>
    <w:qFormat/>
    <w:rsid w:val="00C6582E"/>
    <w:rPr>
      <w:rFonts w:ascii="Times New Roman" w:eastAsia="宋体" w:hAnsi="Times New Roman" w:cs="Times New Roman"/>
      <w:sz w:val="21"/>
      <w:szCs w:val="21"/>
    </w:rPr>
  </w:style>
  <w:style w:type="table" w:styleId="af5">
    <w:name w:val="Table Grid"/>
    <w:basedOn w:val="a1"/>
    <w:qFormat/>
    <w:rsid w:val="00C6582E"/>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页眉 Char"/>
    <w:link w:val="ad"/>
    <w:qFormat/>
    <w:rsid w:val="00C6582E"/>
    <w:rPr>
      <w:rFonts w:ascii="Times New Roman" w:eastAsia="宋体" w:hAnsi="Times New Roman" w:cs="Times New Roman"/>
      <w:kern w:val="0"/>
      <w:sz w:val="18"/>
      <w:szCs w:val="18"/>
    </w:rPr>
  </w:style>
  <w:style w:type="character" w:customStyle="1" w:styleId="Char10">
    <w:name w:val="环正文 Char1"/>
    <w:link w:val="af6"/>
    <w:qFormat/>
    <w:rsid w:val="00C6582E"/>
    <w:rPr>
      <w:rFonts w:ascii="宋体" w:eastAsia="宋体" w:hAnsi="宋体" w:cs="Times New Roman"/>
      <w:color w:val="000000"/>
      <w:kern w:val="24"/>
      <w:sz w:val="24"/>
      <w:szCs w:val="24"/>
    </w:rPr>
  </w:style>
  <w:style w:type="paragraph" w:customStyle="1" w:styleId="af6">
    <w:name w:val="环正文"/>
    <w:basedOn w:val="a"/>
    <w:link w:val="Char10"/>
    <w:qFormat/>
    <w:rsid w:val="00C6582E"/>
    <w:pPr>
      <w:widowControl/>
      <w:tabs>
        <w:tab w:val="left" w:pos="5094"/>
      </w:tabs>
      <w:adjustRightInd w:val="0"/>
      <w:spacing w:line="360" w:lineRule="auto"/>
      <w:ind w:firstLineChars="324" w:firstLine="778"/>
      <w:jc w:val="left"/>
      <w:textAlignment w:val="baseline"/>
    </w:pPr>
    <w:rPr>
      <w:rFonts w:ascii="宋体" w:hAnsi="宋体"/>
      <w:color w:val="000000"/>
      <w:kern w:val="24"/>
      <w:sz w:val="24"/>
      <w:szCs w:val="24"/>
    </w:rPr>
  </w:style>
  <w:style w:type="character" w:customStyle="1" w:styleId="3Char0">
    <w:name w:val="正文文本缩进 3 Char"/>
    <w:link w:val="30"/>
    <w:qFormat/>
    <w:rsid w:val="00C6582E"/>
    <w:rPr>
      <w:rFonts w:ascii="Times New Roman" w:eastAsia="宋体" w:hAnsi="Times New Roman" w:cs="Times New Roman"/>
      <w:sz w:val="16"/>
      <w:szCs w:val="16"/>
    </w:rPr>
  </w:style>
  <w:style w:type="character" w:customStyle="1" w:styleId="Char5">
    <w:name w:val="批注框文本 Char"/>
    <w:link w:val="ab"/>
    <w:qFormat/>
    <w:rsid w:val="00C6582E"/>
    <w:rPr>
      <w:rFonts w:ascii="Times New Roman" w:eastAsia="宋体" w:hAnsi="Times New Roman" w:cs="Times New Roman"/>
      <w:sz w:val="18"/>
      <w:szCs w:val="18"/>
    </w:rPr>
  </w:style>
  <w:style w:type="character" w:customStyle="1" w:styleId="HTMLChar">
    <w:name w:val="HTML 预设格式 Char"/>
    <w:link w:val="HTML"/>
    <w:qFormat/>
    <w:rsid w:val="00C6582E"/>
    <w:rPr>
      <w:rFonts w:ascii="宋体" w:eastAsia="宋体" w:hAnsi="宋体" w:cs="Times New Roman"/>
      <w:kern w:val="0"/>
      <w:sz w:val="24"/>
      <w:szCs w:val="24"/>
    </w:rPr>
  </w:style>
  <w:style w:type="character" w:customStyle="1" w:styleId="1Char">
    <w:name w:val="标题 1 Char"/>
    <w:link w:val="1"/>
    <w:qFormat/>
    <w:rsid w:val="00C6582E"/>
    <w:rPr>
      <w:rFonts w:ascii="Times New Roman" w:eastAsia="黑体" w:hAnsi="Times New Roman" w:cs="Times New Roman"/>
      <w:b/>
      <w:bCs/>
      <w:kern w:val="0"/>
      <w:sz w:val="32"/>
      <w:szCs w:val="24"/>
    </w:rPr>
  </w:style>
  <w:style w:type="character" w:customStyle="1" w:styleId="company-content">
    <w:name w:val="company-content"/>
    <w:qFormat/>
    <w:rsid w:val="00C6582E"/>
    <w:rPr>
      <w:rFonts w:ascii="Times New Roman" w:eastAsia="宋体" w:hAnsi="Times New Roman" w:cs="Times New Roman"/>
      <w:sz w:val="24"/>
      <w:szCs w:val="24"/>
    </w:rPr>
  </w:style>
  <w:style w:type="character" w:customStyle="1" w:styleId="Char0">
    <w:name w:val="批注文字 Char"/>
    <w:link w:val="a4"/>
    <w:qFormat/>
    <w:rsid w:val="00C6582E"/>
    <w:rPr>
      <w:rFonts w:ascii="Times New Roman" w:eastAsia="宋体" w:hAnsi="Times New Roman" w:cs="Times New Roman"/>
      <w:szCs w:val="20"/>
    </w:rPr>
  </w:style>
  <w:style w:type="character" w:customStyle="1" w:styleId="apple-converted-space">
    <w:name w:val="apple-converted-space"/>
    <w:qFormat/>
    <w:rsid w:val="00C6582E"/>
    <w:rPr>
      <w:rFonts w:ascii="Times New Roman" w:eastAsia="宋体" w:hAnsi="Times New Roman" w:cs="Times New Roman"/>
    </w:rPr>
  </w:style>
  <w:style w:type="character" w:customStyle="1" w:styleId="Char11">
    <w:name w:val="环表头 Char1"/>
    <w:link w:val="af7"/>
    <w:qFormat/>
    <w:rsid w:val="00C6582E"/>
    <w:rPr>
      <w:rFonts w:ascii="Times New Roman" w:eastAsia="宋体" w:hAnsi="宋体" w:cs="Times New Roman"/>
      <w:b/>
      <w:kern w:val="0"/>
      <w:sz w:val="24"/>
      <w:szCs w:val="24"/>
    </w:rPr>
  </w:style>
  <w:style w:type="paragraph" w:customStyle="1" w:styleId="af7">
    <w:name w:val="环表头"/>
    <w:basedOn w:val="af6"/>
    <w:link w:val="Char11"/>
    <w:qFormat/>
    <w:rsid w:val="00C6582E"/>
    <w:pPr>
      <w:tabs>
        <w:tab w:val="clear" w:pos="5094"/>
      </w:tabs>
      <w:suppressAutoHyphens/>
      <w:snapToGrid w:val="0"/>
      <w:spacing w:line="240" w:lineRule="auto"/>
      <w:ind w:firstLineChars="0" w:firstLine="0"/>
      <w:jc w:val="center"/>
    </w:pPr>
    <w:rPr>
      <w:rFonts w:ascii="Times New Roman" w:hAnsi="Times New Roman"/>
      <w:b/>
      <w:color w:val="auto"/>
      <w:kern w:val="0"/>
    </w:rPr>
  </w:style>
  <w:style w:type="character" w:customStyle="1" w:styleId="Char9">
    <w:name w:val="样式 自动设置 Char"/>
    <w:link w:val="af8"/>
    <w:qFormat/>
    <w:rsid w:val="00C6582E"/>
    <w:rPr>
      <w:rFonts w:ascii="宋体" w:eastAsia="宋体" w:hAnsi="宋体" w:cs="宋体"/>
      <w:sz w:val="24"/>
      <w:szCs w:val="24"/>
    </w:rPr>
  </w:style>
  <w:style w:type="paragraph" w:customStyle="1" w:styleId="af8">
    <w:name w:val="样式 自动设置"/>
    <w:basedOn w:val="a"/>
    <w:link w:val="Char9"/>
    <w:qFormat/>
    <w:rsid w:val="00C6582E"/>
    <w:pPr>
      <w:autoSpaceDE w:val="0"/>
      <w:autoSpaceDN w:val="0"/>
      <w:adjustRightInd w:val="0"/>
      <w:snapToGrid w:val="0"/>
      <w:spacing w:beforeLines="50" w:line="288" w:lineRule="auto"/>
      <w:ind w:firstLineChars="200" w:firstLine="200"/>
    </w:pPr>
    <w:rPr>
      <w:rFonts w:ascii="宋体" w:hAnsi="宋体"/>
      <w:kern w:val="0"/>
      <w:sz w:val="24"/>
      <w:szCs w:val="24"/>
    </w:rPr>
  </w:style>
  <w:style w:type="character" w:customStyle="1" w:styleId="CharChar">
    <w:name w:val="表格 Char Char"/>
    <w:link w:val="af9"/>
    <w:qFormat/>
    <w:rsid w:val="00C6582E"/>
    <w:rPr>
      <w:rFonts w:ascii="宋体" w:eastAsia="宋体" w:hAnsi="宋体" w:cs="Times New Roman"/>
      <w:snapToGrid w:val="0"/>
      <w:sz w:val="21"/>
    </w:rPr>
  </w:style>
  <w:style w:type="paragraph" w:customStyle="1" w:styleId="af9">
    <w:name w:val="表格"/>
    <w:basedOn w:val="a"/>
    <w:link w:val="CharChar"/>
    <w:qFormat/>
    <w:rsid w:val="00C6582E"/>
    <w:pPr>
      <w:widowControl/>
      <w:snapToGrid w:val="0"/>
      <w:spacing w:line="380" w:lineRule="exact"/>
      <w:jc w:val="center"/>
    </w:pPr>
    <w:rPr>
      <w:rFonts w:ascii="宋体" w:hAnsi="宋体"/>
      <w:snapToGrid w:val="0"/>
      <w:kern w:val="0"/>
    </w:rPr>
  </w:style>
  <w:style w:type="character" w:customStyle="1" w:styleId="Char1">
    <w:name w:val="正文缩进 Char"/>
    <w:link w:val="a7"/>
    <w:qFormat/>
    <w:rsid w:val="00C6582E"/>
    <w:rPr>
      <w:rFonts w:ascii="Times New Roman" w:eastAsia="宋体" w:hAnsi="Times New Roman" w:cs="Times New Roman"/>
      <w:sz w:val="24"/>
    </w:rPr>
  </w:style>
  <w:style w:type="character" w:customStyle="1" w:styleId="Char12">
    <w:name w:val="正文文本缩进 Char1"/>
    <w:qFormat/>
    <w:rsid w:val="00C6582E"/>
    <w:rPr>
      <w:rFonts w:ascii="Times New Roman" w:eastAsia="宋体" w:hAnsi="Times New Roman" w:cs="Times New Roman"/>
      <w:szCs w:val="20"/>
    </w:rPr>
  </w:style>
  <w:style w:type="character" w:customStyle="1" w:styleId="Char3">
    <w:name w:val="正文文本缩进 Char"/>
    <w:link w:val="a9"/>
    <w:qFormat/>
    <w:rsid w:val="00C6582E"/>
    <w:rPr>
      <w:rFonts w:ascii="Times New Roman" w:eastAsia="宋体" w:hAnsi="Times New Roman" w:cs="Times New Roman"/>
      <w:sz w:val="24"/>
      <w:szCs w:val="24"/>
    </w:rPr>
  </w:style>
  <w:style w:type="character" w:customStyle="1" w:styleId="Chara">
    <w:name w:val="表格文字 Char"/>
    <w:link w:val="afa"/>
    <w:qFormat/>
    <w:rsid w:val="00C6582E"/>
    <w:rPr>
      <w:rFonts w:ascii="Times New Roman" w:eastAsia="宋体" w:hAnsi="Times New Roman" w:cs="Times New Roman"/>
      <w:szCs w:val="24"/>
    </w:rPr>
  </w:style>
  <w:style w:type="paragraph" w:customStyle="1" w:styleId="afa">
    <w:name w:val="表格文字"/>
    <w:basedOn w:val="a"/>
    <w:link w:val="Chara"/>
    <w:qFormat/>
    <w:rsid w:val="00C6582E"/>
    <w:rPr>
      <w:kern w:val="0"/>
      <w:sz w:val="20"/>
      <w:szCs w:val="24"/>
    </w:rPr>
  </w:style>
  <w:style w:type="character" w:customStyle="1" w:styleId="2Char0">
    <w:name w:val="标题2 Char"/>
    <w:link w:val="21"/>
    <w:qFormat/>
    <w:rsid w:val="00C6582E"/>
    <w:rPr>
      <w:rFonts w:ascii="Times New Roman" w:eastAsia="方正楷体_GBK" w:hAnsi="Times New Roman" w:cs="Times New Roman"/>
      <w:snapToGrid/>
      <w:kern w:val="0"/>
      <w:sz w:val="32"/>
      <w:szCs w:val="20"/>
    </w:rPr>
  </w:style>
  <w:style w:type="paragraph" w:customStyle="1" w:styleId="21">
    <w:name w:val="标题2"/>
    <w:basedOn w:val="a"/>
    <w:next w:val="a"/>
    <w:link w:val="2Char0"/>
    <w:qFormat/>
    <w:rsid w:val="00C6582E"/>
    <w:pPr>
      <w:autoSpaceDE w:val="0"/>
      <w:autoSpaceDN w:val="0"/>
      <w:snapToGrid w:val="0"/>
      <w:spacing w:line="590" w:lineRule="atLeast"/>
      <w:jc w:val="center"/>
    </w:pPr>
    <w:rPr>
      <w:rFonts w:eastAsia="方正楷体_GBK"/>
      <w:kern w:val="0"/>
      <w:sz w:val="32"/>
    </w:rPr>
  </w:style>
  <w:style w:type="character" w:customStyle="1" w:styleId="Char6">
    <w:name w:val="页脚 Char"/>
    <w:link w:val="ac"/>
    <w:qFormat/>
    <w:rsid w:val="00C6582E"/>
    <w:rPr>
      <w:rFonts w:ascii="Times New Roman" w:eastAsia="宋体" w:hAnsi="Times New Roman" w:cs="Times New Roman"/>
      <w:sz w:val="18"/>
      <w:szCs w:val="18"/>
    </w:rPr>
  </w:style>
  <w:style w:type="character" w:customStyle="1" w:styleId="2Char">
    <w:name w:val="正文首行缩进 2 Char"/>
    <w:link w:val="2"/>
    <w:qFormat/>
    <w:rsid w:val="00C6582E"/>
    <w:rPr>
      <w:rFonts w:ascii="Times New Roman" w:eastAsia="宋体" w:hAnsi="Times New Roman" w:cs="Times New Roman"/>
      <w:szCs w:val="24"/>
    </w:rPr>
  </w:style>
  <w:style w:type="character" w:customStyle="1" w:styleId="Char13">
    <w:name w:val="纯文本 Char1"/>
    <w:qFormat/>
    <w:rsid w:val="00C6582E"/>
    <w:rPr>
      <w:rFonts w:ascii="宋体" w:eastAsia="宋体" w:hAnsi="Courier New" w:cs="Courier New"/>
      <w:szCs w:val="21"/>
    </w:rPr>
  </w:style>
  <w:style w:type="character" w:customStyle="1" w:styleId="Char2">
    <w:name w:val="文档结构图 Char"/>
    <w:link w:val="a8"/>
    <w:qFormat/>
    <w:rsid w:val="00C6582E"/>
    <w:rPr>
      <w:rFonts w:ascii="宋体" w:eastAsia="宋体" w:hAnsi="Times New Roman" w:cs="Times New Roman"/>
      <w:sz w:val="18"/>
      <w:szCs w:val="18"/>
    </w:rPr>
  </w:style>
  <w:style w:type="character" w:customStyle="1" w:styleId="Char8">
    <w:name w:val="标题 Char"/>
    <w:link w:val="af0"/>
    <w:qFormat/>
    <w:rsid w:val="00C6582E"/>
    <w:rPr>
      <w:rFonts w:ascii="Cambria" w:eastAsia="宋体" w:hAnsi="Cambria" w:cs="Times New Roman"/>
      <w:b/>
      <w:bCs/>
      <w:sz w:val="32"/>
      <w:szCs w:val="32"/>
    </w:rPr>
  </w:style>
  <w:style w:type="character" w:customStyle="1" w:styleId="Char">
    <w:name w:val="批注主题 Char"/>
    <w:link w:val="a3"/>
    <w:qFormat/>
    <w:rsid w:val="00C6582E"/>
    <w:rPr>
      <w:rFonts w:ascii="Times New Roman" w:eastAsia="宋体" w:hAnsi="Times New Roman" w:cs="Times New Roman"/>
      <w:b/>
      <w:bCs/>
      <w:szCs w:val="20"/>
    </w:rPr>
  </w:style>
  <w:style w:type="character" w:customStyle="1" w:styleId="3Char">
    <w:name w:val="标题 3 Char"/>
    <w:link w:val="3"/>
    <w:qFormat/>
    <w:rsid w:val="00C6582E"/>
    <w:rPr>
      <w:rFonts w:ascii="Times New Roman" w:eastAsia="宋体" w:hAnsi="Times New Roman" w:cs="Times New Roman"/>
      <w:b/>
      <w:bCs/>
      <w:sz w:val="32"/>
      <w:szCs w:val="32"/>
    </w:rPr>
  </w:style>
  <w:style w:type="character" w:customStyle="1" w:styleId="Char4">
    <w:name w:val="纯文本 Char"/>
    <w:link w:val="aa"/>
    <w:qFormat/>
    <w:rsid w:val="00C6582E"/>
    <w:rPr>
      <w:rFonts w:ascii="宋体" w:eastAsia="宋体" w:hAnsi="Courier New" w:cs="Courier New"/>
      <w:szCs w:val="21"/>
    </w:rPr>
  </w:style>
  <w:style w:type="paragraph" w:customStyle="1" w:styleId="afb">
    <w:name w:val="常用正文样式"/>
    <w:basedOn w:val="a"/>
    <w:qFormat/>
    <w:rsid w:val="00C6582E"/>
    <w:pPr>
      <w:spacing w:line="360" w:lineRule="auto"/>
      <w:ind w:firstLineChars="200" w:firstLine="480"/>
    </w:pPr>
    <w:rPr>
      <w:rFonts w:ascii="宋体" w:eastAsia="仿宋_GB2312" w:hAnsi="宋体" w:cs="宋体"/>
      <w:bCs/>
      <w:kern w:val="28"/>
      <w:sz w:val="24"/>
      <w:szCs w:val="24"/>
    </w:rPr>
  </w:style>
  <w:style w:type="paragraph" w:customStyle="1" w:styleId="reader-word-layer">
    <w:name w:val="reader-word-layer"/>
    <w:basedOn w:val="a"/>
    <w:qFormat/>
    <w:rsid w:val="00C6582E"/>
    <w:pPr>
      <w:widowControl/>
      <w:spacing w:before="100" w:beforeAutospacing="1" w:after="100" w:afterAutospacing="1"/>
      <w:jc w:val="left"/>
    </w:pPr>
    <w:rPr>
      <w:rFonts w:ascii="宋体" w:hAnsi="宋体" w:cs="宋体"/>
      <w:kern w:val="0"/>
      <w:sz w:val="24"/>
      <w:szCs w:val="24"/>
    </w:rPr>
  </w:style>
  <w:style w:type="paragraph" w:customStyle="1" w:styleId="afc">
    <w:name w:val="表格居中"/>
    <w:qFormat/>
    <w:rsid w:val="00C6582E"/>
    <w:pPr>
      <w:jc w:val="center"/>
    </w:pPr>
    <w:rPr>
      <w:kern w:val="2"/>
      <w:sz w:val="24"/>
      <w:szCs w:val="24"/>
    </w:rPr>
  </w:style>
  <w:style w:type="paragraph" w:customStyle="1" w:styleId="22">
    <w:name w:val="无间隔2"/>
    <w:qFormat/>
    <w:rsid w:val="00C6582E"/>
    <w:pPr>
      <w:widowControl w:val="0"/>
      <w:jc w:val="center"/>
    </w:pPr>
    <w:rPr>
      <w:rFonts w:ascii="宋体" w:eastAsia="仿宋_GB2312" w:hAnsi="Courier New"/>
      <w:kern w:val="2"/>
      <w:sz w:val="24"/>
      <w:szCs w:val="22"/>
    </w:rPr>
  </w:style>
  <w:style w:type="paragraph" w:customStyle="1" w:styleId="afd">
    <w:name w:val="五号表格"/>
    <w:basedOn w:val="a"/>
    <w:qFormat/>
    <w:rsid w:val="00C6582E"/>
    <w:pPr>
      <w:jc w:val="center"/>
    </w:pPr>
    <w:rPr>
      <w:kern w:val="0"/>
    </w:rPr>
  </w:style>
  <w:style w:type="paragraph" w:customStyle="1" w:styleId="0505">
    <w:name w:val="样式 样式 样式 自动设置 + 五号 段前: 0.5 行 行距: 单倍行距 + 段前: 0.5 行"/>
    <w:basedOn w:val="a"/>
    <w:qFormat/>
    <w:rsid w:val="00C6582E"/>
    <w:pPr>
      <w:autoSpaceDE w:val="0"/>
      <w:autoSpaceDN w:val="0"/>
      <w:adjustRightInd w:val="0"/>
      <w:snapToGrid w:val="0"/>
    </w:pPr>
    <w:rPr>
      <w:rFonts w:cs="宋体"/>
      <w:color w:val="000000"/>
    </w:rPr>
  </w:style>
  <w:style w:type="paragraph" w:customStyle="1" w:styleId="12">
    <w:name w:val="表1表2"/>
    <w:basedOn w:val="a"/>
    <w:qFormat/>
    <w:rsid w:val="00C6582E"/>
    <w:pPr>
      <w:autoSpaceDE w:val="0"/>
      <w:autoSpaceDN w:val="0"/>
      <w:adjustRightInd w:val="0"/>
      <w:jc w:val="center"/>
      <w:textAlignment w:val="center"/>
    </w:pPr>
    <w:rPr>
      <w:rFonts w:eastAsia="仿宋_GB2312"/>
      <w:kern w:val="0"/>
    </w:rPr>
  </w:style>
  <w:style w:type="paragraph" w:styleId="afe">
    <w:name w:val="List Paragraph"/>
    <w:basedOn w:val="a"/>
    <w:qFormat/>
    <w:rsid w:val="00C6582E"/>
    <w:pPr>
      <w:ind w:firstLineChars="200" w:firstLine="420"/>
    </w:pPr>
  </w:style>
  <w:style w:type="paragraph" w:customStyle="1" w:styleId="200">
    <w:name w:val="样式 正文文本 + 首行缩进:  2 字符 段后: 0 磅"/>
    <w:basedOn w:val="a6"/>
    <w:qFormat/>
    <w:rsid w:val="00C6582E"/>
    <w:pPr>
      <w:spacing w:after="0"/>
      <w:ind w:firstLine="480"/>
    </w:pPr>
    <w:rPr>
      <w:rFonts w:cs="宋体"/>
    </w:rPr>
  </w:style>
  <w:style w:type="paragraph" w:customStyle="1" w:styleId="23">
    <w:name w:val="样式 正文文本+首行缩进2"/>
    <w:basedOn w:val="a"/>
    <w:qFormat/>
    <w:rsid w:val="00C6582E"/>
  </w:style>
  <w:style w:type="paragraph" w:customStyle="1" w:styleId="aff">
    <w:name w:val="论文正文"/>
    <w:basedOn w:val="a7"/>
    <w:qFormat/>
    <w:rsid w:val="00C6582E"/>
    <w:pPr>
      <w:adjustRightInd/>
      <w:ind w:firstLine="480"/>
    </w:pPr>
    <w:rPr>
      <w:rFonts w:ascii="宋体" w:hAnsi="宋体"/>
    </w:rPr>
  </w:style>
  <w:style w:type="paragraph" w:customStyle="1" w:styleId="CharCharCharCharCharCharCharCharCharCharChar1CharCharCharCharCharCharCharCharCharCharCharCharCharCharCharChar">
    <w:name w:val="Char Char Char Char Char Char Char Char Char Char Char1 Char Char Char Char Char Char Char Char Char Char Char Char Char Char Char Char"/>
    <w:basedOn w:val="a"/>
    <w:qFormat/>
    <w:rsid w:val="00C6582E"/>
    <w:rPr>
      <w:sz w:val="24"/>
      <w:szCs w:val="24"/>
    </w:rPr>
  </w:style>
  <w:style w:type="paragraph" w:customStyle="1" w:styleId="Style1">
    <w:name w:val="_Style 1"/>
    <w:basedOn w:val="a"/>
    <w:qFormat/>
    <w:rsid w:val="00C6582E"/>
    <w:pPr>
      <w:ind w:firstLineChars="200" w:firstLine="420"/>
    </w:pPr>
  </w:style>
  <w:style w:type="paragraph" w:customStyle="1" w:styleId="0585">
    <w:name w:val="样式 列表 + 左侧:  0 厘米 悬挂缩进: 5.85 字符"/>
    <w:basedOn w:val="ae"/>
    <w:qFormat/>
    <w:rsid w:val="00C6582E"/>
    <w:pPr>
      <w:autoSpaceDE w:val="0"/>
      <w:autoSpaceDN w:val="0"/>
      <w:adjustRightInd w:val="0"/>
      <w:snapToGrid w:val="0"/>
      <w:ind w:leftChars="-8" w:left="-2" w:hangingChars="8" w:hanging="17"/>
      <w:jc w:val="center"/>
    </w:pPr>
    <w:rPr>
      <w:rFonts w:ascii="宋体" w:hAnsi="宋体" w:cs="宋体"/>
      <w:szCs w:val="21"/>
      <w:lang w:val="zh-CN"/>
    </w:rPr>
  </w:style>
  <w:style w:type="paragraph" w:customStyle="1" w:styleId="aff0">
    <w:name w:val="图文框"/>
    <w:basedOn w:val="a"/>
    <w:qFormat/>
    <w:rsid w:val="00C6582E"/>
    <w:pPr>
      <w:widowControl/>
      <w:spacing w:line="220" w:lineRule="atLeast"/>
    </w:pPr>
    <w:rPr>
      <w:rFonts w:ascii="宋体"/>
      <w:kern w:val="0"/>
    </w:rPr>
  </w:style>
  <w:style w:type="paragraph" w:customStyle="1" w:styleId="p0">
    <w:name w:val="p0"/>
    <w:basedOn w:val="a"/>
    <w:qFormat/>
    <w:rsid w:val="00C6582E"/>
    <w:pPr>
      <w:widowControl/>
    </w:pPr>
    <w:rPr>
      <w:kern w:val="0"/>
      <w:sz w:val="24"/>
      <w:szCs w:val="24"/>
    </w:rPr>
  </w:style>
  <w:style w:type="paragraph" w:customStyle="1" w:styleId="aff1">
    <w:name w:val="小标题"/>
    <w:qFormat/>
    <w:rsid w:val="00C6582E"/>
    <w:pPr>
      <w:spacing w:before="60" w:line="360" w:lineRule="auto"/>
    </w:pPr>
    <w:rPr>
      <w:b/>
      <w:kern w:val="2"/>
      <w:sz w:val="24"/>
      <w:szCs w:val="24"/>
    </w:rPr>
  </w:style>
  <w:style w:type="paragraph" w:customStyle="1" w:styleId="10">
    <w:name w:val="段落1"/>
    <w:basedOn w:val="a"/>
    <w:qFormat/>
    <w:rsid w:val="00C6582E"/>
    <w:pPr>
      <w:spacing w:line="480" w:lineRule="exact"/>
      <w:ind w:firstLineChars="200" w:firstLine="200"/>
    </w:pPr>
    <w:rPr>
      <w:rFonts w:eastAsia="楷体_GB2312"/>
      <w:spacing w:val="6"/>
      <w:sz w:val="28"/>
      <w:szCs w:val="24"/>
    </w:rPr>
  </w:style>
  <w:style w:type="paragraph" w:customStyle="1" w:styleId="hhcwt">
    <w:name w:val="hhcwt正文"/>
    <w:basedOn w:val="a"/>
    <w:qFormat/>
    <w:rsid w:val="00C6582E"/>
    <w:pPr>
      <w:spacing w:line="360" w:lineRule="auto"/>
      <w:ind w:firstLineChars="200" w:firstLine="480"/>
    </w:pPr>
    <w:rPr>
      <w:rFonts w:cs="宋体"/>
      <w:sz w:val="24"/>
    </w:rPr>
  </w:style>
  <w:style w:type="paragraph" w:customStyle="1" w:styleId="aff2">
    <w:name w:val="表标题"/>
    <w:basedOn w:val="a"/>
    <w:qFormat/>
    <w:rsid w:val="00C6582E"/>
    <w:pPr>
      <w:keepNext/>
      <w:spacing w:before="156" w:line="500" w:lineRule="exact"/>
      <w:jc w:val="center"/>
    </w:pPr>
    <w:rPr>
      <w:rFonts w:ascii="Arial" w:eastAsia="仿宋_GB2312"/>
      <w:spacing w:val="10"/>
      <w:kern w:val="28"/>
      <w:sz w:val="28"/>
    </w:rPr>
  </w:style>
  <w:style w:type="paragraph" w:customStyle="1" w:styleId="11">
    <w:name w:val="列出段落1"/>
    <w:basedOn w:val="a"/>
    <w:qFormat/>
    <w:rsid w:val="00C6582E"/>
    <w:pPr>
      <w:ind w:firstLineChars="200" w:firstLine="420"/>
    </w:pPr>
  </w:style>
  <w:style w:type="paragraph" w:customStyle="1" w:styleId="lcc">
    <w:name w:val="正文lcc"/>
    <w:basedOn w:val="a"/>
    <w:qFormat/>
    <w:rsid w:val="00C6582E"/>
    <w:pPr>
      <w:snapToGrid w:val="0"/>
      <w:spacing w:line="360" w:lineRule="auto"/>
      <w:ind w:firstLineChars="200" w:firstLine="480"/>
    </w:pPr>
    <w:rPr>
      <w:color w:val="000000"/>
      <w:sz w:val="24"/>
    </w:rPr>
  </w:style>
  <w:style w:type="paragraph" w:customStyle="1" w:styleId="Default">
    <w:name w:val="Default"/>
    <w:qFormat/>
    <w:rsid w:val="00C6582E"/>
    <w:pPr>
      <w:widowControl w:val="0"/>
      <w:autoSpaceDE w:val="0"/>
      <w:autoSpaceDN w:val="0"/>
      <w:adjustRightInd w:val="0"/>
    </w:pPr>
    <w:rPr>
      <w:rFonts w:ascii="宋体" w:cs="宋体"/>
      <w:color w:val="000000"/>
      <w:sz w:val="24"/>
      <w:szCs w:val="24"/>
    </w:rPr>
  </w:style>
  <w:style w:type="paragraph" w:customStyle="1" w:styleId="xl27">
    <w:name w:val="xl27"/>
    <w:basedOn w:val="a"/>
    <w:qFormat/>
    <w:rsid w:val="00C6582E"/>
    <w:pPr>
      <w:widowControl/>
      <w:pBdr>
        <w:bottom w:val="single" w:sz="12" w:space="0" w:color="auto"/>
      </w:pBdr>
      <w:spacing w:before="100" w:after="100"/>
      <w:jc w:val="center"/>
    </w:pPr>
    <w:rPr>
      <w:rFonts w:ascii="宋体" w:hAnsi="宋体"/>
      <w:kern w:val="0"/>
    </w:rPr>
  </w:style>
  <w:style w:type="paragraph" w:customStyle="1" w:styleId="aff3">
    <w:name w:val="报告正文"/>
    <w:qFormat/>
    <w:rsid w:val="00C6582E"/>
    <w:pPr>
      <w:adjustRightInd w:val="0"/>
      <w:snapToGrid w:val="0"/>
      <w:spacing w:line="360" w:lineRule="auto"/>
      <w:ind w:firstLineChars="200" w:firstLine="200"/>
    </w:pPr>
    <w:rPr>
      <w:rFonts w:eastAsia="黑体"/>
      <w:bCs/>
      <w:kern w:val="44"/>
      <w:sz w:val="24"/>
      <w:szCs w:val="44"/>
    </w:rPr>
  </w:style>
  <w:style w:type="paragraph" w:customStyle="1" w:styleId="aff4">
    <w:name w:val="大标题"/>
    <w:qFormat/>
    <w:rsid w:val="00C6582E"/>
    <w:pPr>
      <w:outlineLvl w:val="0"/>
    </w:pPr>
    <w:rPr>
      <w:b/>
      <w:kern w:val="2"/>
      <w:sz w:val="28"/>
      <w:szCs w:val="24"/>
    </w:rPr>
  </w:style>
  <w:style w:type="paragraph" w:customStyle="1" w:styleId="13">
    <w:name w:val="正1"/>
    <w:basedOn w:val="a"/>
    <w:qFormat/>
    <w:rsid w:val="00C6582E"/>
    <w:pPr>
      <w:spacing w:line="360" w:lineRule="auto"/>
      <w:ind w:firstLineChars="200" w:firstLine="200"/>
      <w:jc w:val="left"/>
    </w:pPr>
    <w:rPr>
      <w:rFonts w:ascii="Calibri" w:eastAsia="楷体_GB2312" w:hAnsi="Calibri"/>
      <w:sz w:val="24"/>
      <w:szCs w:val="24"/>
    </w:rPr>
  </w:style>
  <w:style w:type="paragraph" w:customStyle="1" w:styleId="TableParagraph">
    <w:name w:val="Table Paragraph"/>
    <w:basedOn w:val="a"/>
    <w:uiPriority w:val="1"/>
    <w:qFormat/>
    <w:rsid w:val="00C6582E"/>
    <w:rPr>
      <w:rFonts w:ascii="宋体" w:hAnsi="宋体" w:cs="宋体"/>
      <w:szCs w:val="24"/>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w:qFormat="1"/>
    <w:lsdException w:name="Body Text First Indent 2" w:qFormat="1"/>
    <w:lsdException w:name="Body Text 2" w:qFormat="1"/>
    <w:lsdException w:name="Body Text Indent 3"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spacing w:line="360" w:lineRule="auto"/>
      <w:jc w:val="left"/>
      <w:outlineLvl w:val="0"/>
    </w:pPr>
    <w:rPr>
      <w:rFonts w:eastAsia="黑体"/>
      <w:b/>
      <w:bCs/>
      <w:kern w:val="0"/>
      <w:sz w:val="32"/>
      <w:szCs w:val="24"/>
    </w:rPr>
  </w:style>
  <w:style w:type="paragraph" w:styleId="3">
    <w:name w:val="heading 3"/>
    <w:basedOn w:val="a"/>
    <w:next w:val="a"/>
    <w:link w:val="3Char"/>
    <w:qFormat/>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kern w:val="0"/>
      <w:sz w:val="20"/>
    </w:rPr>
  </w:style>
  <w:style w:type="paragraph" w:styleId="a5">
    <w:name w:val="Body Text First Indent"/>
    <w:basedOn w:val="a6"/>
    <w:next w:val="a"/>
    <w:qFormat/>
    <w:pPr>
      <w:snapToGrid w:val="0"/>
      <w:ind w:firstLineChars="200" w:firstLine="200"/>
    </w:pPr>
  </w:style>
  <w:style w:type="paragraph" w:styleId="a6">
    <w:name w:val="Body Text"/>
    <w:basedOn w:val="a"/>
    <w:qFormat/>
    <w:pPr>
      <w:spacing w:after="120"/>
    </w:pPr>
  </w:style>
  <w:style w:type="paragraph" w:styleId="a7">
    <w:name w:val="Normal Indent"/>
    <w:basedOn w:val="a"/>
    <w:link w:val="Char1"/>
    <w:qFormat/>
    <w:pPr>
      <w:adjustRightInd w:val="0"/>
      <w:ind w:firstLine="420"/>
      <w:jc w:val="left"/>
      <w:textAlignment w:val="baseline"/>
    </w:pPr>
    <w:rPr>
      <w:kern w:val="0"/>
      <w:sz w:val="24"/>
    </w:rPr>
  </w:style>
  <w:style w:type="paragraph" w:styleId="a8">
    <w:name w:val="Document Map"/>
    <w:basedOn w:val="a"/>
    <w:link w:val="Char2"/>
    <w:qFormat/>
    <w:rPr>
      <w:rFonts w:ascii="宋体"/>
      <w:kern w:val="0"/>
      <w:sz w:val="18"/>
      <w:szCs w:val="18"/>
    </w:rPr>
  </w:style>
  <w:style w:type="paragraph" w:styleId="a9">
    <w:name w:val="Body Text Indent"/>
    <w:basedOn w:val="a"/>
    <w:link w:val="Char3"/>
    <w:qFormat/>
    <w:pPr>
      <w:spacing w:after="120"/>
      <w:ind w:leftChars="200" w:left="420"/>
    </w:pPr>
    <w:rPr>
      <w:kern w:val="0"/>
      <w:sz w:val="24"/>
      <w:szCs w:val="24"/>
    </w:rPr>
  </w:style>
  <w:style w:type="paragraph" w:styleId="aa">
    <w:name w:val="Plain Text"/>
    <w:basedOn w:val="a"/>
    <w:link w:val="Char4"/>
    <w:qFormat/>
    <w:rPr>
      <w:rFonts w:ascii="宋体" w:hAnsi="Courier New"/>
      <w:kern w:val="0"/>
      <w:sz w:val="20"/>
      <w:szCs w:val="21"/>
    </w:rPr>
  </w:style>
  <w:style w:type="paragraph" w:styleId="ab">
    <w:name w:val="Balloon Text"/>
    <w:basedOn w:val="a"/>
    <w:link w:val="Char5"/>
    <w:qFormat/>
    <w:rPr>
      <w:kern w:val="0"/>
      <w:sz w:val="18"/>
      <w:szCs w:val="18"/>
    </w:rPr>
  </w:style>
  <w:style w:type="paragraph" w:styleId="ac">
    <w:name w:val="footer"/>
    <w:basedOn w:val="a"/>
    <w:link w:val="Char6"/>
    <w:qFormat/>
    <w:pPr>
      <w:tabs>
        <w:tab w:val="center" w:pos="4153"/>
        <w:tab w:val="right" w:pos="8306"/>
      </w:tabs>
      <w:snapToGrid w:val="0"/>
      <w:jc w:val="left"/>
    </w:pPr>
    <w:rPr>
      <w:kern w:val="0"/>
      <w:sz w:val="18"/>
      <w:szCs w:val="18"/>
    </w:rPr>
  </w:style>
  <w:style w:type="paragraph" w:styleId="2">
    <w:name w:val="Body Text First Indent 2"/>
    <w:basedOn w:val="a9"/>
    <w:next w:val="a5"/>
    <w:link w:val="2Char"/>
    <w:qFormat/>
    <w:pPr>
      <w:ind w:firstLineChars="200" w:firstLine="420"/>
    </w:pPr>
    <w:rPr>
      <w:sz w:val="20"/>
    </w:rPr>
  </w:style>
  <w:style w:type="paragraph" w:styleId="ad">
    <w:name w:val="header"/>
    <w:basedOn w:val="a"/>
    <w:link w:val="Char7"/>
    <w:qFormat/>
    <w:pPr>
      <w:pBdr>
        <w:bottom w:val="single" w:sz="6" w:space="1" w:color="auto"/>
      </w:pBdr>
      <w:tabs>
        <w:tab w:val="center" w:pos="4153"/>
        <w:tab w:val="right" w:pos="8306"/>
      </w:tabs>
      <w:snapToGrid w:val="0"/>
      <w:jc w:val="center"/>
    </w:pPr>
    <w:rPr>
      <w:kern w:val="0"/>
      <w:sz w:val="18"/>
      <w:szCs w:val="18"/>
    </w:rPr>
  </w:style>
  <w:style w:type="paragraph" w:styleId="ae">
    <w:name w:val="List"/>
    <w:basedOn w:val="a"/>
    <w:qFormat/>
    <w:pPr>
      <w:ind w:left="200" w:hangingChars="200" w:hanging="200"/>
      <w:contextualSpacing/>
    </w:pPr>
  </w:style>
  <w:style w:type="paragraph" w:styleId="30">
    <w:name w:val="Body Text Indent 3"/>
    <w:basedOn w:val="a"/>
    <w:link w:val="3Char0"/>
    <w:qFormat/>
    <w:pPr>
      <w:spacing w:after="120"/>
      <w:ind w:leftChars="200" w:left="420"/>
    </w:pPr>
    <w:rPr>
      <w:kern w:val="0"/>
      <w:sz w:val="16"/>
      <w:szCs w:val="16"/>
    </w:rPr>
  </w:style>
  <w:style w:type="paragraph" w:styleId="20">
    <w:name w:val="Body Text 2"/>
    <w:basedOn w:val="a"/>
    <w:qFormat/>
    <w:rPr>
      <w:b/>
      <w:bCs/>
      <w:sz w:val="24"/>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f">
    <w:name w:val="Normal (Web)"/>
    <w:basedOn w:val="a"/>
    <w:qFormat/>
    <w:pPr>
      <w:widowControl/>
      <w:spacing w:before="100" w:beforeAutospacing="1" w:after="100" w:afterAutospacing="1"/>
      <w:jc w:val="left"/>
    </w:pPr>
    <w:rPr>
      <w:rFonts w:ascii="宋体" w:hAnsi="宋体"/>
      <w:kern w:val="0"/>
      <w:sz w:val="24"/>
      <w:szCs w:val="24"/>
    </w:rPr>
  </w:style>
  <w:style w:type="paragraph" w:styleId="af0">
    <w:name w:val="Title"/>
    <w:basedOn w:val="a"/>
    <w:next w:val="a"/>
    <w:link w:val="Char8"/>
    <w:qFormat/>
    <w:pPr>
      <w:spacing w:before="240" w:after="60"/>
      <w:jc w:val="center"/>
      <w:outlineLvl w:val="0"/>
    </w:pPr>
    <w:rPr>
      <w:rFonts w:ascii="Cambria" w:hAnsi="Cambria"/>
      <w:b/>
      <w:bCs/>
      <w:kern w:val="0"/>
      <w:sz w:val="32"/>
      <w:szCs w:val="32"/>
    </w:rPr>
  </w:style>
  <w:style w:type="character" w:styleId="af1">
    <w:name w:val="Strong"/>
    <w:qFormat/>
    <w:rPr>
      <w:rFonts w:ascii="Times New Roman" w:eastAsia="宋体" w:hAnsi="Times New Roman" w:cs="Times New Roman"/>
      <w:b/>
      <w:bCs/>
      <w:sz w:val="24"/>
      <w:szCs w:val="24"/>
    </w:rPr>
  </w:style>
  <w:style w:type="character" w:styleId="af2">
    <w:name w:val="FollowedHyperlink"/>
    <w:rPr>
      <w:rFonts w:ascii="Times New Roman" w:eastAsia="宋体" w:hAnsi="Times New Roman" w:cs="Times New Roman"/>
      <w:color w:val="000000"/>
      <w:sz w:val="24"/>
      <w:szCs w:val="24"/>
      <w:u w:val="none"/>
    </w:rPr>
  </w:style>
  <w:style w:type="character" w:styleId="af3">
    <w:name w:val="Hyperlink"/>
    <w:qFormat/>
    <w:rPr>
      <w:rFonts w:ascii="Times New Roman" w:eastAsia="宋体" w:hAnsi="Times New Roman" w:cs="Times New Roman"/>
      <w:color w:val="000000"/>
      <w:sz w:val="24"/>
      <w:szCs w:val="24"/>
      <w:u w:val="none"/>
    </w:rPr>
  </w:style>
  <w:style w:type="character" w:styleId="af4">
    <w:name w:val="annotation reference"/>
    <w:qFormat/>
    <w:rPr>
      <w:rFonts w:ascii="Times New Roman" w:eastAsia="宋体" w:hAnsi="Times New Roman" w:cs="Times New Roman"/>
      <w:sz w:val="21"/>
      <w:szCs w:val="21"/>
    </w:rPr>
  </w:style>
  <w:style w:type="table" w:styleId="af5">
    <w:name w:val="Table Grid"/>
    <w:basedOn w:val="a1"/>
    <w:qFormat/>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页眉 Char"/>
    <w:link w:val="ad"/>
    <w:qFormat/>
    <w:rPr>
      <w:rFonts w:ascii="Times New Roman" w:eastAsia="宋体" w:hAnsi="Times New Roman" w:cs="Times New Roman"/>
      <w:kern w:val="0"/>
      <w:sz w:val="18"/>
      <w:szCs w:val="18"/>
    </w:rPr>
  </w:style>
  <w:style w:type="character" w:customStyle="1" w:styleId="Char10">
    <w:name w:val="环正文 Char1"/>
    <w:link w:val="af6"/>
    <w:qFormat/>
    <w:rPr>
      <w:rFonts w:ascii="宋体" w:eastAsia="宋体" w:hAnsi="宋体" w:cs="Times New Roman"/>
      <w:color w:val="000000"/>
      <w:kern w:val="24"/>
      <w:sz w:val="24"/>
      <w:szCs w:val="24"/>
    </w:rPr>
  </w:style>
  <w:style w:type="paragraph" w:customStyle="1" w:styleId="af6">
    <w:name w:val="环正文"/>
    <w:basedOn w:val="a"/>
    <w:link w:val="Char10"/>
    <w:qFormat/>
    <w:pPr>
      <w:widowControl/>
      <w:tabs>
        <w:tab w:val="left" w:pos="5094"/>
      </w:tabs>
      <w:adjustRightInd w:val="0"/>
      <w:spacing w:line="360" w:lineRule="auto"/>
      <w:ind w:firstLineChars="324" w:firstLine="778"/>
      <w:jc w:val="left"/>
      <w:textAlignment w:val="baseline"/>
    </w:pPr>
    <w:rPr>
      <w:rFonts w:ascii="宋体" w:hAnsi="宋体"/>
      <w:color w:val="000000"/>
      <w:kern w:val="24"/>
      <w:sz w:val="24"/>
      <w:szCs w:val="24"/>
    </w:rPr>
  </w:style>
  <w:style w:type="character" w:customStyle="1" w:styleId="3Char0">
    <w:name w:val="正文文本缩进 3 Char"/>
    <w:link w:val="30"/>
    <w:qFormat/>
    <w:rPr>
      <w:rFonts w:ascii="Times New Roman" w:eastAsia="宋体" w:hAnsi="Times New Roman" w:cs="Times New Roman"/>
      <w:sz w:val="16"/>
      <w:szCs w:val="16"/>
    </w:rPr>
  </w:style>
  <w:style w:type="character" w:customStyle="1" w:styleId="Char5">
    <w:name w:val="批注框文本 Char"/>
    <w:link w:val="ab"/>
    <w:qFormat/>
    <w:rPr>
      <w:rFonts w:ascii="Times New Roman" w:eastAsia="宋体" w:hAnsi="Times New Roman" w:cs="Times New Roman"/>
      <w:sz w:val="18"/>
      <w:szCs w:val="18"/>
    </w:rPr>
  </w:style>
  <w:style w:type="character" w:customStyle="1" w:styleId="HTMLChar">
    <w:name w:val="HTML 预设格式 Char"/>
    <w:link w:val="HTML"/>
    <w:qFormat/>
    <w:rPr>
      <w:rFonts w:ascii="宋体" w:eastAsia="宋体" w:hAnsi="宋体" w:cs="Times New Roman"/>
      <w:kern w:val="0"/>
      <w:sz w:val="24"/>
      <w:szCs w:val="24"/>
    </w:rPr>
  </w:style>
  <w:style w:type="character" w:customStyle="1" w:styleId="1Char">
    <w:name w:val="标题 1 Char"/>
    <w:link w:val="1"/>
    <w:qFormat/>
    <w:rPr>
      <w:rFonts w:ascii="Times New Roman" w:eastAsia="黑体" w:hAnsi="Times New Roman" w:cs="Times New Roman"/>
      <w:b/>
      <w:bCs/>
      <w:kern w:val="0"/>
      <w:sz w:val="32"/>
      <w:szCs w:val="24"/>
    </w:rPr>
  </w:style>
  <w:style w:type="character" w:customStyle="1" w:styleId="company-content">
    <w:name w:val="company-content"/>
    <w:qFormat/>
    <w:rPr>
      <w:rFonts w:ascii="Times New Roman" w:eastAsia="宋体" w:hAnsi="Times New Roman" w:cs="Times New Roman"/>
      <w:sz w:val="24"/>
      <w:szCs w:val="24"/>
    </w:rPr>
  </w:style>
  <w:style w:type="character" w:customStyle="1" w:styleId="Char0">
    <w:name w:val="批注文字 Char"/>
    <w:link w:val="a4"/>
    <w:qFormat/>
    <w:rPr>
      <w:rFonts w:ascii="Times New Roman" w:eastAsia="宋体" w:hAnsi="Times New Roman" w:cs="Times New Roman"/>
      <w:szCs w:val="20"/>
    </w:rPr>
  </w:style>
  <w:style w:type="character" w:customStyle="1" w:styleId="apple-converted-space">
    <w:name w:val="apple-converted-space"/>
    <w:qFormat/>
    <w:rPr>
      <w:rFonts w:ascii="Times New Roman" w:eastAsia="宋体" w:hAnsi="Times New Roman" w:cs="Times New Roman"/>
    </w:rPr>
  </w:style>
  <w:style w:type="character" w:customStyle="1" w:styleId="Char11">
    <w:name w:val="环表头 Char1"/>
    <w:link w:val="af7"/>
    <w:qFormat/>
    <w:rPr>
      <w:rFonts w:ascii="Times New Roman" w:eastAsia="宋体" w:hAnsi="宋体" w:cs="Times New Roman"/>
      <w:b/>
      <w:kern w:val="0"/>
      <w:sz w:val="24"/>
      <w:szCs w:val="24"/>
    </w:rPr>
  </w:style>
  <w:style w:type="paragraph" w:customStyle="1" w:styleId="af7">
    <w:name w:val="环表头"/>
    <w:basedOn w:val="af6"/>
    <w:link w:val="Char11"/>
    <w:qFormat/>
    <w:pPr>
      <w:tabs>
        <w:tab w:val="clear" w:pos="5094"/>
      </w:tabs>
      <w:suppressAutoHyphens/>
      <w:snapToGrid w:val="0"/>
      <w:spacing w:line="240" w:lineRule="auto"/>
      <w:ind w:firstLineChars="0" w:firstLine="0"/>
      <w:jc w:val="center"/>
    </w:pPr>
    <w:rPr>
      <w:rFonts w:ascii="Times New Roman" w:hAnsi="Times New Roman"/>
      <w:b/>
      <w:color w:val="auto"/>
      <w:kern w:val="0"/>
    </w:rPr>
  </w:style>
  <w:style w:type="character" w:customStyle="1" w:styleId="Char9">
    <w:name w:val="样式 自动设置 Char"/>
    <w:link w:val="af8"/>
    <w:qFormat/>
    <w:rPr>
      <w:rFonts w:ascii="宋体" w:eastAsia="宋体" w:hAnsi="宋体" w:cs="宋体"/>
      <w:sz w:val="24"/>
      <w:szCs w:val="24"/>
    </w:rPr>
  </w:style>
  <w:style w:type="paragraph" w:customStyle="1" w:styleId="af8">
    <w:name w:val="样式 自动设置"/>
    <w:basedOn w:val="a"/>
    <w:link w:val="Char9"/>
    <w:qFormat/>
    <w:pPr>
      <w:autoSpaceDE w:val="0"/>
      <w:autoSpaceDN w:val="0"/>
      <w:adjustRightInd w:val="0"/>
      <w:snapToGrid w:val="0"/>
      <w:spacing w:beforeLines="50" w:line="288" w:lineRule="auto"/>
      <w:ind w:firstLineChars="200" w:firstLine="200"/>
    </w:pPr>
    <w:rPr>
      <w:rFonts w:ascii="宋体" w:hAnsi="宋体"/>
      <w:kern w:val="0"/>
      <w:sz w:val="24"/>
      <w:szCs w:val="24"/>
    </w:rPr>
  </w:style>
  <w:style w:type="character" w:customStyle="1" w:styleId="CharChar">
    <w:name w:val="表格 Char Char"/>
    <w:link w:val="af9"/>
    <w:qFormat/>
    <w:rPr>
      <w:rFonts w:ascii="宋体" w:eastAsia="宋体" w:hAnsi="宋体" w:cs="Times New Roman"/>
      <w:snapToGrid w:val="0"/>
      <w:sz w:val="21"/>
    </w:rPr>
  </w:style>
  <w:style w:type="paragraph" w:customStyle="1" w:styleId="af9">
    <w:name w:val="表格"/>
    <w:basedOn w:val="a"/>
    <w:link w:val="CharChar"/>
    <w:qFormat/>
    <w:pPr>
      <w:widowControl/>
      <w:snapToGrid w:val="0"/>
      <w:spacing w:line="380" w:lineRule="exact"/>
      <w:jc w:val="center"/>
    </w:pPr>
    <w:rPr>
      <w:rFonts w:ascii="宋体" w:hAnsi="宋体"/>
      <w:snapToGrid w:val="0"/>
      <w:kern w:val="0"/>
    </w:rPr>
  </w:style>
  <w:style w:type="character" w:customStyle="1" w:styleId="Char1">
    <w:name w:val="正文缩进 Char"/>
    <w:link w:val="a7"/>
    <w:qFormat/>
    <w:rPr>
      <w:rFonts w:ascii="Times New Roman" w:eastAsia="宋体" w:hAnsi="Times New Roman" w:cs="Times New Roman"/>
      <w:sz w:val="24"/>
    </w:rPr>
  </w:style>
  <w:style w:type="character" w:customStyle="1" w:styleId="Char12">
    <w:name w:val="正文文本缩进 Char1"/>
    <w:qFormat/>
    <w:rPr>
      <w:rFonts w:ascii="Times New Roman" w:eastAsia="宋体" w:hAnsi="Times New Roman" w:cs="Times New Roman"/>
      <w:szCs w:val="20"/>
    </w:rPr>
  </w:style>
  <w:style w:type="character" w:customStyle="1" w:styleId="Char3">
    <w:name w:val="正文文本缩进 Char"/>
    <w:link w:val="a9"/>
    <w:qFormat/>
    <w:rPr>
      <w:rFonts w:ascii="Times New Roman" w:eastAsia="宋体" w:hAnsi="Times New Roman" w:cs="Times New Roman"/>
      <w:sz w:val="24"/>
      <w:szCs w:val="24"/>
    </w:rPr>
  </w:style>
  <w:style w:type="character" w:customStyle="1" w:styleId="Chara">
    <w:name w:val="表格文字 Char"/>
    <w:link w:val="afa"/>
    <w:qFormat/>
    <w:rPr>
      <w:rFonts w:ascii="Times New Roman" w:eastAsia="宋体" w:hAnsi="Times New Roman" w:cs="Times New Roman"/>
      <w:szCs w:val="24"/>
    </w:rPr>
  </w:style>
  <w:style w:type="paragraph" w:customStyle="1" w:styleId="afa">
    <w:name w:val="表格文字"/>
    <w:basedOn w:val="a"/>
    <w:link w:val="Chara"/>
    <w:qFormat/>
    <w:rPr>
      <w:kern w:val="0"/>
      <w:sz w:val="20"/>
      <w:szCs w:val="24"/>
    </w:rPr>
  </w:style>
  <w:style w:type="character" w:customStyle="1" w:styleId="2Char0">
    <w:name w:val="标题2 Char"/>
    <w:link w:val="21"/>
    <w:qFormat/>
    <w:rPr>
      <w:rFonts w:ascii="Times New Roman" w:eastAsia="方正楷体_GBK" w:hAnsi="Times New Roman" w:cs="Times New Roman"/>
      <w:snapToGrid/>
      <w:kern w:val="0"/>
      <w:sz w:val="32"/>
      <w:szCs w:val="20"/>
    </w:rPr>
  </w:style>
  <w:style w:type="paragraph" w:customStyle="1" w:styleId="21">
    <w:name w:val="标题2"/>
    <w:basedOn w:val="a"/>
    <w:next w:val="a"/>
    <w:link w:val="2Char0"/>
    <w:qFormat/>
    <w:pPr>
      <w:autoSpaceDE w:val="0"/>
      <w:autoSpaceDN w:val="0"/>
      <w:snapToGrid w:val="0"/>
      <w:spacing w:line="590" w:lineRule="atLeast"/>
      <w:jc w:val="center"/>
    </w:pPr>
    <w:rPr>
      <w:rFonts w:eastAsia="方正楷体_GBK"/>
      <w:kern w:val="0"/>
      <w:sz w:val="32"/>
    </w:rPr>
  </w:style>
  <w:style w:type="character" w:customStyle="1" w:styleId="Char6">
    <w:name w:val="页脚 Char"/>
    <w:link w:val="ac"/>
    <w:qFormat/>
    <w:rPr>
      <w:rFonts w:ascii="Times New Roman" w:eastAsia="宋体" w:hAnsi="Times New Roman" w:cs="Times New Roman"/>
      <w:sz w:val="18"/>
      <w:szCs w:val="18"/>
    </w:rPr>
  </w:style>
  <w:style w:type="character" w:customStyle="1" w:styleId="2Char">
    <w:name w:val="正文首行缩进 2 Char"/>
    <w:link w:val="2"/>
    <w:qFormat/>
    <w:rPr>
      <w:rFonts w:ascii="Times New Roman" w:eastAsia="宋体" w:hAnsi="Times New Roman" w:cs="Times New Roman"/>
      <w:szCs w:val="24"/>
    </w:rPr>
  </w:style>
  <w:style w:type="character" w:customStyle="1" w:styleId="Char13">
    <w:name w:val="纯文本 Char1"/>
    <w:qFormat/>
    <w:rPr>
      <w:rFonts w:ascii="宋体" w:eastAsia="宋体" w:hAnsi="Courier New" w:cs="Courier New"/>
      <w:szCs w:val="21"/>
    </w:rPr>
  </w:style>
  <w:style w:type="character" w:customStyle="1" w:styleId="Char2">
    <w:name w:val="文档结构图 Char"/>
    <w:link w:val="a8"/>
    <w:qFormat/>
    <w:rPr>
      <w:rFonts w:ascii="宋体" w:eastAsia="宋体" w:hAnsi="Times New Roman" w:cs="Times New Roman"/>
      <w:sz w:val="18"/>
      <w:szCs w:val="18"/>
    </w:rPr>
  </w:style>
  <w:style w:type="character" w:customStyle="1" w:styleId="Char8">
    <w:name w:val="标题 Char"/>
    <w:link w:val="af0"/>
    <w:qFormat/>
    <w:rPr>
      <w:rFonts w:ascii="Cambria" w:eastAsia="宋体" w:hAnsi="Cambria" w:cs="Times New Roman"/>
      <w:b/>
      <w:bCs/>
      <w:sz w:val="32"/>
      <w:szCs w:val="32"/>
    </w:rPr>
  </w:style>
  <w:style w:type="character" w:customStyle="1" w:styleId="Char">
    <w:name w:val="批注主题 Char"/>
    <w:link w:val="a3"/>
    <w:qFormat/>
    <w:rPr>
      <w:rFonts w:ascii="Times New Roman" w:eastAsia="宋体" w:hAnsi="Times New Roman" w:cs="Times New Roman"/>
      <w:b/>
      <w:bCs/>
      <w:szCs w:val="20"/>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Char4">
    <w:name w:val="纯文本 Char"/>
    <w:link w:val="aa"/>
    <w:qFormat/>
    <w:rPr>
      <w:rFonts w:ascii="宋体" w:eastAsia="宋体" w:hAnsi="Courier New" w:cs="Courier New"/>
      <w:szCs w:val="21"/>
    </w:rPr>
  </w:style>
  <w:style w:type="paragraph" w:customStyle="1" w:styleId="afb">
    <w:name w:val="常用正文样式"/>
    <w:basedOn w:val="a"/>
    <w:qFormat/>
    <w:pPr>
      <w:spacing w:line="360" w:lineRule="auto"/>
      <w:ind w:firstLineChars="200" w:firstLine="480"/>
    </w:pPr>
    <w:rPr>
      <w:rFonts w:ascii="宋体" w:eastAsia="仿宋_GB2312" w:hAnsi="宋体" w:cs="宋体"/>
      <w:bCs/>
      <w:kern w:val="28"/>
      <w:sz w:val="24"/>
      <w:szCs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szCs w:val="24"/>
    </w:rPr>
  </w:style>
  <w:style w:type="paragraph" w:customStyle="1" w:styleId="afc">
    <w:name w:val="表格居中"/>
    <w:qFormat/>
    <w:pPr>
      <w:jc w:val="center"/>
    </w:pPr>
    <w:rPr>
      <w:kern w:val="2"/>
      <w:sz w:val="24"/>
      <w:szCs w:val="24"/>
    </w:rPr>
  </w:style>
  <w:style w:type="paragraph" w:customStyle="1" w:styleId="22">
    <w:name w:val="无间隔2"/>
    <w:qFormat/>
    <w:pPr>
      <w:widowControl w:val="0"/>
      <w:jc w:val="center"/>
    </w:pPr>
    <w:rPr>
      <w:rFonts w:ascii="宋体" w:eastAsia="仿宋_GB2312" w:hAnsi="Courier New"/>
      <w:kern w:val="2"/>
      <w:sz w:val="24"/>
      <w:szCs w:val="22"/>
    </w:rPr>
  </w:style>
  <w:style w:type="paragraph" w:customStyle="1" w:styleId="afd">
    <w:name w:val="五号表格"/>
    <w:basedOn w:val="a"/>
    <w:qFormat/>
    <w:pPr>
      <w:jc w:val="center"/>
    </w:pPr>
    <w:rPr>
      <w:kern w:val="0"/>
    </w:rPr>
  </w:style>
  <w:style w:type="paragraph" w:customStyle="1" w:styleId="0505">
    <w:name w:val="样式 样式 样式 自动设置 + 五号 段前: 0.5 行 行距: 单倍行距 + 段前: 0.5 行"/>
    <w:basedOn w:val="a"/>
    <w:qFormat/>
    <w:pPr>
      <w:autoSpaceDE w:val="0"/>
      <w:autoSpaceDN w:val="0"/>
      <w:adjustRightInd w:val="0"/>
      <w:snapToGrid w:val="0"/>
    </w:pPr>
    <w:rPr>
      <w:rFonts w:cs="宋体"/>
      <w:color w:val="000000"/>
    </w:rPr>
  </w:style>
  <w:style w:type="paragraph" w:customStyle="1" w:styleId="12">
    <w:name w:val="表1表2"/>
    <w:basedOn w:val="a"/>
    <w:qFormat/>
    <w:pPr>
      <w:autoSpaceDE w:val="0"/>
      <w:autoSpaceDN w:val="0"/>
      <w:adjustRightInd w:val="0"/>
      <w:jc w:val="center"/>
      <w:textAlignment w:val="center"/>
    </w:pPr>
    <w:rPr>
      <w:rFonts w:eastAsia="仿宋_GB2312"/>
      <w:kern w:val="0"/>
    </w:rPr>
  </w:style>
  <w:style w:type="paragraph" w:styleId="afe">
    <w:name w:val="List Paragraph"/>
    <w:basedOn w:val="a"/>
    <w:qFormat/>
    <w:pPr>
      <w:ind w:firstLineChars="200" w:firstLine="420"/>
    </w:pPr>
  </w:style>
  <w:style w:type="paragraph" w:customStyle="1" w:styleId="200">
    <w:name w:val="样式 正文文本 + 首行缩进:  2 字符 段后: 0 磅"/>
    <w:basedOn w:val="a6"/>
    <w:qFormat/>
    <w:pPr>
      <w:spacing w:after="0"/>
      <w:ind w:firstLine="480"/>
    </w:pPr>
    <w:rPr>
      <w:rFonts w:cs="宋体"/>
    </w:rPr>
  </w:style>
  <w:style w:type="paragraph" w:customStyle="1" w:styleId="23">
    <w:name w:val="样式 正文文本+首行缩进2"/>
    <w:basedOn w:val="a"/>
    <w:qFormat/>
  </w:style>
  <w:style w:type="paragraph" w:customStyle="1" w:styleId="aff">
    <w:name w:val="论文正文"/>
    <w:basedOn w:val="a7"/>
    <w:qFormat/>
    <w:pPr>
      <w:adjustRightInd/>
      <w:ind w:firstLine="480"/>
    </w:pPr>
    <w:rPr>
      <w:rFonts w:ascii="宋体" w:hAnsi="宋体"/>
    </w:rPr>
  </w:style>
  <w:style w:type="paragraph" w:customStyle="1" w:styleId="CharCharCharCharCharCharCharCharCharCharChar1CharCharCharCharCharCharCharCharCharCharCharCharCharCharCharChar">
    <w:name w:val="Char Char Char Char Char Char Char Char Char Char Char1 Char Char Char Char Char Char Char Char Char Char Char Char Char Char Char Char"/>
    <w:basedOn w:val="a"/>
    <w:qFormat/>
    <w:rPr>
      <w:sz w:val="24"/>
      <w:szCs w:val="24"/>
    </w:rPr>
  </w:style>
  <w:style w:type="paragraph" w:customStyle="1" w:styleId="Style1">
    <w:name w:val="_Style 1"/>
    <w:basedOn w:val="a"/>
    <w:qFormat/>
    <w:pPr>
      <w:ind w:firstLineChars="200" w:firstLine="420"/>
    </w:pPr>
  </w:style>
  <w:style w:type="paragraph" w:customStyle="1" w:styleId="0585">
    <w:name w:val="样式 列表 + 左侧:  0 厘米 悬挂缩进: 5.85 字符"/>
    <w:basedOn w:val="ae"/>
    <w:qFormat/>
    <w:pPr>
      <w:autoSpaceDE w:val="0"/>
      <w:autoSpaceDN w:val="0"/>
      <w:adjustRightInd w:val="0"/>
      <w:snapToGrid w:val="0"/>
      <w:ind w:leftChars="-8" w:left="-2" w:hangingChars="8" w:hanging="17"/>
      <w:jc w:val="center"/>
    </w:pPr>
    <w:rPr>
      <w:rFonts w:ascii="宋体" w:hAnsi="宋体" w:cs="宋体"/>
      <w:szCs w:val="21"/>
      <w:lang w:val="zh-CN"/>
    </w:rPr>
  </w:style>
  <w:style w:type="paragraph" w:customStyle="1" w:styleId="aff0">
    <w:name w:val="图文框"/>
    <w:basedOn w:val="a"/>
    <w:qFormat/>
    <w:pPr>
      <w:widowControl/>
      <w:spacing w:line="220" w:lineRule="atLeast"/>
    </w:pPr>
    <w:rPr>
      <w:rFonts w:ascii="宋体"/>
      <w:kern w:val="0"/>
    </w:rPr>
  </w:style>
  <w:style w:type="paragraph" w:customStyle="1" w:styleId="p0">
    <w:name w:val="p0"/>
    <w:basedOn w:val="a"/>
    <w:qFormat/>
    <w:pPr>
      <w:widowControl/>
    </w:pPr>
    <w:rPr>
      <w:kern w:val="0"/>
      <w:sz w:val="24"/>
      <w:szCs w:val="24"/>
    </w:rPr>
  </w:style>
  <w:style w:type="paragraph" w:customStyle="1" w:styleId="aff1">
    <w:name w:val="小标题"/>
    <w:qFormat/>
    <w:pPr>
      <w:spacing w:before="60" w:line="360" w:lineRule="auto"/>
    </w:pPr>
    <w:rPr>
      <w:b/>
      <w:kern w:val="2"/>
      <w:sz w:val="24"/>
      <w:szCs w:val="24"/>
    </w:rPr>
  </w:style>
  <w:style w:type="paragraph" w:customStyle="1" w:styleId="10">
    <w:name w:val="段落1"/>
    <w:basedOn w:val="a"/>
    <w:qFormat/>
    <w:pPr>
      <w:spacing w:line="480" w:lineRule="exact"/>
      <w:ind w:firstLineChars="200" w:firstLine="200"/>
    </w:pPr>
    <w:rPr>
      <w:rFonts w:eastAsia="楷体_GB2312"/>
      <w:spacing w:val="6"/>
      <w:sz w:val="28"/>
      <w:szCs w:val="24"/>
    </w:rPr>
  </w:style>
  <w:style w:type="paragraph" w:customStyle="1" w:styleId="hhcwt">
    <w:name w:val="hhcwt正文"/>
    <w:basedOn w:val="a"/>
    <w:qFormat/>
    <w:pPr>
      <w:spacing w:line="360" w:lineRule="auto"/>
      <w:ind w:firstLineChars="200" w:firstLine="480"/>
    </w:pPr>
    <w:rPr>
      <w:rFonts w:cs="宋体"/>
      <w:sz w:val="24"/>
    </w:rPr>
  </w:style>
  <w:style w:type="paragraph" w:customStyle="1" w:styleId="aff2">
    <w:name w:val="表标题"/>
    <w:basedOn w:val="a"/>
    <w:qFormat/>
    <w:pPr>
      <w:keepNext/>
      <w:spacing w:before="156" w:line="500" w:lineRule="exact"/>
      <w:jc w:val="center"/>
    </w:pPr>
    <w:rPr>
      <w:rFonts w:ascii="Arial" w:eastAsia="仿宋_GB2312"/>
      <w:spacing w:val="10"/>
      <w:kern w:val="28"/>
      <w:sz w:val="28"/>
    </w:rPr>
  </w:style>
  <w:style w:type="paragraph" w:customStyle="1" w:styleId="11">
    <w:name w:val="列出段落1"/>
    <w:basedOn w:val="a"/>
    <w:qFormat/>
    <w:pPr>
      <w:ind w:firstLineChars="200" w:firstLine="420"/>
    </w:pPr>
  </w:style>
  <w:style w:type="paragraph" w:customStyle="1" w:styleId="lcc">
    <w:name w:val="正文lcc"/>
    <w:basedOn w:val="a"/>
    <w:qFormat/>
    <w:pPr>
      <w:snapToGrid w:val="0"/>
      <w:spacing w:line="360" w:lineRule="auto"/>
      <w:ind w:firstLineChars="200" w:firstLine="480"/>
    </w:pPr>
    <w:rPr>
      <w:color w:val="000000"/>
      <w:sz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xl27">
    <w:name w:val="xl27"/>
    <w:basedOn w:val="a"/>
    <w:qFormat/>
    <w:pPr>
      <w:widowControl/>
      <w:pBdr>
        <w:bottom w:val="single" w:sz="12" w:space="0" w:color="auto"/>
      </w:pBdr>
      <w:spacing w:before="100" w:after="100"/>
      <w:jc w:val="center"/>
    </w:pPr>
    <w:rPr>
      <w:rFonts w:ascii="宋体" w:hAnsi="宋体"/>
      <w:kern w:val="0"/>
    </w:rPr>
  </w:style>
  <w:style w:type="paragraph" w:customStyle="1" w:styleId="aff3">
    <w:name w:val="报告正文"/>
    <w:qFormat/>
    <w:pPr>
      <w:adjustRightInd w:val="0"/>
      <w:snapToGrid w:val="0"/>
      <w:spacing w:line="360" w:lineRule="auto"/>
      <w:ind w:firstLineChars="200" w:firstLine="200"/>
    </w:pPr>
    <w:rPr>
      <w:rFonts w:eastAsia="黑体"/>
      <w:bCs/>
      <w:kern w:val="44"/>
      <w:sz w:val="24"/>
      <w:szCs w:val="44"/>
    </w:rPr>
  </w:style>
  <w:style w:type="paragraph" w:customStyle="1" w:styleId="aff4">
    <w:name w:val="大标题"/>
    <w:qFormat/>
    <w:pPr>
      <w:outlineLvl w:val="0"/>
    </w:pPr>
    <w:rPr>
      <w:b/>
      <w:kern w:val="2"/>
      <w:sz w:val="28"/>
      <w:szCs w:val="24"/>
    </w:rPr>
  </w:style>
  <w:style w:type="paragraph" w:customStyle="1" w:styleId="13">
    <w:name w:val="正1"/>
    <w:basedOn w:val="a"/>
    <w:qFormat/>
    <w:pPr>
      <w:spacing w:line="360" w:lineRule="auto"/>
      <w:ind w:firstLineChars="200" w:firstLine="200"/>
      <w:jc w:val="left"/>
    </w:pPr>
    <w:rPr>
      <w:rFonts w:ascii="Calibri" w:eastAsia="楷体_GB2312" w:hAnsi="Calibri"/>
      <w:sz w:val="24"/>
      <w:szCs w:val="24"/>
    </w:rPr>
  </w:style>
  <w:style w:type="paragraph" w:customStyle="1" w:styleId="TableParagraph">
    <w:name w:val="Table Paragraph"/>
    <w:basedOn w:val="a"/>
    <w:uiPriority w:val="1"/>
    <w:qFormat/>
    <w:rPr>
      <w:rFonts w:ascii="宋体" w:hAnsi="宋体" w:cs="宋体"/>
      <w:szCs w:val="24"/>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oleObject" Target="embeddings/oleObject2.bin"/><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7.wmf"/><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4.bin"/><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8.wmf"/><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79</Pages>
  <Words>8904</Words>
  <Characters>50757</Characters>
  <Application>Microsoft Office Word</Application>
  <DocSecurity>0</DocSecurity>
  <Lines>422</Lines>
  <Paragraphs>119</Paragraphs>
  <ScaleCrop>false</ScaleCrop>
  <Company>Sky123.Org</Company>
  <LinksUpToDate>false</LinksUpToDate>
  <CharactersWithSpaces>59542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427</cp:revision>
  <dcterms:created xsi:type="dcterms:W3CDTF">2020-03-17T08:07:00Z</dcterms:created>
  <dcterms:modified xsi:type="dcterms:W3CDTF">2020-04-13T03:27:00Z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